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56" w:rsidRDefault="00875556" w:rsidP="00F67220">
      <w:pPr>
        <w:spacing w:line="360" w:lineRule="auto"/>
        <w:rPr>
          <w:rFonts w:ascii="Arial" w:hAnsi="Arial" w:cs="Arial"/>
          <w:sz w:val="24"/>
          <w:szCs w:val="24"/>
        </w:rPr>
      </w:pPr>
    </w:p>
    <w:p w:rsidR="00C65B33" w:rsidRPr="00F67220" w:rsidRDefault="00C65B33"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b/>
          <w:sz w:val="24"/>
          <w:szCs w:val="24"/>
        </w:rPr>
      </w:pPr>
    </w:p>
    <w:p w:rsidR="00B4594B" w:rsidRPr="00F67220" w:rsidRDefault="00FA4D14" w:rsidP="00F67220">
      <w:pPr>
        <w:spacing w:line="360" w:lineRule="auto"/>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Quad Arrow 2" o:spid="_x0000_s1026" type="#_x0000_t202" style="position:absolute;margin-left:151.9pt;margin-top:3.4pt;width:143.4pt;height:169.95pt;z-index:251657728;mso-wrap-style:none" o:preferrelative="t" stroked="f">
            <v:textbox style="mso-fit-shape-to-text:t">
              <w:txbxContent>
                <w:p w:rsidR="00FA4D14" w:rsidRDefault="00FA4D14" w:rsidP="00B4594B">
                  <w:r>
                    <w:rPr>
                      <w:rFonts w:ascii="Times New Roman" w:eastAsia="SimSun" w:hAnsi="Times New Roman"/>
                      <w:sz w:val="20"/>
                      <w:szCs w:val="20"/>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i1026" type="#_x0000_t75" style="width:129pt;height:150.75pt">
                        <v:imagedata r:id="rId9" o:title=""/>
                      </v:shape>
                    </w:pict>
                  </w:r>
                </w:p>
              </w:txbxContent>
            </v:textbox>
          </v:shape>
        </w:pict>
      </w:r>
    </w:p>
    <w:p w:rsidR="00B4594B" w:rsidRPr="00F67220" w:rsidRDefault="00B4594B" w:rsidP="00F67220">
      <w:pPr>
        <w:spacing w:line="360" w:lineRule="auto"/>
        <w:rPr>
          <w:rFonts w:ascii="Arial" w:hAnsi="Arial" w:cs="Arial"/>
          <w:b/>
          <w:sz w:val="24"/>
          <w:szCs w:val="24"/>
        </w:rPr>
      </w:pPr>
    </w:p>
    <w:p w:rsidR="00B4594B" w:rsidRPr="00F67220" w:rsidRDefault="00B4594B" w:rsidP="00F67220">
      <w:pPr>
        <w:spacing w:line="360" w:lineRule="auto"/>
        <w:rPr>
          <w:rFonts w:ascii="Arial" w:hAnsi="Arial" w:cs="Arial"/>
          <w:b/>
          <w:sz w:val="24"/>
          <w:szCs w:val="24"/>
        </w:rPr>
      </w:pPr>
    </w:p>
    <w:p w:rsidR="00F67220" w:rsidRDefault="00F67220" w:rsidP="00F67220">
      <w:pPr>
        <w:spacing w:line="360" w:lineRule="auto"/>
        <w:rPr>
          <w:rFonts w:ascii="Arial" w:hAnsi="Arial" w:cs="Arial"/>
          <w:b/>
          <w:sz w:val="24"/>
          <w:szCs w:val="24"/>
        </w:rPr>
      </w:pPr>
    </w:p>
    <w:p w:rsidR="00F67220" w:rsidRPr="00F67220" w:rsidRDefault="00F67220" w:rsidP="00F67220">
      <w:pPr>
        <w:spacing w:line="360" w:lineRule="auto"/>
        <w:rPr>
          <w:rFonts w:ascii="Arial" w:hAnsi="Arial" w:cs="Arial"/>
          <w:b/>
          <w:sz w:val="96"/>
          <w:szCs w:val="96"/>
        </w:rPr>
      </w:pPr>
    </w:p>
    <w:p w:rsidR="00B4594B" w:rsidRPr="00F67220" w:rsidRDefault="00B4594B" w:rsidP="00F67220">
      <w:pPr>
        <w:spacing w:line="360" w:lineRule="auto"/>
        <w:jc w:val="center"/>
        <w:rPr>
          <w:rFonts w:ascii="Arial" w:hAnsi="Arial" w:cs="Arial"/>
          <w:b/>
          <w:sz w:val="96"/>
          <w:szCs w:val="96"/>
        </w:rPr>
      </w:pPr>
      <w:r w:rsidRPr="00F67220">
        <w:rPr>
          <w:rFonts w:ascii="Arial" w:hAnsi="Arial" w:cs="Arial"/>
          <w:b/>
          <w:sz w:val="96"/>
          <w:szCs w:val="96"/>
        </w:rPr>
        <w:t>Kronika  obce</w:t>
      </w:r>
    </w:p>
    <w:p w:rsidR="00B4594B" w:rsidRPr="00F67220" w:rsidRDefault="00B4594B" w:rsidP="00F67220">
      <w:pPr>
        <w:spacing w:line="360" w:lineRule="auto"/>
        <w:jc w:val="center"/>
        <w:rPr>
          <w:rFonts w:ascii="Arial" w:hAnsi="Arial" w:cs="Arial"/>
          <w:b/>
          <w:sz w:val="96"/>
          <w:szCs w:val="96"/>
        </w:rPr>
      </w:pPr>
      <w:r w:rsidRPr="00F67220">
        <w:rPr>
          <w:rFonts w:ascii="Arial" w:hAnsi="Arial" w:cs="Arial"/>
          <w:b/>
          <w:sz w:val="96"/>
          <w:szCs w:val="96"/>
        </w:rPr>
        <w:t>OLCNAVA</w:t>
      </w:r>
    </w:p>
    <w:p w:rsidR="00B4594B" w:rsidRPr="00F67220" w:rsidRDefault="00B4594B" w:rsidP="00F67220">
      <w:pPr>
        <w:spacing w:line="360" w:lineRule="auto"/>
        <w:jc w:val="center"/>
        <w:rPr>
          <w:rFonts w:ascii="Arial" w:hAnsi="Arial" w:cs="Arial"/>
          <w:b/>
          <w:sz w:val="96"/>
          <w:szCs w:val="96"/>
        </w:rPr>
      </w:pPr>
      <w:r w:rsidRPr="00F67220">
        <w:rPr>
          <w:rFonts w:ascii="Arial" w:hAnsi="Arial" w:cs="Arial"/>
          <w:b/>
          <w:sz w:val="96"/>
          <w:szCs w:val="96"/>
        </w:rPr>
        <w:t>2016</w:t>
      </w:r>
    </w:p>
    <w:p w:rsidR="00B4594B" w:rsidRPr="00F67220" w:rsidRDefault="00B4594B" w:rsidP="00F67220">
      <w:pPr>
        <w:spacing w:line="360" w:lineRule="auto"/>
        <w:jc w:val="center"/>
        <w:rPr>
          <w:rFonts w:ascii="Arial" w:hAnsi="Arial" w:cs="Arial"/>
          <w:sz w:val="96"/>
          <w:szCs w:val="96"/>
        </w:rPr>
      </w:pPr>
    </w:p>
    <w:p w:rsidR="00B4594B" w:rsidRPr="00F67220" w:rsidRDefault="00B4594B" w:rsidP="00F67220">
      <w:pPr>
        <w:spacing w:line="360" w:lineRule="auto"/>
        <w:jc w:val="center"/>
        <w:rPr>
          <w:rFonts w:ascii="Arial" w:hAnsi="Arial" w:cs="Arial"/>
          <w:sz w:val="96"/>
          <w:szCs w:val="96"/>
        </w:rPr>
      </w:pPr>
    </w:p>
    <w:p w:rsidR="00875556" w:rsidRPr="00F67220" w:rsidRDefault="00875556" w:rsidP="00F67220">
      <w:pPr>
        <w:spacing w:line="360" w:lineRule="auto"/>
        <w:jc w:val="center"/>
        <w:rPr>
          <w:rFonts w:ascii="Arial" w:hAnsi="Arial" w:cs="Arial"/>
          <w:sz w:val="96"/>
          <w:szCs w:val="96"/>
        </w:rPr>
      </w:pPr>
    </w:p>
    <w:p w:rsidR="00875556" w:rsidRPr="00F67220" w:rsidRDefault="00875556" w:rsidP="00F67220">
      <w:pPr>
        <w:spacing w:line="360" w:lineRule="auto"/>
        <w:jc w:val="center"/>
        <w:rPr>
          <w:rFonts w:ascii="Arial" w:hAnsi="Arial" w:cs="Arial"/>
          <w:sz w:val="96"/>
          <w:szCs w:val="96"/>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9221A9" w:rsidP="00F67220">
      <w:pPr>
        <w:spacing w:line="360" w:lineRule="auto"/>
        <w:rPr>
          <w:rFonts w:ascii="Arial" w:hAnsi="Arial" w:cs="Arial"/>
          <w:sz w:val="24"/>
          <w:szCs w:val="24"/>
        </w:rPr>
      </w:pPr>
      <w:r w:rsidRPr="00F67220">
        <w:rPr>
          <w:rFonts w:ascii="Arial" w:hAnsi="Arial" w:cs="Arial"/>
          <w:sz w:val="24"/>
          <w:szCs w:val="24"/>
        </w:rPr>
        <w:t xml:space="preserve">Tento  zväzok  Kroniky </w:t>
      </w:r>
      <w:r w:rsidR="00DA2E8C">
        <w:rPr>
          <w:rFonts w:ascii="Arial" w:hAnsi="Arial" w:cs="Arial"/>
          <w:sz w:val="24"/>
          <w:szCs w:val="24"/>
        </w:rPr>
        <w:t xml:space="preserve">obce Olcnava  2016  obsahuje  </w:t>
      </w:r>
      <w:r w:rsidRPr="00F67220">
        <w:rPr>
          <w:rFonts w:ascii="Arial" w:hAnsi="Arial" w:cs="Arial"/>
          <w:color w:val="FF0000"/>
          <w:sz w:val="24"/>
          <w:szCs w:val="24"/>
        </w:rPr>
        <w:t xml:space="preserve"> </w:t>
      </w:r>
      <w:r w:rsidR="00DA2E8C" w:rsidRPr="00DA2E8C">
        <w:rPr>
          <w:rFonts w:ascii="Arial" w:hAnsi="Arial" w:cs="Arial"/>
          <w:sz w:val="24"/>
          <w:szCs w:val="24"/>
        </w:rPr>
        <w:t>83 strán.</w:t>
      </w:r>
    </w:p>
    <w:p w:rsidR="00875556" w:rsidRPr="00F67220" w:rsidRDefault="009221A9" w:rsidP="00F67220">
      <w:pPr>
        <w:spacing w:line="360" w:lineRule="auto"/>
        <w:rPr>
          <w:rFonts w:ascii="Arial" w:hAnsi="Arial" w:cs="Arial"/>
          <w:sz w:val="24"/>
          <w:szCs w:val="24"/>
        </w:rPr>
      </w:pPr>
      <w:r w:rsidRPr="00F67220">
        <w:rPr>
          <w:rFonts w:ascii="Arial" w:hAnsi="Arial" w:cs="Arial"/>
          <w:sz w:val="24"/>
          <w:szCs w:val="24"/>
        </w:rPr>
        <w:t xml:space="preserve">Slovom  - </w:t>
      </w:r>
      <w:r w:rsidR="00DA2E8C">
        <w:rPr>
          <w:rFonts w:ascii="Arial" w:hAnsi="Arial" w:cs="Arial"/>
          <w:sz w:val="24"/>
          <w:szCs w:val="24"/>
        </w:rPr>
        <w:t>osemdesiattri.</w:t>
      </w: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9221A9" w:rsidP="00F67220">
      <w:pPr>
        <w:spacing w:line="360" w:lineRule="auto"/>
        <w:rPr>
          <w:rFonts w:ascii="Arial" w:hAnsi="Arial" w:cs="Arial"/>
          <w:sz w:val="24"/>
          <w:szCs w:val="24"/>
        </w:rPr>
      </w:pPr>
      <w:r w:rsidRPr="00F67220">
        <w:rPr>
          <w:rFonts w:ascii="Arial" w:hAnsi="Arial" w:cs="Arial"/>
          <w:sz w:val="24"/>
          <w:szCs w:val="24"/>
        </w:rPr>
        <w:t>Kronikárka               – PaedDr. Zlatica  Kožárová.</w:t>
      </w:r>
    </w:p>
    <w:p w:rsidR="00875556" w:rsidRPr="007F7EE4" w:rsidRDefault="009221A9" w:rsidP="00F67220">
      <w:pPr>
        <w:spacing w:line="360" w:lineRule="auto"/>
        <w:rPr>
          <w:rFonts w:ascii="Arial" w:hAnsi="Arial" w:cs="Arial"/>
          <w:sz w:val="24"/>
          <w:szCs w:val="24"/>
          <w:lang w:val="de-DE"/>
        </w:rPr>
      </w:pPr>
      <w:r w:rsidRPr="007F7EE4">
        <w:rPr>
          <w:rFonts w:ascii="Arial" w:hAnsi="Arial" w:cs="Arial"/>
          <w:sz w:val="24"/>
          <w:szCs w:val="24"/>
          <w:lang w:val="de-DE"/>
        </w:rPr>
        <w:t>Narodená                 - 16. 8. 1971 v Krompachoch.</w:t>
      </w:r>
    </w:p>
    <w:p w:rsidR="00875556" w:rsidRPr="007F7EE4" w:rsidRDefault="009221A9" w:rsidP="00F67220">
      <w:pPr>
        <w:spacing w:line="360" w:lineRule="auto"/>
        <w:rPr>
          <w:rFonts w:ascii="Arial" w:hAnsi="Arial" w:cs="Arial"/>
          <w:sz w:val="24"/>
          <w:szCs w:val="24"/>
          <w:lang w:val="de-DE"/>
        </w:rPr>
      </w:pPr>
      <w:r w:rsidRPr="007F7EE4">
        <w:rPr>
          <w:rFonts w:ascii="Arial" w:hAnsi="Arial" w:cs="Arial"/>
          <w:sz w:val="24"/>
          <w:szCs w:val="24"/>
          <w:lang w:val="de-DE"/>
        </w:rPr>
        <w:t>Povolanie                 - pedagóg.</w:t>
      </w:r>
    </w:p>
    <w:p w:rsidR="00875556" w:rsidRPr="007F7EE4" w:rsidRDefault="009221A9" w:rsidP="00F67220">
      <w:pPr>
        <w:spacing w:line="360" w:lineRule="auto"/>
        <w:rPr>
          <w:rFonts w:ascii="Arial" w:hAnsi="Arial" w:cs="Arial"/>
          <w:sz w:val="24"/>
          <w:szCs w:val="24"/>
          <w:lang w:val="de-DE"/>
        </w:rPr>
      </w:pPr>
      <w:r w:rsidRPr="007F7EE4">
        <w:rPr>
          <w:rFonts w:ascii="Arial" w:hAnsi="Arial" w:cs="Arial"/>
          <w:sz w:val="24"/>
          <w:szCs w:val="24"/>
          <w:lang w:val="de-DE"/>
        </w:rPr>
        <w:t>Funkciu  kronikárky začala vykonávať v roku  2005.</w:t>
      </w:r>
    </w:p>
    <w:p w:rsidR="00875556" w:rsidRPr="00F67220" w:rsidRDefault="009221A9" w:rsidP="00F67220">
      <w:pPr>
        <w:spacing w:line="360" w:lineRule="auto"/>
        <w:rPr>
          <w:rFonts w:ascii="Arial" w:hAnsi="Arial" w:cs="Arial"/>
          <w:sz w:val="24"/>
          <w:szCs w:val="24"/>
        </w:rPr>
      </w:pPr>
      <w:r w:rsidRPr="00F67220">
        <w:rPr>
          <w:rFonts w:ascii="Arial" w:hAnsi="Arial" w:cs="Arial"/>
          <w:sz w:val="24"/>
          <w:szCs w:val="24"/>
        </w:rPr>
        <w:t>Rukopis a úprava      – PaedDr. Zlatica Kožárová</w:t>
      </w:r>
    </w:p>
    <w:p w:rsidR="00875556" w:rsidRDefault="00875556" w:rsidP="00F67220">
      <w:pPr>
        <w:spacing w:line="360" w:lineRule="auto"/>
        <w:rPr>
          <w:rFonts w:ascii="Arial" w:hAnsi="Arial" w:cs="Arial"/>
          <w:sz w:val="24"/>
          <w:szCs w:val="24"/>
        </w:rPr>
      </w:pPr>
    </w:p>
    <w:p w:rsidR="00D91ABC" w:rsidRDefault="00D91ABC" w:rsidP="00F67220">
      <w:pPr>
        <w:spacing w:line="360" w:lineRule="auto"/>
        <w:rPr>
          <w:rFonts w:ascii="Arial" w:hAnsi="Arial" w:cs="Arial"/>
          <w:sz w:val="24"/>
          <w:szCs w:val="24"/>
        </w:rPr>
      </w:pPr>
    </w:p>
    <w:p w:rsidR="00D91ABC" w:rsidRPr="00F67220" w:rsidRDefault="00D91ABC" w:rsidP="00F67220">
      <w:pPr>
        <w:spacing w:line="360" w:lineRule="auto"/>
        <w:rPr>
          <w:rFonts w:ascii="Arial" w:hAnsi="Arial" w:cs="Arial"/>
          <w:sz w:val="24"/>
          <w:szCs w:val="24"/>
        </w:rPr>
      </w:pPr>
    </w:p>
    <w:p w:rsidR="00D91ABC" w:rsidRDefault="00D91ABC" w:rsidP="00F67220">
      <w:pPr>
        <w:spacing w:line="360" w:lineRule="auto"/>
        <w:rPr>
          <w:rFonts w:ascii="Arial" w:hAnsi="Arial" w:cs="Arial"/>
          <w:b/>
          <w:sz w:val="24"/>
          <w:szCs w:val="24"/>
        </w:rPr>
      </w:pPr>
    </w:p>
    <w:p w:rsidR="00875556" w:rsidRPr="00984B1B" w:rsidRDefault="009221A9" w:rsidP="00F67220">
      <w:pPr>
        <w:spacing w:line="360" w:lineRule="auto"/>
        <w:rPr>
          <w:rFonts w:ascii="Arial" w:hAnsi="Arial" w:cs="Arial"/>
          <w:b/>
          <w:sz w:val="32"/>
          <w:szCs w:val="32"/>
        </w:rPr>
      </w:pPr>
      <w:r w:rsidRPr="00984B1B">
        <w:rPr>
          <w:rFonts w:ascii="Arial" w:hAnsi="Arial" w:cs="Arial"/>
          <w:b/>
          <w:sz w:val="32"/>
          <w:szCs w:val="32"/>
        </w:rPr>
        <w:t>Obsah</w:t>
      </w:r>
    </w:p>
    <w:p w:rsidR="00875556" w:rsidRPr="00F67220" w:rsidRDefault="00875556" w:rsidP="00F67220">
      <w:pPr>
        <w:spacing w:line="360" w:lineRule="auto"/>
        <w:rPr>
          <w:rFonts w:ascii="Arial" w:hAnsi="Arial" w:cs="Arial"/>
          <w:b/>
          <w:sz w:val="24"/>
          <w:szCs w:val="24"/>
        </w:rPr>
      </w:pPr>
    </w:p>
    <w:p w:rsidR="00875556" w:rsidRPr="00F67220" w:rsidRDefault="009221A9" w:rsidP="00984B1B">
      <w:pPr>
        <w:pStyle w:val="Odsekzoznamu1"/>
        <w:spacing w:line="480" w:lineRule="auto"/>
        <w:rPr>
          <w:rFonts w:ascii="Arial" w:hAnsi="Arial" w:cs="Arial"/>
          <w:sz w:val="24"/>
          <w:szCs w:val="24"/>
        </w:rPr>
      </w:pPr>
      <w:r w:rsidRPr="00F67220">
        <w:rPr>
          <w:rFonts w:ascii="Arial" w:hAnsi="Arial" w:cs="Arial"/>
          <w:sz w:val="24"/>
          <w:szCs w:val="24"/>
        </w:rPr>
        <w:t>Obec a jej samospráva................................................</w:t>
      </w:r>
      <w:r w:rsidR="00984B1B">
        <w:rPr>
          <w:rFonts w:ascii="Arial" w:hAnsi="Arial" w:cs="Arial"/>
          <w:sz w:val="24"/>
          <w:szCs w:val="24"/>
        </w:rPr>
        <w:t>..</w:t>
      </w:r>
      <w:r w:rsidRPr="00F67220">
        <w:rPr>
          <w:rFonts w:ascii="Arial" w:hAnsi="Arial" w:cs="Arial"/>
          <w:sz w:val="24"/>
          <w:szCs w:val="24"/>
        </w:rPr>
        <w:t>.........................</w:t>
      </w:r>
      <w:r w:rsidR="00EF18B7">
        <w:rPr>
          <w:rFonts w:ascii="Arial" w:hAnsi="Arial" w:cs="Arial"/>
          <w:sz w:val="24"/>
          <w:szCs w:val="24"/>
        </w:rPr>
        <w:t>..........</w:t>
      </w:r>
      <w:r w:rsidR="00984B1B">
        <w:rPr>
          <w:rFonts w:ascii="Arial" w:hAnsi="Arial" w:cs="Arial"/>
          <w:sz w:val="24"/>
          <w:szCs w:val="24"/>
        </w:rPr>
        <w:t xml:space="preserve"> </w:t>
      </w:r>
      <w:r w:rsidR="00EF18B7">
        <w:rPr>
          <w:rFonts w:ascii="Arial" w:hAnsi="Arial" w:cs="Arial"/>
          <w:sz w:val="24"/>
          <w:szCs w:val="24"/>
        </w:rPr>
        <w:t>5</w:t>
      </w:r>
      <w:r w:rsidR="00D91ABC">
        <w:rPr>
          <w:rFonts w:ascii="Arial" w:hAnsi="Arial" w:cs="Arial"/>
          <w:sz w:val="24"/>
          <w:szCs w:val="24"/>
        </w:rPr>
        <w:t xml:space="preserve"> </w:t>
      </w:r>
    </w:p>
    <w:p w:rsidR="00875556" w:rsidRPr="00F67220" w:rsidRDefault="009221A9" w:rsidP="00984B1B">
      <w:pPr>
        <w:pStyle w:val="Odsekzoznamu1"/>
        <w:spacing w:line="480" w:lineRule="auto"/>
        <w:rPr>
          <w:rFonts w:ascii="Arial" w:hAnsi="Arial" w:cs="Arial"/>
          <w:sz w:val="24"/>
          <w:szCs w:val="24"/>
        </w:rPr>
      </w:pPr>
      <w:r w:rsidRPr="00F67220">
        <w:rPr>
          <w:rFonts w:ascii="Arial" w:hAnsi="Arial" w:cs="Arial"/>
          <w:sz w:val="24"/>
          <w:szCs w:val="24"/>
        </w:rPr>
        <w:t>Štátna  správa.....................................................................</w:t>
      </w:r>
      <w:r w:rsidR="00D91ABC">
        <w:rPr>
          <w:rFonts w:ascii="Arial" w:hAnsi="Arial" w:cs="Arial"/>
          <w:sz w:val="24"/>
          <w:szCs w:val="24"/>
        </w:rPr>
        <w:t>..............................</w:t>
      </w:r>
      <w:r w:rsidR="00984B1B">
        <w:rPr>
          <w:rFonts w:ascii="Arial" w:hAnsi="Arial" w:cs="Arial"/>
          <w:sz w:val="24"/>
          <w:szCs w:val="24"/>
        </w:rPr>
        <w:t xml:space="preserve"> 6</w:t>
      </w:r>
      <w:r w:rsidR="00D91ABC">
        <w:rPr>
          <w:rFonts w:ascii="Arial" w:hAnsi="Arial" w:cs="Arial"/>
          <w:sz w:val="24"/>
          <w:szCs w:val="24"/>
        </w:rPr>
        <w:t xml:space="preserve"> </w:t>
      </w:r>
    </w:p>
    <w:p w:rsidR="00875556" w:rsidRPr="00F67220" w:rsidRDefault="009221A9" w:rsidP="00984B1B">
      <w:pPr>
        <w:pStyle w:val="Odsekzoznamu1"/>
        <w:spacing w:line="480" w:lineRule="auto"/>
        <w:rPr>
          <w:rFonts w:ascii="Arial" w:hAnsi="Arial" w:cs="Arial"/>
          <w:sz w:val="24"/>
          <w:szCs w:val="24"/>
        </w:rPr>
      </w:pPr>
      <w:r w:rsidRPr="00F67220">
        <w:rPr>
          <w:rFonts w:ascii="Arial" w:hAnsi="Arial" w:cs="Arial"/>
          <w:sz w:val="24"/>
          <w:szCs w:val="24"/>
        </w:rPr>
        <w:t>Výstavba  a zmeny  charakteru obce.................................</w:t>
      </w:r>
      <w:r w:rsidR="00D91ABC">
        <w:rPr>
          <w:rFonts w:ascii="Arial" w:hAnsi="Arial" w:cs="Arial"/>
          <w:sz w:val="24"/>
          <w:szCs w:val="24"/>
        </w:rPr>
        <w:t>..................</w:t>
      </w:r>
      <w:r w:rsidR="00984B1B">
        <w:rPr>
          <w:rFonts w:ascii="Arial" w:hAnsi="Arial" w:cs="Arial"/>
          <w:sz w:val="24"/>
          <w:szCs w:val="24"/>
        </w:rPr>
        <w:t>..</w:t>
      </w:r>
      <w:r w:rsidR="00D91ABC">
        <w:rPr>
          <w:rFonts w:ascii="Arial" w:hAnsi="Arial" w:cs="Arial"/>
          <w:sz w:val="24"/>
          <w:szCs w:val="24"/>
        </w:rPr>
        <w:t xml:space="preserve">........... </w:t>
      </w:r>
      <w:r w:rsidR="00984B1B">
        <w:rPr>
          <w:rFonts w:ascii="Arial" w:hAnsi="Arial" w:cs="Arial"/>
          <w:sz w:val="24"/>
          <w:szCs w:val="24"/>
        </w:rPr>
        <w:t>9</w:t>
      </w:r>
    </w:p>
    <w:p w:rsidR="00875556" w:rsidRPr="00F67220" w:rsidRDefault="009221A9" w:rsidP="00984B1B">
      <w:pPr>
        <w:pStyle w:val="Odsekzoznamu1"/>
        <w:spacing w:line="480" w:lineRule="auto"/>
        <w:rPr>
          <w:rFonts w:ascii="Arial" w:hAnsi="Arial" w:cs="Arial"/>
          <w:sz w:val="24"/>
          <w:szCs w:val="24"/>
        </w:rPr>
      </w:pPr>
      <w:r w:rsidRPr="00F67220">
        <w:rPr>
          <w:rFonts w:ascii="Arial" w:hAnsi="Arial" w:cs="Arial"/>
          <w:sz w:val="24"/>
          <w:szCs w:val="24"/>
        </w:rPr>
        <w:t>Školstvo............................................................................</w:t>
      </w:r>
      <w:r w:rsidR="00D91ABC">
        <w:rPr>
          <w:rFonts w:ascii="Arial" w:hAnsi="Arial" w:cs="Arial"/>
          <w:sz w:val="24"/>
          <w:szCs w:val="24"/>
        </w:rPr>
        <w:t>...................</w:t>
      </w:r>
      <w:r w:rsidR="00984B1B">
        <w:rPr>
          <w:rFonts w:ascii="Arial" w:hAnsi="Arial" w:cs="Arial"/>
          <w:sz w:val="24"/>
          <w:szCs w:val="24"/>
        </w:rPr>
        <w:t>..</w:t>
      </w:r>
      <w:r w:rsidR="00D91ABC">
        <w:rPr>
          <w:rFonts w:ascii="Arial" w:hAnsi="Arial" w:cs="Arial"/>
          <w:sz w:val="24"/>
          <w:szCs w:val="24"/>
        </w:rPr>
        <w:t>...........</w:t>
      </w:r>
      <w:r w:rsidR="00984B1B">
        <w:rPr>
          <w:rFonts w:ascii="Arial" w:hAnsi="Arial" w:cs="Arial"/>
          <w:sz w:val="24"/>
          <w:szCs w:val="24"/>
        </w:rPr>
        <w:t xml:space="preserve"> 9</w:t>
      </w:r>
    </w:p>
    <w:p w:rsidR="00875556" w:rsidRPr="00F67220" w:rsidRDefault="009221A9" w:rsidP="00984B1B">
      <w:pPr>
        <w:pStyle w:val="Odsekzoznamu1"/>
        <w:spacing w:line="480" w:lineRule="auto"/>
        <w:rPr>
          <w:rFonts w:ascii="Arial" w:hAnsi="Arial" w:cs="Arial"/>
          <w:sz w:val="24"/>
          <w:szCs w:val="24"/>
        </w:rPr>
      </w:pPr>
      <w:r w:rsidRPr="00F67220">
        <w:rPr>
          <w:rFonts w:ascii="Arial" w:hAnsi="Arial" w:cs="Arial"/>
          <w:sz w:val="24"/>
          <w:szCs w:val="24"/>
        </w:rPr>
        <w:t>Kultúra...............................................................................</w:t>
      </w:r>
      <w:r w:rsidR="00D91ABC">
        <w:rPr>
          <w:rFonts w:ascii="Arial" w:hAnsi="Arial" w:cs="Arial"/>
          <w:sz w:val="24"/>
          <w:szCs w:val="24"/>
        </w:rPr>
        <w:t xml:space="preserve">............................. </w:t>
      </w:r>
      <w:r w:rsidR="00984B1B">
        <w:rPr>
          <w:rFonts w:ascii="Arial" w:hAnsi="Arial" w:cs="Arial"/>
          <w:sz w:val="24"/>
          <w:szCs w:val="24"/>
        </w:rPr>
        <w:t>14</w:t>
      </w:r>
    </w:p>
    <w:p w:rsidR="00875556" w:rsidRPr="00F67220" w:rsidRDefault="009221A9" w:rsidP="00984B1B">
      <w:pPr>
        <w:pStyle w:val="Odsekzoznamu1"/>
        <w:spacing w:line="480" w:lineRule="auto"/>
        <w:rPr>
          <w:rFonts w:ascii="Arial" w:hAnsi="Arial" w:cs="Arial"/>
          <w:sz w:val="24"/>
          <w:szCs w:val="24"/>
        </w:rPr>
      </w:pPr>
      <w:r w:rsidRPr="00F67220">
        <w:rPr>
          <w:rFonts w:ascii="Arial" w:hAnsi="Arial" w:cs="Arial"/>
          <w:sz w:val="24"/>
          <w:szCs w:val="24"/>
        </w:rPr>
        <w:t>Úspechy obyvateľov  obce Olcnava...........................</w:t>
      </w:r>
      <w:r w:rsidR="00984B1B">
        <w:rPr>
          <w:rFonts w:ascii="Arial" w:hAnsi="Arial" w:cs="Arial"/>
          <w:sz w:val="24"/>
          <w:szCs w:val="24"/>
        </w:rPr>
        <w:t>...............................</w:t>
      </w:r>
      <w:r w:rsidRPr="00F67220">
        <w:rPr>
          <w:rFonts w:ascii="Arial" w:hAnsi="Arial" w:cs="Arial"/>
          <w:sz w:val="24"/>
          <w:szCs w:val="24"/>
        </w:rPr>
        <w:t>.....</w:t>
      </w:r>
      <w:r w:rsidR="00984B1B">
        <w:rPr>
          <w:rFonts w:ascii="Arial" w:hAnsi="Arial" w:cs="Arial"/>
          <w:sz w:val="24"/>
          <w:szCs w:val="24"/>
        </w:rPr>
        <w:t xml:space="preserve"> 20</w:t>
      </w:r>
    </w:p>
    <w:p w:rsidR="00875556" w:rsidRPr="00F67220" w:rsidRDefault="009221A9" w:rsidP="00984B1B">
      <w:pPr>
        <w:pStyle w:val="Odsekzoznamu1"/>
        <w:spacing w:line="480" w:lineRule="auto"/>
        <w:rPr>
          <w:rFonts w:ascii="Arial" w:hAnsi="Arial" w:cs="Arial"/>
          <w:sz w:val="24"/>
          <w:szCs w:val="24"/>
        </w:rPr>
      </w:pPr>
      <w:r w:rsidRPr="00F67220">
        <w:rPr>
          <w:rFonts w:ascii="Arial" w:hAnsi="Arial" w:cs="Arial"/>
          <w:sz w:val="24"/>
          <w:szCs w:val="24"/>
        </w:rPr>
        <w:t>Telovýchova  a šport.......................................................................</w:t>
      </w:r>
      <w:r w:rsidR="00984B1B">
        <w:rPr>
          <w:rFonts w:ascii="Arial" w:hAnsi="Arial" w:cs="Arial"/>
          <w:sz w:val="24"/>
          <w:szCs w:val="24"/>
        </w:rPr>
        <w:t>......</w:t>
      </w:r>
      <w:r w:rsidR="00D91ABC">
        <w:rPr>
          <w:rFonts w:ascii="Arial" w:hAnsi="Arial" w:cs="Arial"/>
          <w:sz w:val="24"/>
          <w:szCs w:val="24"/>
        </w:rPr>
        <w:t>..........</w:t>
      </w:r>
      <w:r w:rsidR="00984B1B">
        <w:rPr>
          <w:rFonts w:ascii="Arial" w:hAnsi="Arial" w:cs="Arial"/>
          <w:sz w:val="24"/>
          <w:szCs w:val="24"/>
        </w:rPr>
        <w:t xml:space="preserve"> 21</w:t>
      </w:r>
    </w:p>
    <w:p w:rsidR="00875556" w:rsidRPr="00F67220" w:rsidRDefault="009221A9" w:rsidP="00984B1B">
      <w:pPr>
        <w:pStyle w:val="Odsekzoznamu1"/>
        <w:spacing w:line="480" w:lineRule="auto"/>
        <w:rPr>
          <w:rFonts w:ascii="Arial" w:hAnsi="Arial" w:cs="Arial"/>
          <w:sz w:val="24"/>
          <w:szCs w:val="24"/>
        </w:rPr>
      </w:pPr>
      <w:r w:rsidRPr="00F67220">
        <w:rPr>
          <w:rFonts w:ascii="Arial" w:hAnsi="Arial" w:cs="Arial"/>
          <w:sz w:val="24"/>
          <w:szCs w:val="24"/>
        </w:rPr>
        <w:t>Cirkevný  život...................................................................</w:t>
      </w:r>
      <w:r w:rsidR="00D91ABC">
        <w:rPr>
          <w:rFonts w:ascii="Arial" w:hAnsi="Arial" w:cs="Arial"/>
          <w:sz w:val="24"/>
          <w:szCs w:val="24"/>
        </w:rPr>
        <w:t xml:space="preserve">............................. </w:t>
      </w:r>
      <w:r w:rsidR="00984B1B">
        <w:rPr>
          <w:rFonts w:ascii="Arial" w:hAnsi="Arial" w:cs="Arial"/>
          <w:sz w:val="24"/>
          <w:szCs w:val="24"/>
        </w:rPr>
        <w:t>47</w:t>
      </w:r>
    </w:p>
    <w:p w:rsidR="00875556" w:rsidRPr="00F67220" w:rsidRDefault="009221A9" w:rsidP="00984B1B">
      <w:pPr>
        <w:pStyle w:val="Odsekzoznamu1"/>
        <w:spacing w:line="480" w:lineRule="auto"/>
        <w:rPr>
          <w:rFonts w:ascii="Arial" w:hAnsi="Arial" w:cs="Arial"/>
          <w:sz w:val="24"/>
          <w:szCs w:val="24"/>
        </w:rPr>
      </w:pPr>
      <w:r w:rsidRPr="00F67220">
        <w:rPr>
          <w:rFonts w:ascii="Arial" w:hAnsi="Arial" w:cs="Arial"/>
          <w:sz w:val="24"/>
          <w:szCs w:val="24"/>
        </w:rPr>
        <w:t>Zasadnutia  obecného zastupiteľstva................................</w:t>
      </w:r>
      <w:r w:rsidR="00D91ABC">
        <w:rPr>
          <w:rFonts w:ascii="Arial" w:hAnsi="Arial" w:cs="Arial"/>
          <w:sz w:val="24"/>
          <w:szCs w:val="24"/>
        </w:rPr>
        <w:t xml:space="preserve">............................. </w:t>
      </w:r>
      <w:r w:rsidR="00984B1B">
        <w:rPr>
          <w:rFonts w:ascii="Arial" w:hAnsi="Arial" w:cs="Arial"/>
          <w:sz w:val="24"/>
          <w:szCs w:val="24"/>
        </w:rPr>
        <w:t>48</w:t>
      </w:r>
    </w:p>
    <w:p w:rsidR="00875556" w:rsidRPr="00F67220" w:rsidRDefault="009221A9" w:rsidP="00984B1B">
      <w:pPr>
        <w:pStyle w:val="Odsekzoznamu1"/>
        <w:spacing w:line="480" w:lineRule="auto"/>
        <w:rPr>
          <w:rFonts w:ascii="Arial" w:hAnsi="Arial" w:cs="Arial"/>
          <w:sz w:val="24"/>
          <w:szCs w:val="24"/>
        </w:rPr>
      </w:pPr>
      <w:r w:rsidRPr="007F7EE4">
        <w:rPr>
          <w:rFonts w:ascii="Arial" w:hAnsi="Arial" w:cs="Arial"/>
          <w:sz w:val="24"/>
          <w:szCs w:val="24"/>
          <w:lang w:val="de-DE"/>
        </w:rPr>
        <w:t>Počasie  a jeho osobitosti v priebehu  roka.........................</w:t>
      </w:r>
      <w:r w:rsidR="00D91ABC" w:rsidRPr="007F7EE4">
        <w:rPr>
          <w:rFonts w:ascii="Arial" w:hAnsi="Arial" w:cs="Arial"/>
          <w:sz w:val="24"/>
          <w:szCs w:val="24"/>
          <w:lang w:val="de-DE"/>
        </w:rPr>
        <w:t xml:space="preserve">........................... </w:t>
      </w:r>
      <w:r w:rsidR="00984B1B">
        <w:rPr>
          <w:rFonts w:ascii="Arial" w:hAnsi="Arial" w:cs="Arial"/>
          <w:sz w:val="24"/>
          <w:szCs w:val="24"/>
        </w:rPr>
        <w:t>73</w:t>
      </w:r>
    </w:p>
    <w:p w:rsidR="00875556" w:rsidRPr="00F67220" w:rsidRDefault="009221A9" w:rsidP="00984B1B">
      <w:pPr>
        <w:pStyle w:val="Odsekzoznamu1"/>
        <w:spacing w:line="480" w:lineRule="auto"/>
        <w:rPr>
          <w:rFonts w:ascii="Arial" w:hAnsi="Arial" w:cs="Arial"/>
          <w:sz w:val="24"/>
          <w:szCs w:val="24"/>
        </w:rPr>
      </w:pPr>
      <w:r w:rsidRPr="00F67220">
        <w:rPr>
          <w:rFonts w:ascii="Arial" w:hAnsi="Arial" w:cs="Arial"/>
          <w:sz w:val="24"/>
          <w:szCs w:val="24"/>
        </w:rPr>
        <w:t>Štatistika............................................................................</w:t>
      </w:r>
      <w:r w:rsidR="00D91ABC">
        <w:rPr>
          <w:rFonts w:ascii="Arial" w:hAnsi="Arial" w:cs="Arial"/>
          <w:sz w:val="24"/>
          <w:szCs w:val="24"/>
        </w:rPr>
        <w:t xml:space="preserve">............................. </w:t>
      </w:r>
      <w:r w:rsidR="00984B1B">
        <w:rPr>
          <w:rFonts w:ascii="Arial" w:hAnsi="Arial" w:cs="Arial"/>
          <w:sz w:val="24"/>
          <w:szCs w:val="24"/>
        </w:rPr>
        <w:t>74</w:t>
      </w:r>
    </w:p>
    <w:p w:rsidR="00875556" w:rsidRPr="00F67220" w:rsidRDefault="009221A9" w:rsidP="00984B1B">
      <w:pPr>
        <w:pStyle w:val="Odsekzoznamu1"/>
        <w:spacing w:line="480" w:lineRule="auto"/>
        <w:rPr>
          <w:rFonts w:ascii="Arial" w:hAnsi="Arial" w:cs="Arial"/>
          <w:sz w:val="24"/>
          <w:szCs w:val="24"/>
        </w:rPr>
      </w:pPr>
      <w:r w:rsidRPr="00F67220">
        <w:rPr>
          <w:rFonts w:ascii="Arial" w:hAnsi="Arial" w:cs="Arial"/>
          <w:sz w:val="24"/>
          <w:szCs w:val="24"/>
        </w:rPr>
        <w:t>Nezaradené  príspevky.....................................................</w:t>
      </w:r>
      <w:r w:rsidR="00984B1B">
        <w:rPr>
          <w:rFonts w:ascii="Arial" w:hAnsi="Arial" w:cs="Arial"/>
          <w:sz w:val="24"/>
          <w:szCs w:val="24"/>
        </w:rPr>
        <w:t>.</w:t>
      </w:r>
      <w:r w:rsidR="00DA2E8C">
        <w:rPr>
          <w:rFonts w:ascii="Arial" w:hAnsi="Arial" w:cs="Arial"/>
          <w:sz w:val="24"/>
          <w:szCs w:val="24"/>
        </w:rPr>
        <w:t>............................. 76</w:t>
      </w:r>
    </w:p>
    <w:p w:rsidR="00875556" w:rsidRPr="00F67220" w:rsidRDefault="00875556" w:rsidP="00984B1B">
      <w:pPr>
        <w:spacing w:line="48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Pr="00F67220" w:rsidRDefault="00875556" w:rsidP="00F67220">
      <w:pPr>
        <w:spacing w:line="360" w:lineRule="auto"/>
        <w:rPr>
          <w:rFonts w:ascii="Arial" w:hAnsi="Arial" w:cs="Arial"/>
          <w:sz w:val="24"/>
          <w:szCs w:val="24"/>
        </w:rPr>
      </w:pPr>
    </w:p>
    <w:p w:rsidR="00875556" w:rsidRDefault="00875556" w:rsidP="00F67220">
      <w:pPr>
        <w:spacing w:line="360" w:lineRule="auto"/>
        <w:rPr>
          <w:rFonts w:ascii="Arial" w:hAnsi="Arial" w:cs="Arial"/>
          <w:sz w:val="24"/>
          <w:szCs w:val="24"/>
        </w:rPr>
      </w:pPr>
    </w:p>
    <w:p w:rsidR="00984B1B" w:rsidRDefault="00984B1B" w:rsidP="00F67220">
      <w:pPr>
        <w:spacing w:line="360" w:lineRule="auto"/>
        <w:rPr>
          <w:rFonts w:ascii="Arial" w:hAnsi="Arial" w:cs="Arial"/>
          <w:sz w:val="24"/>
          <w:szCs w:val="24"/>
        </w:rPr>
      </w:pPr>
    </w:p>
    <w:p w:rsidR="00984B1B" w:rsidRDefault="00984B1B" w:rsidP="00F67220">
      <w:pPr>
        <w:spacing w:line="360" w:lineRule="auto"/>
        <w:rPr>
          <w:rFonts w:ascii="Arial" w:hAnsi="Arial" w:cs="Arial"/>
          <w:sz w:val="24"/>
          <w:szCs w:val="24"/>
        </w:rPr>
      </w:pPr>
    </w:p>
    <w:p w:rsidR="0045381F" w:rsidRPr="00F67220" w:rsidRDefault="0045381F" w:rsidP="00F67220">
      <w:pPr>
        <w:spacing w:line="360" w:lineRule="auto"/>
        <w:rPr>
          <w:rFonts w:ascii="Arial" w:hAnsi="Arial" w:cs="Arial"/>
          <w:b/>
          <w:color w:val="FF0000"/>
          <w:sz w:val="24"/>
          <w:szCs w:val="24"/>
        </w:rPr>
      </w:pPr>
    </w:p>
    <w:p w:rsidR="00875556" w:rsidRPr="00923991" w:rsidRDefault="009221A9" w:rsidP="00923991">
      <w:pPr>
        <w:pStyle w:val="Odsekzoznamu1"/>
        <w:spacing w:line="360" w:lineRule="auto"/>
        <w:jc w:val="center"/>
        <w:rPr>
          <w:rFonts w:ascii="Arial" w:hAnsi="Arial" w:cs="Arial"/>
          <w:b/>
          <w:color w:val="FF0000"/>
          <w:sz w:val="32"/>
          <w:szCs w:val="32"/>
        </w:rPr>
      </w:pPr>
      <w:r w:rsidRPr="00923991">
        <w:rPr>
          <w:rFonts w:ascii="Arial" w:hAnsi="Arial" w:cs="Arial"/>
          <w:b/>
          <w:color w:val="FF0000"/>
          <w:sz w:val="32"/>
          <w:szCs w:val="32"/>
        </w:rPr>
        <w:lastRenderedPageBreak/>
        <w:t>1.</w:t>
      </w:r>
      <w:r w:rsidR="00D91ABC" w:rsidRPr="00923991">
        <w:rPr>
          <w:rFonts w:ascii="Arial" w:hAnsi="Arial" w:cs="Arial"/>
          <w:b/>
          <w:color w:val="FF0000"/>
          <w:sz w:val="32"/>
          <w:szCs w:val="32"/>
        </w:rPr>
        <w:t xml:space="preserve">   </w:t>
      </w:r>
      <w:r w:rsidRPr="00923991">
        <w:rPr>
          <w:rFonts w:ascii="Arial" w:hAnsi="Arial" w:cs="Arial"/>
          <w:b/>
          <w:color w:val="FF0000"/>
          <w:sz w:val="32"/>
          <w:szCs w:val="32"/>
        </w:rPr>
        <w:t>Obec a jej samospráva</w:t>
      </w:r>
    </w:p>
    <w:p w:rsidR="00984B1B" w:rsidRDefault="00984B1B" w:rsidP="00D91ABC">
      <w:pPr>
        <w:spacing w:line="360" w:lineRule="auto"/>
        <w:jc w:val="both"/>
        <w:rPr>
          <w:rFonts w:ascii="Arial" w:hAnsi="Arial" w:cs="Arial"/>
          <w:b/>
          <w:sz w:val="24"/>
          <w:szCs w:val="24"/>
        </w:rPr>
      </w:pPr>
    </w:p>
    <w:p w:rsidR="00875556" w:rsidRPr="00F67220" w:rsidRDefault="009221A9" w:rsidP="00D91ABC">
      <w:pPr>
        <w:spacing w:line="360" w:lineRule="auto"/>
        <w:jc w:val="both"/>
        <w:rPr>
          <w:rFonts w:ascii="Arial" w:hAnsi="Arial" w:cs="Arial"/>
          <w:b/>
          <w:sz w:val="24"/>
          <w:szCs w:val="24"/>
        </w:rPr>
      </w:pPr>
      <w:r w:rsidRPr="00F67220">
        <w:rPr>
          <w:rFonts w:ascii="Arial" w:hAnsi="Arial" w:cs="Arial"/>
          <w:b/>
          <w:sz w:val="24"/>
          <w:szCs w:val="24"/>
        </w:rPr>
        <w:t>Počet  obyvateľov obce  Olcnava  k  1. 1. 2016   -    1 052.</w:t>
      </w:r>
    </w:p>
    <w:p w:rsidR="00875556" w:rsidRPr="00F67220" w:rsidRDefault="009221A9" w:rsidP="00D91ABC">
      <w:pPr>
        <w:spacing w:line="360" w:lineRule="auto"/>
        <w:jc w:val="both"/>
        <w:rPr>
          <w:rStyle w:val="apple-converted-space"/>
          <w:rFonts w:ascii="Arial" w:hAnsi="Arial" w:cs="Arial"/>
          <w:color w:val="000000"/>
          <w:sz w:val="24"/>
          <w:szCs w:val="24"/>
          <w:shd w:val="clear" w:color="auto" w:fill="FFFFFF"/>
        </w:rPr>
      </w:pPr>
      <w:r w:rsidRPr="00F67220">
        <w:rPr>
          <w:rFonts w:ascii="Arial" w:hAnsi="Arial" w:cs="Arial"/>
          <w:color w:val="000000"/>
          <w:sz w:val="24"/>
          <w:szCs w:val="24"/>
          <w:shd w:val="clear" w:color="auto" w:fill="FFFFFF"/>
        </w:rPr>
        <w:t>Olcnava sa nachádza na úpätí Slovenského Rudohoria a je súčasťou Volovských vrchov, v okrese Spišská Nová Ves – Košický kraj.</w:t>
      </w:r>
      <w:r w:rsidRPr="00F67220">
        <w:rPr>
          <w:rFonts w:ascii="Arial" w:hAnsi="Arial" w:cs="Arial"/>
          <w:color w:val="000000"/>
          <w:sz w:val="24"/>
          <w:szCs w:val="24"/>
        </w:rPr>
        <w:br/>
      </w:r>
      <w:r w:rsidRPr="00F67220">
        <w:rPr>
          <w:rFonts w:ascii="Arial" w:hAnsi="Arial" w:cs="Arial"/>
          <w:color w:val="000000"/>
          <w:sz w:val="24"/>
          <w:szCs w:val="24"/>
          <w:shd w:val="clear" w:color="auto" w:fill="FFFFFF"/>
        </w:rPr>
        <w:t>            Naša dedinka je situovaná v kopcovitom prostredí, neďaleko Národného parku Slovenský Raj (nachádza sa približne 25km východne). Veľa neprebádaných krás však nájdete aj v priľahlom okolí našej obce. Asi 15 km severne od obce sa nachádzajú tri historicky cenné kultúrne pamiatky a to:</w:t>
      </w:r>
      <w:r w:rsidRPr="00F67220">
        <w:rPr>
          <w:rStyle w:val="apple-converted-space"/>
          <w:rFonts w:ascii="Arial" w:hAnsi="Arial" w:cs="Arial"/>
          <w:color w:val="000000"/>
          <w:sz w:val="24"/>
          <w:szCs w:val="24"/>
          <w:shd w:val="clear" w:color="auto" w:fill="FFFFFF"/>
        </w:rPr>
        <w:t> </w:t>
      </w:r>
      <w:hyperlink r:id="rId10" w:tgtFrame="blank" w:history="1">
        <w:r w:rsidRPr="00F67220">
          <w:rPr>
            <w:rStyle w:val="Hypertextovprepojenie"/>
            <w:rFonts w:ascii="Arial" w:hAnsi="Arial" w:cs="Arial"/>
            <w:color w:val="000000"/>
            <w:sz w:val="24"/>
            <w:szCs w:val="24"/>
            <w:u w:val="none"/>
            <w:shd w:val="clear" w:color="auto" w:fill="FFFFFF"/>
          </w:rPr>
          <w:t>Spišský hrad,</w:t>
        </w:r>
      </w:hyperlink>
      <w:r w:rsidRPr="00F67220">
        <w:rPr>
          <w:rStyle w:val="apple-converted-space"/>
          <w:rFonts w:ascii="Arial" w:hAnsi="Arial" w:cs="Arial"/>
          <w:color w:val="000000"/>
          <w:sz w:val="24"/>
          <w:szCs w:val="24"/>
          <w:shd w:val="clear" w:color="auto" w:fill="FFFFFF"/>
        </w:rPr>
        <w:t> </w:t>
      </w:r>
      <w:r w:rsidRPr="00F67220">
        <w:rPr>
          <w:rFonts w:ascii="Arial" w:hAnsi="Arial" w:cs="Arial"/>
          <w:color w:val="000000"/>
          <w:sz w:val="24"/>
          <w:szCs w:val="24"/>
          <w:shd w:val="clear" w:color="auto" w:fill="FFFFFF"/>
        </w:rPr>
        <w:t>ktorý je najväčším hradom v strednej Európe,</w:t>
      </w:r>
      <w:hyperlink r:id="rId11" w:tgtFrame="blank" w:history="1">
        <w:r w:rsidRPr="00F67220">
          <w:rPr>
            <w:rStyle w:val="apple-converted-space"/>
            <w:rFonts w:ascii="Arial" w:hAnsi="Arial" w:cs="Arial"/>
            <w:color w:val="000000"/>
            <w:sz w:val="24"/>
            <w:szCs w:val="24"/>
            <w:shd w:val="clear" w:color="auto" w:fill="FFFFFF"/>
          </w:rPr>
          <w:t> </w:t>
        </w:r>
        <w:r w:rsidRPr="00F67220">
          <w:rPr>
            <w:rStyle w:val="Hypertextovprepojenie"/>
            <w:rFonts w:ascii="Arial" w:hAnsi="Arial" w:cs="Arial"/>
            <w:color w:val="000000"/>
            <w:sz w:val="24"/>
            <w:szCs w:val="24"/>
            <w:u w:val="none"/>
            <w:shd w:val="clear" w:color="auto" w:fill="FFFFFF"/>
          </w:rPr>
          <w:t>Spišská Kapitula</w:t>
        </w:r>
      </w:hyperlink>
      <w:r w:rsidRPr="00F67220">
        <w:rPr>
          <w:rStyle w:val="apple-converted-space"/>
          <w:rFonts w:ascii="Arial" w:hAnsi="Arial" w:cs="Arial"/>
          <w:color w:val="000000"/>
          <w:sz w:val="24"/>
          <w:szCs w:val="24"/>
          <w:shd w:val="clear" w:color="auto" w:fill="FFFFFF"/>
        </w:rPr>
        <w:t> </w:t>
      </w:r>
      <w:r w:rsidRPr="00F67220">
        <w:rPr>
          <w:rFonts w:ascii="Arial" w:hAnsi="Arial" w:cs="Arial"/>
          <w:color w:val="000000"/>
          <w:sz w:val="24"/>
          <w:szCs w:val="24"/>
          <w:shd w:val="clear" w:color="auto" w:fill="FFFFFF"/>
        </w:rPr>
        <w:t>- sídlo spišského biskupa, obe v</w:t>
      </w:r>
      <w:r w:rsidRPr="00F67220">
        <w:rPr>
          <w:rStyle w:val="apple-converted-space"/>
          <w:rFonts w:ascii="Arial" w:hAnsi="Arial" w:cs="Arial"/>
          <w:color w:val="000000"/>
          <w:sz w:val="24"/>
          <w:szCs w:val="24"/>
          <w:shd w:val="clear" w:color="auto" w:fill="FFFFFF"/>
        </w:rPr>
        <w:t> </w:t>
      </w:r>
      <w:hyperlink r:id="rId12" w:tgtFrame="blank" w:history="1">
        <w:r w:rsidRPr="00F67220">
          <w:rPr>
            <w:rStyle w:val="Hypertextovprepojenie"/>
            <w:rFonts w:ascii="Arial" w:hAnsi="Arial" w:cs="Arial"/>
            <w:color w:val="000000"/>
            <w:sz w:val="24"/>
            <w:szCs w:val="24"/>
            <w:u w:val="none"/>
            <w:shd w:val="clear" w:color="auto" w:fill="FFFFFF"/>
          </w:rPr>
          <w:t>Spišskom Podhradí</w:t>
        </w:r>
      </w:hyperlink>
      <w:r w:rsidRPr="00F67220">
        <w:rPr>
          <w:rStyle w:val="apple-converted-space"/>
          <w:rFonts w:ascii="Arial" w:hAnsi="Arial" w:cs="Arial"/>
          <w:color w:val="000000"/>
          <w:sz w:val="24"/>
          <w:szCs w:val="24"/>
          <w:shd w:val="clear" w:color="auto" w:fill="FFFFFF"/>
        </w:rPr>
        <w:t> </w:t>
      </w:r>
      <w:r w:rsidRPr="00F67220">
        <w:rPr>
          <w:rFonts w:ascii="Arial" w:hAnsi="Arial" w:cs="Arial"/>
          <w:color w:val="000000"/>
          <w:sz w:val="24"/>
          <w:szCs w:val="24"/>
          <w:shd w:val="clear" w:color="auto" w:fill="FFFFFF"/>
        </w:rPr>
        <w:t xml:space="preserve">a kostol </w:t>
      </w:r>
      <w:hyperlink r:id="rId13" w:tgtFrame="blank" w:history="1">
        <w:r w:rsidRPr="00F67220">
          <w:rPr>
            <w:rStyle w:val="Hypertextovprepojenie"/>
            <w:rFonts w:ascii="Arial" w:hAnsi="Arial" w:cs="Arial"/>
            <w:color w:val="000000"/>
            <w:sz w:val="24"/>
            <w:szCs w:val="24"/>
            <w:u w:val="none"/>
            <w:shd w:val="clear" w:color="auto" w:fill="FFFFFF"/>
          </w:rPr>
          <w:t>sv. Ducha</w:t>
        </w:r>
      </w:hyperlink>
      <w:r w:rsidRPr="00F67220">
        <w:rPr>
          <w:rStyle w:val="apple-converted-space"/>
          <w:rFonts w:ascii="Arial" w:hAnsi="Arial" w:cs="Arial"/>
          <w:color w:val="000000"/>
          <w:sz w:val="24"/>
          <w:szCs w:val="24"/>
          <w:shd w:val="clear" w:color="auto" w:fill="FFFFFF"/>
        </w:rPr>
        <w:t> </w:t>
      </w:r>
      <w:r w:rsidRPr="00F67220">
        <w:rPr>
          <w:rFonts w:ascii="Arial" w:hAnsi="Arial" w:cs="Arial"/>
          <w:color w:val="000000"/>
          <w:sz w:val="24"/>
          <w:szCs w:val="24"/>
          <w:shd w:val="clear" w:color="auto" w:fill="FFFFFF"/>
        </w:rPr>
        <w:t>v Žehre, v ktorom sú cenné nástenné fresky z 13 stor. V tesnej blízkosti Spišského hradu sa nachádza aj národná prírodná rezervácia</w:t>
      </w:r>
      <w:r w:rsidRPr="00F67220">
        <w:rPr>
          <w:rStyle w:val="apple-converted-space"/>
          <w:rFonts w:ascii="Arial" w:hAnsi="Arial" w:cs="Arial"/>
          <w:color w:val="000000"/>
          <w:sz w:val="24"/>
          <w:szCs w:val="24"/>
          <w:shd w:val="clear" w:color="auto" w:fill="FFFFFF"/>
        </w:rPr>
        <w:t> </w:t>
      </w:r>
      <w:hyperlink r:id="rId14" w:tgtFrame="blank" w:history="1">
        <w:r w:rsidRPr="00F67220">
          <w:rPr>
            <w:rStyle w:val="Hypertextovprepojenie"/>
            <w:rFonts w:ascii="Arial" w:hAnsi="Arial" w:cs="Arial"/>
            <w:color w:val="000000"/>
            <w:sz w:val="24"/>
            <w:szCs w:val="24"/>
            <w:u w:val="none"/>
            <w:shd w:val="clear" w:color="auto" w:fill="FFFFFF"/>
          </w:rPr>
          <w:t>Dreveník,</w:t>
        </w:r>
      </w:hyperlink>
      <w:r w:rsidRPr="00F67220">
        <w:rPr>
          <w:rStyle w:val="apple-converted-space"/>
          <w:rFonts w:ascii="Arial" w:hAnsi="Arial" w:cs="Arial"/>
          <w:color w:val="000000"/>
          <w:sz w:val="24"/>
          <w:szCs w:val="24"/>
          <w:shd w:val="clear" w:color="auto" w:fill="FFFFFF"/>
        </w:rPr>
        <w:t> </w:t>
      </w:r>
      <w:r w:rsidRPr="00F67220">
        <w:rPr>
          <w:rFonts w:ascii="Arial" w:hAnsi="Arial" w:cs="Arial"/>
          <w:color w:val="000000"/>
          <w:sz w:val="24"/>
          <w:szCs w:val="24"/>
          <w:shd w:val="clear" w:color="auto" w:fill="FFFFFF"/>
        </w:rPr>
        <w:t>vyznačujúca sa travertínovým horninovým zložením.</w:t>
      </w:r>
      <w:r w:rsidRPr="00F67220">
        <w:rPr>
          <w:rStyle w:val="apple-converted-space"/>
          <w:rFonts w:ascii="Arial" w:hAnsi="Arial" w:cs="Arial"/>
          <w:color w:val="000000"/>
          <w:sz w:val="24"/>
          <w:szCs w:val="24"/>
          <w:shd w:val="clear" w:color="auto" w:fill="FFFFFF"/>
        </w:rPr>
        <w:t> </w:t>
      </w:r>
      <w:hyperlink r:id="rId15" w:history="1">
        <w:r w:rsidRPr="00F67220">
          <w:rPr>
            <w:rStyle w:val="Hypertextovprepojenie"/>
            <w:rFonts w:ascii="Arial" w:hAnsi="Arial" w:cs="Arial"/>
            <w:color w:val="000000"/>
            <w:sz w:val="24"/>
            <w:szCs w:val="24"/>
            <w:u w:val="none"/>
            <w:shd w:val="clear" w:color="auto" w:fill="FFFFFF"/>
          </w:rPr>
          <w:t> Najstaršia</w:t>
        </w:r>
      </w:hyperlink>
      <w:r w:rsidRPr="00F67220">
        <w:rPr>
          <w:rStyle w:val="apple-converted-space"/>
          <w:rFonts w:ascii="Arial" w:hAnsi="Arial" w:cs="Arial"/>
          <w:color w:val="000000"/>
          <w:sz w:val="24"/>
          <w:szCs w:val="24"/>
          <w:shd w:val="clear" w:color="auto" w:fill="FFFFFF"/>
        </w:rPr>
        <w:t> </w:t>
      </w:r>
      <w:r w:rsidRPr="00F67220">
        <w:rPr>
          <w:rFonts w:ascii="Arial" w:hAnsi="Arial" w:cs="Arial"/>
          <w:color w:val="000000"/>
          <w:sz w:val="24"/>
          <w:szCs w:val="24"/>
          <w:shd w:val="clear" w:color="auto" w:fill="FFFFFF"/>
        </w:rPr>
        <w:t>písomná zmienka o našej obci sa podľa Vlastivedného slovníka obcí na Slovensku zachovala z roku 1312.</w:t>
      </w:r>
      <w:r w:rsidRPr="00F67220">
        <w:rPr>
          <w:rStyle w:val="apple-converted-space"/>
          <w:rFonts w:ascii="Arial" w:hAnsi="Arial" w:cs="Arial"/>
          <w:color w:val="000000"/>
          <w:sz w:val="24"/>
          <w:szCs w:val="24"/>
          <w:shd w:val="clear" w:color="auto" w:fill="FFFFFF"/>
        </w:rPr>
        <w:t> </w:t>
      </w:r>
    </w:p>
    <w:p w:rsidR="00875556" w:rsidRPr="00F67220" w:rsidRDefault="00875556" w:rsidP="00D91ABC">
      <w:pPr>
        <w:spacing w:line="360" w:lineRule="auto"/>
        <w:jc w:val="both"/>
        <w:rPr>
          <w:rStyle w:val="apple-converted-space"/>
          <w:rFonts w:ascii="Arial" w:hAnsi="Arial" w:cs="Arial"/>
          <w:sz w:val="24"/>
          <w:szCs w:val="24"/>
          <w:shd w:val="clear" w:color="auto" w:fill="FFFFFF"/>
        </w:rPr>
      </w:pPr>
    </w:p>
    <w:p w:rsidR="00875556" w:rsidRPr="00F67220" w:rsidRDefault="009221A9" w:rsidP="00F67220">
      <w:pPr>
        <w:pStyle w:val="Odsekzoznamu1"/>
        <w:spacing w:line="360" w:lineRule="auto"/>
        <w:rPr>
          <w:rStyle w:val="apple-converted-space"/>
          <w:rFonts w:ascii="Arial" w:hAnsi="Arial" w:cs="Arial"/>
          <w:b/>
          <w:sz w:val="24"/>
          <w:szCs w:val="24"/>
          <w:shd w:val="clear" w:color="auto" w:fill="FFFFFF"/>
        </w:rPr>
      </w:pPr>
      <w:r w:rsidRPr="00F67220">
        <w:rPr>
          <w:rStyle w:val="apple-converted-space"/>
          <w:rFonts w:ascii="Arial" w:hAnsi="Arial" w:cs="Arial"/>
          <w:b/>
          <w:sz w:val="24"/>
          <w:szCs w:val="24"/>
          <w:shd w:val="clear" w:color="auto" w:fill="FFFFFF"/>
        </w:rPr>
        <w:t>Samospráva obce:</w:t>
      </w:r>
    </w:p>
    <w:p w:rsidR="00875556" w:rsidRPr="00F67220" w:rsidRDefault="009221A9" w:rsidP="00F67220">
      <w:pPr>
        <w:spacing w:line="360" w:lineRule="auto"/>
        <w:rPr>
          <w:rFonts w:ascii="Arial" w:hAnsi="Arial" w:cs="Arial"/>
          <w:sz w:val="24"/>
          <w:szCs w:val="24"/>
        </w:rPr>
      </w:pPr>
      <w:r w:rsidRPr="00F67220">
        <w:rPr>
          <w:rFonts w:ascii="Arial" w:hAnsi="Arial" w:cs="Arial"/>
          <w:sz w:val="24"/>
          <w:szCs w:val="24"/>
        </w:rPr>
        <w:t>Starosta  obce         – Jaroslav  Salaj.</w:t>
      </w:r>
    </w:p>
    <w:p w:rsidR="00875556" w:rsidRPr="00F67220" w:rsidRDefault="009221A9" w:rsidP="00F67220">
      <w:pPr>
        <w:spacing w:line="360" w:lineRule="auto"/>
        <w:rPr>
          <w:rFonts w:ascii="Arial" w:hAnsi="Arial" w:cs="Arial"/>
          <w:sz w:val="24"/>
          <w:szCs w:val="24"/>
        </w:rPr>
      </w:pPr>
      <w:r w:rsidRPr="00F67220">
        <w:rPr>
          <w:rFonts w:ascii="Arial" w:hAnsi="Arial" w:cs="Arial"/>
          <w:sz w:val="24"/>
          <w:szCs w:val="24"/>
        </w:rPr>
        <w:t>Zástupca  starostu   – PaedDr. Zlatica Kožárová.</w:t>
      </w:r>
    </w:p>
    <w:p w:rsidR="00875556" w:rsidRPr="00F67220" w:rsidRDefault="009221A9" w:rsidP="00F67220">
      <w:pPr>
        <w:spacing w:line="360" w:lineRule="auto"/>
        <w:rPr>
          <w:rFonts w:ascii="Arial" w:hAnsi="Arial" w:cs="Arial"/>
          <w:sz w:val="24"/>
          <w:szCs w:val="24"/>
        </w:rPr>
      </w:pPr>
      <w:r w:rsidRPr="00F67220">
        <w:rPr>
          <w:rFonts w:ascii="Arial" w:hAnsi="Arial" w:cs="Arial"/>
          <w:sz w:val="24"/>
          <w:szCs w:val="24"/>
        </w:rPr>
        <w:t xml:space="preserve"> Poslanci                 - Miroslav  Gardošík, Michal  Kaščák,  PaedDr. Zlatica Kožárová, Bc. Juliana Krokusová, Ján  Olejník,  Jozef  Olejník, Ing. Miroslava Rusnáková.</w:t>
      </w:r>
    </w:p>
    <w:p w:rsidR="00875556" w:rsidRPr="00F67220" w:rsidRDefault="00875556" w:rsidP="00F67220">
      <w:pPr>
        <w:spacing w:line="360" w:lineRule="auto"/>
        <w:rPr>
          <w:rFonts w:ascii="Arial" w:hAnsi="Arial" w:cs="Arial"/>
          <w:sz w:val="24"/>
          <w:szCs w:val="24"/>
        </w:rPr>
      </w:pPr>
    </w:p>
    <w:p w:rsidR="00875556" w:rsidRPr="00F67220" w:rsidRDefault="009221A9" w:rsidP="00F67220">
      <w:pPr>
        <w:pStyle w:val="Odsekzoznamu1"/>
        <w:spacing w:line="360" w:lineRule="auto"/>
        <w:rPr>
          <w:rFonts w:ascii="Arial" w:hAnsi="Arial" w:cs="Arial"/>
          <w:b/>
          <w:sz w:val="24"/>
          <w:szCs w:val="24"/>
        </w:rPr>
      </w:pPr>
      <w:r w:rsidRPr="00F67220">
        <w:rPr>
          <w:rFonts w:ascii="Arial" w:hAnsi="Arial" w:cs="Arial"/>
          <w:b/>
          <w:sz w:val="24"/>
          <w:szCs w:val="24"/>
        </w:rPr>
        <w:t>Zamestnanci  Obecného úradu v Olcnave:</w:t>
      </w:r>
    </w:p>
    <w:p w:rsidR="00875556" w:rsidRPr="00F67220" w:rsidRDefault="009221A9" w:rsidP="00F67220">
      <w:pPr>
        <w:pStyle w:val="Odsekzoznamu1"/>
        <w:spacing w:line="360" w:lineRule="auto"/>
        <w:rPr>
          <w:rFonts w:ascii="Arial" w:hAnsi="Arial" w:cs="Arial"/>
          <w:sz w:val="24"/>
          <w:szCs w:val="24"/>
        </w:rPr>
      </w:pPr>
      <w:r w:rsidRPr="00F67220">
        <w:rPr>
          <w:rFonts w:ascii="Arial" w:hAnsi="Arial" w:cs="Arial"/>
          <w:sz w:val="24"/>
          <w:szCs w:val="24"/>
        </w:rPr>
        <w:t>Anna  Olejníková                – účtovník  obce.</w:t>
      </w:r>
    </w:p>
    <w:p w:rsidR="00875556" w:rsidRPr="00F67220" w:rsidRDefault="009221A9" w:rsidP="00F67220">
      <w:pPr>
        <w:pStyle w:val="Odsekzoznamu1"/>
        <w:spacing w:line="360" w:lineRule="auto"/>
        <w:rPr>
          <w:rFonts w:ascii="Arial" w:hAnsi="Arial" w:cs="Arial"/>
          <w:sz w:val="24"/>
          <w:szCs w:val="24"/>
        </w:rPr>
      </w:pPr>
      <w:r w:rsidRPr="00F67220">
        <w:rPr>
          <w:rFonts w:ascii="Arial" w:hAnsi="Arial" w:cs="Arial"/>
          <w:sz w:val="24"/>
          <w:szCs w:val="24"/>
        </w:rPr>
        <w:t>Ing. Mária  Polláková         – mzdy, personalistika a evidencia obyvateľstva.</w:t>
      </w:r>
    </w:p>
    <w:p w:rsidR="00875556" w:rsidRPr="00F67220" w:rsidRDefault="009221A9" w:rsidP="00F67220">
      <w:pPr>
        <w:pStyle w:val="Odsekzoznamu1"/>
        <w:spacing w:line="360" w:lineRule="auto"/>
        <w:rPr>
          <w:rFonts w:ascii="Arial" w:hAnsi="Arial" w:cs="Arial"/>
          <w:sz w:val="24"/>
          <w:szCs w:val="24"/>
        </w:rPr>
      </w:pPr>
      <w:r w:rsidRPr="00F67220">
        <w:rPr>
          <w:rFonts w:ascii="Arial" w:hAnsi="Arial" w:cs="Arial"/>
          <w:sz w:val="24"/>
          <w:szCs w:val="24"/>
        </w:rPr>
        <w:t xml:space="preserve">Mgr. Marcela Rusnáková   – dane a poplatky v obci. </w:t>
      </w:r>
    </w:p>
    <w:p w:rsidR="00875556" w:rsidRPr="00F67220" w:rsidRDefault="009221A9" w:rsidP="00F67220">
      <w:pPr>
        <w:pStyle w:val="Odsekzoznamu1"/>
        <w:spacing w:line="360" w:lineRule="auto"/>
        <w:rPr>
          <w:rFonts w:ascii="Arial" w:hAnsi="Arial" w:cs="Arial"/>
          <w:sz w:val="24"/>
          <w:szCs w:val="24"/>
        </w:rPr>
      </w:pPr>
      <w:r w:rsidRPr="00F67220">
        <w:rPr>
          <w:rFonts w:ascii="Arial" w:hAnsi="Arial" w:cs="Arial"/>
          <w:sz w:val="24"/>
          <w:szCs w:val="24"/>
        </w:rPr>
        <w:t>Anna Salajová                     – upratovačka.</w:t>
      </w:r>
    </w:p>
    <w:p w:rsidR="00875556" w:rsidRPr="00F67220" w:rsidRDefault="009221A9" w:rsidP="00F67220">
      <w:pPr>
        <w:pStyle w:val="Odsekzoznamu1"/>
        <w:spacing w:line="360" w:lineRule="auto"/>
        <w:rPr>
          <w:rFonts w:ascii="Arial" w:hAnsi="Arial" w:cs="Arial"/>
          <w:sz w:val="24"/>
          <w:szCs w:val="24"/>
        </w:rPr>
      </w:pPr>
      <w:r w:rsidRPr="00F67220">
        <w:rPr>
          <w:rFonts w:ascii="Arial" w:hAnsi="Arial" w:cs="Arial"/>
          <w:sz w:val="24"/>
          <w:szCs w:val="24"/>
        </w:rPr>
        <w:t>Ing. František Stanislav        – hlavný  kontrolór v obci.</w:t>
      </w:r>
    </w:p>
    <w:p w:rsidR="00875556" w:rsidRPr="00F67220" w:rsidRDefault="00875556" w:rsidP="00F67220">
      <w:pPr>
        <w:spacing w:line="360" w:lineRule="auto"/>
        <w:rPr>
          <w:rFonts w:ascii="Arial" w:hAnsi="Arial" w:cs="Arial"/>
          <w:sz w:val="24"/>
          <w:szCs w:val="24"/>
        </w:rPr>
      </w:pPr>
    </w:p>
    <w:p w:rsidR="00875556" w:rsidRPr="00F67220" w:rsidRDefault="009221A9" w:rsidP="00F67220">
      <w:pPr>
        <w:pStyle w:val="Odsekzoznamu1"/>
        <w:spacing w:line="360" w:lineRule="auto"/>
        <w:rPr>
          <w:rFonts w:ascii="Arial" w:hAnsi="Arial" w:cs="Arial"/>
          <w:sz w:val="24"/>
          <w:szCs w:val="24"/>
        </w:rPr>
      </w:pPr>
      <w:r w:rsidRPr="00F67220">
        <w:rPr>
          <w:rFonts w:ascii="Arial" w:hAnsi="Arial" w:cs="Arial"/>
          <w:sz w:val="24"/>
          <w:szCs w:val="24"/>
        </w:rPr>
        <w:t>Od 15.6. 2016 - materská  dovolenka - Ing. Mária  Polláková a Mgr. Marcela Rusnáková.</w:t>
      </w:r>
    </w:p>
    <w:p w:rsidR="00875556" w:rsidRPr="00F67220" w:rsidRDefault="009221A9" w:rsidP="00F67220">
      <w:pPr>
        <w:pStyle w:val="Odsekzoznamu1"/>
        <w:spacing w:line="360" w:lineRule="auto"/>
        <w:rPr>
          <w:rFonts w:ascii="Arial" w:hAnsi="Arial" w:cs="Arial"/>
          <w:sz w:val="24"/>
          <w:szCs w:val="24"/>
        </w:rPr>
      </w:pPr>
      <w:r w:rsidRPr="00F67220">
        <w:rPr>
          <w:rFonts w:ascii="Arial" w:hAnsi="Arial" w:cs="Arial"/>
          <w:sz w:val="24"/>
          <w:szCs w:val="24"/>
        </w:rPr>
        <w:t>- 30.9.2016 - ukončenie  pracovného  pomeru  - Mgr. Marcela Rusnáková</w:t>
      </w:r>
      <w:r w:rsidR="00EF18B7">
        <w:rPr>
          <w:rFonts w:ascii="Arial" w:hAnsi="Arial" w:cs="Arial"/>
          <w:sz w:val="24"/>
          <w:szCs w:val="24"/>
        </w:rPr>
        <w:t>.</w:t>
      </w:r>
    </w:p>
    <w:p w:rsidR="00875556" w:rsidRPr="00F67220" w:rsidRDefault="009221A9" w:rsidP="00D91ABC">
      <w:pPr>
        <w:pStyle w:val="Odsekzoznamu1"/>
        <w:spacing w:line="360" w:lineRule="auto"/>
        <w:rPr>
          <w:rFonts w:ascii="Arial" w:hAnsi="Arial" w:cs="Arial"/>
          <w:sz w:val="24"/>
          <w:szCs w:val="24"/>
        </w:rPr>
      </w:pPr>
      <w:r w:rsidRPr="00F67220">
        <w:rPr>
          <w:rFonts w:ascii="Arial" w:hAnsi="Arial" w:cs="Arial"/>
          <w:sz w:val="24"/>
          <w:szCs w:val="24"/>
        </w:rPr>
        <w:t>- 6.12.2016 - ukončenie pracovného   pomeru  - Anna  Salajová</w:t>
      </w:r>
      <w:r w:rsidR="00EF18B7">
        <w:rPr>
          <w:rFonts w:ascii="Arial" w:hAnsi="Arial" w:cs="Arial"/>
          <w:sz w:val="24"/>
          <w:szCs w:val="24"/>
        </w:rPr>
        <w:t>.</w:t>
      </w:r>
    </w:p>
    <w:p w:rsidR="00875556" w:rsidRPr="00F67220" w:rsidRDefault="009221A9" w:rsidP="00D91ABC">
      <w:pPr>
        <w:pStyle w:val="Odsekzoznamu1"/>
        <w:spacing w:line="360" w:lineRule="auto"/>
        <w:rPr>
          <w:rFonts w:ascii="Arial" w:hAnsi="Arial" w:cs="Arial"/>
          <w:sz w:val="24"/>
          <w:szCs w:val="24"/>
        </w:rPr>
      </w:pPr>
      <w:r w:rsidRPr="00F67220">
        <w:rPr>
          <w:rFonts w:ascii="Arial" w:hAnsi="Arial" w:cs="Arial"/>
          <w:sz w:val="24"/>
          <w:szCs w:val="24"/>
        </w:rPr>
        <w:t>- 20.6.2016 - nástup p. Valéria  Gardošíková - zástup počas materskej  dovolenky  Ing. Márii Pollákovej.</w:t>
      </w:r>
    </w:p>
    <w:p w:rsidR="00875556" w:rsidRPr="00F67220" w:rsidRDefault="009221A9" w:rsidP="00D91ABC">
      <w:pPr>
        <w:pStyle w:val="Odsekzoznamu1"/>
        <w:spacing w:line="360" w:lineRule="auto"/>
        <w:rPr>
          <w:rFonts w:ascii="Arial" w:hAnsi="Arial" w:cs="Arial"/>
          <w:sz w:val="24"/>
          <w:szCs w:val="24"/>
        </w:rPr>
      </w:pPr>
      <w:r w:rsidRPr="00F67220">
        <w:rPr>
          <w:rFonts w:ascii="Arial" w:hAnsi="Arial" w:cs="Arial"/>
          <w:sz w:val="24"/>
          <w:szCs w:val="24"/>
        </w:rPr>
        <w:t xml:space="preserve">- 1.10.2016  Mgr. Mária  Sedláková - prac pomer na 4  hodiny  denne - </w:t>
      </w:r>
      <w:r w:rsidRPr="00F67220">
        <w:rPr>
          <w:rFonts w:ascii="Arial" w:hAnsi="Arial" w:cs="Arial"/>
          <w:sz w:val="24"/>
          <w:szCs w:val="24"/>
          <w:lang w:val="sk-SK"/>
        </w:rPr>
        <w:t>administratívna</w:t>
      </w:r>
      <w:r w:rsidRPr="00F67220">
        <w:rPr>
          <w:rFonts w:ascii="Arial" w:hAnsi="Arial" w:cs="Arial"/>
          <w:sz w:val="24"/>
          <w:szCs w:val="24"/>
        </w:rPr>
        <w:t xml:space="preserve">  činnosť</w:t>
      </w:r>
      <w:r w:rsidR="00EF18B7">
        <w:rPr>
          <w:rFonts w:ascii="Arial" w:hAnsi="Arial" w:cs="Arial"/>
          <w:sz w:val="24"/>
          <w:szCs w:val="24"/>
        </w:rPr>
        <w:t>.</w:t>
      </w:r>
    </w:p>
    <w:p w:rsidR="00875556" w:rsidRPr="00F67220" w:rsidRDefault="00875556" w:rsidP="00D91ABC">
      <w:pPr>
        <w:pStyle w:val="Odsekzoznamu1"/>
        <w:spacing w:line="360" w:lineRule="auto"/>
        <w:rPr>
          <w:rFonts w:ascii="Arial" w:hAnsi="Arial" w:cs="Arial"/>
          <w:sz w:val="24"/>
          <w:szCs w:val="24"/>
        </w:rPr>
      </w:pPr>
    </w:p>
    <w:p w:rsidR="00875556" w:rsidRPr="00F67220" w:rsidRDefault="009221A9" w:rsidP="00D91ABC">
      <w:pPr>
        <w:pStyle w:val="Odsekzoznamu1"/>
        <w:spacing w:line="360" w:lineRule="auto"/>
        <w:rPr>
          <w:rFonts w:ascii="Arial" w:hAnsi="Arial" w:cs="Arial"/>
          <w:sz w:val="24"/>
          <w:szCs w:val="24"/>
        </w:rPr>
      </w:pPr>
      <w:r w:rsidRPr="00F67220">
        <w:rPr>
          <w:rFonts w:ascii="Arial" w:hAnsi="Arial" w:cs="Arial"/>
          <w:sz w:val="24"/>
          <w:szCs w:val="24"/>
        </w:rPr>
        <w:t>Ostatní  zamestnanci  Obecného  úradu v Olcnave :</w:t>
      </w:r>
    </w:p>
    <w:p w:rsidR="00875556" w:rsidRPr="00F67220" w:rsidRDefault="009221A9" w:rsidP="00D91ABC">
      <w:pPr>
        <w:pStyle w:val="Odsekzoznamu1"/>
        <w:spacing w:line="360" w:lineRule="auto"/>
        <w:rPr>
          <w:rFonts w:ascii="Arial" w:hAnsi="Arial" w:cs="Arial"/>
          <w:sz w:val="24"/>
          <w:szCs w:val="24"/>
        </w:rPr>
      </w:pPr>
      <w:r w:rsidRPr="00F67220">
        <w:rPr>
          <w:rFonts w:ascii="Arial" w:hAnsi="Arial" w:cs="Arial"/>
          <w:sz w:val="24"/>
          <w:szCs w:val="24"/>
        </w:rPr>
        <w:t>31.7. 2016 skončili pracovný  pomer  títo zamestnanci :</w:t>
      </w:r>
    </w:p>
    <w:p w:rsidR="00875556" w:rsidRPr="00F67220" w:rsidRDefault="009221A9" w:rsidP="00D91ABC">
      <w:pPr>
        <w:pStyle w:val="Odsekzoznamu1"/>
        <w:spacing w:line="360" w:lineRule="auto"/>
        <w:rPr>
          <w:rFonts w:ascii="Arial" w:hAnsi="Arial" w:cs="Arial"/>
          <w:noProof/>
          <w:sz w:val="24"/>
          <w:szCs w:val="24"/>
          <w:lang w:val="sk-SK"/>
        </w:rPr>
      </w:pPr>
      <w:r w:rsidRPr="00F67220">
        <w:rPr>
          <w:rFonts w:ascii="Arial" w:hAnsi="Arial" w:cs="Arial"/>
          <w:sz w:val="24"/>
          <w:szCs w:val="24"/>
        </w:rPr>
        <w:t>Božena  Bukátová</w:t>
      </w:r>
    </w:p>
    <w:p w:rsidR="00875556" w:rsidRPr="00F67220" w:rsidRDefault="009221A9" w:rsidP="00D91ABC">
      <w:pPr>
        <w:pStyle w:val="Odsekzoznamu1"/>
        <w:spacing w:line="360" w:lineRule="auto"/>
        <w:rPr>
          <w:rFonts w:ascii="Arial" w:hAnsi="Arial" w:cs="Arial"/>
          <w:sz w:val="24"/>
          <w:szCs w:val="24"/>
        </w:rPr>
      </w:pPr>
      <w:r w:rsidRPr="00F67220">
        <w:rPr>
          <w:rFonts w:ascii="Arial" w:hAnsi="Arial" w:cs="Arial"/>
          <w:sz w:val="24"/>
          <w:szCs w:val="24"/>
        </w:rPr>
        <w:t>Ladislav  Dolňačko</w:t>
      </w:r>
    </w:p>
    <w:p w:rsidR="00875556" w:rsidRPr="00F67220" w:rsidRDefault="009221A9" w:rsidP="00D91ABC">
      <w:pPr>
        <w:pStyle w:val="Odsekzoznamu1"/>
        <w:spacing w:line="360" w:lineRule="auto"/>
        <w:rPr>
          <w:rFonts w:ascii="Arial" w:hAnsi="Arial" w:cs="Arial"/>
          <w:sz w:val="24"/>
          <w:szCs w:val="24"/>
        </w:rPr>
      </w:pPr>
      <w:r w:rsidRPr="00F67220">
        <w:rPr>
          <w:rFonts w:ascii="Arial" w:hAnsi="Arial" w:cs="Arial"/>
          <w:sz w:val="24"/>
          <w:szCs w:val="24"/>
        </w:rPr>
        <w:t>Filip Fľak</w:t>
      </w:r>
    </w:p>
    <w:p w:rsidR="00875556" w:rsidRPr="00F67220" w:rsidRDefault="009221A9" w:rsidP="00D91ABC">
      <w:pPr>
        <w:pStyle w:val="Odsekzoznamu1"/>
        <w:spacing w:line="360" w:lineRule="auto"/>
        <w:rPr>
          <w:rFonts w:ascii="Arial" w:hAnsi="Arial" w:cs="Arial"/>
          <w:sz w:val="24"/>
          <w:szCs w:val="24"/>
        </w:rPr>
      </w:pPr>
      <w:r w:rsidRPr="00F67220">
        <w:rPr>
          <w:rFonts w:ascii="Arial" w:hAnsi="Arial" w:cs="Arial"/>
          <w:sz w:val="24"/>
          <w:szCs w:val="24"/>
        </w:rPr>
        <w:t>Ondrej Holub</w:t>
      </w:r>
    </w:p>
    <w:p w:rsidR="00875556" w:rsidRPr="00F67220" w:rsidRDefault="009221A9" w:rsidP="00D91ABC">
      <w:pPr>
        <w:pStyle w:val="Odsekzoznamu1"/>
        <w:spacing w:line="360" w:lineRule="auto"/>
        <w:rPr>
          <w:rFonts w:ascii="Arial" w:hAnsi="Arial" w:cs="Arial"/>
          <w:sz w:val="24"/>
          <w:szCs w:val="24"/>
        </w:rPr>
      </w:pPr>
      <w:r w:rsidRPr="00F67220">
        <w:rPr>
          <w:rFonts w:ascii="Arial" w:hAnsi="Arial" w:cs="Arial"/>
          <w:sz w:val="24"/>
          <w:szCs w:val="24"/>
        </w:rPr>
        <w:t>Valéria  Houbová</w:t>
      </w:r>
    </w:p>
    <w:p w:rsidR="00875556" w:rsidRPr="00F67220" w:rsidRDefault="009221A9" w:rsidP="00D91ABC">
      <w:pPr>
        <w:pStyle w:val="Odsekzoznamu1"/>
        <w:spacing w:line="360" w:lineRule="auto"/>
        <w:rPr>
          <w:rFonts w:ascii="Arial" w:hAnsi="Arial" w:cs="Arial"/>
          <w:sz w:val="24"/>
          <w:szCs w:val="24"/>
        </w:rPr>
      </w:pPr>
      <w:r w:rsidRPr="00F67220">
        <w:rPr>
          <w:rFonts w:ascii="Arial" w:hAnsi="Arial" w:cs="Arial"/>
          <w:sz w:val="24"/>
          <w:szCs w:val="24"/>
        </w:rPr>
        <w:t>Ladislav Kožár</w:t>
      </w:r>
    </w:p>
    <w:p w:rsidR="00875556" w:rsidRPr="00F67220" w:rsidRDefault="009221A9" w:rsidP="00D91ABC">
      <w:pPr>
        <w:pStyle w:val="Odsekzoznamu1"/>
        <w:spacing w:line="360" w:lineRule="auto"/>
        <w:rPr>
          <w:rFonts w:ascii="Arial" w:hAnsi="Arial" w:cs="Arial"/>
          <w:sz w:val="24"/>
          <w:szCs w:val="24"/>
        </w:rPr>
      </w:pPr>
      <w:r w:rsidRPr="00F67220">
        <w:rPr>
          <w:rFonts w:ascii="Arial" w:hAnsi="Arial" w:cs="Arial"/>
          <w:sz w:val="24"/>
          <w:szCs w:val="24"/>
        </w:rPr>
        <w:t>Jozef  Ludvik</w:t>
      </w:r>
    </w:p>
    <w:p w:rsidR="00875556" w:rsidRPr="00F67220" w:rsidRDefault="009221A9" w:rsidP="00D91ABC">
      <w:pPr>
        <w:pStyle w:val="Odsekzoznamu1"/>
        <w:spacing w:line="360" w:lineRule="auto"/>
        <w:rPr>
          <w:rFonts w:ascii="Arial" w:hAnsi="Arial" w:cs="Arial"/>
          <w:sz w:val="24"/>
          <w:szCs w:val="24"/>
        </w:rPr>
      </w:pPr>
      <w:r w:rsidRPr="00F67220">
        <w:rPr>
          <w:rFonts w:ascii="Arial" w:hAnsi="Arial" w:cs="Arial"/>
          <w:sz w:val="24"/>
          <w:szCs w:val="24"/>
        </w:rPr>
        <w:t>Gejza  Polák</w:t>
      </w:r>
    </w:p>
    <w:p w:rsidR="00875556" w:rsidRPr="00F67220" w:rsidRDefault="009221A9" w:rsidP="00D91ABC">
      <w:pPr>
        <w:pStyle w:val="Odsekzoznamu1"/>
        <w:spacing w:line="360" w:lineRule="auto"/>
        <w:rPr>
          <w:rFonts w:ascii="Arial" w:hAnsi="Arial" w:cs="Arial"/>
          <w:sz w:val="24"/>
          <w:szCs w:val="24"/>
        </w:rPr>
      </w:pPr>
      <w:r w:rsidRPr="00F67220">
        <w:rPr>
          <w:rFonts w:ascii="Arial" w:hAnsi="Arial" w:cs="Arial"/>
          <w:sz w:val="24"/>
          <w:szCs w:val="24"/>
        </w:rPr>
        <w:t>Od 1.2. 2016 nastúpili do  pracovného  pomeru p. Milan  Olejník  ( skončil 31.10.2016 ) a  p . Dávid  Ileš ( skončil 31.7.2016).</w:t>
      </w:r>
    </w:p>
    <w:p w:rsidR="00875556" w:rsidRPr="00F67220" w:rsidRDefault="00875556" w:rsidP="00D91ABC">
      <w:pPr>
        <w:pStyle w:val="Odsekzoznamu1"/>
        <w:spacing w:line="360" w:lineRule="auto"/>
        <w:rPr>
          <w:rFonts w:ascii="Arial" w:hAnsi="Arial" w:cs="Arial"/>
          <w:sz w:val="24"/>
          <w:szCs w:val="24"/>
        </w:rPr>
      </w:pPr>
    </w:p>
    <w:p w:rsidR="00875556" w:rsidRPr="00F67220" w:rsidRDefault="00875556" w:rsidP="00F67220">
      <w:pPr>
        <w:pStyle w:val="Odsekzoznamu1"/>
        <w:spacing w:line="360" w:lineRule="auto"/>
        <w:rPr>
          <w:rFonts w:ascii="Arial" w:hAnsi="Arial" w:cs="Arial"/>
          <w:sz w:val="24"/>
          <w:szCs w:val="24"/>
        </w:rPr>
      </w:pPr>
    </w:p>
    <w:p w:rsidR="00875556" w:rsidRPr="00F67220" w:rsidRDefault="00875556" w:rsidP="00F67220">
      <w:pPr>
        <w:pStyle w:val="Odsekzoznamu1"/>
        <w:spacing w:line="360" w:lineRule="auto"/>
        <w:rPr>
          <w:rFonts w:ascii="Arial" w:hAnsi="Arial" w:cs="Arial"/>
          <w:sz w:val="24"/>
          <w:szCs w:val="24"/>
        </w:rPr>
      </w:pPr>
    </w:p>
    <w:p w:rsidR="00875556" w:rsidRPr="00923991" w:rsidRDefault="009221A9" w:rsidP="00923991">
      <w:pPr>
        <w:spacing w:line="360" w:lineRule="auto"/>
        <w:jc w:val="center"/>
        <w:rPr>
          <w:rFonts w:ascii="Arial" w:hAnsi="Arial" w:cs="Arial"/>
          <w:b/>
          <w:color w:val="FF0000"/>
          <w:sz w:val="32"/>
          <w:szCs w:val="32"/>
        </w:rPr>
      </w:pPr>
      <w:r w:rsidRPr="00923991">
        <w:rPr>
          <w:rFonts w:ascii="Arial" w:hAnsi="Arial" w:cs="Arial"/>
          <w:b/>
          <w:color w:val="FF0000"/>
          <w:sz w:val="32"/>
          <w:szCs w:val="32"/>
        </w:rPr>
        <w:t>2. Štátna  správa</w:t>
      </w:r>
    </w:p>
    <w:p w:rsidR="00FF5BF6" w:rsidRPr="00F67220" w:rsidRDefault="00FF5BF6" w:rsidP="00F67220">
      <w:pPr>
        <w:spacing w:line="360" w:lineRule="auto"/>
        <w:rPr>
          <w:rFonts w:ascii="Arial" w:hAnsi="Arial" w:cs="Arial"/>
          <w:b/>
          <w:sz w:val="24"/>
          <w:szCs w:val="24"/>
        </w:rPr>
      </w:pPr>
      <w:r w:rsidRPr="00F67220">
        <w:rPr>
          <w:rFonts w:ascii="Arial" w:hAnsi="Arial" w:cs="Arial"/>
          <w:b/>
          <w:sz w:val="24"/>
          <w:szCs w:val="24"/>
        </w:rPr>
        <w:t>Parlamentné  voľby – 5.3.2016</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V sobotu 3.marca  2016  sa po  štyroch   rokoch  konali  na Slovensku voľby  do  Národnej  rady  SR.  V Olcnave pracovala  volebná  komisia  v tomto  zložení :</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1.  Ing. Eva  Baranová            – Most-Híd</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lastRenderedPageBreak/>
        <w:t xml:space="preserve">2.  Filip  Fľak             </w:t>
      </w:r>
      <w:r w:rsidR="00E86DA2">
        <w:rPr>
          <w:rFonts w:ascii="Arial" w:hAnsi="Arial" w:cs="Arial"/>
          <w:sz w:val="24"/>
          <w:szCs w:val="24"/>
        </w:rPr>
        <w:t xml:space="preserve">       </w:t>
      </w:r>
      <w:r w:rsidRPr="00F67220">
        <w:rPr>
          <w:rFonts w:ascii="Arial" w:hAnsi="Arial" w:cs="Arial"/>
          <w:sz w:val="24"/>
          <w:szCs w:val="24"/>
        </w:rPr>
        <w:t xml:space="preserve">  - Slovenská  demokratická a  kresťanská únia –DS</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3.  Miroslav  Gardošík           – Sieť</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4.  Katarína  Kandrová           – Demokrati  Slovenska</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5.  Štefan  Korfant                  – SME-Rodina</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6.  PaedDr. Zlatica Kožárová  – Smer – sociálna  demokracia</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7.  Bc. Juliana Krokusová       – Obyčajní  ľudia a nezávislé osobnosti</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8.  Oľga  Krokusová               – Sloboda a Solidarita</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9.  Jolana  Muchová               - Komunistická  strana Slovenska</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10. Denisa  Olejníková           – Strana TIP</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11. Peter  Rendéš                   – Slovenská  národná  strana</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12. Simona Tkáčová             – Strana moderného Slovenska</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13. Ján Vronč                       – Kresťansko-demokratické hnutie.</w:t>
      </w:r>
    </w:p>
    <w:p w:rsidR="00FF5BF6" w:rsidRPr="00F67220" w:rsidRDefault="00FF5BF6" w:rsidP="00E86DA2">
      <w:pPr>
        <w:spacing w:line="360" w:lineRule="auto"/>
        <w:jc w:val="both"/>
        <w:rPr>
          <w:rFonts w:ascii="Arial" w:hAnsi="Arial" w:cs="Arial"/>
          <w:sz w:val="24"/>
          <w:szCs w:val="24"/>
        </w:rPr>
      </w:pPr>
      <w:r w:rsidRPr="00F67220">
        <w:rPr>
          <w:rFonts w:ascii="Arial" w:hAnsi="Arial" w:cs="Arial"/>
          <w:sz w:val="24"/>
          <w:szCs w:val="24"/>
        </w:rPr>
        <w:t xml:space="preserve">Voľby  prebiehali  v čase  od 7,00  hodiny  do  22, 00 hodiny. Predsedom  volebnej  komisie  bol  vylosovaný  pán  Filip  Fľak, podpredsedom  pán  Ján  Vronč.  Hlavnou  zapisovateľkou  bola  Ing. Mária  Polláková. Volebná  komisia  spracovávala  výsledky  približne  do 24,00 hodiny a následne  predseda  s pani  zapisovateľkou  odniesli  zápisnicu okresnej  volebnej komisii v    Spišskej Novej  Vsi , odkiaľ  sa vrátili  ráno  o 5, 30  hodine. </w:t>
      </w:r>
    </w:p>
    <w:p w:rsidR="00FF5BF6" w:rsidRPr="00F67220" w:rsidRDefault="00FF5BF6" w:rsidP="00E86DA2">
      <w:pPr>
        <w:spacing w:line="360" w:lineRule="auto"/>
        <w:jc w:val="both"/>
        <w:rPr>
          <w:rFonts w:ascii="Arial" w:hAnsi="Arial" w:cs="Arial"/>
          <w:sz w:val="24"/>
          <w:szCs w:val="24"/>
        </w:rPr>
      </w:pPr>
      <w:r w:rsidRPr="00F67220">
        <w:rPr>
          <w:rFonts w:ascii="Arial" w:hAnsi="Arial" w:cs="Arial"/>
          <w:sz w:val="24"/>
          <w:szCs w:val="24"/>
        </w:rPr>
        <w:t xml:space="preserve">V Olcnave  bolo  zapísaných  791  voličov , právo   voliť  využilo 484  voličov ( čo tvorí cca 61 % ) , platných  hlasov  bolo  481. </w:t>
      </w:r>
    </w:p>
    <w:p w:rsidR="00FF5BF6" w:rsidRPr="00F67220" w:rsidRDefault="00FF5BF6" w:rsidP="00E86DA2">
      <w:pPr>
        <w:spacing w:line="360" w:lineRule="auto"/>
        <w:jc w:val="both"/>
        <w:rPr>
          <w:rFonts w:ascii="Arial" w:hAnsi="Arial" w:cs="Arial"/>
          <w:sz w:val="24"/>
          <w:szCs w:val="24"/>
        </w:rPr>
      </w:pPr>
      <w:r w:rsidRPr="00F67220">
        <w:rPr>
          <w:rFonts w:ascii="Arial" w:hAnsi="Arial" w:cs="Arial"/>
          <w:sz w:val="24"/>
          <w:szCs w:val="24"/>
        </w:rPr>
        <w:t>Hlasovanie  dopadlo  nasledovne :</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1.  Strana TIP                                                                - 4 hlasy</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2.  Strana moderného Slovenska                                  - 0 hlasov</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3.  Obyčajní  ľudia a nezávislé osobnosti                     - 50  hlasov</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4.  Demokrati  Slovenska                                              - 0 hlasov</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lastRenderedPageBreak/>
        <w:t>5.  ŠANCA                                                                     – 4 hlasy</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6.  SME - Rodina                                                           – 23 hlasov</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7.  Strana  zelených  Slovenska                                   – 1 hlas</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8.  Koalícia  spoločne  za Slovensko                           – 0 hlasov</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9.  Maďarská  kresťanskodemokratická  koalícia         – 0 hlasov</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10. VZDOR –strana práce                                            – 1 hlas</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11. Most - Híd                                                                – 5 hlasov</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12. Slovenská  národná  strana                                    - 55 hlasov</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13. Odvaha- Veľká  národná a proruská koalícia          – 1 hlas</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14. Komunistická  strana Slovenska                              – 0 hlasov</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15. Slovenská  demokratická a  kresťanská únia –DS   – 1 hlas</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16. Smer – sociálna  demokracia                                   - 205  hlasov</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17. Kresťansko-demokratické hnutie                            – 37  hlasov</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18. Slovenská občianska koalícia                                  – 5 hlasov</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19. Kotleba -Ľudová  strana naše Slovensko               – 34  hlasov</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20. Sieť                                                                         - 30  hlasov</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21. Strana maďarskej komunity                                    – 1 hlas</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22. Priama demokracia                                                 – 0 hlasov</w:t>
      </w:r>
    </w:p>
    <w:p w:rsidR="00FF5BF6" w:rsidRDefault="00FF5BF6" w:rsidP="00F67220">
      <w:pPr>
        <w:spacing w:line="360" w:lineRule="auto"/>
        <w:rPr>
          <w:rFonts w:ascii="Arial" w:hAnsi="Arial" w:cs="Arial"/>
          <w:sz w:val="24"/>
          <w:szCs w:val="24"/>
        </w:rPr>
      </w:pPr>
      <w:r w:rsidRPr="00F67220">
        <w:rPr>
          <w:rFonts w:ascii="Arial" w:hAnsi="Arial" w:cs="Arial"/>
          <w:sz w:val="24"/>
          <w:szCs w:val="24"/>
        </w:rPr>
        <w:t>23. Sloboda a Solidarita                                                – 24 hlasov .</w:t>
      </w:r>
    </w:p>
    <w:p w:rsidR="00E86DA2" w:rsidRPr="00F67220" w:rsidRDefault="00E86DA2" w:rsidP="00F67220">
      <w:pPr>
        <w:spacing w:line="360" w:lineRule="auto"/>
        <w:rPr>
          <w:rFonts w:ascii="Arial" w:hAnsi="Arial" w:cs="Arial"/>
          <w:sz w:val="24"/>
          <w:szCs w:val="24"/>
        </w:rPr>
      </w:pP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 xml:space="preserve">Počasie – na  marec bolo  príjemné  takmer  jarné  počasie,  teplota  sa pohybovala  okolo 14 stupňov  Celzia, bolo  zamračené, bez  vetra. </w:t>
      </w:r>
    </w:p>
    <w:p w:rsidR="00875556" w:rsidRDefault="00875556" w:rsidP="00F67220">
      <w:pPr>
        <w:spacing w:line="360" w:lineRule="auto"/>
        <w:rPr>
          <w:rFonts w:ascii="Arial" w:hAnsi="Arial" w:cs="Arial"/>
          <w:sz w:val="24"/>
          <w:szCs w:val="24"/>
        </w:rPr>
      </w:pPr>
    </w:p>
    <w:p w:rsidR="00E86DA2" w:rsidRPr="00923991" w:rsidRDefault="00E86DA2" w:rsidP="00EF18B7">
      <w:pPr>
        <w:spacing w:line="360" w:lineRule="auto"/>
        <w:rPr>
          <w:rFonts w:ascii="Arial" w:hAnsi="Arial" w:cs="Arial"/>
          <w:sz w:val="32"/>
          <w:szCs w:val="32"/>
        </w:rPr>
      </w:pPr>
    </w:p>
    <w:p w:rsidR="00875556" w:rsidRPr="00923991" w:rsidRDefault="009221A9" w:rsidP="00923991">
      <w:pPr>
        <w:spacing w:line="360" w:lineRule="auto"/>
        <w:jc w:val="center"/>
        <w:rPr>
          <w:rFonts w:ascii="Arial" w:hAnsi="Arial" w:cs="Arial"/>
          <w:b/>
          <w:color w:val="FF0000"/>
          <w:sz w:val="32"/>
          <w:szCs w:val="32"/>
        </w:rPr>
      </w:pPr>
      <w:r w:rsidRPr="00923991">
        <w:rPr>
          <w:rFonts w:ascii="Arial" w:hAnsi="Arial" w:cs="Arial"/>
          <w:b/>
          <w:color w:val="FF0000"/>
          <w:sz w:val="32"/>
          <w:szCs w:val="32"/>
        </w:rPr>
        <w:t xml:space="preserve">3. </w:t>
      </w:r>
      <w:r w:rsidR="00E86DA2" w:rsidRPr="00923991">
        <w:rPr>
          <w:rFonts w:ascii="Arial" w:hAnsi="Arial" w:cs="Arial"/>
          <w:b/>
          <w:color w:val="FF0000"/>
          <w:sz w:val="32"/>
          <w:szCs w:val="32"/>
        </w:rPr>
        <w:t xml:space="preserve"> </w:t>
      </w:r>
      <w:r w:rsidRPr="00923991">
        <w:rPr>
          <w:rFonts w:ascii="Arial" w:hAnsi="Arial" w:cs="Arial"/>
          <w:b/>
          <w:color w:val="FF0000"/>
          <w:sz w:val="32"/>
          <w:szCs w:val="32"/>
        </w:rPr>
        <w:t>Výstavba  a zmeny  charakteru obce</w:t>
      </w:r>
    </w:p>
    <w:p w:rsidR="00E65C36" w:rsidRDefault="00E65C36" w:rsidP="00F67220">
      <w:pPr>
        <w:pStyle w:val="Standard"/>
        <w:spacing w:line="360" w:lineRule="auto"/>
        <w:rPr>
          <w:rFonts w:ascii="Arial" w:hAnsi="Arial" w:cs="Arial"/>
          <w:bCs/>
          <w:sz w:val="24"/>
          <w:szCs w:val="24"/>
        </w:rPr>
      </w:pPr>
      <w:r>
        <w:rPr>
          <w:rFonts w:ascii="Arial" w:hAnsi="Arial" w:cs="Arial"/>
          <w:bCs/>
          <w:sz w:val="24"/>
          <w:szCs w:val="24"/>
        </w:rPr>
        <w:t>V  tomto   kalendár</w:t>
      </w:r>
      <w:r w:rsidRPr="00E65C36">
        <w:rPr>
          <w:rFonts w:ascii="Arial" w:hAnsi="Arial" w:cs="Arial"/>
          <w:bCs/>
          <w:sz w:val="24"/>
          <w:szCs w:val="24"/>
        </w:rPr>
        <w:t>nom  roku</w:t>
      </w:r>
      <w:r>
        <w:rPr>
          <w:rFonts w:ascii="Arial" w:hAnsi="Arial" w:cs="Arial"/>
          <w:bCs/>
          <w:sz w:val="24"/>
          <w:szCs w:val="24"/>
        </w:rPr>
        <w:t xml:space="preserve">  sme  v  obci  Olcnava  urobili  tieto  práce : </w:t>
      </w:r>
    </w:p>
    <w:p w:rsidR="00E65C36" w:rsidRDefault="00E65C36" w:rsidP="00E65C36">
      <w:pPr>
        <w:pStyle w:val="Standard"/>
        <w:numPr>
          <w:ilvl w:val="0"/>
          <w:numId w:val="47"/>
        </w:numPr>
        <w:spacing w:line="360" w:lineRule="auto"/>
        <w:rPr>
          <w:rFonts w:ascii="Arial" w:hAnsi="Arial" w:cs="Arial"/>
          <w:bCs/>
          <w:sz w:val="24"/>
          <w:szCs w:val="24"/>
        </w:rPr>
      </w:pPr>
      <w:r>
        <w:rPr>
          <w:rFonts w:ascii="Arial" w:hAnsi="Arial" w:cs="Arial"/>
          <w:bCs/>
          <w:sz w:val="24"/>
          <w:szCs w:val="24"/>
        </w:rPr>
        <w:t>Rekonštrukcia  WC  a chodby  v  kultúrnom  dome.</w:t>
      </w:r>
    </w:p>
    <w:p w:rsidR="00E65C36" w:rsidRDefault="00E65C36" w:rsidP="00E65C36">
      <w:pPr>
        <w:pStyle w:val="Standard"/>
        <w:numPr>
          <w:ilvl w:val="0"/>
          <w:numId w:val="47"/>
        </w:numPr>
        <w:spacing w:line="360" w:lineRule="auto"/>
        <w:rPr>
          <w:rFonts w:ascii="Arial" w:hAnsi="Arial" w:cs="Arial"/>
          <w:bCs/>
          <w:sz w:val="24"/>
          <w:szCs w:val="24"/>
        </w:rPr>
      </w:pPr>
      <w:r>
        <w:rPr>
          <w:rFonts w:ascii="Arial" w:hAnsi="Arial" w:cs="Arial"/>
          <w:bCs/>
          <w:sz w:val="24"/>
          <w:szCs w:val="24"/>
        </w:rPr>
        <w:t xml:space="preserve"> Pokračovanie  prác  pri  zatepľovaní  kultúrneho  domu .</w:t>
      </w:r>
    </w:p>
    <w:p w:rsidR="00E65C36" w:rsidRDefault="00E65C36" w:rsidP="00E65C36">
      <w:pPr>
        <w:pStyle w:val="Standard"/>
        <w:numPr>
          <w:ilvl w:val="0"/>
          <w:numId w:val="47"/>
        </w:numPr>
        <w:spacing w:line="360" w:lineRule="auto"/>
        <w:rPr>
          <w:rFonts w:ascii="Arial" w:hAnsi="Arial" w:cs="Arial"/>
          <w:bCs/>
          <w:sz w:val="24"/>
          <w:szCs w:val="24"/>
        </w:rPr>
      </w:pPr>
      <w:r>
        <w:rPr>
          <w:rFonts w:ascii="Arial" w:hAnsi="Arial" w:cs="Arial"/>
          <w:bCs/>
          <w:sz w:val="24"/>
          <w:szCs w:val="24"/>
        </w:rPr>
        <w:t>Dokončenie  úplnej  rekonštrukcie  kuchyne v  kultúrnom dome ( rozvody  elktrických  káblov, výmena  okien, zateplenie  stropu ).</w:t>
      </w:r>
    </w:p>
    <w:p w:rsidR="00E65C36" w:rsidRDefault="00E65C36" w:rsidP="00E65C36">
      <w:pPr>
        <w:pStyle w:val="Standard"/>
        <w:numPr>
          <w:ilvl w:val="0"/>
          <w:numId w:val="47"/>
        </w:numPr>
        <w:spacing w:line="360" w:lineRule="auto"/>
        <w:rPr>
          <w:rFonts w:ascii="Arial" w:hAnsi="Arial" w:cs="Arial"/>
          <w:bCs/>
          <w:sz w:val="24"/>
          <w:szCs w:val="24"/>
        </w:rPr>
      </w:pPr>
      <w:r>
        <w:rPr>
          <w:rFonts w:ascii="Arial" w:hAnsi="Arial" w:cs="Arial"/>
          <w:bCs/>
          <w:sz w:val="24"/>
          <w:szCs w:val="24"/>
        </w:rPr>
        <w:t>Výmena  vchodových  dverí.</w:t>
      </w:r>
    </w:p>
    <w:p w:rsidR="00E65C36" w:rsidRPr="007F7EE4" w:rsidRDefault="00E65C36" w:rsidP="00E65C36">
      <w:pPr>
        <w:pStyle w:val="Standard"/>
        <w:numPr>
          <w:ilvl w:val="0"/>
          <w:numId w:val="47"/>
        </w:numPr>
        <w:spacing w:line="360" w:lineRule="auto"/>
        <w:rPr>
          <w:rFonts w:ascii="Arial" w:hAnsi="Arial" w:cs="Arial"/>
          <w:bCs/>
          <w:sz w:val="24"/>
          <w:szCs w:val="24"/>
          <w:lang w:val="de-DE"/>
        </w:rPr>
      </w:pPr>
      <w:r w:rsidRPr="007F7EE4">
        <w:rPr>
          <w:rFonts w:ascii="Arial" w:hAnsi="Arial" w:cs="Arial"/>
          <w:bCs/>
          <w:sz w:val="24"/>
          <w:szCs w:val="24"/>
          <w:lang w:val="de-DE"/>
        </w:rPr>
        <w:t>Oplotenie  areálu  za  kultúrnym  domom.</w:t>
      </w:r>
    </w:p>
    <w:p w:rsidR="00D91ABC" w:rsidRPr="007F7EE4" w:rsidRDefault="00D91ABC" w:rsidP="00E65C36">
      <w:pPr>
        <w:pStyle w:val="Standard"/>
        <w:numPr>
          <w:ilvl w:val="0"/>
          <w:numId w:val="47"/>
        </w:numPr>
        <w:spacing w:line="360" w:lineRule="auto"/>
        <w:rPr>
          <w:rFonts w:ascii="Arial" w:hAnsi="Arial" w:cs="Arial"/>
          <w:bCs/>
          <w:sz w:val="24"/>
          <w:szCs w:val="24"/>
          <w:lang w:val="de-DE"/>
        </w:rPr>
      </w:pPr>
      <w:r w:rsidRPr="007F7EE4">
        <w:rPr>
          <w:rFonts w:ascii="Arial" w:hAnsi="Arial" w:cs="Arial"/>
          <w:bCs/>
          <w:sz w:val="24"/>
          <w:szCs w:val="24"/>
          <w:lang w:val="de-DE"/>
        </w:rPr>
        <w:t>Pokračovanie  v  spevňovaní  brehov  obecného  potoka.</w:t>
      </w:r>
    </w:p>
    <w:p w:rsidR="00D91ABC" w:rsidRDefault="00D91ABC" w:rsidP="00E65C36">
      <w:pPr>
        <w:pStyle w:val="Standard"/>
        <w:numPr>
          <w:ilvl w:val="0"/>
          <w:numId w:val="47"/>
        </w:numPr>
        <w:spacing w:line="360" w:lineRule="auto"/>
        <w:rPr>
          <w:rFonts w:ascii="Arial" w:hAnsi="Arial" w:cs="Arial"/>
          <w:bCs/>
          <w:sz w:val="24"/>
          <w:szCs w:val="24"/>
        </w:rPr>
      </w:pPr>
      <w:r>
        <w:rPr>
          <w:rFonts w:ascii="Arial" w:hAnsi="Arial" w:cs="Arial"/>
          <w:bCs/>
          <w:sz w:val="24"/>
          <w:szCs w:val="24"/>
        </w:rPr>
        <w:t>Kompletná  rekonštrukcia  hokejového  ihriska.</w:t>
      </w:r>
    </w:p>
    <w:p w:rsidR="00D91ABC" w:rsidRDefault="00D91ABC" w:rsidP="00E65C36">
      <w:pPr>
        <w:pStyle w:val="Standard"/>
        <w:numPr>
          <w:ilvl w:val="0"/>
          <w:numId w:val="47"/>
        </w:numPr>
        <w:spacing w:line="360" w:lineRule="auto"/>
        <w:rPr>
          <w:rFonts w:ascii="Arial" w:hAnsi="Arial" w:cs="Arial"/>
          <w:bCs/>
          <w:sz w:val="24"/>
          <w:szCs w:val="24"/>
        </w:rPr>
      </w:pPr>
      <w:r>
        <w:rPr>
          <w:rFonts w:ascii="Arial" w:hAnsi="Arial" w:cs="Arial"/>
          <w:bCs/>
          <w:sz w:val="24"/>
          <w:szCs w:val="24"/>
        </w:rPr>
        <w:t xml:space="preserve">Vybudovanie   vlastného  železného pódia  s prístreškom za  účelom  kultúrno- spoločenských  podujatí  v  obci. </w:t>
      </w:r>
    </w:p>
    <w:p w:rsidR="00D91ABC" w:rsidRDefault="00D91ABC" w:rsidP="00E65C36">
      <w:pPr>
        <w:pStyle w:val="Standard"/>
        <w:numPr>
          <w:ilvl w:val="0"/>
          <w:numId w:val="47"/>
        </w:numPr>
        <w:spacing w:line="360" w:lineRule="auto"/>
        <w:rPr>
          <w:rFonts w:ascii="Arial" w:hAnsi="Arial" w:cs="Arial"/>
          <w:bCs/>
          <w:sz w:val="24"/>
          <w:szCs w:val="24"/>
        </w:rPr>
      </w:pPr>
      <w:r>
        <w:rPr>
          <w:rFonts w:ascii="Arial" w:hAnsi="Arial" w:cs="Arial"/>
          <w:bCs/>
          <w:sz w:val="24"/>
          <w:szCs w:val="24"/>
        </w:rPr>
        <w:t>Vybudovanie  zavlažovacieho  systému  na futbalovom  ihrisku.</w:t>
      </w:r>
    </w:p>
    <w:p w:rsidR="00D91ABC" w:rsidRPr="00E65C36" w:rsidRDefault="00D91ABC" w:rsidP="00E65C36">
      <w:pPr>
        <w:pStyle w:val="Standard"/>
        <w:numPr>
          <w:ilvl w:val="0"/>
          <w:numId w:val="47"/>
        </w:numPr>
        <w:spacing w:line="360" w:lineRule="auto"/>
        <w:rPr>
          <w:rFonts w:ascii="Arial" w:hAnsi="Arial" w:cs="Arial"/>
          <w:bCs/>
          <w:sz w:val="24"/>
          <w:szCs w:val="24"/>
        </w:rPr>
      </w:pPr>
      <w:r>
        <w:rPr>
          <w:rFonts w:ascii="Arial" w:hAnsi="Arial" w:cs="Arial"/>
          <w:bCs/>
          <w:sz w:val="24"/>
          <w:szCs w:val="24"/>
        </w:rPr>
        <w:t>Oplotenie  školského  dvora.</w:t>
      </w:r>
    </w:p>
    <w:p w:rsidR="00E65C36" w:rsidRDefault="00E65C36" w:rsidP="00F67220">
      <w:pPr>
        <w:pStyle w:val="Standard"/>
        <w:spacing w:line="360" w:lineRule="auto"/>
        <w:rPr>
          <w:rFonts w:ascii="Arial" w:hAnsi="Arial" w:cs="Arial"/>
          <w:b/>
          <w:bCs/>
          <w:sz w:val="24"/>
          <w:szCs w:val="24"/>
        </w:rPr>
      </w:pPr>
    </w:p>
    <w:p w:rsidR="00EF18B7" w:rsidRPr="00F67220" w:rsidRDefault="00EF18B7" w:rsidP="00F67220">
      <w:pPr>
        <w:pStyle w:val="Standard"/>
        <w:spacing w:line="360" w:lineRule="auto"/>
        <w:rPr>
          <w:rFonts w:ascii="Arial" w:hAnsi="Arial" w:cs="Arial"/>
          <w:b/>
          <w:bCs/>
          <w:sz w:val="24"/>
          <w:szCs w:val="24"/>
        </w:rPr>
      </w:pPr>
    </w:p>
    <w:p w:rsidR="00875556" w:rsidRPr="00923991" w:rsidRDefault="009221A9" w:rsidP="00923991">
      <w:pPr>
        <w:spacing w:line="360" w:lineRule="auto"/>
        <w:jc w:val="center"/>
        <w:rPr>
          <w:rFonts w:ascii="Arial" w:hAnsi="Arial" w:cs="Arial"/>
          <w:b/>
          <w:color w:val="FF0000"/>
          <w:sz w:val="32"/>
          <w:szCs w:val="32"/>
        </w:rPr>
      </w:pPr>
      <w:r w:rsidRPr="00923991">
        <w:rPr>
          <w:rFonts w:ascii="Arial" w:hAnsi="Arial" w:cs="Arial"/>
          <w:b/>
          <w:color w:val="FF0000"/>
          <w:sz w:val="32"/>
          <w:szCs w:val="32"/>
        </w:rPr>
        <w:t>4. Školstvo</w:t>
      </w:r>
    </w:p>
    <w:p w:rsidR="00A721BD" w:rsidRDefault="00A721BD" w:rsidP="00E86DA2">
      <w:pPr>
        <w:spacing w:line="360" w:lineRule="auto"/>
        <w:jc w:val="both"/>
        <w:rPr>
          <w:rFonts w:ascii="Arial" w:hAnsi="Arial" w:cs="Arial"/>
          <w:sz w:val="24"/>
          <w:szCs w:val="24"/>
        </w:rPr>
      </w:pPr>
      <w:r>
        <w:rPr>
          <w:rFonts w:ascii="Arial" w:hAnsi="Arial" w:cs="Arial"/>
          <w:sz w:val="24"/>
          <w:szCs w:val="24"/>
        </w:rPr>
        <w:t>V septembri 2016 nastúpilo do 1. ročníka 16 žiakov a do piateho ročníka odišli len traja žiaci. Z dôvodu presťahovania sa do Košíc odišla aj Laura Gardoňová, žiačka 3.ročníka.</w:t>
      </w:r>
    </w:p>
    <w:p w:rsidR="00A721BD" w:rsidRDefault="00A721BD" w:rsidP="00A721BD">
      <w:pPr>
        <w:spacing w:line="360" w:lineRule="auto"/>
        <w:rPr>
          <w:rFonts w:ascii="Arial" w:hAnsi="Arial" w:cs="Arial"/>
          <w:sz w:val="24"/>
          <w:szCs w:val="24"/>
        </w:rPr>
      </w:pPr>
      <w:r>
        <w:rPr>
          <w:rFonts w:ascii="Arial" w:hAnsi="Arial" w:cs="Arial"/>
          <w:sz w:val="24"/>
          <w:szCs w:val="24"/>
        </w:rPr>
        <w:t xml:space="preserve">Stav k 15.9.2016: </w:t>
      </w:r>
    </w:p>
    <w:p w:rsidR="00A721BD" w:rsidRDefault="00A721BD" w:rsidP="00A721BD">
      <w:pPr>
        <w:spacing w:line="360" w:lineRule="auto"/>
        <w:rPr>
          <w:rFonts w:ascii="Arial" w:hAnsi="Arial" w:cs="Arial"/>
          <w:sz w:val="24"/>
          <w:szCs w:val="24"/>
        </w:rPr>
      </w:pPr>
      <w:r>
        <w:rPr>
          <w:rFonts w:ascii="Arial" w:hAnsi="Arial" w:cs="Arial"/>
          <w:sz w:val="24"/>
          <w:szCs w:val="24"/>
        </w:rPr>
        <w:t>1. ročník</w:t>
      </w:r>
      <w:r w:rsidR="00E86DA2">
        <w:rPr>
          <w:rFonts w:ascii="Arial" w:hAnsi="Arial" w:cs="Arial"/>
          <w:sz w:val="24"/>
          <w:szCs w:val="24"/>
        </w:rPr>
        <w:t xml:space="preserve">                     </w:t>
      </w:r>
      <w:r>
        <w:rPr>
          <w:rFonts w:ascii="Arial" w:hAnsi="Arial" w:cs="Arial"/>
          <w:sz w:val="24"/>
          <w:szCs w:val="24"/>
        </w:rPr>
        <w:t xml:space="preserve"> : </w:t>
      </w:r>
      <w:r w:rsidR="00EF18B7">
        <w:rPr>
          <w:rFonts w:ascii="Arial" w:hAnsi="Arial" w:cs="Arial"/>
          <w:sz w:val="24"/>
          <w:szCs w:val="24"/>
        </w:rPr>
        <w:t xml:space="preserve"> </w:t>
      </w:r>
      <w:r>
        <w:rPr>
          <w:rFonts w:ascii="Arial" w:hAnsi="Arial" w:cs="Arial"/>
          <w:sz w:val="24"/>
          <w:szCs w:val="24"/>
        </w:rPr>
        <w:t>16 žiakov</w:t>
      </w:r>
    </w:p>
    <w:p w:rsidR="00A721BD" w:rsidRDefault="00A721BD" w:rsidP="00A721BD">
      <w:pPr>
        <w:spacing w:line="360" w:lineRule="auto"/>
        <w:rPr>
          <w:rFonts w:ascii="Arial" w:hAnsi="Arial" w:cs="Arial"/>
          <w:sz w:val="24"/>
          <w:szCs w:val="24"/>
        </w:rPr>
      </w:pPr>
      <w:r>
        <w:rPr>
          <w:rFonts w:ascii="Arial" w:hAnsi="Arial" w:cs="Arial"/>
          <w:sz w:val="24"/>
          <w:szCs w:val="24"/>
        </w:rPr>
        <w:lastRenderedPageBreak/>
        <w:t>2.</w:t>
      </w:r>
      <w:r w:rsidR="00E86DA2">
        <w:rPr>
          <w:rFonts w:ascii="Arial" w:hAnsi="Arial" w:cs="Arial"/>
          <w:sz w:val="24"/>
          <w:szCs w:val="24"/>
        </w:rPr>
        <w:t xml:space="preserve"> </w:t>
      </w:r>
      <w:r>
        <w:rPr>
          <w:rFonts w:ascii="Arial" w:hAnsi="Arial" w:cs="Arial"/>
          <w:sz w:val="24"/>
          <w:szCs w:val="24"/>
        </w:rPr>
        <w:t>a 3. ročník spojený</w:t>
      </w:r>
      <w:r w:rsidR="00E86DA2">
        <w:rPr>
          <w:rFonts w:ascii="Arial" w:hAnsi="Arial" w:cs="Arial"/>
          <w:sz w:val="24"/>
          <w:szCs w:val="24"/>
        </w:rPr>
        <w:t xml:space="preserve"> </w:t>
      </w:r>
      <w:r>
        <w:rPr>
          <w:rFonts w:ascii="Arial" w:hAnsi="Arial" w:cs="Arial"/>
          <w:sz w:val="24"/>
          <w:szCs w:val="24"/>
        </w:rPr>
        <w:t xml:space="preserve">: </w:t>
      </w:r>
      <w:r w:rsidR="00EF18B7">
        <w:rPr>
          <w:rFonts w:ascii="Arial" w:hAnsi="Arial" w:cs="Arial"/>
          <w:sz w:val="24"/>
          <w:szCs w:val="24"/>
        </w:rPr>
        <w:t xml:space="preserve"> </w:t>
      </w:r>
      <w:r>
        <w:rPr>
          <w:rFonts w:ascii="Arial" w:hAnsi="Arial" w:cs="Arial"/>
          <w:sz w:val="24"/>
          <w:szCs w:val="24"/>
        </w:rPr>
        <w:t xml:space="preserve">16 žiakov </w:t>
      </w:r>
    </w:p>
    <w:p w:rsidR="00A721BD" w:rsidRDefault="00A721BD" w:rsidP="00A721BD">
      <w:pPr>
        <w:spacing w:line="360" w:lineRule="auto"/>
        <w:rPr>
          <w:rFonts w:ascii="Arial" w:hAnsi="Arial" w:cs="Arial"/>
          <w:sz w:val="24"/>
          <w:szCs w:val="24"/>
        </w:rPr>
      </w:pPr>
      <w:r>
        <w:rPr>
          <w:rFonts w:ascii="Arial" w:hAnsi="Arial" w:cs="Arial"/>
          <w:sz w:val="24"/>
          <w:szCs w:val="24"/>
        </w:rPr>
        <w:t xml:space="preserve">4. ročník </w:t>
      </w:r>
      <w:r w:rsidR="00E86DA2">
        <w:rPr>
          <w:rFonts w:ascii="Arial" w:hAnsi="Arial" w:cs="Arial"/>
          <w:sz w:val="24"/>
          <w:szCs w:val="24"/>
        </w:rPr>
        <w:t xml:space="preserve">                     :</w:t>
      </w:r>
      <w:r w:rsidR="00EF18B7">
        <w:rPr>
          <w:rFonts w:ascii="Arial" w:hAnsi="Arial" w:cs="Arial"/>
          <w:sz w:val="24"/>
          <w:szCs w:val="24"/>
        </w:rPr>
        <w:t xml:space="preserve"> </w:t>
      </w:r>
      <w:r>
        <w:rPr>
          <w:rFonts w:ascii="Arial" w:hAnsi="Arial" w:cs="Arial"/>
          <w:sz w:val="24"/>
          <w:szCs w:val="24"/>
        </w:rPr>
        <w:t>15 žiakov</w:t>
      </w:r>
    </w:p>
    <w:p w:rsidR="00A721BD" w:rsidRDefault="00A721BD" w:rsidP="00A721BD">
      <w:pPr>
        <w:spacing w:line="360" w:lineRule="auto"/>
        <w:rPr>
          <w:rFonts w:ascii="Arial" w:hAnsi="Arial" w:cs="Arial"/>
          <w:sz w:val="24"/>
          <w:szCs w:val="24"/>
        </w:rPr>
      </w:pPr>
      <w:r>
        <w:rPr>
          <w:rFonts w:ascii="Arial" w:hAnsi="Arial" w:cs="Arial"/>
          <w:sz w:val="24"/>
          <w:szCs w:val="24"/>
        </w:rPr>
        <w:t xml:space="preserve">Zamestnanci školy : </w:t>
      </w:r>
    </w:p>
    <w:p w:rsidR="00A721BD" w:rsidRDefault="00A721BD" w:rsidP="00E86DA2">
      <w:pPr>
        <w:spacing w:line="360" w:lineRule="auto"/>
        <w:jc w:val="both"/>
        <w:rPr>
          <w:rFonts w:ascii="Arial" w:hAnsi="Arial" w:cs="Arial"/>
          <w:sz w:val="24"/>
          <w:szCs w:val="24"/>
        </w:rPr>
      </w:pPr>
      <w:r>
        <w:rPr>
          <w:rFonts w:ascii="Arial" w:hAnsi="Arial" w:cs="Arial"/>
          <w:sz w:val="24"/>
          <w:szCs w:val="24"/>
        </w:rPr>
        <w:t>Základná škola: odišla p.uč. Mgr. Jana Kubovčíková Veľká, namiesto nej nastúpila Mgr. Jarmila Gondeková</w:t>
      </w:r>
      <w:r w:rsidR="00EF18B7">
        <w:rPr>
          <w:rFonts w:ascii="Arial" w:hAnsi="Arial" w:cs="Arial"/>
          <w:sz w:val="24"/>
          <w:szCs w:val="24"/>
        </w:rPr>
        <w:t>.</w:t>
      </w:r>
    </w:p>
    <w:p w:rsidR="00A721BD" w:rsidRDefault="00A721BD" w:rsidP="00E86DA2">
      <w:pPr>
        <w:spacing w:line="360" w:lineRule="auto"/>
        <w:jc w:val="both"/>
        <w:rPr>
          <w:rFonts w:ascii="Arial" w:hAnsi="Arial" w:cs="Arial"/>
          <w:sz w:val="24"/>
          <w:szCs w:val="24"/>
        </w:rPr>
      </w:pPr>
      <w:r>
        <w:rPr>
          <w:rFonts w:ascii="Arial" w:hAnsi="Arial" w:cs="Arial"/>
          <w:sz w:val="24"/>
          <w:szCs w:val="24"/>
        </w:rPr>
        <w:t>Materská škola: odišla p.uč. Bc. Jana Kľocová, ktorá zastupovala Mgr. Evu Kuperovú, namiesto nej nastúpila Mgr. Jana Olejníková</w:t>
      </w:r>
      <w:r w:rsidR="00EF18B7">
        <w:rPr>
          <w:rFonts w:ascii="Arial" w:hAnsi="Arial" w:cs="Arial"/>
          <w:sz w:val="24"/>
          <w:szCs w:val="24"/>
        </w:rPr>
        <w:t>.</w:t>
      </w:r>
    </w:p>
    <w:p w:rsidR="00A721BD" w:rsidRPr="00A721BD" w:rsidRDefault="00A721BD" w:rsidP="00E86DA2">
      <w:pPr>
        <w:pStyle w:val="Zarkazkladnhotextu"/>
        <w:spacing w:line="360" w:lineRule="auto"/>
        <w:jc w:val="both"/>
        <w:rPr>
          <w:rFonts w:ascii="Arial" w:hAnsi="Arial" w:cs="Arial"/>
          <w:sz w:val="24"/>
          <w:szCs w:val="24"/>
        </w:rPr>
      </w:pPr>
      <w:r w:rsidRPr="00A721BD">
        <w:rPr>
          <w:rFonts w:ascii="Arial" w:hAnsi="Arial" w:cs="Arial"/>
          <w:sz w:val="24"/>
          <w:szCs w:val="24"/>
        </w:rPr>
        <w:t>Žiaci  sa zúčastnili rôznych súťaží a olympiád na miestnej úrovni.</w:t>
      </w:r>
    </w:p>
    <w:p w:rsidR="00A721BD" w:rsidRPr="00A721BD" w:rsidRDefault="00A721BD" w:rsidP="00E86DA2">
      <w:pPr>
        <w:pStyle w:val="Zarkazkladnhotextu"/>
        <w:spacing w:line="360" w:lineRule="auto"/>
        <w:jc w:val="both"/>
        <w:rPr>
          <w:rFonts w:ascii="Arial" w:hAnsi="Arial" w:cs="Arial"/>
          <w:sz w:val="24"/>
          <w:szCs w:val="24"/>
        </w:rPr>
      </w:pPr>
    </w:p>
    <w:p w:rsidR="00A721BD" w:rsidRPr="00A721BD" w:rsidRDefault="00A721BD" w:rsidP="00E86DA2">
      <w:pPr>
        <w:pStyle w:val="Zarkazkladnhotextu"/>
        <w:spacing w:line="360" w:lineRule="auto"/>
        <w:jc w:val="both"/>
        <w:rPr>
          <w:rFonts w:ascii="Arial" w:hAnsi="Arial" w:cs="Arial"/>
          <w:sz w:val="24"/>
          <w:szCs w:val="24"/>
        </w:rPr>
      </w:pPr>
      <w:r w:rsidRPr="00A721BD">
        <w:rPr>
          <w:rFonts w:ascii="Arial" w:hAnsi="Arial" w:cs="Arial"/>
          <w:sz w:val="24"/>
          <w:szCs w:val="24"/>
        </w:rPr>
        <w:t>Programy pripravené pre deti ZŠ</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Deň zdravej výživy</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Vedomostno - športové preteky Vítkovce</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Súťaž „ Hovorme o jedle“, „Chrumkavé maľovanie“</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Cvičenia v prírode</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Púšťanie šarkanov</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Úcta pamiatke zosnulých, zapálenie sviečky v Parku božieho milosrdenstva</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Pečenie perníkov a výroba čokolády</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Predvianočná besiedka, vianočná burza</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 xml:space="preserve">Koledovanie </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Školské kolo Hviezdoslavov Kubín</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 xml:space="preserve">Školské a obvodné kolo súťaže Slávik Slovenska </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Súťaž vo vybíjanej – ZŠ Smižany</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Súťaž v bedmintone</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Škola v prírode – Bojnice – hotel Hlboké</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Plavecký výcvik</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lastRenderedPageBreak/>
        <w:t>Športová olympiáda  v Jamníku</w:t>
      </w:r>
    </w:p>
    <w:p w:rsidR="00A721BD" w:rsidRPr="007F7EE4" w:rsidRDefault="00A721BD" w:rsidP="00A721BD">
      <w:pPr>
        <w:pStyle w:val="Zarkazkladnhotextu"/>
        <w:numPr>
          <w:ilvl w:val="0"/>
          <w:numId w:val="36"/>
        </w:numPr>
        <w:suppressAutoHyphens/>
        <w:spacing w:line="360" w:lineRule="auto"/>
        <w:rPr>
          <w:rFonts w:ascii="Arial" w:hAnsi="Arial" w:cs="Arial"/>
          <w:sz w:val="24"/>
          <w:szCs w:val="24"/>
          <w:lang w:val="de-DE"/>
        </w:rPr>
      </w:pPr>
      <w:r w:rsidRPr="007F7EE4">
        <w:rPr>
          <w:rFonts w:ascii="Arial" w:hAnsi="Arial" w:cs="Arial"/>
          <w:sz w:val="24"/>
          <w:szCs w:val="24"/>
          <w:lang w:val="de-DE"/>
        </w:rPr>
        <w:t>Výchovný koncert „Viktor“ v Sp. Vlachoch</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Súťaž v zbieraní vrchnáčikov TAMI, SABI</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Tvorivé dielne – Smižany</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Mladý záchranár – súťaž</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Zber papiera</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Týždeň hlasného čítania</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Noc v škole, rozlúčka so štvrtákmi</w:t>
      </w:r>
    </w:p>
    <w:p w:rsidR="00A721BD" w:rsidRPr="00A721BD" w:rsidRDefault="00A721BD" w:rsidP="00A721BD">
      <w:pPr>
        <w:pStyle w:val="Zarkazkladnhotextu"/>
        <w:numPr>
          <w:ilvl w:val="0"/>
          <w:numId w:val="36"/>
        </w:numPr>
        <w:suppressAutoHyphens/>
        <w:spacing w:line="360" w:lineRule="auto"/>
        <w:rPr>
          <w:rFonts w:ascii="Arial" w:hAnsi="Arial" w:cs="Arial"/>
          <w:sz w:val="24"/>
          <w:szCs w:val="24"/>
        </w:rPr>
      </w:pPr>
      <w:r w:rsidRPr="00A721BD">
        <w:rPr>
          <w:rFonts w:ascii="Arial" w:hAnsi="Arial" w:cs="Arial"/>
          <w:sz w:val="24"/>
          <w:szCs w:val="24"/>
        </w:rPr>
        <w:t>Tanečné vystúpenie „Krajina snov“ V Sp. Novej Vsi</w:t>
      </w:r>
    </w:p>
    <w:p w:rsidR="00A721BD" w:rsidRPr="00A721BD" w:rsidRDefault="00A721BD" w:rsidP="00A721BD">
      <w:pPr>
        <w:pStyle w:val="Zarkazkladnhotextu"/>
        <w:spacing w:line="360" w:lineRule="auto"/>
        <w:rPr>
          <w:rFonts w:ascii="Arial" w:hAnsi="Arial" w:cs="Arial"/>
          <w:sz w:val="24"/>
          <w:szCs w:val="24"/>
        </w:rPr>
      </w:pPr>
      <w:r w:rsidRPr="00A721BD">
        <w:rPr>
          <w:rFonts w:ascii="Arial" w:hAnsi="Arial" w:cs="Arial"/>
          <w:sz w:val="24"/>
          <w:szCs w:val="24"/>
        </w:rPr>
        <w:t>Programy pripravené pre deti MŠ</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Šarkaniáda</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Jesenné hry s lístím</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Tekvicové kráľovstvo</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Jesenné tvorenie</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Svetový deň výživy</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Posedenie pre starých rodičov</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Úcta pamiatke zosnulých, zapálenie sviečky v parku božieho milosrdenstva</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Zdravotná vychádzka</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Vianočná besiedka, pečenie medovníkov</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Kultúrny program k privítaniu novorodencov</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Mám básničku na jazýčku</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Beseda o rozprávkovej knižke</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Návšteva Knižnice</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Špivanka</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Deň vody</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lastRenderedPageBreak/>
        <w:t>Veľká noc- tvorivé dielne, veľkonočná burza</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Eko dni – jar</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Farebný týždeň</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Olympiáda</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Rozlúčka s predškolákmi</w:t>
      </w:r>
    </w:p>
    <w:p w:rsidR="00A721BD" w:rsidRPr="00A721BD" w:rsidRDefault="00A721BD" w:rsidP="00A721BD">
      <w:pPr>
        <w:pStyle w:val="Zarkazkladnhotextu"/>
        <w:numPr>
          <w:ilvl w:val="0"/>
          <w:numId w:val="37"/>
        </w:numPr>
        <w:suppressAutoHyphens/>
        <w:spacing w:line="360" w:lineRule="auto"/>
        <w:rPr>
          <w:rFonts w:ascii="Arial" w:hAnsi="Arial" w:cs="Arial"/>
          <w:sz w:val="24"/>
          <w:szCs w:val="24"/>
        </w:rPr>
      </w:pPr>
      <w:r w:rsidRPr="00A721BD">
        <w:rPr>
          <w:rFonts w:ascii="Arial" w:hAnsi="Arial" w:cs="Arial"/>
          <w:sz w:val="24"/>
          <w:szCs w:val="24"/>
        </w:rPr>
        <w:t>Noc v škôlke</w:t>
      </w:r>
    </w:p>
    <w:p w:rsidR="00A721BD" w:rsidRPr="00A721BD" w:rsidRDefault="00A721BD" w:rsidP="00A721BD">
      <w:pPr>
        <w:pStyle w:val="Zarkazkladnhotextu"/>
        <w:spacing w:line="360" w:lineRule="auto"/>
        <w:ind w:left="1440"/>
        <w:rPr>
          <w:rFonts w:ascii="Arial" w:hAnsi="Arial" w:cs="Arial"/>
          <w:sz w:val="24"/>
          <w:szCs w:val="24"/>
        </w:rPr>
      </w:pPr>
    </w:p>
    <w:p w:rsidR="00A721BD" w:rsidRPr="00A721BD" w:rsidRDefault="00A721BD" w:rsidP="00A721BD">
      <w:pPr>
        <w:pStyle w:val="Zarkazkladnhotextu"/>
        <w:spacing w:line="360" w:lineRule="auto"/>
        <w:rPr>
          <w:rFonts w:ascii="Arial" w:hAnsi="Arial" w:cs="Arial"/>
          <w:sz w:val="24"/>
          <w:szCs w:val="24"/>
        </w:rPr>
      </w:pPr>
      <w:r w:rsidRPr="00A721BD">
        <w:rPr>
          <w:rFonts w:ascii="Arial" w:hAnsi="Arial" w:cs="Arial"/>
          <w:sz w:val="24"/>
          <w:szCs w:val="24"/>
        </w:rPr>
        <w:t>Spoločné programy:</w:t>
      </w:r>
    </w:p>
    <w:p w:rsidR="00A721BD" w:rsidRPr="00A721BD" w:rsidRDefault="00A721BD" w:rsidP="00A721BD">
      <w:pPr>
        <w:pStyle w:val="Zarkazkladnhotextu"/>
        <w:numPr>
          <w:ilvl w:val="0"/>
          <w:numId w:val="38"/>
        </w:numPr>
        <w:suppressAutoHyphens/>
        <w:spacing w:line="360" w:lineRule="auto"/>
        <w:rPr>
          <w:rFonts w:ascii="Arial" w:hAnsi="Arial" w:cs="Arial"/>
          <w:sz w:val="24"/>
          <w:szCs w:val="24"/>
        </w:rPr>
      </w:pPr>
      <w:r w:rsidRPr="00A721BD">
        <w:rPr>
          <w:rFonts w:ascii="Arial" w:hAnsi="Arial" w:cs="Arial"/>
          <w:sz w:val="24"/>
          <w:szCs w:val="24"/>
        </w:rPr>
        <w:t xml:space="preserve">Divadelné predstavenia </w:t>
      </w:r>
    </w:p>
    <w:p w:rsidR="00A721BD" w:rsidRPr="00A721BD" w:rsidRDefault="00A721BD" w:rsidP="00A721BD">
      <w:pPr>
        <w:pStyle w:val="Zarkazkladnhotextu"/>
        <w:numPr>
          <w:ilvl w:val="0"/>
          <w:numId w:val="38"/>
        </w:numPr>
        <w:suppressAutoHyphens/>
        <w:spacing w:line="360" w:lineRule="auto"/>
        <w:rPr>
          <w:rFonts w:ascii="Arial" w:hAnsi="Arial" w:cs="Arial"/>
          <w:sz w:val="24"/>
          <w:szCs w:val="24"/>
        </w:rPr>
      </w:pPr>
      <w:r w:rsidRPr="00A721BD">
        <w:rPr>
          <w:rFonts w:ascii="Arial" w:hAnsi="Arial" w:cs="Arial"/>
          <w:sz w:val="24"/>
          <w:szCs w:val="24"/>
        </w:rPr>
        <w:t>Karneval</w:t>
      </w:r>
    </w:p>
    <w:p w:rsidR="00A721BD" w:rsidRPr="00A721BD" w:rsidRDefault="00A721BD" w:rsidP="00A721BD">
      <w:pPr>
        <w:pStyle w:val="Zarkazkladnhotextu"/>
        <w:numPr>
          <w:ilvl w:val="0"/>
          <w:numId w:val="38"/>
        </w:numPr>
        <w:suppressAutoHyphens/>
        <w:spacing w:line="360" w:lineRule="auto"/>
        <w:rPr>
          <w:rFonts w:ascii="Arial" w:hAnsi="Arial" w:cs="Arial"/>
          <w:sz w:val="24"/>
          <w:szCs w:val="24"/>
        </w:rPr>
      </w:pPr>
      <w:r w:rsidRPr="00A721BD">
        <w:rPr>
          <w:rFonts w:ascii="Arial" w:hAnsi="Arial" w:cs="Arial"/>
          <w:sz w:val="24"/>
          <w:szCs w:val="24"/>
        </w:rPr>
        <w:t>Aktivity ku dňu Zeme</w:t>
      </w:r>
    </w:p>
    <w:p w:rsidR="00A721BD" w:rsidRPr="00A721BD" w:rsidRDefault="00A721BD" w:rsidP="00A721BD">
      <w:pPr>
        <w:pStyle w:val="Zarkazkladnhotextu"/>
        <w:numPr>
          <w:ilvl w:val="0"/>
          <w:numId w:val="38"/>
        </w:numPr>
        <w:suppressAutoHyphens/>
        <w:spacing w:line="360" w:lineRule="auto"/>
        <w:rPr>
          <w:rFonts w:ascii="Arial" w:hAnsi="Arial" w:cs="Arial"/>
          <w:sz w:val="24"/>
          <w:szCs w:val="24"/>
        </w:rPr>
      </w:pPr>
      <w:r w:rsidRPr="00A721BD">
        <w:rPr>
          <w:rFonts w:ascii="Arial" w:hAnsi="Arial" w:cs="Arial"/>
          <w:sz w:val="24"/>
          <w:szCs w:val="24"/>
        </w:rPr>
        <w:t xml:space="preserve">Oslavy Dňa matiek </w:t>
      </w:r>
    </w:p>
    <w:p w:rsidR="00A721BD" w:rsidRPr="00A721BD" w:rsidRDefault="00A721BD" w:rsidP="00A721BD">
      <w:pPr>
        <w:pStyle w:val="Zarkazkladnhotextu"/>
        <w:numPr>
          <w:ilvl w:val="0"/>
          <w:numId w:val="38"/>
        </w:numPr>
        <w:suppressAutoHyphens/>
        <w:spacing w:line="360" w:lineRule="auto"/>
        <w:rPr>
          <w:rFonts w:ascii="Arial" w:hAnsi="Arial" w:cs="Arial"/>
          <w:sz w:val="24"/>
          <w:szCs w:val="24"/>
        </w:rPr>
      </w:pPr>
      <w:r w:rsidRPr="00A721BD">
        <w:rPr>
          <w:rFonts w:ascii="Arial" w:hAnsi="Arial" w:cs="Arial"/>
          <w:sz w:val="24"/>
          <w:szCs w:val="24"/>
        </w:rPr>
        <w:t>Oslavy Dňa otcov</w:t>
      </w:r>
    </w:p>
    <w:p w:rsidR="00A721BD" w:rsidRPr="00A721BD" w:rsidRDefault="00A721BD" w:rsidP="00A721BD">
      <w:pPr>
        <w:pStyle w:val="Zarkazkladnhotextu"/>
        <w:numPr>
          <w:ilvl w:val="0"/>
          <w:numId w:val="38"/>
        </w:numPr>
        <w:suppressAutoHyphens/>
        <w:spacing w:line="360" w:lineRule="auto"/>
        <w:rPr>
          <w:rFonts w:ascii="Arial" w:hAnsi="Arial" w:cs="Arial"/>
          <w:sz w:val="24"/>
          <w:szCs w:val="24"/>
        </w:rPr>
      </w:pPr>
      <w:r w:rsidRPr="00A721BD">
        <w:rPr>
          <w:rFonts w:ascii="Arial" w:hAnsi="Arial" w:cs="Arial"/>
          <w:sz w:val="24"/>
          <w:szCs w:val="24"/>
        </w:rPr>
        <w:t xml:space="preserve">Športový deň </w:t>
      </w:r>
    </w:p>
    <w:p w:rsidR="00A721BD" w:rsidRPr="00A721BD" w:rsidRDefault="00A721BD" w:rsidP="00A721BD">
      <w:pPr>
        <w:pStyle w:val="Zarkazkladnhotextu"/>
        <w:numPr>
          <w:ilvl w:val="0"/>
          <w:numId w:val="38"/>
        </w:numPr>
        <w:suppressAutoHyphens/>
        <w:spacing w:line="360" w:lineRule="auto"/>
        <w:rPr>
          <w:rFonts w:ascii="Arial" w:hAnsi="Arial" w:cs="Arial"/>
          <w:sz w:val="24"/>
          <w:szCs w:val="24"/>
        </w:rPr>
      </w:pPr>
      <w:r w:rsidRPr="00A721BD">
        <w:rPr>
          <w:rFonts w:ascii="Arial" w:hAnsi="Arial" w:cs="Arial"/>
          <w:sz w:val="24"/>
          <w:szCs w:val="24"/>
        </w:rPr>
        <w:t>MDD</w:t>
      </w:r>
    </w:p>
    <w:p w:rsidR="00A721BD" w:rsidRPr="00A721BD" w:rsidRDefault="00A721BD" w:rsidP="00A721BD">
      <w:pPr>
        <w:pStyle w:val="Zarkazkladnhotextu"/>
        <w:numPr>
          <w:ilvl w:val="0"/>
          <w:numId w:val="38"/>
        </w:numPr>
        <w:suppressAutoHyphens/>
        <w:spacing w:line="360" w:lineRule="auto"/>
        <w:rPr>
          <w:rFonts w:ascii="Arial" w:hAnsi="Arial" w:cs="Arial"/>
          <w:sz w:val="24"/>
          <w:szCs w:val="24"/>
        </w:rPr>
      </w:pPr>
      <w:r w:rsidRPr="00A721BD">
        <w:rPr>
          <w:rFonts w:ascii="Arial" w:hAnsi="Arial" w:cs="Arial"/>
          <w:sz w:val="24"/>
          <w:szCs w:val="24"/>
        </w:rPr>
        <w:t>Mikuláš, rozsvietenie vianočného stromčeka</w:t>
      </w:r>
    </w:p>
    <w:p w:rsidR="00A721BD" w:rsidRPr="00A721BD" w:rsidRDefault="00A721BD" w:rsidP="00A721BD">
      <w:pPr>
        <w:pStyle w:val="Zarkazkladnhotextu"/>
        <w:numPr>
          <w:ilvl w:val="0"/>
          <w:numId w:val="38"/>
        </w:numPr>
        <w:suppressAutoHyphens/>
        <w:spacing w:line="360" w:lineRule="auto"/>
        <w:rPr>
          <w:rFonts w:ascii="Arial" w:hAnsi="Arial" w:cs="Arial"/>
          <w:sz w:val="24"/>
          <w:szCs w:val="24"/>
        </w:rPr>
      </w:pPr>
      <w:r w:rsidRPr="00A721BD">
        <w:rPr>
          <w:rFonts w:ascii="Arial" w:hAnsi="Arial" w:cs="Arial"/>
          <w:sz w:val="24"/>
          <w:szCs w:val="24"/>
        </w:rPr>
        <w:t>Lampiónový sprievod</w:t>
      </w:r>
    </w:p>
    <w:p w:rsidR="00A721BD" w:rsidRPr="00A721BD" w:rsidRDefault="00A721BD" w:rsidP="00A721BD">
      <w:pPr>
        <w:pStyle w:val="Zarkazkladnhotextu"/>
        <w:numPr>
          <w:ilvl w:val="0"/>
          <w:numId w:val="38"/>
        </w:numPr>
        <w:suppressAutoHyphens/>
        <w:spacing w:line="360" w:lineRule="auto"/>
        <w:rPr>
          <w:rFonts w:ascii="Arial" w:hAnsi="Arial" w:cs="Arial"/>
          <w:sz w:val="24"/>
          <w:szCs w:val="24"/>
        </w:rPr>
      </w:pPr>
      <w:r w:rsidRPr="00A721BD">
        <w:rPr>
          <w:rFonts w:ascii="Arial" w:hAnsi="Arial" w:cs="Arial"/>
          <w:sz w:val="24"/>
          <w:szCs w:val="24"/>
        </w:rPr>
        <w:t>Beseda s policajtom, ukážka policajného auta</w:t>
      </w:r>
    </w:p>
    <w:p w:rsidR="00A721BD" w:rsidRPr="00A721BD" w:rsidRDefault="00A721BD" w:rsidP="00A721BD">
      <w:pPr>
        <w:pStyle w:val="Zarkazkladnhotextu"/>
        <w:numPr>
          <w:ilvl w:val="0"/>
          <w:numId w:val="38"/>
        </w:numPr>
        <w:suppressAutoHyphens/>
        <w:spacing w:line="360" w:lineRule="auto"/>
        <w:rPr>
          <w:rFonts w:ascii="Arial" w:hAnsi="Arial" w:cs="Arial"/>
          <w:sz w:val="24"/>
          <w:szCs w:val="24"/>
        </w:rPr>
      </w:pPr>
      <w:r w:rsidRPr="00A721BD">
        <w:rPr>
          <w:rFonts w:ascii="Arial" w:hAnsi="Arial" w:cs="Arial"/>
          <w:sz w:val="24"/>
          <w:szCs w:val="24"/>
        </w:rPr>
        <w:t>Ukážka hasičského auta</w:t>
      </w:r>
    </w:p>
    <w:p w:rsidR="00A721BD" w:rsidRPr="00A721BD" w:rsidRDefault="00A721BD" w:rsidP="00A721BD">
      <w:pPr>
        <w:pStyle w:val="Zarkazkladnhotextu"/>
        <w:numPr>
          <w:ilvl w:val="0"/>
          <w:numId w:val="38"/>
        </w:numPr>
        <w:suppressAutoHyphens/>
        <w:spacing w:line="360" w:lineRule="auto"/>
        <w:rPr>
          <w:rFonts w:ascii="Arial" w:hAnsi="Arial" w:cs="Arial"/>
          <w:sz w:val="24"/>
          <w:szCs w:val="24"/>
        </w:rPr>
      </w:pPr>
      <w:r w:rsidRPr="00A721BD">
        <w:rPr>
          <w:rFonts w:ascii="Arial" w:hAnsi="Arial" w:cs="Arial"/>
          <w:sz w:val="24"/>
          <w:szCs w:val="24"/>
        </w:rPr>
        <w:t>Výchovný koncert z Očovej</w:t>
      </w:r>
    </w:p>
    <w:p w:rsidR="00A721BD" w:rsidRPr="00A721BD" w:rsidRDefault="00A721BD" w:rsidP="00A721BD">
      <w:pPr>
        <w:pStyle w:val="Zarkazkladnhotextu"/>
        <w:spacing w:line="360" w:lineRule="auto"/>
        <w:rPr>
          <w:rFonts w:ascii="Arial" w:hAnsi="Arial" w:cs="Arial"/>
          <w:sz w:val="24"/>
          <w:szCs w:val="24"/>
        </w:rPr>
      </w:pPr>
      <w:r w:rsidRPr="00A721BD">
        <w:rPr>
          <w:rFonts w:ascii="Arial" w:hAnsi="Arial" w:cs="Arial"/>
          <w:sz w:val="24"/>
          <w:szCs w:val="24"/>
        </w:rPr>
        <w:tab/>
      </w:r>
      <w:r w:rsidRPr="00A721BD">
        <w:rPr>
          <w:rFonts w:ascii="Arial" w:hAnsi="Arial" w:cs="Arial"/>
          <w:sz w:val="24"/>
          <w:szCs w:val="24"/>
        </w:rPr>
        <w:tab/>
      </w:r>
    </w:p>
    <w:p w:rsidR="00A721BD" w:rsidRPr="00A721BD" w:rsidRDefault="00A721BD" w:rsidP="00E86DA2">
      <w:pPr>
        <w:pStyle w:val="Zarkazkladnhotextu"/>
        <w:spacing w:line="360" w:lineRule="auto"/>
        <w:jc w:val="both"/>
        <w:rPr>
          <w:rFonts w:ascii="Arial" w:hAnsi="Arial" w:cs="Arial"/>
          <w:sz w:val="24"/>
          <w:szCs w:val="24"/>
        </w:rPr>
      </w:pPr>
      <w:r w:rsidRPr="00A721BD">
        <w:rPr>
          <w:rFonts w:ascii="Arial" w:hAnsi="Arial" w:cs="Arial"/>
          <w:sz w:val="24"/>
          <w:szCs w:val="24"/>
        </w:rPr>
        <w:t>Učiteľky ZŠ sa zúčastnili Športovej olympiády pre pedagógov neplnoorganizovaných škôl na ZŠ v Chrasti nad Hornádom.</w:t>
      </w:r>
    </w:p>
    <w:p w:rsidR="00A721BD" w:rsidRPr="00A721BD" w:rsidRDefault="00A721BD" w:rsidP="00E86DA2">
      <w:pPr>
        <w:pStyle w:val="Zarkazkladnhotextu"/>
        <w:spacing w:line="360" w:lineRule="auto"/>
        <w:jc w:val="both"/>
        <w:rPr>
          <w:rFonts w:ascii="Arial" w:hAnsi="Arial" w:cs="Arial"/>
          <w:sz w:val="24"/>
          <w:szCs w:val="24"/>
        </w:rPr>
      </w:pPr>
      <w:r w:rsidRPr="00A721BD">
        <w:rPr>
          <w:rFonts w:ascii="Arial" w:hAnsi="Arial" w:cs="Arial"/>
          <w:sz w:val="24"/>
          <w:szCs w:val="24"/>
        </w:rPr>
        <w:t>Učiteľky ZŠ a MŠ v spolupráci s rodičmi a Obecným úradom zorganizovali školský ples.</w:t>
      </w:r>
    </w:p>
    <w:p w:rsidR="00A721BD" w:rsidRPr="00A721BD" w:rsidRDefault="00A721BD" w:rsidP="00E86DA2">
      <w:pPr>
        <w:pStyle w:val="Zarkazkladnhotextu"/>
        <w:spacing w:line="360" w:lineRule="auto"/>
        <w:jc w:val="both"/>
        <w:rPr>
          <w:rFonts w:ascii="Arial" w:hAnsi="Arial" w:cs="Arial"/>
          <w:sz w:val="24"/>
          <w:szCs w:val="24"/>
        </w:rPr>
      </w:pPr>
      <w:r w:rsidRPr="00A721BD">
        <w:rPr>
          <w:rFonts w:ascii="Arial" w:hAnsi="Arial" w:cs="Arial"/>
          <w:sz w:val="24"/>
          <w:szCs w:val="24"/>
        </w:rPr>
        <w:t xml:space="preserve">Do tanca hral p. Ondrej Sakmár, na plese bolo 90 hostí. </w:t>
      </w:r>
    </w:p>
    <w:p w:rsidR="00A721BD" w:rsidRPr="00A721BD" w:rsidRDefault="00A721BD" w:rsidP="00E86DA2">
      <w:pPr>
        <w:pStyle w:val="Zarkazkladnhotextu"/>
        <w:spacing w:line="360" w:lineRule="auto"/>
        <w:jc w:val="both"/>
        <w:rPr>
          <w:rFonts w:ascii="Arial" w:hAnsi="Arial" w:cs="Arial"/>
          <w:sz w:val="24"/>
          <w:szCs w:val="24"/>
        </w:rPr>
      </w:pPr>
    </w:p>
    <w:p w:rsidR="00A721BD" w:rsidRPr="00A721BD" w:rsidRDefault="00A721BD" w:rsidP="00A721BD">
      <w:pPr>
        <w:pStyle w:val="Zarkazkladnhotextu"/>
        <w:spacing w:line="360" w:lineRule="auto"/>
        <w:rPr>
          <w:rFonts w:ascii="Arial" w:hAnsi="Arial" w:cs="Arial"/>
          <w:sz w:val="24"/>
          <w:szCs w:val="24"/>
        </w:rPr>
      </w:pPr>
      <w:r w:rsidRPr="00A721BD">
        <w:rPr>
          <w:rFonts w:ascii="Arial" w:hAnsi="Arial" w:cs="Arial"/>
          <w:sz w:val="24"/>
          <w:szCs w:val="24"/>
        </w:rPr>
        <w:t>Projekty do ktorých je ZŠ a MŠ zapojená.</w:t>
      </w:r>
    </w:p>
    <w:p w:rsidR="00A721BD" w:rsidRPr="00A721BD" w:rsidRDefault="00A721BD" w:rsidP="00A721BD">
      <w:pPr>
        <w:pStyle w:val="Zarkazkladnhotextu"/>
        <w:numPr>
          <w:ilvl w:val="0"/>
          <w:numId w:val="39"/>
        </w:numPr>
        <w:suppressAutoHyphens/>
        <w:spacing w:line="360" w:lineRule="auto"/>
        <w:rPr>
          <w:rFonts w:ascii="Arial" w:hAnsi="Arial" w:cs="Arial"/>
          <w:sz w:val="24"/>
          <w:szCs w:val="24"/>
        </w:rPr>
      </w:pPr>
      <w:r w:rsidRPr="00A721BD">
        <w:rPr>
          <w:rFonts w:ascii="Arial" w:hAnsi="Arial" w:cs="Arial"/>
          <w:sz w:val="24"/>
          <w:szCs w:val="24"/>
        </w:rPr>
        <w:t>Zdravá škola</w:t>
      </w:r>
    </w:p>
    <w:p w:rsidR="00A721BD" w:rsidRPr="00A721BD" w:rsidRDefault="00A721BD" w:rsidP="00A721BD">
      <w:pPr>
        <w:pStyle w:val="Zarkazkladnhotextu"/>
        <w:numPr>
          <w:ilvl w:val="0"/>
          <w:numId w:val="39"/>
        </w:numPr>
        <w:suppressAutoHyphens/>
        <w:spacing w:line="360" w:lineRule="auto"/>
        <w:rPr>
          <w:rFonts w:ascii="Arial" w:hAnsi="Arial" w:cs="Arial"/>
          <w:sz w:val="24"/>
          <w:szCs w:val="24"/>
        </w:rPr>
      </w:pPr>
      <w:r w:rsidRPr="00A721BD">
        <w:rPr>
          <w:rFonts w:ascii="Arial" w:hAnsi="Arial" w:cs="Arial"/>
          <w:sz w:val="24"/>
          <w:szCs w:val="24"/>
        </w:rPr>
        <w:t>Infovek – počítače pre školy</w:t>
      </w:r>
    </w:p>
    <w:p w:rsidR="00A721BD" w:rsidRPr="00A721BD" w:rsidRDefault="00A721BD" w:rsidP="00A721BD">
      <w:pPr>
        <w:pStyle w:val="Zarkazkladnhotextu"/>
        <w:numPr>
          <w:ilvl w:val="0"/>
          <w:numId w:val="39"/>
        </w:numPr>
        <w:suppressAutoHyphens/>
        <w:spacing w:line="360" w:lineRule="auto"/>
        <w:rPr>
          <w:rFonts w:ascii="Arial" w:hAnsi="Arial" w:cs="Arial"/>
          <w:sz w:val="24"/>
          <w:szCs w:val="24"/>
        </w:rPr>
      </w:pPr>
      <w:r w:rsidRPr="00A721BD">
        <w:rPr>
          <w:rFonts w:ascii="Arial" w:hAnsi="Arial" w:cs="Arial"/>
          <w:sz w:val="24"/>
          <w:szCs w:val="24"/>
        </w:rPr>
        <w:t>Otvorená škola – oblasť športu</w:t>
      </w:r>
    </w:p>
    <w:p w:rsidR="00A721BD" w:rsidRPr="00A721BD" w:rsidRDefault="00A721BD" w:rsidP="00A721BD">
      <w:pPr>
        <w:pStyle w:val="Zarkazkladnhotextu"/>
        <w:numPr>
          <w:ilvl w:val="0"/>
          <w:numId w:val="39"/>
        </w:numPr>
        <w:suppressAutoHyphens/>
        <w:spacing w:line="360" w:lineRule="auto"/>
        <w:rPr>
          <w:rFonts w:ascii="Arial" w:hAnsi="Arial" w:cs="Arial"/>
          <w:sz w:val="24"/>
          <w:szCs w:val="24"/>
        </w:rPr>
      </w:pPr>
      <w:r w:rsidRPr="00A721BD">
        <w:rPr>
          <w:rFonts w:ascii="Arial" w:hAnsi="Arial" w:cs="Arial"/>
          <w:sz w:val="24"/>
          <w:szCs w:val="24"/>
        </w:rPr>
        <w:t>Vzdelávanie učiteľov ZŠ v oblasti cudzích jazykov</w:t>
      </w:r>
    </w:p>
    <w:p w:rsidR="00A721BD" w:rsidRPr="00A721BD" w:rsidRDefault="00A721BD" w:rsidP="00A721BD">
      <w:pPr>
        <w:pStyle w:val="Zarkazkladnhotextu"/>
        <w:numPr>
          <w:ilvl w:val="0"/>
          <w:numId w:val="39"/>
        </w:numPr>
        <w:suppressAutoHyphens/>
        <w:spacing w:line="360" w:lineRule="auto"/>
        <w:rPr>
          <w:rFonts w:ascii="Arial" w:hAnsi="Arial" w:cs="Arial"/>
          <w:sz w:val="24"/>
          <w:szCs w:val="24"/>
        </w:rPr>
      </w:pPr>
      <w:r w:rsidRPr="00A721BD">
        <w:rPr>
          <w:rFonts w:ascii="Arial" w:hAnsi="Arial" w:cs="Arial"/>
          <w:sz w:val="24"/>
          <w:szCs w:val="24"/>
        </w:rPr>
        <w:t>Modernizácia vzdelávania pre – digitálne vzdelávanie pre všeobecno –vzdelávacie predmety</w:t>
      </w:r>
    </w:p>
    <w:p w:rsidR="00A721BD" w:rsidRPr="00A721BD" w:rsidRDefault="00A721BD" w:rsidP="00A721BD">
      <w:pPr>
        <w:pStyle w:val="Zarkazkladnhotextu"/>
        <w:numPr>
          <w:ilvl w:val="0"/>
          <w:numId w:val="39"/>
        </w:numPr>
        <w:suppressAutoHyphens/>
        <w:spacing w:line="360" w:lineRule="auto"/>
        <w:rPr>
          <w:rFonts w:ascii="Arial" w:hAnsi="Arial" w:cs="Arial"/>
          <w:sz w:val="24"/>
          <w:szCs w:val="24"/>
        </w:rPr>
      </w:pPr>
      <w:r w:rsidRPr="00A721BD">
        <w:rPr>
          <w:rFonts w:ascii="Arial" w:hAnsi="Arial" w:cs="Arial"/>
          <w:sz w:val="24"/>
          <w:szCs w:val="24"/>
        </w:rPr>
        <w:t>Národný projekt Profesijný a kariérový rast pedagogických zamestnancov</w:t>
      </w:r>
    </w:p>
    <w:p w:rsidR="00A721BD" w:rsidRPr="00A721BD" w:rsidRDefault="00A721BD" w:rsidP="00A721BD">
      <w:pPr>
        <w:pStyle w:val="Zarkazkladnhotextu"/>
        <w:numPr>
          <w:ilvl w:val="0"/>
          <w:numId w:val="39"/>
        </w:numPr>
        <w:suppressAutoHyphens/>
        <w:spacing w:line="360" w:lineRule="auto"/>
        <w:rPr>
          <w:rFonts w:ascii="Arial" w:hAnsi="Arial" w:cs="Arial"/>
          <w:sz w:val="24"/>
          <w:szCs w:val="24"/>
        </w:rPr>
      </w:pPr>
      <w:r w:rsidRPr="00A721BD">
        <w:rPr>
          <w:rFonts w:ascii="Arial" w:hAnsi="Arial" w:cs="Arial"/>
          <w:sz w:val="24"/>
          <w:szCs w:val="24"/>
        </w:rPr>
        <w:t>Elektronizácia vzdelávacieho systému regionálneho školstva</w:t>
      </w:r>
    </w:p>
    <w:p w:rsidR="00A721BD" w:rsidRPr="00A721BD" w:rsidRDefault="00A721BD" w:rsidP="00A721BD">
      <w:pPr>
        <w:pStyle w:val="Zarkazkladnhotextu"/>
        <w:numPr>
          <w:ilvl w:val="0"/>
          <w:numId w:val="39"/>
        </w:numPr>
        <w:suppressAutoHyphens/>
        <w:spacing w:line="360" w:lineRule="auto"/>
        <w:rPr>
          <w:rFonts w:ascii="Arial" w:hAnsi="Arial" w:cs="Arial"/>
          <w:sz w:val="24"/>
          <w:szCs w:val="24"/>
        </w:rPr>
      </w:pPr>
      <w:r w:rsidRPr="00A721BD">
        <w:rPr>
          <w:rFonts w:ascii="Arial" w:hAnsi="Arial" w:cs="Arial"/>
          <w:sz w:val="24"/>
          <w:szCs w:val="24"/>
        </w:rPr>
        <w:t>Kultúrne poukazy</w:t>
      </w:r>
    </w:p>
    <w:p w:rsidR="00A721BD" w:rsidRPr="00A721BD" w:rsidRDefault="00A721BD" w:rsidP="00A721BD">
      <w:pPr>
        <w:pStyle w:val="Zarkazkladnhotextu"/>
        <w:numPr>
          <w:ilvl w:val="0"/>
          <w:numId w:val="40"/>
        </w:numPr>
        <w:suppressAutoHyphens/>
        <w:spacing w:line="360" w:lineRule="auto"/>
        <w:rPr>
          <w:rFonts w:ascii="Arial" w:hAnsi="Arial" w:cs="Arial"/>
          <w:color w:val="000000"/>
          <w:sz w:val="24"/>
          <w:szCs w:val="24"/>
        </w:rPr>
      </w:pPr>
      <w:r w:rsidRPr="00A721BD">
        <w:rPr>
          <w:rFonts w:ascii="Arial" w:hAnsi="Arial" w:cs="Arial"/>
          <w:color w:val="000000"/>
          <w:sz w:val="24"/>
          <w:szCs w:val="24"/>
        </w:rPr>
        <w:t>SABI – pomôž svojej škôlke</w:t>
      </w:r>
    </w:p>
    <w:p w:rsidR="00A721BD" w:rsidRPr="00A721BD" w:rsidRDefault="00A721BD" w:rsidP="00A721BD">
      <w:pPr>
        <w:pStyle w:val="Zarkazkladnhotextu"/>
        <w:numPr>
          <w:ilvl w:val="0"/>
          <w:numId w:val="40"/>
        </w:numPr>
        <w:suppressAutoHyphens/>
        <w:spacing w:line="360" w:lineRule="auto"/>
        <w:rPr>
          <w:rFonts w:ascii="Arial" w:hAnsi="Arial" w:cs="Arial"/>
          <w:color w:val="000000"/>
          <w:sz w:val="24"/>
          <w:szCs w:val="24"/>
        </w:rPr>
      </w:pPr>
      <w:r w:rsidRPr="00A721BD">
        <w:rPr>
          <w:rFonts w:ascii="Arial" w:hAnsi="Arial" w:cs="Arial"/>
          <w:color w:val="000000"/>
          <w:sz w:val="24"/>
          <w:szCs w:val="24"/>
        </w:rPr>
        <w:t>Domestos pre školy</w:t>
      </w:r>
    </w:p>
    <w:p w:rsidR="00A721BD" w:rsidRPr="00A721BD" w:rsidRDefault="00A721BD" w:rsidP="00A721BD">
      <w:pPr>
        <w:pStyle w:val="Zarkazkladnhotextu"/>
        <w:numPr>
          <w:ilvl w:val="0"/>
          <w:numId w:val="40"/>
        </w:numPr>
        <w:suppressAutoHyphens/>
        <w:spacing w:line="360" w:lineRule="auto"/>
        <w:rPr>
          <w:rFonts w:ascii="Arial" w:hAnsi="Arial" w:cs="Arial"/>
          <w:color w:val="000000"/>
          <w:sz w:val="24"/>
          <w:szCs w:val="24"/>
        </w:rPr>
      </w:pPr>
      <w:r w:rsidRPr="00A721BD">
        <w:rPr>
          <w:rFonts w:ascii="Arial" w:hAnsi="Arial" w:cs="Arial"/>
          <w:color w:val="000000"/>
          <w:sz w:val="24"/>
          <w:szCs w:val="24"/>
        </w:rPr>
        <w:t xml:space="preserve">Recyklohry </w:t>
      </w:r>
    </w:p>
    <w:p w:rsidR="00A721BD" w:rsidRPr="00A721BD" w:rsidRDefault="00A721BD" w:rsidP="00A721BD">
      <w:pPr>
        <w:pStyle w:val="Zarkazkladnhotextu"/>
        <w:numPr>
          <w:ilvl w:val="0"/>
          <w:numId w:val="40"/>
        </w:numPr>
        <w:suppressAutoHyphens/>
        <w:spacing w:line="360" w:lineRule="auto"/>
        <w:rPr>
          <w:rFonts w:ascii="Arial" w:hAnsi="Arial" w:cs="Arial"/>
          <w:color w:val="000000"/>
          <w:sz w:val="24"/>
          <w:szCs w:val="24"/>
        </w:rPr>
      </w:pPr>
      <w:r w:rsidRPr="00A721BD">
        <w:rPr>
          <w:rFonts w:ascii="Arial" w:hAnsi="Arial" w:cs="Arial"/>
          <w:color w:val="000000"/>
          <w:sz w:val="24"/>
          <w:szCs w:val="24"/>
        </w:rPr>
        <w:t>Strom života</w:t>
      </w:r>
    </w:p>
    <w:p w:rsidR="00A721BD" w:rsidRPr="00A721BD" w:rsidRDefault="00A721BD" w:rsidP="00A721BD">
      <w:pPr>
        <w:pStyle w:val="Zarkazkladnhotextu"/>
        <w:numPr>
          <w:ilvl w:val="0"/>
          <w:numId w:val="40"/>
        </w:numPr>
        <w:suppressAutoHyphens/>
        <w:spacing w:line="360" w:lineRule="auto"/>
        <w:rPr>
          <w:rFonts w:ascii="Arial" w:hAnsi="Arial" w:cs="Arial"/>
          <w:color w:val="000000"/>
          <w:sz w:val="24"/>
          <w:szCs w:val="24"/>
        </w:rPr>
      </w:pPr>
      <w:r w:rsidRPr="00A721BD">
        <w:rPr>
          <w:rFonts w:ascii="Arial" w:hAnsi="Arial" w:cs="Arial"/>
          <w:color w:val="000000"/>
          <w:sz w:val="24"/>
          <w:szCs w:val="24"/>
        </w:rPr>
        <w:t>Veselé zúbky</w:t>
      </w:r>
    </w:p>
    <w:p w:rsidR="00A721BD" w:rsidRDefault="00A721BD" w:rsidP="00A721BD">
      <w:pPr>
        <w:spacing w:line="360" w:lineRule="auto"/>
        <w:rPr>
          <w:rFonts w:ascii="Arial" w:hAnsi="Arial" w:cs="Arial"/>
          <w:sz w:val="24"/>
          <w:szCs w:val="24"/>
        </w:rPr>
      </w:pPr>
      <w:r>
        <w:rPr>
          <w:rFonts w:ascii="Arial" w:hAnsi="Arial" w:cs="Arial"/>
          <w:sz w:val="24"/>
          <w:szCs w:val="24"/>
        </w:rPr>
        <w:t>Rekonštrukčné práce a opravy:</w:t>
      </w:r>
    </w:p>
    <w:p w:rsidR="00A721BD" w:rsidRDefault="00A721BD" w:rsidP="00E86DA2">
      <w:pPr>
        <w:suppressAutoHyphens/>
        <w:spacing w:after="12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Vymenili sa vchodové dvere do priestorov MŠ, opravila sa sprcha na toaletách v MŠ, zakúpila sa chladnička a opravila pec v ŠJ.</w:t>
      </w:r>
    </w:p>
    <w:p w:rsidR="00A721BD" w:rsidRDefault="00A721BD" w:rsidP="00E86DA2">
      <w:pPr>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Na dobrej úrovni sú vzťahy školy so zriaďovateľom ako aj komunikácia s ním.</w:t>
      </w:r>
    </w:p>
    <w:p w:rsidR="00A721BD" w:rsidRDefault="00A721BD" w:rsidP="00E86DA2">
      <w:pPr>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Zriaďovateľ finančne prispel na tieto akcie:</w:t>
      </w:r>
    </w:p>
    <w:p w:rsidR="00A721BD" w:rsidRDefault="00A721BD" w:rsidP="00E86DA2">
      <w:pPr>
        <w:numPr>
          <w:ilvl w:val="0"/>
          <w:numId w:val="41"/>
        </w:numPr>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Doprava na divadelné predstavenie MŠ</w:t>
      </w:r>
    </w:p>
    <w:p w:rsidR="00A721BD" w:rsidRDefault="00A721BD" w:rsidP="00E86DA2">
      <w:pPr>
        <w:numPr>
          <w:ilvl w:val="0"/>
          <w:numId w:val="41"/>
        </w:numPr>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Balíček na Mikuláša pre deti ZŠ s MŠ</w:t>
      </w:r>
    </w:p>
    <w:p w:rsidR="00A721BD" w:rsidRDefault="00A721BD" w:rsidP="00E86DA2">
      <w:pPr>
        <w:numPr>
          <w:ilvl w:val="0"/>
          <w:numId w:val="41"/>
        </w:numPr>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Balíček na MDD pre deti ZŠ a MŠ</w:t>
      </w:r>
    </w:p>
    <w:p w:rsidR="00A721BD" w:rsidRDefault="00A721BD" w:rsidP="00E86DA2">
      <w:pPr>
        <w:numPr>
          <w:ilvl w:val="0"/>
          <w:numId w:val="41"/>
        </w:numPr>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Balíček na Deň otcov pre deti ZŠ a MŠ</w:t>
      </w:r>
    </w:p>
    <w:p w:rsidR="00A721BD" w:rsidRDefault="00A721BD" w:rsidP="00E86DA2">
      <w:pPr>
        <w:numPr>
          <w:ilvl w:val="0"/>
          <w:numId w:val="41"/>
        </w:numPr>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Buble futbal na Deň otcov</w:t>
      </w:r>
    </w:p>
    <w:p w:rsidR="00A721BD" w:rsidRDefault="00A721BD" w:rsidP="00E86DA2">
      <w:pPr>
        <w:numPr>
          <w:ilvl w:val="0"/>
          <w:numId w:val="41"/>
        </w:numPr>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Dosky na pieskovisko</w:t>
      </w:r>
    </w:p>
    <w:p w:rsidR="00A721BD" w:rsidRDefault="00A721BD" w:rsidP="00E86DA2">
      <w:pPr>
        <w:numPr>
          <w:ilvl w:val="0"/>
          <w:numId w:val="41"/>
        </w:numPr>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Nové oplotenie školského dvora</w:t>
      </w:r>
    </w:p>
    <w:p w:rsidR="00A721BD" w:rsidRDefault="00A721BD" w:rsidP="00E86DA2">
      <w:pPr>
        <w:numPr>
          <w:ilvl w:val="0"/>
          <w:numId w:val="41"/>
        </w:numPr>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Údržba oplotenia</w:t>
      </w:r>
    </w:p>
    <w:p w:rsidR="00A721BD" w:rsidRDefault="00A721BD" w:rsidP="009D5B9D">
      <w:pPr>
        <w:numPr>
          <w:ilvl w:val="0"/>
          <w:numId w:val="41"/>
        </w:numPr>
        <w:suppressAutoHyphens/>
        <w:spacing w:after="0" w:line="360" w:lineRule="auto"/>
        <w:rPr>
          <w:rFonts w:ascii="Arial" w:eastAsia="Times New Roman" w:hAnsi="Arial" w:cs="Arial"/>
          <w:sz w:val="24"/>
          <w:szCs w:val="24"/>
          <w:lang w:eastAsia="ar-SA"/>
        </w:rPr>
      </w:pPr>
      <w:r>
        <w:rPr>
          <w:rFonts w:ascii="Arial" w:eastAsia="Times New Roman" w:hAnsi="Arial" w:cs="Arial"/>
          <w:sz w:val="24"/>
          <w:szCs w:val="24"/>
          <w:lang w:eastAsia="ar-SA"/>
        </w:rPr>
        <w:t>Zakúpenie hračiek do MŠ v hodnote 400 €</w:t>
      </w:r>
    </w:p>
    <w:p w:rsidR="00A721BD" w:rsidRDefault="00A721BD" w:rsidP="009D5B9D">
      <w:pPr>
        <w:suppressAutoHyphens/>
        <w:spacing w:after="0" w:line="360" w:lineRule="auto"/>
        <w:rPr>
          <w:rFonts w:ascii="Arial" w:eastAsia="Times New Roman" w:hAnsi="Arial" w:cs="Arial"/>
          <w:sz w:val="24"/>
          <w:szCs w:val="24"/>
          <w:lang w:eastAsia="ar-SA"/>
        </w:rPr>
      </w:pPr>
    </w:p>
    <w:p w:rsidR="00875556" w:rsidRDefault="009221A9" w:rsidP="00E86DA2">
      <w:pPr>
        <w:spacing w:line="360" w:lineRule="auto"/>
        <w:jc w:val="center"/>
        <w:rPr>
          <w:rFonts w:ascii="Arial" w:hAnsi="Arial" w:cs="Arial"/>
          <w:b/>
          <w:color w:val="FF0000"/>
          <w:sz w:val="32"/>
          <w:szCs w:val="32"/>
        </w:rPr>
      </w:pPr>
      <w:r w:rsidRPr="00923991">
        <w:rPr>
          <w:rFonts w:ascii="Arial" w:hAnsi="Arial" w:cs="Arial"/>
          <w:b/>
          <w:color w:val="FF0000"/>
          <w:sz w:val="32"/>
          <w:szCs w:val="32"/>
        </w:rPr>
        <w:t>5. Kultúra</w:t>
      </w:r>
    </w:p>
    <w:p w:rsidR="00EF18B7" w:rsidRPr="00923991" w:rsidRDefault="00EF18B7" w:rsidP="00E86DA2">
      <w:pPr>
        <w:spacing w:line="360" w:lineRule="auto"/>
        <w:jc w:val="center"/>
        <w:rPr>
          <w:rFonts w:ascii="Arial" w:hAnsi="Arial" w:cs="Arial"/>
          <w:b/>
          <w:color w:val="FF0000"/>
          <w:sz w:val="32"/>
          <w:szCs w:val="32"/>
        </w:rPr>
      </w:pPr>
    </w:p>
    <w:p w:rsidR="00A4581E" w:rsidRDefault="00A4581E" w:rsidP="00923991">
      <w:pPr>
        <w:spacing w:line="360" w:lineRule="auto"/>
        <w:jc w:val="center"/>
        <w:rPr>
          <w:rFonts w:ascii="Arial" w:hAnsi="Arial" w:cs="Arial"/>
          <w:b/>
          <w:color w:val="FF0000"/>
          <w:sz w:val="28"/>
          <w:szCs w:val="28"/>
        </w:rPr>
      </w:pPr>
      <w:r w:rsidRPr="00923991">
        <w:rPr>
          <w:rFonts w:ascii="Arial" w:hAnsi="Arial" w:cs="Arial"/>
          <w:b/>
          <w:color w:val="FF0000"/>
          <w:sz w:val="28"/>
          <w:szCs w:val="28"/>
        </w:rPr>
        <w:t>6. ročník  -  Fašiangový  ples</w:t>
      </w:r>
      <w:r w:rsidR="00E86DA2" w:rsidRPr="00923991">
        <w:rPr>
          <w:rFonts w:ascii="Arial" w:hAnsi="Arial" w:cs="Arial"/>
          <w:b/>
          <w:color w:val="FF0000"/>
          <w:sz w:val="28"/>
          <w:szCs w:val="28"/>
        </w:rPr>
        <w:t xml:space="preserve"> </w:t>
      </w:r>
      <w:r w:rsidRPr="00923991">
        <w:rPr>
          <w:rFonts w:ascii="Arial" w:hAnsi="Arial" w:cs="Arial"/>
          <w:b/>
          <w:color w:val="FF0000"/>
          <w:sz w:val="28"/>
          <w:szCs w:val="28"/>
        </w:rPr>
        <w:t xml:space="preserve"> ZŠ s  MŠ  v Olcnave</w:t>
      </w:r>
    </w:p>
    <w:p w:rsidR="00EF18B7" w:rsidRPr="00923991" w:rsidRDefault="00EF18B7" w:rsidP="00923991">
      <w:pPr>
        <w:spacing w:line="360" w:lineRule="auto"/>
        <w:jc w:val="center"/>
        <w:rPr>
          <w:rFonts w:ascii="Arial" w:hAnsi="Arial" w:cs="Arial"/>
          <w:b/>
          <w:color w:val="FF0000"/>
          <w:sz w:val="28"/>
          <w:szCs w:val="28"/>
        </w:rPr>
      </w:pPr>
    </w:p>
    <w:p w:rsidR="00A4581E" w:rsidRPr="00F67220" w:rsidRDefault="00A4581E" w:rsidP="00E86DA2">
      <w:pPr>
        <w:spacing w:line="360" w:lineRule="auto"/>
        <w:jc w:val="both"/>
        <w:rPr>
          <w:rFonts w:ascii="Arial" w:hAnsi="Arial" w:cs="Arial"/>
          <w:sz w:val="24"/>
          <w:szCs w:val="24"/>
        </w:rPr>
      </w:pPr>
      <w:r w:rsidRPr="00F67220">
        <w:rPr>
          <w:rFonts w:ascii="Arial" w:hAnsi="Arial" w:cs="Arial"/>
          <w:sz w:val="24"/>
          <w:szCs w:val="24"/>
        </w:rPr>
        <w:t>Dňa 16.1.2016 sa konal 6.ročník fašiangového plesu ZŠ s MŠ v Olcnave v spolupráci s Obecným  úradom  v Olcnave.</w:t>
      </w:r>
    </w:p>
    <w:p w:rsidR="00A4581E" w:rsidRPr="00F67220" w:rsidRDefault="00A4581E" w:rsidP="00E86DA2">
      <w:pPr>
        <w:spacing w:line="360" w:lineRule="auto"/>
        <w:jc w:val="both"/>
        <w:rPr>
          <w:rFonts w:ascii="Arial" w:hAnsi="Arial" w:cs="Arial"/>
          <w:sz w:val="24"/>
          <w:szCs w:val="24"/>
        </w:rPr>
      </w:pPr>
      <w:r w:rsidRPr="00F67220">
        <w:rPr>
          <w:rFonts w:ascii="Arial" w:hAnsi="Arial" w:cs="Arial"/>
          <w:sz w:val="24"/>
          <w:szCs w:val="24"/>
        </w:rPr>
        <w:t xml:space="preserve">Pekným  príhovorom ples otvorila a všetkých zúčastnených 83  hostí privítala riaditeľka školy Mgr. Mária Korfantová. </w:t>
      </w:r>
    </w:p>
    <w:p w:rsidR="00A4581E" w:rsidRPr="00F67220" w:rsidRDefault="00A4581E" w:rsidP="00E86DA2">
      <w:pPr>
        <w:spacing w:line="360" w:lineRule="auto"/>
        <w:jc w:val="both"/>
        <w:rPr>
          <w:rFonts w:ascii="Arial" w:hAnsi="Arial" w:cs="Arial"/>
          <w:sz w:val="24"/>
          <w:szCs w:val="24"/>
        </w:rPr>
      </w:pPr>
      <w:r w:rsidRPr="00F67220">
        <w:rPr>
          <w:rFonts w:ascii="Arial" w:hAnsi="Arial" w:cs="Arial"/>
          <w:sz w:val="24"/>
          <w:szCs w:val="24"/>
        </w:rPr>
        <w:t>Kultúrny dom sa v tento deň premenil vďaka kvetinárstvu Luada zo Spišských  Vlách na nádhernú plesovú sálu s hojnou účasťou hostí, priaznivcov a priateľov školy. Počas celého večera nám do tanca hrala hudobná skupina pod vedením p. Ondreja Sakmára.</w:t>
      </w:r>
    </w:p>
    <w:p w:rsidR="00A4581E" w:rsidRPr="00F67220" w:rsidRDefault="00A4581E" w:rsidP="00E86DA2">
      <w:pPr>
        <w:spacing w:line="360" w:lineRule="auto"/>
        <w:jc w:val="both"/>
        <w:rPr>
          <w:rFonts w:ascii="Arial" w:hAnsi="Arial" w:cs="Arial"/>
          <w:sz w:val="24"/>
          <w:szCs w:val="24"/>
        </w:rPr>
      </w:pPr>
      <w:r w:rsidRPr="00F67220">
        <w:rPr>
          <w:rFonts w:ascii="Arial" w:hAnsi="Arial" w:cs="Arial"/>
          <w:sz w:val="24"/>
          <w:szCs w:val="24"/>
        </w:rPr>
        <w:t xml:space="preserve"> Vďaka štedrým sponzorom sme mali aj množstvo zaujímavých a hodnotných cien v tombole (60) . Hostia z plesu odchádzali v dobrej nálade, plní dojmov a s prísľubom opätovnej účasti.</w:t>
      </w:r>
    </w:p>
    <w:p w:rsidR="00A4581E" w:rsidRDefault="00A4581E" w:rsidP="00E86DA2">
      <w:pPr>
        <w:spacing w:line="360" w:lineRule="auto"/>
        <w:jc w:val="both"/>
        <w:rPr>
          <w:rFonts w:ascii="Arial" w:hAnsi="Arial" w:cs="Arial"/>
          <w:sz w:val="24"/>
          <w:szCs w:val="24"/>
        </w:rPr>
      </w:pPr>
      <w:r w:rsidRPr="00F67220">
        <w:rPr>
          <w:rFonts w:ascii="Arial" w:hAnsi="Arial" w:cs="Arial"/>
          <w:sz w:val="24"/>
          <w:szCs w:val="24"/>
        </w:rPr>
        <w:t>Finančné prostriedky získané z tohto plesu budú opäť použité pre deti z našej základnej a materskej školy.</w:t>
      </w:r>
    </w:p>
    <w:p w:rsidR="00E86DA2" w:rsidRDefault="00E86DA2" w:rsidP="00923991">
      <w:pPr>
        <w:spacing w:line="360" w:lineRule="auto"/>
        <w:jc w:val="center"/>
        <w:rPr>
          <w:rFonts w:ascii="Arial" w:hAnsi="Arial" w:cs="Arial"/>
          <w:color w:val="FF0000"/>
          <w:sz w:val="24"/>
          <w:szCs w:val="24"/>
        </w:rPr>
      </w:pPr>
    </w:p>
    <w:p w:rsidR="00EF18B7" w:rsidRPr="00923991" w:rsidRDefault="00EF18B7" w:rsidP="00923991">
      <w:pPr>
        <w:spacing w:line="360" w:lineRule="auto"/>
        <w:jc w:val="center"/>
        <w:rPr>
          <w:rFonts w:ascii="Arial" w:hAnsi="Arial" w:cs="Arial"/>
          <w:color w:val="FF0000"/>
          <w:sz w:val="24"/>
          <w:szCs w:val="24"/>
        </w:rPr>
      </w:pPr>
    </w:p>
    <w:p w:rsidR="00761A90" w:rsidRDefault="00761A90" w:rsidP="00923991">
      <w:pPr>
        <w:spacing w:line="360" w:lineRule="auto"/>
        <w:jc w:val="center"/>
        <w:rPr>
          <w:rFonts w:ascii="Arial" w:hAnsi="Arial" w:cs="Arial"/>
          <w:b/>
          <w:color w:val="FF0000"/>
          <w:sz w:val="28"/>
          <w:szCs w:val="28"/>
        </w:rPr>
      </w:pPr>
      <w:r w:rsidRPr="00923991">
        <w:rPr>
          <w:rFonts w:ascii="Arial" w:hAnsi="Arial" w:cs="Arial"/>
          <w:b/>
          <w:color w:val="FF0000"/>
          <w:sz w:val="28"/>
          <w:szCs w:val="28"/>
        </w:rPr>
        <w:t>Privítanie  detí narodených  v  roku  2015</w:t>
      </w:r>
      <w:r w:rsidR="00E86DA2" w:rsidRPr="00923991">
        <w:rPr>
          <w:rFonts w:ascii="Arial" w:hAnsi="Arial" w:cs="Arial"/>
          <w:b/>
          <w:color w:val="FF0000"/>
          <w:sz w:val="28"/>
          <w:szCs w:val="28"/>
        </w:rPr>
        <w:t xml:space="preserve">   - 17.1.</w:t>
      </w:r>
      <w:r w:rsidR="009709A7">
        <w:rPr>
          <w:rFonts w:ascii="Arial" w:hAnsi="Arial" w:cs="Arial"/>
          <w:b/>
          <w:color w:val="FF0000"/>
          <w:sz w:val="28"/>
          <w:szCs w:val="28"/>
        </w:rPr>
        <w:t xml:space="preserve"> 2016</w:t>
      </w:r>
    </w:p>
    <w:p w:rsidR="00EF18B7" w:rsidRPr="00923991" w:rsidRDefault="00EF18B7" w:rsidP="00923991">
      <w:pPr>
        <w:spacing w:line="360" w:lineRule="auto"/>
        <w:jc w:val="center"/>
        <w:rPr>
          <w:rFonts w:ascii="Arial" w:hAnsi="Arial" w:cs="Arial"/>
          <w:b/>
          <w:color w:val="FF0000"/>
          <w:sz w:val="28"/>
          <w:szCs w:val="28"/>
        </w:rPr>
      </w:pPr>
    </w:p>
    <w:p w:rsidR="00761A90" w:rsidRDefault="00761A90" w:rsidP="00761A90">
      <w:pPr>
        <w:spacing w:line="360" w:lineRule="auto"/>
        <w:jc w:val="both"/>
        <w:rPr>
          <w:rFonts w:ascii="Arial" w:hAnsi="Arial" w:cs="Arial"/>
          <w:sz w:val="24"/>
          <w:szCs w:val="24"/>
        </w:rPr>
      </w:pPr>
      <w:r w:rsidRPr="00761A90">
        <w:rPr>
          <w:rFonts w:ascii="Arial" w:hAnsi="Arial" w:cs="Arial"/>
          <w:sz w:val="24"/>
          <w:szCs w:val="24"/>
        </w:rPr>
        <w:t>V  nedeľu  popoludní</w:t>
      </w:r>
      <w:r>
        <w:rPr>
          <w:rFonts w:ascii="Arial" w:hAnsi="Arial" w:cs="Arial"/>
          <w:sz w:val="24"/>
          <w:szCs w:val="24"/>
        </w:rPr>
        <w:t xml:space="preserve"> , v  krásne  vyzdobenej  sale  po sobotňajšom  plese  sa  do  sály  kultúrneho  domu  v  Olcnave  začali schádzať  čerství  rodičia s kočiarikami  a v </w:t>
      </w:r>
      <w:r>
        <w:rPr>
          <w:rFonts w:ascii="Arial" w:hAnsi="Arial" w:cs="Arial"/>
          <w:sz w:val="24"/>
          <w:szCs w:val="24"/>
        </w:rPr>
        <w:lastRenderedPageBreak/>
        <w:t xml:space="preserve">nich  si   niesli  svoje  dieťatká, aby ich  oficiálne pán  starosta  spolu s  poslancami  privítal  ako najmladších  olcnavčanov. </w:t>
      </w:r>
    </w:p>
    <w:p w:rsidR="00EF18B7" w:rsidRPr="00761A90" w:rsidRDefault="00EF18B7" w:rsidP="00761A90">
      <w:pPr>
        <w:spacing w:line="360" w:lineRule="auto"/>
        <w:jc w:val="both"/>
        <w:rPr>
          <w:rFonts w:ascii="Arial" w:hAnsi="Arial" w:cs="Arial"/>
          <w:sz w:val="24"/>
          <w:szCs w:val="24"/>
        </w:rPr>
      </w:pPr>
    </w:p>
    <w:p w:rsidR="00761A90" w:rsidRDefault="00761A90" w:rsidP="00761A90">
      <w:pPr>
        <w:pStyle w:val="Odsekzoznamu1"/>
        <w:widowControl w:val="0"/>
        <w:numPr>
          <w:ilvl w:val="0"/>
          <w:numId w:val="42"/>
        </w:numPr>
        <w:suppressAutoHyphens/>
        <w:autoSpaceDN w:val="0"/>
        <w:spacing w:after="0" w:line="360" w:lineRule="auto"/>
        <w:ind w:left="1440"/>
        <w:jc w:val="both"/>
        <w:rPr>
          <w:rFonts w:ascii="Arial" w:hAnsi="Arial" w:cs="Arial"/>
          <w:sz w:val="24"/>
          <w:szCs w:val="24"/>
        </w:rPr>
      </w:pPr>
      <w:r>
        <w:rPr>
          <w:rFonts w:ascii="Arial" w:hAnsi="Arial" w:cs="Arial"/>
          <w:sz w:val="24"/>
          <w:szCs w:val="24"/>
        </w:rPr>
        <w:t>17.1. 2015 - Ester  Rusnáková , Jarná  22.</w:t>
      </w:r>
    </w:p>
    <w:p w:rsidR="00761A90" w:rsidRDefault="00761A90" w:rsidP="00761A90">
      <w:pPr>
        <w:pStyle w:val="Odsekzoznamu1"/>
        <w:widowControl w:val="0"/>
        <w:numPr>
          <w:ilvl w:val="0"/>
          <w:numId w:val="42"/>
        </w:numPr>
        <w:suppressAutoHyphens/>
        <w:autoSpaceDN w:val="0"/>
        <w:spacing w:after="0" w:line="360" w:lineRule="auto"/>
        <w:ind w:left="1440"/>
        <w:jc w:val="both"/>
        <w:rPr>
          <w:rFonts w:ascii="Arial" w:hAnsi="Arial" w:cs="Arial"/>
          <w:sz w:val="24"/>
          <w:szCs w:val="24"/>
        </w:rPr>
      </w:pPr>
      <w:r>
        <w:rPr>
          <w:rFonts w:ascii="Arial" w:hAnsi="Arial" w:cs="Arial"/>
          <w:sz w:val="24"/>
          <w:szCs w:val="24"/>
        </w:rPr>
        <w:t>4. 3. 2015 – Anabela  Kokyová , Lesná  2.</w:t>
      </w:r>
    </w:p>
    <w:p w:rsidR="00761A90" w:rsidRDefault="00761A90" w:rsidP="00761A90">
      <w:pPr>
        <w:pStyle w:val="Odsekzoznamu1"/>
        <w:widowControl w:val="0"/>
        <w:numPr>
          <w:ilvl w:val="0"/>
          <w:numId w:val="42"/>
        </w:numPr>
        <w:suppressAutoHyphens/>
        <w:autoSpaceDN w:val="0"/>
        <w:spacing w:after="0" w:line="360" w:lineRule="auto"/>
        <w:ind w:left="1440"/>
        <w:jc w:val="both"/>
        <w:rPr>
          <w:rFonts w:ascii="Arial" w:hAnsi="Arial" w:cs="Arial"/>
          <w:sz w:val="24"/>
          <w:szCs w:val="24"/>
        </w:rPr>
      </w:pPr>
      <w:r>
        <w:rPr>
          <w:rFonts w:ascii="Arial" w:hAnsi="Arial" w:cs="Arial"/>
          <w:sz w:val="24"/>
          <w:szCs w:val="24"/>
        </w:rPr>
        <w:t>10. 5. 2015  - Sofia  Lovásová , Osloboditeľov  54.</w:t>
      </w:r>
    </w:p>
    <w:p w:rsidR="00761A90" w:rsidRDefault="00761A90" w:rsidP="00761A90">
      <w:pPr>
        <w:pStyle w:val="Odsekzoznamu1"/>
        <w:widowControl w:val="0"/>
        <w:numPr>
          <w:ilvl w:val="0"/>
          <w:numId w:val="42"/>
        </w:numPr>
        <w:suppressAutoHyphens/>
        <w:autoSpaceDN w:val="0"/>
        <w:spacing w:after="0" w:line="360" w:lineRule="auto"/>
        <w:ind w:left="1440"/>
        <w:jc w:val="both"/>
        <w:rPr>
          <w:rFonts w:ascii="Arial" w:hAnsi="Arial" w:cs="Arial"/>
          <w:sz w:val="24"/>
          <w:szCs w:val="24"/>
        </w:rPr>
      </w:pPr>
      <w:r>
        <w:rPr>
          <w:rFonts w:ascii="Arial" w:hAnsi="Arial" w:cs="Arial"/>
          <w:sz w:val="24"/>
          <w:szCs w:val="24"/>
        </w:rPr>
        <w:t>28.8. 2015 – Sofia  Segečová , Osloboditeľov 42.</w:t>
      </w:r>
    </w:p>
    <w:p w:rsidR="00761A90" w:rsidRDefault="00761A90" w:rsidP="00761A90">
      <w:pPr>
        <w:pStyle w:val="Odsekzoznamu1"/>
        <w:widowControl w:val="0"/>
        <w:numPr>
          <w:ilvl w:val="0"/>
          <w:numId w:val="42"/>
        </w:numPr>
        <w:suppressAutoHyphens/>
        <w:autoSpaceDN w:val="0"/>
        <w:spacing w:after="0" w:line="360" w:lineRule="auto"/>
        <w:ind w:left="1440"/>
        <w:jc w:val="both"/>
        <w:rPr>
          <w:rFonts w:ascii="Arial" w:hAnsi="Arial" w:cs="Arial"/>
          <w:sz w:val="24"/>
          <w:szCs w:val="24"/>
        </w:rPr>
      </w:pPr>
      <w:r>
        <w:rPr>
          <w:rFonts w:ascii="Arial" w:hAnsi="Arial" w:cs="Arial"/>
          <w:sz w:val="24"/>
          <w:szCs w:val="24"/>
        </w:rPr>
        <w:t>6. 9. 2015 – Sebastián  Rusnák , Družstevná 5.</w:t>
      </w:r>
    </w:p>
    <w:p w:rsidR="00761A90" w:rsidRDefault="00761A90" w:rsidP="00761A90">
      <w:pPr>
        <w:pStyle w:val="Odsekzoznamu1"/>
        <w:widowControl w:val="0"/>
        <w:numPr>
          <w:ilvl w:val="0"/>
          <w:numId w:val="42"/>
        </w:numPr>
        <w:suppressAutoHyphens/>
        <w:autoSpaceDN w:val="0"/>
        <w:spacing w:after="0" w:line="360" w:lineRule="auto"/>
        <w:ind w:left="1440"/>
        <w:jc w:val="both"/>
        <w:rPr>
          <w:rFonts w:ascii="Arial" w:hAnsi="Arial" w:cs="Arial"/>
          <w:sz w:val="24"/>
          <w:szCs w:val="24"/>
        </w:rPr>
      </w:pPr>
      <w:r>
        <w:rPr>
          <w:rFonts w:ascii="Arial" w:hAnsi="Arial" w:cs="Arial"/>
          <w:sz w:val="24"/>
          <w:szCs w:val="24"/>
        </w:rPr>
        <w:t>25.11. 2015 - Adam  Salaj , Jarná 22</w:t>
      </w:r>
      <w:r w:rsidR="00EF18B7">
        <w:rPr>
          <w:rFonts w:ascii="Arial" w:hAnsi="Arial" w:cs="Arial"/>
          <w:sz w:val="24"/>
          <w:szCs w:val="24"/>
        </w:rPr>
        <w:t>.</w:t>
      </w:r>
    </w:p>
    <w:p w:rsidR="00761A90" w:rsidRDefault="00761A90" w:rsidP="00761A90">
      <w:pPr>
        <w:pStyle w:val="Odsekzoznamu1"/>
        <w:widowControl w:val="0"/>
        <w:numPr>
          <w:ilvl w:val="0"/>
          <w:numId w:val="42"/>
        </w:numPr>
        <w:suppressAutoHyphens/>
        <w:autoSpaceDN w:val="0"/>
        <w:spacing w:after="0" w:line="360" w:lineRule="auto"/>
        <w:ind w:left="1440"/>
        <w:jc w:val="both"/>
        <w:rPr>
          <w:rFonts w:ascii="Arial" w:hAnsi="Arial" w:cs="Arial"/>
          <w:sz w:val="24"/>
          <w:szCs w:val="24"/>
        </w:rPr>
      </w:pPr>
      <w:r>
        <w:rPr>
          <w:rFonts w:ascii="Arial" w:hAnsi="Arial" w:cs="Arial"/>
          <w:sz w:val="24"/>
          <w:szCs w:val="24"/>
        </w:rPr>
        <w:t>15.12. 2015 – Richard Holub , Lúčna</w:t>
      </w:r>
      <w:r w:rsidR="00EF18B7">
        <w:rPr>
          <w:rFonts w:ascii="Arial" w:hAnsi="Arial" w:cs="Arial"/>
          <w:sz w:val="24"/>
          <w:szCs w:val="24"/>
        </w:rPr>
        <w:t>.</w:t>
      </w:r>
    </w:p>
    <w:p w:rsidR="00923991" w:rsidRDefault="00923991" w:rsidP="00923991">
      <w:pPr>
        <w:pStyle w:val="Odsekzoznamu1"/>
        <w:widowControl w:val="0"/>
        <w:suppressAutoHyphens/>
        <w:autoSpaceDN w:val="0"/>
        <w:spacing w:after="0" w:line="360" w:lineRule="auto"/>
        <w:jc w:val="both"/>
        <w:rPr>
          <w:rFonts w:ascii="Arial" w:hAnsi="Arial" w:cs="Arial"/>
          <w:sz w:val="24"/>
          <w:szCs w:val="24"/>
        </w:rPr>
      </w:pPr>
    </w:p>
    <w:p w:rsidR="00923991" w:rsidRDefault="00923991" w:rsidP="00923991">
      <w:pPr>
        <w:pStyle w:val="Odsekzoznamu1"/>
        <w:widowControl w:val="0"/>
        <w:suppressAutoHyphens/>
        <w:autoSpaceDN w:val="0"/>
        <w:spacing w:after="0" w:line="360" w:lineRule="auto"/>
        <w:jc w:val="both"/>
        <w:rPr>
          <w:rFonts w:ascii="Arial" w:hAnsi="Arial" w:cs="Arial"/>
          <w:sz w:val="24"/>
          <w:szCs w:val="24"/>
        </w:rPr>
      </w:pPr>
    </w:p>
    <w:p w:rsidR="00923991" w:rsidRDefault="00923991" w:rsidP="00923991">
      <w:pPr>
        <w:pStyle w:val="Odsekzoznamu1"/>
        <w:widowControl w:val="0"/>
        <w:suppressAutoHyphens/>
        <w:autoSpaceDN w:val="0"/>
        <w:spacing w:after="0" w:line="360" w:lineRule="auto"/>
        <w:jc w:val="both"/>
        <w:rPr>
          <w:rFonts w:ascii="Arial" w:hAnsi="Arial" w:cs="Arial"/>
          <w:sz w:val="24"/>
          <w:szCs w:val="24"/>
        </w:rPr>
      </w:pPr>
    </w:p>
    <w:p w:rsidR="00A4581E" w:rsidRDefault="00A4581E" w:rsidP="00923991">
      <w:pPr>
        <w:spacing w:line="360" w:lineRule="auto"/>
        <w:jc w:val="center"/>
        <w:rPr>
          <w:rFonts w:ascii="Arial" w:hAnsi="Arial" w:cs="Arial"/>
          <w:b/>
          <w:color w:val="FF0000"/>
          <w:sz w:val="28"/>
          <w:szCs w:val="28"/>
        </w:rPr>
      </w:pPr>
      <w:r w:rsidRPr="00923991">
        <w:rPr>
          <w:rFonts w:ascii="Arial" w:hAnsi="Arial" w:cs="Arial"/>
          <w:b/>
          <w:color w:val="FF0000"/>
          <w:sz w:val="28"/>
          <w:szCs w:val="28"/>
        </w:rPr>
        <w:t>7.  ročník futbalového  plesu v Olcnave – 6. 2. 2016</w:t>
      </w:r>
    </w:p>
    <w:p w:rsidR="00923991" w:rsidRPr="00923991" w:rsidRDefault="00923991" w:rsidP="00923991">
      <w:pPr>
        <w:spacing w:line="360" w:lineRule="auto"/>
        <w:jc w:val="center"/>
        <w:rPr>
          <w:rFonts w:ascii="Arial" w:hAnsi="Arial" w:cs="Arial"/>
          <w:b/>
          <w:color w:val="FF0000"/>
          <w:sz w:val="28"/>
          <w:szCs w:val="28"/>
        </w:rPr>
      </w:pPr>
    </w:p>
    <w:p w:rsidR="00A4581E" w:rsidRPr="00F67220" w:rsidRDefault="00A4581E" w:rsidP="00E86DA2">
      <w:pPr>
        <w:spacing w:line="360" w:lineRule="auto"/>
        <w:jc w:val="both"/>
        <w:rPr>
          <w:rFonts w:ascii="Arial" w:hAnsi="Arial" w:cs="Arial"/>
          <w:color w:val="000000"/>
          <w:sz w:val="24"/>
          <w:szCs w:val="24"/>
        </w:rPr>
      </w:pPr>
      <w:r w:rsidRPr="00F67220">
        <w:rPr>
          <w:rFonts w:ascii="Arial" w:hAnsi="Arial" w:cs="Arial"/>
          <w:color w:val="000000"/>
          <w:sz w:val="24"/>
          <w:szCs w:val="24"/>
        </w:rPr>
        <w:t>Približne  80  ľudí sa  prišlo 6.  februára  2016 zabaviť  do kultúrnej  sály v Olcnave.  Konal  sa  tam  fašiangový ples, ktorý  organizoval  Futbalový  klub  v Olcnave, predovšetkým  v zastúpení  Ing. Márii Pollákovej  a Michala  Kaščáka  a obecného  úradu v Olcnave.</w:t>
      </w:r>
    </w:p>
    <w:p w:rsidR="00A4581E" w:rsidRPr="00F67220" w:rsidRDefault="00A4581E" w:rsidP="00E86DA2">
      <w:pPr>
        <w:spacing w:line="360" w:lineRule="auto"/>
        <w:jc w:val="both"/>
        <w:rPr>
          <w:rFonts w:ascii="Arial" w:hAnsi="Arial" w:cs="Arial"/>
          <w:color w:val="000000"/>
          <w:sz w:val="24"/>
          <w:szCs w:val="24"/>
        </w:rPr>
      </w:pPr>
      <w:r w:rsidRPr="00F67220">
        <w:rPr>
          <w:rFonts w:ascii="Arial" w:hAnsi="Arial" w:cs="Arial"/>
          <w:color w:val="000000"/>
          <w:sz w:val="24"/>
          <w:szCs w:val="24"/>
        </w:rPr>
        <w:t xml:space="preserve">Sála  bola  vyzdobená  do  modro- žltej  farby , čo  sú  klubové  farby,  aj farby na erbe  Olcnavy. Hrala  hudobná  skupina  Tender z Bijacoviec,  ktorá „vyrobila“  výbornú  náladu  účastníkom plesu. </w:t>
      </w:r>
    </w:p>
    <w:p w:rsidR="00A4581E" w:rsidRPr="00F67220" w:rsidRDefault="00A4581E" w:rsidP="00E86DA2">
      <w:pPr>
        <w:spacing w:line="360" w:lineRule="auto"/>
        <w:jc w:val="both"/>
        <w:rPr>
          <w:rFonts w:ascii="Arial" w:hAnsi="Arial" w:cs="Arial"/>
          <w:color w:val="000000"/>
          <w:sz w:val="24"/>
          <w:szCs w:val="24"/>
        </w:rPr>
      </w:pPr>
      <w:r w:rsidRPr="00F67220">
        <w:rPr>
          <w:rFonts w:ascii="Arial" w:hAnsi="Arial" w:cs="Arial"/>
          <w:color w:val="000000"/>
          <w:sz w:val="24"/>
          <w:szCs w:val="24"/>
        </w:rPr>
        <w:t xml:space="preserve">Výborná   bola  nielen   nálada, ale aj obsluha  a jedlo. Obsluhovali p. Eva  Baranová, Božena  Bukátová,  Lukáš  Sendrei a Tadeáš  Kyjovský. Večeru  navarili p. Oľga Salajová a Helena Dzurňáková. </w:t>
      </w:r>
    </w:p>
    <w:p w:rsidR="00A4581E" w:rsidRPr="00F67220" w:rsidRDefault="00A4581E" w:rsidP="00E86DA2">
      <w:pPr>
        <w:spacing w:line="360" w:lineRule="auto"/>
        <w:jc w:val="both"/>
        <w:rPr>
          <w:rFonts w:ascii="Arial" w:hAnsi="Arial" w:cs="Arial"/>
          <w:color w:val="000000"/>
          <w:sz w:val="24"/>
          <w:szCs w:val="24"/>
        </w:rPr>
      </w:pPr>
      <w:r w:rsidRPr="00F67220">
        <w:rPr>
          <w:rFonts w:ascii="Arial" w:hAnsi="Arial" w:cs="Arial"/>
          <w:color w:val="000000"/>
          <w:sz w:val="24"/>
          <w:szCs w:val="24"/>
        </w:rPr>
        <w:t>Aj  na  tomto  plese  sa  už  po druhýkrát vyhlasovali  výsledky  ankety a najúspešnejšieho  športovca  sezóny v kategórii žiaci, dorast  a muži. Výsledky  sú nasledovné :</w:t>
      </w:r>
    </w:p>
    <w:p w:rsidR="00A4581E" w:rsidRPr="00F67220" w:rsidRDefault="00A4581E" w:rsidP="00F67220">
      <w:pPr>
        <w:spacing w:line="360" w:lineRule="auto"/>
        <w:rPr>
          <w:rFonts w:ascii="Arial" w:hAnsi="Arial" w:cs="Arial"/>
          <w:color w:val="000000"/>
          <w:sz w:val="24"/>
          <w:szCs w:val="24"/>
        </w:rPr>
      </w:pPr>
      <w:r w:rsidRPr="00F67220">
        <w:rPr>
          <w:rFonts w:ascii="Arial" w:hAnsi="Arial" w:cs="Arial"/>
          <w:color w:val="000000"/>
          <w:sz w:val="24"/>
          <w:szCs w:val="24"/>
        </w:rPr>
        <w:t>Žiaci :</w:t>
      </w:r>
    </w:p>
    <w:p w:rsidR="00A4581E" w:rsidRPr="00F67220" w:rsidRDefault="00A4581E" w:rsidP="00F67220">
      <w:pPr>
        <w:spacing w:line="360" w:lineRule="auto"/>
        <w:rPr>
          <w:rFonts w:ascii="Arial" w:hAnsi="Arial" w:cs="Arial"/>
          <w:color w:val="000000"/>
          <w:sz w:val="24"/>
          <w:szCs w:val="24"/>
        </w:rPr>
      </w:pPr>
      <w:r w:rsidRPr="00F67220">
        <w:rPr>
          <w:rFonts w:ascii="Arial" w:hAnsi="Arial" w:cs="Arial"/>
          <w:color w:val="000000"/>
          <w:sz w:val="24"/>
          <w:szCs w:val="24"/>
        </w:rPr>
        <w:lastRenderedPageBreak/>
        <w:t>1.miesto – Gabriel  Olejník   - 35</w:t>
      </w:r>
    </w:p>
    <w:p w:rsidR="00A4581E" w:rsidRPr="00F67220" w:rsidRDefault="00A4581E" w:rsidP="00F67220">
      <w:pPr>
        <w:spacing w:line="360" w:lineRule="auto"/>
        <w:rPr>
          <w:rFonts w:ascii="Arial" w:hAnsi="Arial" w:cs="Arial"/>
          <w:color w:val="000000"/>
          <w:sz w:val="24"/>
          <w:szCs w:val="24"/>
        </w:rPr>
      </w:pPr>
      <w:r w:rsidRPr="00F67220">
        <w:rPr>
          <w:rFonts w:ascii="Arial" w:hAnsi="Arial" w:cs="Arial"/>
          <w:color w:val="000000"/>
          <w:sz w:val="24"/>
          <w:szCs w:val="24"/>
        </w:rPr>
        <w:t>2. miesto – Samuel  Gonda  – 31</w:t>
      </w:r>
    </w:p>
    <w:p w:rsidR="00923991" w:rsidRPr="007F7EE4" w:rsidRDefault="00A4581E" w:rsidP="00F67220">
      <w:pPr>
        <w:spacing w:line="360" w:lineRule="auto"/>
        <w:rPr>
          <w:rFonts w:ascii="Arial" w:hAnsi="Arial" w:cs="Arial"/>
          <w:color w:val="000000"/>
          <w:sz w:val="24"/>
          <w:szCs w:val="24"/>
          <w:lang w:val="de-DE"/>
        </w:rPr>
      </w:pPr>
      <w:r w:rsidRPr="007F7EE4">
        <w:rPr>
          <w:rFonts w:ascii="Arial" w:hAnsi="Arial" w:cs="Arial"/>
          <w:color w:val="000000"/>
          <w:sz w:val="24"/>
          <w:szCs w:val="24"/>
          <w:lang w:val="de-DE"/>
        </w:rPr>
        <w:t>3. miesto – Eduard Kohler    - 26</w:t>
      </w:r>
    </w:p>
    <w:p w:rsidR="00A4581E" w:rsidRPr="007F7EE4" w:rsidRDefault="00A4581E" w:rsidP="00F67220">
      <w:pPr>
        <w:spacing w:line="360" w:lineRule="auto"/>
        <w:rPr>
          <w:rFonts w:ascii="Arial" w:hAnsi="Arial" w:cs="Arial"/>
          <w:color w:val="000000"/>
          <w:sz w:val="24"/>
          <w:szCs w:val="24"/>
          <w:lang w:val="de-DE"/>
        </w:rPr>
      </w:pPr>
      <w:r w:rsidRPr="007F7EE4">
        <w:rPr>
          <w:rFonts w:ascii="Arial" w:hAnsi="Arial" w:cs="Arial"/>
          <w:color w:val="000000"/>
          <w:sz w:val="24"/>
          <w:szCs w:val="24"/>
          <w:lang w:val="de-DE"/>
        </w:rPr>
        <w:t>Dorast :</w:t>
      </w:r>
    </w:p>
    <w:p w:rsidR="00A4581E" w:rsidRPr="007F7EE4" w:rsidRDefault="00A4581E" w:rsidP="00F67220">
      <w:pPr>
        <w:spacing w:line="360" w:lineRule="auto"/>
        <w:rPr>
          <w:rFonts w:ascii="Arial" w:hAnsi="Arial" w:cs="Arial"/>
          <w:color w:val="000000"/>
          <w:sz w:val="24"/>
          <w:szCs w:val="24"/>
          <w:lang w:val="de-DE"/>
        </w:rPr>
      </w:pPr>
      <w:r w:rsidRPr="007F7EE4">
        <w:rPr>
          <w:rFonts w:ascii="Arial" w:hAnsi="Arial" w:cs="Arial"/>
          <w:color w:val="000000"/>
          <w:sz w:val="24"/>
          <w:szCs w:val="24"/>
          <w:lang w:val="de-DE"/>
        </w:rPr>
        <w:t>1.miesto –Vladimír  Pollák    - 67</w:t>
      </w:r>
    </w:p>
    <w:p w:rsidR="00A4581E" w:rsidRPr="007F7EE4" w:rsidRDefault="00A4581E" w:rsidP="00F67220">
      <w:pPr>
        <w:spacing w:line="360" w:lineRule="auto"/>
        <w:rPr>
          <w:rFonts w:ascii="Arial" w:hAnsi="Arial" w:cs="Arial"/>
          <w:color w:val="000000"/>
          <w:sz w:val="24"/>
          <w:szCs w:val="24"/>
          <w:lang w:val="de-DE"/>
        </w:rPr>
      </w:pPr>
      <w:r w:rsidRPr="007F7EE4">
        <w:rPr>
          <w:rFonts w:ascii="Arial" w:hAnsi="Arial" w:cs="Arial"/>
          <w:color w:val="000000"/>
          <w:sz w:val="24"/>
          <w:szCs w:val="24"/>
          <w:lang w:val="de-DE"/>
        </w:rPr>
        <w:t>2. miesto – Kristián Melega   – 59</w:t>
      </w:r>
    </w:p>
    <w:p w:rsidR="00A4581E" w:rsidRPr="007F7EE4" w:rsidRDefault="00A4581E" w:rsidP="00F67220">
      <w:pPr>
        <w:spacing w:line="360" w:lineRule="auto"/>
        <w:rPr>
          <w:rFonts w:ascii="Arial" w:hAnsi="Arial" w:cs="Arial"/>
          <w:color w:val="000000"/>
          <w:sz w:val="24"/>
          <w:szCs w:val="24"/>
          <w:lang w:val="de-DE"/>
        </w:rPr>
      </w:pPr>
      <w:r w:rsidRPr="007F7EE4">
        <w:rPr>
          <w:rFonts w:ascii="Arial" w:hAnsi="Arial" w:cs="Arial"/>
          <w:color w:val="000000"/>
          <w:sz w:val="24"/>
          <w:szCs w:val="24"/>
          <w:lang w:val="de-DE"/>
        </w:rPr>
        <w:t>3. miesto – Adrián</w:t>
      </w:r>
      <w:r w:rsidR="00E86DA2" w:rsidRPr="007F7EE4">
        <w:rPr>
          <w:rFonts w:ascii="Arial" w:hAnsi="Arial" w:cs="Arial"/>
          <w:color w:val="000000"/>
          <w:sz w:val="24"/>
          <w:szCs w:val="24"/>
          <w:lang w:val="de-DE"/>
        </w:rPr>
        <w:t xml:space="preserve">  Rovder    - 31</w:t>
      </w:r>
    </w:p>
    <w:p w:rsidR="00A4581E" w:rsidRPr="007F7EE4" w:rsidRDefault="00A4581E" w:rsidP="00F67220">
      <w:pPr>
        <w:spacing w:line="360" w:lineRule="auto"/>
        <w:rPr>
          <w:rFonts w:ascii="Arial" w:hAnsi="Arial" w:cs="Arial"/>
          <w:color w:val="000000"/>
          <w:sz w:val="24"/>
          <w:szCs w:val="24"/>
          <w:lang w:val="de-DE"/>
        </w:rPr>
      </w:pPr>
      <w:r w:rsidRPr="007F7EE4">
        <w:rPr>
          <w:rFonts w:ascii="Arial" w:hAnsi="Arial" w:cs="Arial"/>
          <w:color w:val="000000"/>
          <w:sz w:val="24"/>
          <w:szCs w:val="24"/>
          <w:lang w:val="de-DE"/>
        </w:rPr>
        <w:t>Dospelí :</w:t>
      </w:r>
    </w:p>
    <w:p w:rsidR="00A4581E" w:rsidRPr="007F7EE4" w:rsidRDefault="00A4581E" w:rsidP="00F67220">
      <w:pPr>
        <w:spacing w:line="360" w:lineRule="auto"/>
        <w:rPr>
          <w:rFonts w:ascii="Arial" w:hAnsi="Arial" w:cs="Arial"/>
          <w:color w:val="000000"/>
          <w:sz w:val="24"/>
          <w:szCs w:val="24"/>
          <w:lang w:val="de-DE"/>
        </w:rPr>
      </w:pPr>
      <w:r w:rsidRPr="007F7EE4">
        <w:rPr>
          <w:rFonts w:ascii="Arial" w:hAnsi="Arial" w:cs="Arial"/>
          <w:color w:val="000000"/>
          <w:sz w:val="24"/>
          <w:szCs w:val="24"/>
          <w:lang w:val="de-DE"/>
        </w:rPr>
        <w:t>1.miesto – Michal  Kaščák- 33</w:t>
      </w:r>
    </w:p>
    <w:p w:rsidR="00A4581E" w:rsidRPr="007F7EE4" w:rsidRDefault="00A4581E" w:rsidP="00F67220">
      <w:pPr>
        <w:spacing w:line="360" w:lineRule="auto"/>
        <w:rPr>
          <w:rFonts w:ascii="Arial" w:hAnsi="Arial" w:cs="Arial"/>
          <w:color w:val="000000"/>
          <w:sz w:val="24"/>
          <w:szCs w:val="24"/>
          <w:lang w:val="de-DE"/>
        </w:rPr>
      </w:pPr>
      <w:r w:rsidRPr="007F7EE4">
        <w:rPr>
          <w:rFonts w:ascii="Arial" w:hAnsi="Arial" w:cs="Arial"/>
          <w:color w:val="000000"/>
          <w:sz w:val="24"/>
          <w:szCs w:val="24"/>
          <w:lang w:val="de-DE"/>
        </w:rPr>
        <w:t>2. miesto – Dominik  Pollák  – 31</w:t>
      </w:r>
    </w:p>
    <w:p w:rsidR="00A4581E" w:rsidRPr="007F7EE4" w:rsidRDefault="00A4581E" w:rsidP="00F67220">
      <w:pPr>
        <w:spacing w:line="360" w:lineRule="auto"/>
        <w:rPr>
          <w:rFonts w:ascii="Arial" w:hAnsi="Arial" w:cs="Arial"/>
          <w:color w:val="000000"/>
          <w:sz w:val="24"/>
          <w:szCs w:val="24"/>
          <w:lang w:val="de-DE"/>
        </w:rPr>
      </w:pPr>
      <w:r w:rsidRPr="007F7EE4">
        <w:rPr>
          <w:rFonts w:ascii="Arial" w:hAnsi="Arial" w:cs="Arial"/>
          <w:color w:val="000000"/>
          <w:sz w:val="24"/>
          <w:szCs w:val="24"/>
          <w:lang w:val="de-DE"/>
        </w:rPr>
        <w:t>3. miesto – Vladimír  Pollák   - 26</w:t>
      </w:r>
    </w:p>
    <w:p w:rsidR="00A4581E" w:rsidRPr="007F7EE4" w:rsidRDefault="00A4581E" w:rsidP="00F67220">
      <w:pPr>
        <w:spacing w:line="360" w:lineRule="auto"/>
        <w:rPr>
          <w:rFonts w:ascii="Arial" w:hAnsi="Arial" w:cs="Arial"/>
          <w:color w:val="000000"/>
          <w:sz w:val="24"/>
          <w:szCs w:val="24"/>
          <w:lang w:val="de-DE"/>
        </w:rPr>
      </w:pPr>
      <w:r w:rsidRPr="007F7EE4">
        <w:rPr>
          <w:rFonts w:ascii="Arial" w:hAnsi="Arial" w:cs="Arial"/>
          <w:color w:val="000000"/>
          <w:sz w:val="24"/>
          <w:szCs w:val="24"/>
          <w:lang w:val="de-DE"/>
        </w:rPr>
        <w:t>V tombole  sa predalo  približne 600 lístkov a sponzori  boli  nasledovní :</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LED  TV Samsung</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Tablet  Acer – p.Eduard  Weisser , Čecejovce</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Tlakový  hrniec – A.G.E.S  - Olcnava</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Rýchlovarná  kanvica – Joga –Olcnava</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J. Kozák – Príbeh futbalového  rebela</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Stolno-tenisový  set - Stolno-tenisový   klub Olcnava</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Poukaz –SunFood  v hodnote 10 €</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Univerzálne  lepidlo –Stavebniny p. Širocký ,Široké</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Darčekový  kôš – Luada , Spišské Vlachy</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Žehlička – Elektro Luka, Spišské Vlachy</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Stolová  lampa – Svietidlá ,p. Alena Balogová, Spišské  Vlachy</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Poháre – Železiarstvo p. Lacko, Spišské  Vlachy</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Kozmetika –p. Rybár , Spišské Vlachy</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Nákup v hodnote 10 € - Alko mix, Spišské Vlachy</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Granule pre psa –Dom  krmív, Spišské Vlachy</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Pokaz na 2 pizze – Blesk, Spišské Vlachy</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lastRenderedPageBreak/>
        <w:t>Kartón  piva –Potraviny p.  Šofranková , Olcnava</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Vlasová  starostlivosť- Kaderníctvo Marilyn , Sp. Nová Ves</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Pizza – Lamamia , Spišské Vlachy</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Poháre –Kvety a darčeky, Spišské Vlachy</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Vankúš- Školské potreby, p.Jenčík, Spišské Vlachy</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Darčekový  set – p. Prapotníková , Olcnava</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Balíček – A.G.E.S.</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Obraz – Drogéria p. Kellnerová, Spišské Vlachy</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Poháre – Piváreň pod hruškou</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Alkohol - Piváreň pod hruškou</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Futbalová  lopta - Piváreň pod hruškou</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Osobná  váha-  p.Milan  Olejník, Olcnava</w:t>
      </w: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Sada  kľúčov – Železiarstvo p.  Pollák, Spišské Podhradie</w:t>
      </w:r>
    </w:p>
    <w:p w:rsidR="00A4581E" w:rsidRPr="00F67220" w:rsidRDefault="00A4581E" w:rsidP="00F67220">
      <w:pPr>
        <w:pStyle w:val="Odsekzoznamu"/>
        <w:spacing w:line="360" w:lineRule="auto"/>
        <w:rPr>
          <w:rFonts w:ascii="Arial" w:hAnsi="Arial" w:cs="Arial"/>
          <w:sz w:val="24"/>
          <w:szCs w:val="24"/>
        </w:rPr>
      </w:pPr>
    </w:p>
    <w:p w:rsidR="00A4581E" w:rsidRPr="00F67220" w:rsidRDefault="00A4581E" w:rsidP="00F67220">
      <w:pPr>
        <w:pStyle w:val="Odsekzoznamu"/>
        <w:spacing w:line="360" w:lineRule="auto"/>
        <w:rPr>
          <w:rFonts w:ascii="Arial" w:hAnsi="Arial" w:cs="Arial"/>
          <w:sz w:val="24"/>
          <w:szCs w:val="24"/>
        </w:rPr>
      </w:pPr>
      <w:r w:rsidRPr="00F67220">
        <w:rPr>
          <w:rFonts w:ascii="Arial" w:hAnsi="Arial" w:cs="Arial"/>
          <w:sz w:val="24"/>
          <w:szCs w:val="24"/>
        </w:rPr>
        <w:t>Hlavnú  cenu  - TV  vyhral  hosť   zo  Spišskej Novej Vsi .</w:t>
      </w:r>
    </w:p>
    <w:p w:rsidR="00A4581E" w:rsidRPr="00F67220" w:rsidRDefault="00A4581E" w:rsidP="00F67220">
      <w:pPr>
        <w:pStyle w:val="Odsekzoznamu"/>
        <w:spacing w:line="360" w:lineRule="auto"/>
        <w:rPr>
          <w:rFonts w:ascii="Arial" w:hAnsi="Arial" w:cs="Arial"/>
          <w:sz w:val="24"/>
          <w:szCs w:val="24"/>
        </w:rPr>
      </w:pPr>
    </w:p>
    <w:p w:rsidR="00A4581E" w:rsidRPr="007F7EE4" w:rsidRDefault="00A4581E" w:rsidP="00923991">
      <w:pPr>
        <w:spacing w:line="360" w:lineRule="auto"/>
        <w:jc w:val="center"/>
        <w:rPr>
          <w:rFonts w:ascii="Arial" w:hAnsi="Arial" w:cs="Arial"/>
          <w:b/>
          <w:color w:val="FF0000"/>
          <w:sz w:val="28"/>
          <w:szCs w:val="28"/>
          <w:lang w:val="sk-SK"/>
        </w:rPr>
      </w:pPr>
      <w:r w:rsidRPr="007F7EE4">
        <w:rPr>
          <w:rFonts w:ascii="Arial" w:hAnsi="Arial" w:cs="Arial"/>
          <w:b/>
          <w:color w:val="FF0000"/>
          <w:sz w:val="28"/>
          <w:szCs w:val="28"/>
          <w:lang w:val="sk-SK"/>
        </w:rPr>
        <w:t>Návšteva  divadla  v Prešove – 28. 2. 2016</w:t>
      </w:r>
    </w:p>
    <w:p w:rsidR="00923991" w:rsidRPr="007F7EE4" w:rsidRDefault="00923991" w:rsidP="00923991">
      <w:pPr>
        <w:spacing w:line="360" w:lineRule="auto"/>
        <w:jc w:val="center"/>
        <w:rPr>
          <w:rFonts w:ascii="Arial" w:hAnsi="Arial" w:cs="Arial"/>
          <w:b/>
          <w:color w:val="FF0000"/>
          <w:sz w:val="28"/>
          <w:szCs w:val="28"/>
          <w:lang w:val="sk-SK"/>
        </w:rPr>
      </w:pPr>
    </w:p>
    <w:p w:rsidR="00A4581E" w:rsidRPr="007F7EE4" w:rsidRDefault="00A4581E" w:rsidP="00E86DA2">
      <w:pPr>
        <w:spacing w:line="360" w:lineRule="auto"/>
        <w:jc w:val="both"/>
        <w:rPr>
          <w:rFonts w:ascii="Arial" w:hAnsi="Arial" w:cs="Arial"/>
          <w:sz w:val="24"/>
          <w:szCs w:val="24"/>
          <w:lang w:val="sk-SK"/>
        </w:rPr>
      </w:pPr>
      <w:r w:rsidRPr="007F7EE4">
        <w:rPr>
          <w:rFonts w:ascii="Arial" w:hAnsi="Arial" w:cs="Arial"/>
          <w:sz w:val="24"/>
          <w:szCs w:val="24"/>
          <w:lang w:val="sk-SK"/>
        </w:rPr>
        <w:t xml:space="preserve">Po  relatívne  pozitívnej  odozve návštevy  Spišského  divadla  na jeseň minulého roku, kedy  Obecný  úrad  zorganizoval  návštevu  divadelného predstavenia  pre deti, sa pán  starosta  spolu  s Obecným  zastupiteľstvom  rozhodli opäť  zorganizovať podobnú  kultúrnu  akciu. Adresátom  tejto  akcie  však  už  neboli  deti, ale dospelí a miestom  podujatia  bol Prešov. </w:t>
      </w:r>
    </w:p>
    <w:p w:rsidR="00A4581E" w:rsidRPr="007F7EE4" w:rsidRDefault="00A4581E" w:rsidP="00E86DA2">
      <w:pPr>
        <w:spacing w:line="360" w:lineRule="auto"/>
        <w:jc w:val="both"/>
        <w:rPr>
          <w:rFonts w:ascii="Arial" w:hAnsi="Arial" w:cs="Arial"/>
          <w:sz w:val="24"/>
          <w:szCs w:val="24"/>
          <w:lang w:val="sk-SK"/>
        </w:rPr>
      </w:pPr>
      <w:r w:rsidRPr="007F7EE4">
        <w:rPr>
          <w:rFonts w:ascii="Arial" w:hAnsi="Arial" w:cs="Arial"/>
          <w:sz w:val="24"/>
          <w:szCs w:val="24"/>
          <w:lang w:val="sk-SK"/>
        </w:rPr>
        <w:t xml:space="preserve">Obecný  úrad  zabezpečil  lístky, ktoré  si  hradil  každý  účastník  sám a dopravu  financoval  Obecný  úrad  v Olcnave. </w:t>
      </w:r>
    </w:p>
    <w:p w:rsidR="00A4581E" w:rsidRPr="007F7EE4" w:rsidRDefault="00A4581E" w:rsidP="00E86DA2">
      <w:pPr>
        <w:spacing w:line="360" w:lineRule="auto"/>
        <w:jc w:val="both"/>
        <w:rPr>
          <w:rFonts w:ascii="Arial" w:hAnsi="Arial" w:cs="Arial"/>
          <w:sz w:val="24"/>
          <w:szCs w:val="24"/>
          <w:lang w:val="sk-SK"/>
        </w:rPr>
      </w:pPr>
      <w:r w:rsidRPr="007F7EE4">
        <w:rPr>
          <w:rFonts w:ascii="Arial" w:hAnsi="Arial" w:cs="Arial"/>
          <w:sz w:val="24"/>
          <w:szCs w:val="24"/>
          <w:lang w:val="sk-SK"/>
        </w:rPr>
        <w:t xml:space="preserve">Spolu  55  Olcnavčanov  sa  v poslednú  slnečnú februárovú  nedeľu  zúčastnilo  muzikálu  Jana z Arku  v Divadle  Jonáša  Záborského  v Prešove. </w:t>
      </w:r>
    </w:p>
    <w:p w:rsidR="00A4581E" w:rsidRPr="007F7EE4" w:rsidRDefault="00A4581E" w:rsidP="00E86DA2">
      <w:pPr>
        <w:spacing w:line="360" w:lineRule="auto"/>
        <w:jc w:val="both"/>
        <w:rPr>
          <w:rFonts w:ascii="Arial" w:hAnsi="Arial" w:cs="Arial"/>
          <w:sz w:val="24"/>
          <w:szCs w:val="24"/>
          <w:lang w:val="sk-SK"/>
        </w:rPr>
      </w:pPr>
      <w:r w:rsidRPr="007F7EE4">
        <w:rPr>
          <w:rFonts w:ascii="Arial" w:hAnsi="Arial" w:cs="Arial"/>
          <w:sz w:val="24"/>
          <w:szCs w:val="24"/>
          <w:lang w:val="sk-SK"/>
        </w:rPr>
        <w:t xml:space="preserve">Emócie,  ktoré   sme  si odniesli z tohto  podujatia   boli  také  silné,  že prítomní  vyslovili  požiadavku  organizovať  takéto  podujatie  pravidelne, aspoň  jedenkrát   do  roka. </w:t>
      </w:r>
    </w:p>
    <w:p w:rsidR="00A4581E" w:rsidRPr="007F7EE4" w:rsidRDefault="00A4581E" w:rsidP="00E86DA2">
      <w:pPr>
        <w:spacing w:line="360" w:lineRule="auto"/>
        <w:jc w:val="both"/>
        <w:rPr>
          <w:rFonts w:ascii="Arial" w:hAnsi="Arial" w:cs="Arial"/>
          <w:sz w:val="24"/>
          <w:szCs w:val="24"/>
          <w:lang w:val="sk-SK"/>
        </w:rPr>
      </w:pPr>
      <w:r w:rsidRPr="007F7EE4">
        <w:rPr>
          <w:rFonts w:ascii="Arial" w:hAnsi="Arial" w:cs="Arial"/>
          <w:sz w:val="24"/>
          <w:szCs w:val="24"/>
          <w:lang w:val="sk-SK"/>
        </w:rPr>
        <w:lastRenderedPageBreak/>
        <w:t xml:space="preserve">Ďakujeme  Obecnému  úradu v Olcnave, že  aj  takouto   formou  podporuje  kultúrny rozvoj  svojich  občanov. </w:t>
      </w:r>
    </w:p>
    <w:p w:rsidR="00A4581E" w:rsidRPr="00E86DA2" w:rsidRDefault="00A4581E" w:rsidP="00E86DA2">
      <w:pPr>
        <w:pStyle w:val="Odsekzoznamu"/>
        <w:spacing w:line="360" w:lineRule="auto"/>
        <w:ind w:left="0"/>
        <w:jc w:val="both"/>
        <w:rPr>
          <w:rFonts w:ascii="Arial" w:hAnsi="Arial" w:cs="Arial"/>
          <w:b/>
          <w:sz w:val="28"/>
          <w:szCs w:val="28"/>
        </w:rPr>
      </w:pPr>
    </w:p>
    <w:p w:rsidR="00FF5BF6" w:rsidRPr="007F7EE4" w:rsidRDefault="00FF5BF6" w:rsidP="00E86DA2">
      <w:pPr>
        <w:spacing w:line="360" w:lineRule="auto"/>
        <w:jc w:val="center"/>
        <w:rPr>
          <w:rFonts w:ascii="Arial" w:hAnsi="Arial" w:cs="Arial"/>
          <w:b/>
          <w:color w:val="FF0000"/>
          <w:sz w:val="28"/>
          <w:szCs w:val="28"/>
          <w:lang w:val="sk-SK"/>
        </w:rPr>
      </w:pPr>
      <w:r w:rsidRPr="007F7EE4">
        <w:rPr>
          <w:rFonts w:ascii="Arial" w:hAnsi="Arial" w:cs="Arial"/>
          <w:b/>
          <w:color w:val="FF0000"/>
          <w:sz w:val="28"/>
          <w:szCs w:val="28"/>
          <w:lang w:val="sk-SK"/>
        </w:rPr>
        <w:t>Deň  obce – 28. 8. 2016</w:t>
      </w:r>
    </w:p>
    <w:p w:rsidR="00923991" w:rsidRPr="007F7EE4" w:rsidRDefault="00923991" w:rsidP="00E86DA2">
      <w:pPr>
        <w:spacing w:line="360" w:lineRule="auto"/>
        <w:jc w:val="center"/>
        <w:rPr>
          <w:rFonts w:ascii="Arial" w:hAnsi="Arial" w:cs="Arial"/>
          <w:b/>
          <w:color w:val="FF0000"/>
          <w:sz w:val="28"/>
          <w:szCs w:val="28"/>
          <w:lang w:val="sk-SK"/>
        </w:rPr>
      </w:pPr>
    </w:p>
    <w:p w:rsidR="00FF5BF6" w:rsidRPr="007F7EE4" w:rsidRDefault="00FF5BF6" w:rsidP="00E86DA2">
      <w:pPr>
        <w:spacing w:line="360" w:lineRule="auto"/>
        <w:jc w:val="both"/>
        <w:rPr>
          <w:rFonts w:ascii="Arial" w:hAnsi="Arial" w:cs="Arial"/>
          <w:sz w:val="24"/>
          <w:szCs w:val="24"/>
          <w:lang w:val="sk-SK"/>
        </w:rPr>
      </w:pPr>
      <w:r w:rsidRPr="007F7EE4">
        <w:rPr>
          <w:rFonts w:ascii="Arial" w:hAnsi="Arial" w:cs="Arial"/>
          <w:sz w:val="24"/>
          <w:szCs w:val="24"/>
          <w:lang w:val="sk-SK"/>
        </w:rPr>
        <w:t xml:space="preserve">Tento  dátum  bol  vybratý   zámerne  tak,  aby  si  všetci  pracujúci  mohli  dlhšie  oddýchnuť a zrelaxovať po  večernej  zábave,  nakoľko  pondelok 29.8.2016  bol  na  Slovensku  štátnym  sviatkom. </w:t>
      </w:r>
    </w:p>
    <w:p w:rsidR="00FF5BF6" w:rsidRPr="00F67220" w:rsidRDefault="00FF5BF6" w:rsidP="00E86DA2">
      <w:pPr>
        <w:spacing w:line="360" w:lineRule="auto"/>
        <w:jc w:val="both"/>
        <w:rPr>
          <w:rFonts w:ascii="Arial" w:hAnsi="Arial" w:cs="Arial"/>
          <w:sz w:val="24"/>
          <w:szCs w:val="24"/>
        </w:rPr>
      </w:pPr>
      <w:r w:rsidRPr="007F7EE4">
        <w:rPr>
          <w:rFonts w:ascii="Arial" w:hAnsi="Arial" w:cs="Arial"/>
          <w:sz w:val="24"/>
          <w:szCs w:val="24"/>
          <w:lang w:val="sk-SK"/>
        </w:rPr>
        <w:t xml:space="preserve"> </w:t>
      </w:r>
      <w:r w:rsidRPr="00F67220">
        <w:rPr>
          <w:rFonts w:ascii="Arial" w:hAnsi="Arial" w:cs="Arial"/>
          <w:sz w:val="24"/>
          <w:szCs w:val="24"/>
        </w:rPr>
        <w:t xml:space="preserve">A veruže  zábava  bola  veselá. Tohto  roku  sme  upustili  od športovej  časti   nedeľňajšieho  programu a začali  sme  kultúrnym  programom o 15,00  hodine. Nasledovalo   vystúpenie  sólo  olcnavských  spevákov  a olcnavská   Domková, ktorá  sa  predstavila už  nie  len  tanečno- speváckym  programom,  ale aj vtipnou  dramatizáciou. </w:t>
      </w:r>
    </w:p>
    <w:p w:rsidR="00FF5BF6" w:rsidRPr="00F67220" w:rsidRDefault="00FF5BF6" w:rsidP="00E86DA2">
      <w:pPr>
        <w:spacing w:line="360" w:lineRule="auto"/>
        <w:jc w:val="both"/>
        <w:rPr>
          <w:rFonts w:ascii="Arial" w:hAnsi="Arial" w:cs="Arial"/>
          <w:sz w:val="24"/>
          <w:szCs w:val="24"/>
        </w:rPr>
      </w:pPr>
      <w:r w:rsidRPr="00F67220">
        <w:rPr>
          <w:rFonts w:ascii="Arial" w:hAnsi="Arial" w:cs="Arial"/>
          <w:sz w:val="24"/>
          <w:szCs w:val="24"/>
        </w:rPr>
        <w:t>Vo  folklórnom  duchu  sa  nieslo  aj  predstavenie dievčenskej  speváckej  skupiny  Fiala  zo  Spišskej Novej Vsi  a bodkou za  celým  programom   dodali  chlapc</w:t>
      </w:r>
      <w:r w:rsidR="009709A7">
        <w:rPr>
          <w:rFonts w:ascii="Arial" w:hAnsi="Arial" w:cs="Arial"/>
          <w:sz w:val="24"/>
          <w:szCs w:val="24"/>
        </w:rPr>
        <w:t xml:space="preserve">i z Novej </w:t>
      </w:r>
      <w:r w:rsidRPr="00F67220">
        <w:rPr>
          <w:rFonts w:ascii="Arial" w:hAnsi="Arial" w:cs="Arial"/>
          <w:sz w:val="24"/>
          <w:szCs w:val="24"/>
        </w:rPr>
        <w:t xml:space="preserve"> Ľubovne , ľudoví  zabávači , ktorí  si  hovoria  Bravo. A boli  skutočne  bravúrni. Rozosmiali  každého  a všetkých. </w:t>
      </w:r>
    </w:p>
    <w:p w:rsidR="00FF5BF6" w:rsidRPr="00F67220" w:rsidRDefault="00FF5BF6" w:rsidP="00E86DA2">
      <w:pPr>
        <w:spacing w:line="360" w:lineRule="auto"/>
        <w:jc w:val="both"/>
        <w:rPr>
          <w:rFonts w:ascii="Arial" w:hAnsi="Arial" w:cs="Arial"/>
          <w:sz w:val="24"/>
          <w:szCs w:val="24"/>
        </w:rPr>
      </w:pPr>
      <w:r w:rsidRPr="00F67220">
        <w:rPr>
          <w:rFonts w:ascii="Arial" w:hAnsi="Arial" w:cs="Arial"/>
          <w:sz w:val="24"/>
          <w:szCs w:val="24"/>
        </w:rPr>
        <w:t xml:space="preserve">Keď  tma  zahalila  futbalové  ihrisko, kde sa to  celé  odohrávalo,  tak  na  trávnatom  futbalovom  parkete sa vznášala  hudba  v podaní  hudobníkov  Sakmárových z Olcnavy. </w:t>
      </w:r>
    </w:p>
    <w:p w:rsidR="00FF5BF6" w:rsidRPr="00F67220" w:rsidRDefault="00FF5BF6" w:rsidP="00E86DA2">
      <w:pPr>
        <w:spacing w:line="360" w:lineRule="auto"/>
        <w:jc w:val="both"/>
        <w:rPr>
          <w:rFonts w:ascii="Arial" w:hAnsi="Arial" w:cs="Arial"/>
          <w:sz w:val="24"/>
          <w:szCs w:val="24"/>
        </w:rPr>
      </w:pPr>
      <w:r w:rsidRPr="00F67220">
        <w:rPr>
          <w:rFonts w:ascii="Arial" w:hAnsi="Arial" w:cs="Arial"/>
          <w:sz w:val="24"/>
          <w:szCs w:val="24"/>
        </w:rPr>
        <w:t xml:space="preserve">Je  určite  treba  povedať,  že  tohto  roku  sme  si  nezapožičiavali  pódium  na  vystúpenia,  ale  pán  Miroslav  Gardošík  rozoberateľné pódium vyrobil, pozváral a spolu s pánom Milanom Olejníkom  a Ladislavom  Povalačom  ho  dali  do  záverečnej podoby. </w:t>
      </w:r>
    </w:p>
    <w:p w:rsidR="00FF5BF6" w:rsidRPr="00F67220" w:rsidRDefault="00FF5BF6" w:rsidP="00E86DA2">
      <w:pPr>
        <w:spacing w:line="360" w:lineRule="auto"/>
        <w:jc w:val="both"/>
        <w:rPr>
          <w:rFonts w:ascii="Arial" w:hAnsi="Arial" w:cs="Arial"/>
          <w:sz w:val="24"/>
          <w:szCs w:val="24"/>
        </w:rPr>
      </w:pPr>
      <w:r w:rsidRPr="00F67220">
        <w:rPr>
          <w:rFonts w:ascii="Arial" w:hAnsi="Arial" w:cs="Arial"/>
          <w:sz w:val="24"/>
          <w:szCs w:val="24"/>
        </w:rPr>
        <w:t xml:space="preserve">Aj  tohto  roku  bolo  počasie  extrémne  horúce. </w:t>
      </w:r>
    </w:p>
    <w:p w:rsidR="00FF5BF6" w:rsidRPr="00F67220" w:rsidRDefault="00FF5BF6" w:rsidP="00E86DA2">
      <w:pPr>
        <w:spacing w:line="360" w:lineRule="auto"/>
        <w:jc w:val="both"/>
        <w:rPr>
          <w:rFonts w:ascii="Arial" w:hAnsi="Arial" w:cs="Arial"/>
          <w:sz w:val="24"/>
          <w:szCs w:val="24"/>
        </w:rPr>
      </w:pPr>
      <w:r w:rsidRPr="00F67220">
        <w:rPr>
          <w:rFonts w:ascii="Arial" w:hAnsi="Arial" w:cs="Arial"/>
          <w:sz w:val="24"/>
          <w:szCs w:val="24"/>
        </w:rPr>
        <w:t xml:space="preserve">Atrakciou  pre deti  bola  skákajúci  Spiderman  a šmýkalka,  kde  stáli  zástupy  detí,  aby  si  uspokojili  svoje  detské  potreby  a vyšantili sa. </w:t>
      </w:r>
    </w:p>
    <w:p w:rsidR="00FF5BF6" w:rsidRDefault="00FF5BF6" w:rsidP="00E86DA2">
      <w:pPr>
        <w:spacing w:line="360" w:lineRule="auto"/>
        <w:jc w:val="both"/>
        <w:rPr>
          <w:rFonts w:ascii="Arial" w:hAnsi="Arial" w:cs="Arial"/>
          <w:sz w:val="24"/>
          <w:szCs w:val="24"/>
        </w:rPr>
      </w:pPr>
      <w:r w:rsidRPr="00F67220">
        <w:rPr>
          <w:rFonts w:ascii="Arial" w:hAnsi="Arial" w:cs="Arial"/>
          <w:sz w:val="24"/>
          <w:szCs w:val="24"/>
        </w:rPr>
        <w:lastRenderedPageBreak/>
        <w:t xml:space="preserve">Pravdaže  nechýbal  guláš , a dobrá  nálada. Ľudí  bolo podľa  odhadov  viac  ako v minulom </w:t>
      </w:r>
      <w:r w:rsidR="00243A3D">
        <w:rPr>
          <w:rFonts w:ascii="Arial" w:hAnsi="Arial" w:cs="Arial"/>
          <w:sz w:val="24"/>
          <w:szCs w:val="24"/>
        </w:rPr>
        <w:t>kalendárnom  roku. Aj  tohto  ro</w:t>
      </w:r>
      <w:r w:rsidRPr="00F67220">
        <w:rPr>
          <w:rFonts w:ascii="Arial" w:hAnsi="Arial" w:cs="Arial"/>
          <w:sz w:val="24"/>
          <w:szCs w:val="24"/>
        </w:rPr>
        <w:t xml:space="preserve">ku  na  našom  dni  obce  boli  prítomní  hostia  z poľského  Chocza. </w:t>
      </w:r>
    </w:p>
    <w:p w:rsidR="00F67220" w:rsidRPr="00F67220" w:rsidRDefault="00F67220" w:rsidP="00F67220">
      <w:pPr>
        <w:spacing w:line="360" w:lineRule="auto"/>
        <w:rPr>
          <w:rFonts w:ascii="Arial" w:hAnsi="Arial" w:cs="Arial"/>
          <w:sz w:val="24"/>
          <w:szCs w:val="24"/>
        </w:rPr>
      </w:pPr>
    </w:p>
    <w:p w:rsidR="00FF5BF6" w:rsidRDefault="00FF5BF6" w:rsidP="00E86DA2">
      <w:pPr>
        <w:spacing w:line="360" w:lineRule="auto"/>
        <w:jc w:val="center"/>
        <w:rPr>
          <w:rFonts w:ascii="Arial" w:hAnsi="Arial" w:cs="Arial"/>
          <w:b/>
          <w:color w:val="C00000"/>
          <w:sz w:val="28"/>
          <w:szCs w:val="28"/>
        </w:rPr>
      </w:pPr>
      <w:r w:rsidRPr="00E86DA2">
        <w:rPr>
          <w:rFonts w:ascii="Arial" w:hAnsi="Arial" w:cs="Arial"/>
          <w:b/>
          <w:color w:val="C00000"/>
          <w:sz w:val="28"/>
          <w:szCs w:val="28"/>
        </w:rPr>
        <w:t>Posedenie  s  dôchodcami -</w:t>
      </w:r>
      <w:r w:rsidR="00E86DA2">
        <w:rPr>
          <w:rFonts w:ascii="Arial" w:hAnsi="Arial" w:cs="Arial"/>
          <w:b/>
          <w:color w:val="C00000"/>
          <w:sz w:val="28"/>
          <w:szCs w:val="28"/>
        </w:rPr>
        <w:t xml:space="preserve"> </w:t>
      </w:r>
      <w:r w:rsidRPr="00E86DA2">
        <w:rPr>
          <w:rFonts w:ascii="Arial" w:hAnsi="Arial" w:cs="Arial"/>
          <w:b/>
          <w:color w:val="C00000"/>
          <w:sz w:val="28"/>
          <w:szCs w:val="28"/>
        </w:rPr>
        <w:t>23.10.2016</w:t>
      </w:r>
    </w:p>
    <w:p w:rsidR="00923991" w:rsidRPr="00E86DA2" w:rsidRDefault="00923991" w:rsidP="00E86DA2">
      <w:pPr>
        <w:spacing w:line="360" w:lineRule="auto"/>
        <w:jc w:val="center"/>
        <w:rPr>
          <w:rFonts w:ascii="Arial" w:hAnsi="Arial" w:cs="Arial"/>
          <w:b/>
          <w:color w:val="C00000"/>
          <w:sz w:val="28"/>
          <w:szCs w:val="28"/>
        </w:rPr>
      </w:pPr>
    </w:p>
    <w:p w:rsidR="00FF5BF6" w:rsidRPr="00F67220" w:rsidRDefault="00FF5BF6" w:rsidP="00E86DA2">
      <w:pPr>
        <w:spacing w:line="360" w:lineRule="auto"/>
        <w:jc w:val="both"/>
        <w:rPr>
          <w:rFonts w:ascii="Arial" w:hAnsi="Arial" w:cs="Arial"/>
          <w:sz w:val="24"/>
          <w:szCs w:val="24"/>
        </w:rPr>
      </w:pPr>
      <w:r w:rsidRPr="00F67220">
        <w:rPr>
          <w:rFonts w:ascii="Arial" w:hAnsi="Arial" w:cs="Arial"/>
          <w:sz w:val="24"/>
          <w:szCs w:val="24"/>
        </w:rPr>
        <w:t xml:space="preserve">V sále  kultúrneho  domu sa  v nedeľu  popoludní  o 14,00  hodine   konalo  stretnutie  starších  občanov  obce  Olcnava.  Napriek  tomu,  že  sála kultúrneho  domu   je v úplnej  rekonštrukcii , poslancom  obecného  úradu  sa podarilo  v rámci  možností  ju  čo  najviac  zútulniť,  aby  svojim  výzorom  prispela  k príjemnému  posedeniu.  Každým  rokom sa  počet  zúčastnených  tejto  akcie  zvyšuje , čo  veríme  nie  je  dôsledkom  len  prijatia  materiálneho  darčeka,  ale predovšetkým  komunikácia s priateľmi a v neposlednom  rade  aj kvalitný  kultúrny  program.  </w:t>
      </w:r>
    </w:p>
    <w:p w:rsidR="00FF5BF6" w:rsidRPr="00F67220" w:rsidRDefault="00FF5BF6" w:rsidP="00E86DA2">
      <w:pPr>
        <w:spacing w:line="360" w:lineRule="auto"/>
        <w:jc w:val="both"/>
        <w:rPr>
          <w:rFonts w:ascii="Arial" w:hAnsi="Arial" w:cs="Arial"/>
          <w:sz w:val="24"/>
          <w:szCs w:val="24"/>
        </w:rPr>
      </w:pPr>
      <w:r w:rsidRPr="00F67220">
        <w:rPr>
          <w:rFonts w:ascii="Arial" w:hAnsi="Arial" w:cs="Arial"/>
          <w:sz w:val="24"/>
          <w:szCs w:val="24"/>
        </w:rPr>
        <w:t>Tento  rok  sa o to pričinili  olcnavské   deti  zo  Základnej  a materskej  školy, ktoré  mali  vystúpenie  v duchu  ľudových  tradícií, ako  každoročne aj   tento  rok  vystúpila  domáca  folklórna  skupina  Domková  a snáď najväčší  úspech  zožal  ľudový  zabávač  Jožko  Jožka  z Hanušoviec  nad  Topľou. Jeho slovo smiechom   spojilo  všetkých  prítomných a hádam  nik  neodišiel  domov bez dobrej nálady.</w:t>
      </w:r>
    </w:p>
    <w:p w:rsidR="00FF5BF6" w:rsidRPr="00F67220" w:rsidRDefault="00FF5BF6" w:rsidP="00E86DA2">
      <w:pPr>
        <w:spacing w:line="360" w:lineRule="auto"/>
        <w:jc w:val="both"/>
        <w:rPr>
          <w:rFonts w:ascii="Arial" w:hAnsi="Arial" w:cs="Arial"/>
          <w:sz w:val="24"/>
          <w:szCs w:val="24"/>
        </w:rPr>
      </w:pPr>
      <w:r w:rsidRPr="00F67220">
        <w:rPr>
          <w:rFonts w:ascii="Arial" w:hAnsi="Arial" w:cs="Arial"/>
          <w:sz w:val="24"/>
          <w:szCs w:val="24"/>
        </w:rPr>
        <w:t xml:space="preserve">Od  Obecného  úradu  dostali  dôchodcovia  hrnček  s motívom   Olcnavy  a blikajúci  reflexný  prúžok  pre lepšiu  viditeľnosť  v tme. </w:t>
      </w:r>
    </w:p>
    <w:p w:rsidR="00FF5BF6" w:rsidRPr="00F67220" w:rsidRDefault="00FF5BF6" w:rsidP="00E86DA2">
      <w:pPr>
        <w:spacing w:line="360" w:lineRule="auto"/>
        <w:jc w:val="both"/>
        <w:rPr>
          <w:rFonts w:ascii="Arial" w:hAnsi="Arial" w:cs="Arial"/>
          <w:sz w:val="24"/>
          <w:szCs w:val="24"/>
        </w:rPr>
      </w:pPr>
      <w:r w:rsidRPr="00F67220">
        <w:rPr>
          <w:rFonts w:ascii="Arial" w:hAnsi="Arial" w:cs="Arial"/>
          <w:sz w:val="24"/>
          <w:szCs w:val="24"/>
        </w:rPr>
        <w:t xml:space="preserve">Pán  starosta  predniesol  príhovor, v ktorom  informoval  občanov,  čo  sa v obci  za  uplynulý  rok  urobilo a taktiež  udelil   Cenu  starostu  obce  Jakubovi  Zahurancovi  za krásnu  panoramatickú  fotografiu  obce  Olcnava, ktorú  Jakub  nezištne  venoval  pre účely  na reprezentačné  prezenty  obce. </w:t>
      </w:r>
    </w:p>
    <w:p w:rsidR="00FF5BF6" w:rsidRPr="00F67220" w:rsidRDefault="00FF5BF6" w:rsidP="00E86DA2">
      <w:pPr>
        <w:spacing w:line="360" w:lineRule="auto"/>
        <w:jc w:val="both"/>
        <w:rPr>
          <w:rFonts w:ascii="Arial" w:hAnsi="Arial" w:cs="Arial"/>
          <w:sz w:val="24"/>
          <w:szCs w:val="24"/>
        </w:rPr>
      </w:pPr>
      <w:r w:rsidRPr="00F67220">
        <w:rPr>
          <w:rFonts w:ascii="Arial" w:hAnsi="Arial" w:cs="Arial"/>
          <w:sz w:val="24"/>
          <w:szCs w:val="24"/>
        </w:rPr>
        <w:t xml:space="preserve">Dobre  jedlo ( knedlík a soté )  pripravila  pani  kuchárka  Mária  Olejníková  za  pomoci  pani  Jany  Prapotníkovej.  Ďakujeme. </w:t>
      </w:r>
    </w:p>
    <w:p w:rsidR="00FF5BF6" w:rsidRPr="00F67220" w:rsidRDefault="00FF5BF6" w:rsidP="00F67220">
      <w:pPr>
        <w:spacing w:line="360" w:lineRule="auto"/>
        <w:rPr>
          <w:rFonts w:ascii="Arial" w:hAnsi="Arial" w:cs="Arial"/>
          <w:sz w:val="24"/>
          <w:szCs w:val="24"/>
        </w:rPr>
      </w:pPr>
      <w:r w:rsidRPr="00F67220">
        <w:rPr>
          <w:rFonts w:ascii="Arial" w:hAnsi="Arial" w:cs="Arial"/>
          <w:sz w:val="24"/>
          <w:szCs w:val="24"/>
        </w:rPr>
        <w:t xml:space="preserve">Prítomných  dôchodcov  bolo 85. </w:t>
      </w:r>
    </w:p>
    <w:p w:rsidR="00923991" w:rsidRPr="00F67220" w:rsidRDefault="00923991" w:rsidP="00F67220">
      <w:pPr>
        <w:spacing w:line="360" w:lineRule="auto"/>
        <w:rPr>
          <w:rFonts w:ascii="Arial" w:hAnsi="Arial" w:cs="Arial"/>
          <w:sz w:val="24"/>
          <w:szCs w:val="24"/>
        </w:rPr>
      </w:pPr>
    </w:p>
    <w:p w:rsidR="00D326A5" w:rsidRDefault="00D326A5" w:rsidP="00E86DA2">
      <w:pPr>
        <w:jc w:val="center"/>
        <w:rPr>
          <w:rFonts w:ascii="Arial" w:hAnsi="Arial" w:cs="Arial"/>
          <w:b/>
          <w:color w:val="FF0000"/>
          <w:sz w:val="28"/>
          <w:szCs w:val="28"/>
        </w:rPr>
      </w:pPr>
      <w:r w:rsidRPr="00E86DA2">
        <w:rPr>
          <w:rFonts w:ascii="Arial" w:hAnsi="Arial" w:cs="Arial"/>
          <w:b/>
          <w:color w:val="FF0000"/>
          <w:sz w:val="28"/>
          <w:szCs w:val="28"/>
        </w:rPr>
        <w:lastRenderedPageBreak/>
        <w:t xml:space="preserve">Obecná   knižnica  OLCNAVA  </w:t>
      </w:r>
    </w:p>
    <w:p w:rsidR="00EF18B7" w:rsidRPr="00E86DA2" w:rsidRDefault="00EF18B7" w:rsidP="00E86DA2">
      <w:pPr>
        <w:jc w:val="center"/>
        <w:rPr>
          <w:rFonts w:ascii="Arial" w:hAnsi="Arial" w:cs="Arial"/>
          <w:b/>
          <w:color w:val="FF0000"/>
          <w:sz w:val="28"/>
          <w:szCs w:val="28"/>
        </w:rPr>
      </w:pPr>
    </w:p>
    <w:p w:rsidR="00D326A5" w:rsidRPr="00EF18B7" w:rsidRDefault="00EF18B7" w:rsidP="00D326A5">
      <w:pPr>
        <w:spacing w:line="360" w:lineRule="auto"/>
        <w:rPr>
          <w:rFonts w:ascii="Arial" w:hAnsi="Arial" w:cs="Arial"/>
          <w:sz w:val="24"/>
          <w:szCs w:val="24"/>
        </w:rPr>
      </w:pPr>
      <w:r w:rsidRPr="00EF18B7">
        <w:rPr>
          <w:rFonts w:ascii="Arial" w:hAnsi="Arial" w:cs="Arial"/>
          <w:sz w:val="24"/>
          <w:szCs w:val="24"/>
        </w:rPr>
        <w:t xml:space="preserve">Pani  </w:t>
      </w:r>
      <w:r>
        <w:rPr>
          <w:rFonts w:ascii="Arial" w:hAnsi="Arial" w:cs="Arial"/>
          <w:sz w:val="24"/>
          <w:szCs w:val="24"/>
        </w:rPr>
        <w:t xml:space="preserve">knihovníčka </w:t>
      </w:r>
      <w:r w:rsidRPr="00EF18B7">
        <w:rPr>
          <w:rFonts w:ascii="Arial" w:hAnsi="Arial" w:cs="Arial"/>
          <w:sz w:val="24"/>
          <w:szCs w:val="24"/>
        </w:rPr>
        <w:t xml:space="preserve">  je  Tatiana Salajová.</w:t>
      </w:r>
    </w:p>
    <w:p w:rsidR="00D326A5" w:rsidRPr="00923991" w:rsidRDefault="00D326A5" w:rsidP="00923991">
      <w:pPr>
        <w:spacing w:line="360" w:lineRule="auto"/>
        <w:jc w:val="both"/>
        <w:rPr>
          <w:rFonts w:ascii="Arial" w:hAnsi="Arial" w:cs="Arial"/>
          <w:sz w:val="24"/>
          <w:szCs w:val="24"/>
        </w:rPr>
      </w:pPr>
      <w:r w:rsidRPr="00923991">
        <w:rPr>
          <w:rFonts w:ascii="Arial" w:hAnsi="Arial" w:cs="Arial"/>
          <w:sz w:val="24"/>
          <w:szCs w:val="24"/>
        </w:rPr>
        <w:t xml:space="preserve">      V roku 2016 bolo v knižnici zapísaných  aktívnych 58 čitateľov.</w:t>
      </w:r>
    </w:p>
    <w:p w:rsidR="00D326A5" w:rsidRPr="00923991" w:rsidRDefault="00D326A5" w:rsidP="00923991">
      <w:pPr>
        <w:spacing w:line="360" w:lineRule="auto"/>
        <w:jc w:val="both"/>
        <w:rPr>
          <w:rFonts w:ascii="Arial" w:hAnsi="Arial" w:cs="Arial"/>
          <w:sz w:val="24"/>
          <w:szCs w:val="24"/>
        </w:rPr>
      </w:pPr>
      <w:r w:rsidRPr="00923991">
        <w:rPr>
          <w:rFonts w:ascii="Arial" w:hAnsi="Arial" w:cs="Arial"/>
          <w:sz w:val="24"/>
          <w:szCs w:val="24"/>
        </w:rPr>
        <w:t>Návštevnosť  spolu  bola 643.</w:t>
      </w:r>
    </w:p>
    <w:p w:rsidR="00D326A5" w:rsidRPr="00923991" w:rsidRDefault="00D326A5" w:rsidP="00923991">
      <w:pPr>
        <w:spacing w:line="360" w:lineRule="auto"/>
        <w:jc w:val="both"/>
        <w:rPr>
          <w:rFonts w:ascii="Arial" w:hAnsi="Arial" w:cs="Arial"/>
          <w:sz w:val="24"/>
          <w:szCs w:val="24"/>
        </w:rPr>
      </w:pPr>
      <w:r w:rsidRPr="00923991">
        <w:rPr>
          <w:rFonts w:ascii="Arial" w:hAnsi="Arial" w:cs="Arial"/>
          <w:sz w:val="24"/>
          <w:szCs w:val="24"/>
        </w:rPr>
        <w:t>Knižnica je otvorená raz týždenne v  stredu od 14,oo do 16,oo hod.v priestoroch ZŠ Olcnava.</w:t>
      </w:r>
    </w:p>
    <w:p w:rsidR="00D326A5" w:rsidRPr="00923991" w:rsidRDefault="00D326A5" w:rsidP="00923991">
      <w:pPr>
        <w:spacing w:line="360" w:lineRule="auto"/>
        <w:jc w:val="both"/>
        <w:rPr>
          <w:rFonts w:ascii="Arial" w:hAnsi="Arial" w:cs="Arial"/>
          <w:sz w:val="24"/>
          <w:szCs w:val="24"/>
        </w:rPr>
      </w:pPr>
      <w:r w:rsidRPr="00923991">
        <w:rPr>
          <w:rFonts w:ascii="Arial" w:hAnsi="Arial" w:cs="Arial"/>
          <w:sz w:val="24"/>
          <w:szCs w:val="24"/>
        </w:rPr>
        <w:t xml:space="preserve">Vypožičaných bolo spolu 1 688 kníh, </w:t>
      </w:r>
      <w:r w:rsidR="00923991" w:rsidRPr="00923991">
        <w:rPr>
          <w:rFonts w:ascii="Arial" w:hAnsi="Arial" w:cs="Arial"/>
          <w:sz w:val="24"/>
          <w:szCs w:val="24"/>
        </w:rPr>
        <w:t xml:space="preserve">z toho náučná literatúra  77 a </w:t>
      </w:r>
      <w:r w:rsidRPr="00923991">
        <w:rPr>
          <w:rFonts w:ascii="Arial" w:hAnsi="Arial" w:cs="Arial"/>
          <w:sz w:val="24"/>
          <w:szCs w:val="24"/>
        </w:rPr>
        <w:t>1 611 beletria.</w:t>
      </w:r>
    </w:p>
    <w:p w:rsidR="00D326A5" w:rsidRPr="00923991" w:rsidRDefault="00D326A5" w:rsidP="00923991">
      <w:pPr>
        <w:spacing w:line="360" w:lineRule="auto"/>
        <w:jc w:val="both"/>
        <w:rPr>
          <w:rFonts w:ascii="Arial" w:hAnsi="Arial" w:cs="Arial"/>
          <w:sz w:val="24"/>
          <w:szCs w:val="24"/>
        </w:rPr>
      </w:pPr>
      <w:r w:rsidRPr="00923991">
        <w:rPr>
          <w:rFonts w:ascii="Arial" w:hAnsi="Arial" w:cs="Arial"/>
          <w:sz w:val="24"/>
          <w:szCs w:val="24"/>
        </w:rPr>
        <w:t>Knižnica má v súčastnosti 3 649 kníh, prevažná väčšina sú knihy beletria pre dospelých, ale aj  pre deti a mládež.</w:t>
      </w:r>
    </w:p>
    <w:p w:rsidR="00D326A5" w:rsidRPr="00923991" w:rsidRDefault="00D326A5" w:rsidP="00923991">
      <w:pPr>
        <w:spacing w:line="360" w:lineRule="auto"/>
        <w:jc w:val="both"/>
        <w:rPr>
          <w:rFonts w:ascii="Arial" w:hAnsi="Arial" w:cs="Arial"/>
          <w:sz w:val="24"/>
          <w:szCs w:val="24"/>
        </w:rPr>
      </w:pPr>
      <w:r w:rsidRPr="00923991">
        <w:rPr>
          <w:rFonts w:ascii="Arial" w:hAnsi="Arial" w:cs="Arial"/>
          <w:sz w:val="24"/>
          <w:szCs w:val="24"/>
        </w:rPr>
        <w:t>Knihy sa doplňajú 2 krát ročne a to z dotácie z Obecného úradu</w:t>
      </w:r>
      <w:r w:rsidR="00923991">
        <w:rPr>
          <w:rFonts w:ascii="Arial" w:hAnsi="Arial" w:cs="Arial"/>
          <w:sz w:val="24"/>
          <w:szCs w:val="24"/>
        </w:rPr>
        <w:t xml:space="preserve"> v Olcnave</w:t>
      </w:r>
      <w:r w:rsidRPr="00923991">
        <w:rPr>
          <w:rFonts w:ascii="Arial" w:hAnsi="Arial" w:cs="Arial"/>
          <w:sz w:val="24"/>
          <w:szCs w:val="24"/>
        </w:rPr>
        <w:t xml:space="preserve">. Tohto roku to bolo 250 Eur, za ktoré sa nakúpilo 20 kníh. </w:t>
      </w:r>
    </w:p>
    <w:p w:rsidR="00D326A5" w:rsidRPr="00923991" w:rsidRDefault="00D326A5" w:rsidP="00923991">
      <w:pPr>
        <w:spacing w:line="360" w:lineRule="auto"/>
        <w:jc w:val="both"/>
        <w:rPr>
          <w:rFonts w:ascii="Arial" w:hAnsi="Arial" w:cs="Arial"/>
          <w:sz w:val="24"/>
          <w:szCs w:val="24"/>
        </w:rPr>
      </w:pPr>
      <w:r w:rsidRPr="00923991">
        <w:rPr>
          <w:rFonts w:ascii="Arial" w:hAnsi="Arial" w:cs="Arial"/>
          <w:sz w:val="24"/>
          <w:szCs w:val="24"/>
        </w:rPr>
        <w:t>Snažíme sa doplňať knihy hlavne od našich spisovateľov , ale aj zahraničných. Máme v knižničnom fonde literatúru  historickú, detektívnu, knihy zo súčastnosti, ale aj rozprávky a scifi.</w:t>
      </w:r>
    </w:p>
    <w:p w:rsidR="00D326A5" w:rsidRPr="00923991" w:rsidRDefault="00D326A5" w:rsidP="00923991">
      <w:pPr>
        <w:spacing w:line="360" w:lineRule="auto"/>
        <w:jc w:val="both"/>
        <w:rPr>
          <w:rFonts w:ascii="Arial" w:hAnsi="Arial" w:cs="Arial"/>
          <w:sz w:val="24"/>
          <w:szCs w:val="24"/>
          <w:lang w:val="sk-SK"/>
        </w:rPr>
      </w:pPr>
    </w:p>
    <w:p w:rsidR="00FF5BF6" w:rsidRPr="00F67220" w:rsidRDefault="00FF5BF6" w:rsidP="00F67220">
      <w:pPr>
        <w:pStyle w:val="Standard"/>
        <w:spacing w:line="360" w:lineRule="auto"/>
        <w:rPr>
          <w:rFonts w:ascii="Arial" w:hAnsi="Arial" w:cs="Arial"/>
          <w:sz w:val="24"/>
          <w:szCs w:val="24"/>
        </w:rPr>
      </w:pPr>
    </w:p>
    <w:p w:rsidR="00875556" w:rsidRPr="00923991" w:rsidRDefault="009221A9" w:rsidP="00923991">
      <w:pPr>
        <w:spacing w:line="360" w:lineRule="auto"/>
        <w:jc w:val="center"/>
        <w:rPr>
          <w:rFonts w:ascii="Arial" w:hAnsi="Arial" w:cs="Arial"/>
          <w:b/>
          <w:color w:val="FF0000"/>
          <w:sz w:val="32"/>
          <w:szCs w:val="32"/>
        </w:rPr>
      </w:pPr>
      <w:r w:rsidRPr="00923991">
        <w:rPr>
          <w:rFonts w:ascii="Arial" w:hAnsi="Arial" w:cs="Arial"/>
          <w:b/>
          <w:color w:val="FF0000"/>
          <w:sz w:val="32"/>
          <w:szCs w:val="32"/>
        </w:rPr>
        <w:t>6. Úspechy  obyvateľov  obce Olcnava</w:t>
      </w:r>
    </w:p>
    <w:p w:rsidR="00923991" w:rsidRPr="00923991" w:rsidRDefault="00923991" w:rsidP="00923991">
      <w:pPr>
        <w:spacing w:line="360" w:lineRule="auto"/>
        <w:jc w:val="center"/>
        <w:rPr>
          <w:rFonts w:ascii="Arial" w:hAnsi="Arial" w:cs="Arial"/>
          <w:b/>
          <w:color w:val="FF0000"/>
          <w:sz w:val="28"/>
          <w:szCs w:val="28"/>
        </w:rPr>
      </w:pPr>
    </w:p>
    <w:p w:rsidR="00875556" w:rsidRDefault="00F67220" w:rsidP="00F67220">
      <w:pPr>
        <w:spacing w:line="360" w:lineRule="auto"/>
        <w:rPr>
          <w:rFonts w:ascii="Arial" w:hAnsi="Arial" w:cs="Arial"/>
          <w:b/>
          <w:sz w:val="24"/>
          <w:szCs w:val="24"/>
        </w:rPr>
      </w:pPr>
      <w:r>
        <w:rPr>
          <w:rFonts w:ascii="Arial" w:hAnsi="Arial" w:cs="Arial"/>
          <w:b/>
          <w:sz w:val="24"/>
          <w:szCs w:val="24"/>
        </w:rPr>
        <w:t xml:space="preserve">Jakub  Zahuranec </w:t>
      </w:r>
      <w:r w:rsidR="009221A9" w:rsidRPr="00F67220">
        <w:rPr>
          <w:rFonts w:ascii="Arial" w:hAnsi="Arial" w:cs="Arial"/>
          <w:b/>
          <w:sz w:val="24"/>
          <w:szCs w:val="24"/>
        </w:rPr>
        <w:t>– Cena  st</w:t>
      </w:r>
      <w:r>
        <w:rPr>
          <w:rFonts w:ascii="Arial" w:hAnsi="Arial" w:cs="Arial"/>
          <w:b/>
          <w:sz w:val="24"/>
          <w:szCs w:val="24"/>
        </w:rPr>
        <w:t>arostu  obce za rok 2016</w:t>
      </w:r>
      <w:r w:rsidR="00F71C76">
        <w:rPr>
          <w:rFonts w:ascii="Arial" w:hAnsi="Arial" w:cs="Arial"/>
          <w:b/>
          <w:sz w:val="24"/>
          <w:szCs w:val="24"/>
        </w:rPr>
        <w:t>.</w:t>
      </w:r>
    </w:p>
    <w:p w:rsidR="00F71C76" w:rsidRDefault="00F71C76" w:rsidP="00923991">
      <w:pPr>
        <w:spacing w:line="360" w:lineRule="auto"/>
        <w:jc w:val="both"/>
        <w:rPr>
          <w:rFonts w:ascii="Arial" w:hAnsi="Arial" w:cs="Arial"/>
          <w:sz w:val="24"/>
          <w:szCs w:val="24"/>
        </w:rPr>
      </w:pPr>
      <w:r w:rsidRPr="00F71C76">
        <w:rPr>
          <w:rFonts w:ascii="Arial" w:hAnsi="Arial" w:cs="Arial"/>
          <w:sz w:val="24"/>
          <w:szCs w:val="24"/>
        </w:rPr>
        <w:t xml:space="preserve">Vlani, poprvýkrát </w:t>
      </w:r>
      <w:r>
        <w:rPr>
          <w:rFonts w:ascii="Arial" w:hAnsi="Arial" w:cs="Arial"/>
          <w:sz w:val="24"/>
          <w:szCs w:val="24"/>
        </w:rPr>
        <w:t xml:space="preserve"> udelil  starosta  obce   Cenu starostu  obce, ktorú  dostal  pán Štafan  Maľák.</w:t>
      </w:r>
    </w:p>
    <w:p w:rsidR="00F71C76" w:rsidRPr="00F71C76" w:rsidRDefault="00F71C76" w:rsidP="00923991">
      <w:pPr>
        <w:spacing w:line="360" w:lineRule="auto"/>
        <w:jc w:val="both"/>
        <w:rPr>
          <w:rFonts w:ascii="Arial" w:hAnsi="Arial" w:cs="Arial"/>
          <w:sz w:val="24"/>
          <w:szCs w:val="24"/>
        </w:rPr>
      </w:pPr>
      <w:r>
        <w:rPr>
          <w:rFonts w:ascii="Arial" w:hAnsi="Arial" w:cs="Arial"/>
          <w:sz w:val="24"/>
          <w:szCs w:val="24"/>
        </w:rPr>
        <w:t>V  tomto  duchu  chce  každoročne  pokračovať a  tak  opäť  pri  príležitosti posedenia  so  seniormi dňa 23. 10. 2016   ju  udelil  Jakubovi  Zahurancovi  , ktorý vyhotovil panoramatickú  fotografiu Olcnavy a tá  sa  následne  použila  ako  motív  na  upomienkove  predmety  obce  ( tričká , poháre).</w:t>
      </w:r>
    </w:p>
    <w:p w:rsidR="00875556" w:rsidRPr="00923991" w:rsidRDefault="009221A9" w:rsidP="00923991">
      <w:pPr>
        <w:spacing w:line="360" w:lineRule="auto"/>
        <w:jc w:val="center"/>
        <w:rPr>
          <w:rFonts w:ascii="Arial" w:hAnsi="Arial" w:cs="Arial"/>
          <w:b/>
          <w:color w:val="FF0000"/>
          <w:sz w:val="32"/>
          <w:szCs w:val="32"/>
        </w:rPr>
      </w:pPr>
      <w:r w:rsidRPr="00923991">
        <w:rPr>
          <w:rFonts w:ascii="Arial" w:hAnsi="Arial" w:cs="Arial"/>
          <w:b/>
          <w:color w:val="FF0000"/>
          <w:sz w:val="32"/>
          <w:szCs w:val="32"/>
        </w:rPr>
        <w:lastRenderedPageBreak/>
        <w:t>7. Telovýchova  a šport</w:t>
      </w:r>
    </w:p>
    <w:p w:rsidR="00923991" w:rsidRPr="00923991" w:rsidRDefault="00923991" w:rsidP="00923991">
      <w:pPr>
        <w:spacing w:line="360" w:lineRule="auto"/>
        <w:jc w:val="center"/>
        <w:rPr>
          <w:rFonts w:ascii="Arial" w:hAnsi="Arial" w:cs="Arial"/>
          <w:b/>
          <w:color w:val="FF0000"/>
          <w:sz w:val="28"/>
          <w:szCs w:val="28"/>
        </w:rPr>
      </w:pPr>
    </w:p>
    <w:p w:rsidR="00187673" w:rsidRPr="00923991" w:rsidRDefault="00187673" w:rsidP="00923991">
      <w:pPr>
        <w:spacing w:line="360" w:lineRule="auto"/>
        <w:jc w:val="center"/>
        <w:rPr>
          <w:rFonts w:ascii="Arial" w:hAnsi="Arial" w:cs="Arial"/>
          <w:b/>
          <w:color w:val="FF0000"/>
          <w:sz w:val="28"/>
          <w:szCs w:val="28"/>
        </w:rPr>
      </w:pPr>
      <w:r w:rsidRPr="00923991">
        <w:rPr>
          <w:rFonts w:ascii="Arial" w:hAnsi="Arial" w:cs="Arial"/>
          <w:b/>
          <w:color w:val="FF0000"/>
          <w:sz w:val="28"/>
          <w:szCs w:val="28"/>
        </w:rPr>
        <w:t>Novoročný  stolno-tenisový  turnaj -  2.1.</w:t>
      </w:r>
      <w:r w:rsidR="00F67220" w:rsidRPr="00923991">
        <w:rPr>
          <w:rFonts w:ascii="Arial" w:hAnsi="Arial" w:cs="Arial"/>
          <w:b/>
          <w:color w:val="FF0000"/>
          <w:sz w:val="28"/>
          <w:szCs w:val="28"/>
        </w:rPr>
        <w:t xml:space="preserve"> </w:t>
      </w:r>
      <w:r w:rsidRPr="00923991">
        <w:rPr>
          <w:rFonts w:ascii="Arial" w:hAnsi="Arial" w:cs="Arial"/>
          <w:b/>
          <w:color w:val="FF0000"/>
          <w:sz w:val="28"/>
          <w:szCs w:val="28"/>
        </w:rPr>
        <w:t>2016</w:t>
      </w:r>
    </w:p>
    <w:p w:rsidR="00187673" w:rsidRPr="00F67220" w:rsidRDefault="00187673" w:rsidP="00923991">
      <w:pPr>
        <w:spacing w:line="360" w:lineRule="auto"/>
        <w:jc w:val="both"/>
        <w:rPr>
          <w:rFonts w:ascii="Arial" w:hAnsi="Arial" w:cs="Arial"/>
          <w:sz w:val="24"/>
          <w:szCs w:val="24"/>
        </w:rPr>
      </w:pPr>
      <w:r w:rsidRPr="00F67220">
        <w:rPr>
          <w:rFonts w:ascii="Arial" w:hAnsi="Arial" w:cs="Arial"/>
          <w:sz w:val="24"/>
          <w:szCs w:val="24"/>
        </w:rPr>
        <w:t xml:space="preserve">Stolnotenisový klub Olcnava a Obecný úrad v Olcnave usporiadali dňa 2.1.2016  Novoročný turnaj  v  stolnom tenise. </w:t>
      </w:r>
    </w:p>
    <w:p w:rsidR="00187673" w:rsidRPr="00F67220" w:rsidRDefault="00187673" w:rsidP="00923991">
      <w:pPr>
        <w:spacing w:line="360" w:lineRule="auto"/>
        <w:jc w:val="both"/>
        <w:rPr>
          <w:rFonts w:ascii="Arial" w:hAnsi="Arial" w:cs="Arial"/>
          <w:sz w:val="24"/>
          <w:szCs w:val="24"/>
        </w:rPr>
      </w:pPr>
      <w:r w:rsidRPr="00F67220">
        <w:rPr>
          <w:rFonts w:ascii="Arial" w:hAnsi="Arial" w:cs="Arial"/>
          <w:sz w:val="24"/>
          <w:szCs w:val="24"/>
        </w:rPr>
        <w:t xml:space="preserve">Po prvýkrát  sa turnaj po  niekoľko  desiatkach  rokov  usporiadania  uskutočnil  nie   25. decembra, ale  2. januára.  </w:t>
      </w:r>
    </w:p>
    <w:p w:rsidR="00187673" w:rsidRPr="00F67220" w:rsidRDefault="00187673" w:rsidP="00923991">
      <w:pPr>
        <w:spacing w:line="360" w:lineRule="auto"/>
        <w:jc w:val="both"/>
        <w:rPr>
          <w:rFonts w:ascii="Arial" w:hAnsi="Arial" w:cs="Arial"/>
          <w:sz w:val="24"/>
          <w:szCs w:val="24"/>
        </w:rPr>
      </w:pPr>
      <w:r w:rsidRPr="00F67220">
        <w:rPr>
          <w:rFonts w:ascii="Arial" w:hAnsi="Arial" w:cs="Arial"/>
          <w:sz w:val="24"/>
          <w:szCs w:val="24"/>
        </w:rPr>
        <w:t>Je  pravdou, že org</w:t>
      </w:r>
      <w:r w:rsidR="00243A3D">
        <w:rPr>
          <w:rFonts w:ascii="Arial" w:hAnsi="Arial" w:cs="Arial"/>
          <w:sz w:val="24"/>
          <w:szCs w:val="24"/>
        </w:rPr>
        <w:t>anizátori ( páni :  Marián  Sakmár</w:t>
      </w:r>
      <w:r w:rsidRPr="00F67220">
        <w:rPr>
          <w:rFonts w:ascii="Arial" w:hAnsi="Arial" w:cs="Arial"/>
          <w:sz w:val="24"/>
          <w:szCs w:val="24"/>
        </w:rPr>
        <w:t xml:space="preserve">,  Matúš  Kožár a Ľubomír  Kožár )  sa tak trochu  aj obávali vzhľadom k zmenenému  dátumu,  či  to  neovplyvní  počet  účastníkov, ale  opak   bol  pravdou. Tak  vysoký  počet  prihlásených  športovcov  si  nepamätajú. </w:t>
      </w:r>
    </w:p>
    <w:p w:rsidR="00187673" w:rsidRPr="00F67220" w:rsidRDefault="00187673" w:rsidP="00923991">
      <w:pPr>
        <w:spacing w:line="360" w:lineRule="auto"/>
        <w:jc w:val="both"/>
        <w:rPr>
          <w:rFonts w:ascii="Arial" w:hAnsi="Arial" w:cs="Arial"/>
          <w:sz w:val="24"/>
          <w:szCs w:val="24"/>
        </w:rPr>
      </w:pPr>
      <w:r w:rsidRPr="00F67220">
        <w:rPr>
          <w:rFonts w:ascii="Arial" w:hAnsi="Arial" w:cs="Arial"/>
          <w:sz w:val="24"/>
          <w:szCs w:val="24"/>
        </w:rPr>
        <w:t xml:space="preserve">Turnaj mal dobrú  úroveň a organizačne bol veľmi dobre zvládnutý. </w:t>
      </w:r>
    </w:p>
    <w:p w:rsidR="0028716F" w:rsidRDefault="00187673" w:rsidP="00923991">
      <w:pPr>
        <w:spacing w:line="360" w:lineRule="auto"/>
        <w:jc w:val="both"/>
        <w:rPr>
          <w:rFonts w:ascii="Arial" w:hAnsi="Arial" w:cs="Arial"/>
          <w:sz w:val="24"/>
          <w:szCs w:val="24"/>
        </w:rPr>
      </w:pPr>
      <w:r w:rsidRPr="00F67220">
        <w:rPr>
          <w:rFonts w:ascii="Arial" w:hAnsi="Arial" w:cs="Arial"/>
          <w:sz w:val="24"/>
          <w:szCs w:val="24"/>
        </w:rPr>
        <w:t>Pre súťažiacich aj divákov bolo k dispozícii aj občerstvenie( varené  vínko a</w:t>
      </w:r>
    </w:p>
    <w:p w:rsidR="00187673" w:rsidRPr="00F67220" w:rsidRDefault="00187673" w:rsidP="00923991">
      <w:pPr>
        <w:spacing w:line="360" w:lineRule="auto"/>
        <w:jc w:val="both"/>
        <w:rPr>
          <w:rFonts w:ascii="Arial" w:hAnsi="Arial" w:cs="Arial"/>
          <w:sz w:val="24"/>
          <w:szCs w:val="24"/>
        </w:rPr>
      </w:pPr>
      <w:r w:rsidRPr="00F67220">
        <w:rPr>
          <w:rFonts w:ascii="Arial" w:hAnsi="Arial" w:cs="Arial"/>
          <w:sz w:val="24"/>
          <w:szCs w:val="24"/>
        </w:rPr>
        <w:t> klobáska ). Finančný výťažok   z bufetu  bol  použitý na chod stolnotenisového  klubu  v  Olcnave. (Plánujú si   zakúpiť  počítadlo  ) .</w:t>
      </w:r>
    </w:p>
    <w:p w:rsidR="00187673" w:rsidRPr="00F67220" w:rsidRDefault="00187673" w:rsidP="00923991">
      <w:pPr>
        <w:spacing w:line="360" w:lineRule="auto"/>
        <w:jc w:val="both"/>
        <w:rPr>
          <w:rFonts w:ascii="Arial" w:hAnsi="Arial" w:cs="Arial"/>
          <w:sz w:val="24"/>
          <w:szCs w:val="24"/>
        </w:rPr>
      </w:pPr>
      <w:r w:rsidRPr="00F67220">
        <w:rPr>
          <w:rFonts w:ascii="Arial" w:hAnsi="Arial" w:cs="Arial"/>
          <w:sz w:val="24"/>
          <w:szCs w:val="24"/>
        </w:rPr>
        <w:t xml:space="preserve">Zápisné  účastníka   bolo 1 €.  Obecný  úrad  zabezpečil  pre  víťazov  poháre v hodnote  300 €. </w:t>
      </w:r>
    </w:p>
    <w:p w:rsidR="00187673" w:rsidRPr="00F67220" w:rsidRDefault="00187673" w:rsidP="00923991">
      <w:pPr>
        <w:spacing w:line="360" w:lineRule="auto"/>
        <w:jc w:val="both"/>
        <w:rPr>
          <w:rFonts w:ascii="Arial" w:hAnsi="Arial" w:cs="Arial"/>
          <w:sz w:val="24"/>
          <w:szCs w:val="24"/>
        </w:rPr>
      </w:pPr>
      <w:r w:rsidRPr="00F67220">
        <w:rPr>
          <w:rFonts w:ascii="Arial" w:hAnsi="Arial" w:cs="Arial"/>
          <w:sz w:val="24"/>
          <w:szCs w:val="24"/>
        </w:rPr>
        <w:t>Na turnaji sa predstavilo 35 súťažiacich, ktorí boli rozdelení do piatich kategórií.</w:t>
      </w:r>
    </w:p>
    <w:p w:rsidR="00187673" w:rsidRPr="00F67220" w:rsidRDefault="00187673" w:rsidP="00923991">
      <w:pPr>
        <w:spacing w:line="360" w:lineRule="auto"/>
        <w:jc w:val="both"/>
        <w:rPr>
          <w:rFonts w:ascii="Arial" w:hAnsi="Arial" w:cs="Arial"/>
          <w:sz w:val="24"/>
          <w:szCs w:val="24"/>
        </w:rPr>
      </w:pPr>
      <w:r w:rsidRPr="00F67220">
        <w:rPr>
          <w:rFonts w:ascii="Arial" w:hAnsi="Arial" w:cs="Arial"/>
          <w:sz w:val="24"/>
          <w:szCs w:val="24"/>
        </w:rPr>
        <w:t xml:space="preserve">Je  potrebné povedať, že  jedným  zo spoluzakladateľov  zrodu  myšlienky  stolnotenisového  turnaja  počas Vianoc  v Olcnave  bol  pán Ján  Havrilla, ktorý   sa ho  dnes  zúčastňuje  ako výborný  hráč. </w:t>
      </w:r>
    </w:p>
    <w:p w:rsidR="00187673" w:rsidRPr="00F67220" w:rsidRDefault="00187673" w:rsidP="00923991">
      <w:pPr>
        <w:spacing w:line="360" w:lineRule="auto"/>
        <w:jc w:val="both"/>
        <w:rPr>
          <w:rFonts w:ascii="Arial" w:hAnsi="Arial" w:cs="Arial"/>
          <w:sz w:val="24"/>
          <w:szCs w:val="24"/>
        </w:rPr>
      </w:pPr>
      <w:r w:rsidRPr="00F67220">
        <w:rPr>
          <w:rFonts w:ascii="Arial" w:hAnsi="Arial" w:cs="Arial"/>
          <w:sz w:val="24"/>
          <w:szCs w:val="24"/>
        </w:rPr>
        <w:t xml:space="preserve">Turnaj  začal  dopoludnia  o 10,30  hodine. </w:t>
      </w:r>
    </w:p>
    <w:p w:rsidR="00187673" w:rsidRPr="00F67220" w:rsidRDefault="00187673" w:rsidP="00923991">
      <w:pPr>
        <w:spacing w:line="360" w:lineRule="auto"/>
        <w:jc w:val="both"/>
        <w:rPr>
          <w:rFonts w:ascii="Arial" w:hAnsi="Arial" w:cs="Arial"/>
          <w:sz w:val="24"/>
          <w:szCs w:val="24"/>
        </w:rPr>
      </w:pPr>
      <w:r w:rsidRPr="00F67220">
        <w:rPr>
          <w:rFonts w:ascii="Arial" w:hAnsi="Arial" w:cs="Arial"/>
          <w:sz w:val="24"/>
          <w:szCs w:val="24"/>
        </w:rPr>
        <w:t xml:space="preserve">Otvoril ho a vysvetlil  pravidlá  hry  pán  Matúš  Kožár.  </w:t>
      </w:r>
    </w:p>
    <w:p w:rsidR="00187673" w:rsidRPr="00F67220" w:rsidRDefault="00187673" w:rsidP="00923991">
      <w:pPr>
        <w:spacing w:line="360" w:lineRule="auto"/>
        <w:jc w:val="both"/>
        <w:rPr>
          <w:rFonts w:ascii="Arial" w:hAnsi="Arial" w:cs="Arial"/>
          <w:sz w:val="24"/>
          <w:szCs w:val="24"/>
        </w:rPr>
      </w:pPr>
      <w:r w:rsidRPr="00F67220">
        <w:rPr>
          <w:rFonts w:ascii="Arial" w:hAnsi="Arial" w:cs="Arial"/>
          <w:sz w:val="24"/>
          <w:szCs w:val="24"/>
        </w:rPr>
        <w:t xml:space="preserve">Aktívne  sa hralo  do 18,00 hodiny, potom   nasledovalo  pod  vedením  pána  starostu obce  Jaroslava  Salaja a pána  Mariána  Sakmára   slávnostné  vyhodnotenie. </w:t>
      </w:r>
    </w:p>
    <w:p w:rsidR="00187673" w:rsidRPr="00F67220" w:rsidRDefault="00187673" w:rsidP="00F67220">
      <w:pPr>
        <w:spacing w:line="360" w:lineRule="auto"/>
        <w:rPr>
          <w:rFonts w:ascii="Arial" w:hAnsi="Arial" w:cs="Arial"/>
          <w:sz w:val="24"/>
          <w:szCs w:val="24"/>
        </w:rPr>
      </w:pPr>
      <w:r w:rsidRPr="00F67220">
        <w:rPr>
          <w:rFonts w:ascii="Arial" w:hAnsi="Arial" w:cs="Arial"/>
          <w:sz w:val="24"/>
          <w:szCs w:val="24"/>
        </w:rPr>
        <w:lastRenderedPageBreak/>
        <w:t>Konečné poradie:</w:t>
      </w:r>
    </w:p>
    <w:p w:rsidR="00187673" w:rsidRPr="00923991" w:rsidRDefault="00187673" w:rsidP="00F67220">
      <w:pPr>
        <w:spacing w:line="360" w:lineRule="auto"/>
        <w:rPr>
          <w:rFonts w:ascii="Arial" w:hAnsi="Arial" w:cs="Arial"/>
          <w:i/>
          <w:sz w:val="24"/>
          <w:szCs w:val="24"/>
        </w:rPr>
      </w:pPr>
      <w:r w:rsidRPr="00923991">
        <w:rPr>
          <w:rFonts w:ascii="Arial" w:hAnsi="Arial" w:cs="Arial"/>
          <w:i/>
          <w:sz w:val="24"/>
          <w:szCs w:val="24"/>
        </w:rPr>
        <w:t>Kategória „Ženy“</w:t>
      </w:r>
    </w:p>
    <w:p w:rsidR="00187673" w:rsidRPr="00F67220" w:rsidRDefault="00187673" w:rsidP="00F67220">
      <w:pPr>
        <w:pStyle w:val="Odsekzoznamu"/>
        <w:spacing w:line="360" w:lineRule="auto"/>
        <w:rPr>
          <w:rFonts w:ascii="Arial" w:hAnsi="Arial" w:cs="Arial"/>
          <w:sz w:val="24"/>
          <w:szCs w:val="24"/>
        </w:rPr>
      </w:pPr>
      <w:r w:rsidRPr="00F67220">
        <w:rPr>
          <w:rFonts w:ascii="Arial" w:hAnsi="Arial" w:cs="Arial"/>
          <w:sz w:val="24"/>
          <w:szCs w:val="24"/>
        </w:rPr>
        <w:t>Lenka Salajová        – Olcnava</w:t>
      </w:r>
    </w:p>
    <w:p w:rsidR="00187673" w:rsidRPr="00F67220" w:rsidRDefault="00187673" w:rsidP="00F67220">
      <w:pPr>
        <w:pStyle w:val="Odsekzoznamu"/>
        <w:spacing w:line="360" w:lineRule="auto"/>
        <w:rPr>
          <w:rFonts w:ascii="Arial" w:hAnsi="Arial" w:cs="Arial"/>
          <w:sz w:val="24"/>
          <w:szCs w:val="24"/>
        </w:rPr>
      </w:pPr>
      <w:r w:rsidRPr="00F67220">
        <w:rPr>
          <w:rFonts w:ascii="Arial" w:hAnsi="Arial" w:cs="Arial"/>
          <w:sz w:val="24"/>
          <w:szCs w:val="24"/>
        </w:rPr>
        <w:t>Denisa Olejníková  – Matejovce nad Hornádom</w:t>
      </w:r>
    </w:p>
    <w:p w:rsidR="00187673" w:rsidRPr="00F67220" w:rsidRDefault="00187673" w:rsidP="00F67220">
      <w:pPr>
        <w:pStyle w:val="Odsekzoznamu"/>
        <w:spacing w:line="360" w:lineRule="auto"/>
        <w:rPr>
          <w:rFonts w:ascii="Arial" w:hAnsi="Arial" w:cs="Arial"/>
          <w:sz w:val="24"/>
          <w:szCs w:val="24"/>
        </w:rPr>
      </w:pPr>
      <w:r w:rsidRPr="00F67220">
        <w:rPr>
          <w:rFonts w:ascii="Arial" w:hAnsi="Arial" w:cs="Arial"/>
          <w:sz w:val="24"/>
          <w:szCs w:val="24"/>
        </w:rPr>
        <w:t>Ľudmila Bežilová     – Olcnava</w:t>
      </w:r>
    </w:p>
    <w:p w:rsidR="00187673" w:rsidRPr="00923991" w:rsidRDefault="00187673" w:rsidP="00F67220">
      <w:pPr>
        <w:spacing w:line="360" w:lineRule="auto"/>
        <w:rPr>
          <w:rFonts w:ascii="Arial" w:hAnsi="Arial" w:cs="Arial"/>
          <w:i/>
          <w:sz w:val="24"/>
          <w:szCs w:val="24"/>
        </w:rPr>
      </w:pPr>
      <w:r w:rsidRPr="00923991">
        <w:rPr>
          <w:rFonts w:ascii="Arial" w:hAnsi="Arial" w:cs="Arial"/>
          <w:i/>
          <w:sz w:val="24"/>
          <w:szCs w:val="24"/>
        </w:rPr>
        <w:t>Kategória „Do 18 rokov“</w:t>
      </w:r>
    </w:p>
    <w:p w:rsidR="00187673" w:rsidRPr="00F67220" w:rsidRDefault="00187673" w:rsidP="00F67220">
      <w:pPr>
        <w:pStyle w:val="Odsekzoznamu"/>
        <w:spacing w:line="360" w:lineRule="auto"/>
        <w:rPr>
          <w:rFonts w:ascii="Arial" w:hAnsi="Arial" w:cs="Arial"/>
          <w:sz w:val="24"/>
          <w:szCs w:val="24"/>
        </w:rPr>
      </w:pPr>
      <w:r w:rsidRPr="00F67220">
        <w:rPr>
          <w:rFonts w:ascii="Arial" w:hAnsi="Arial" w:cs="Arial"/>
          <w:sz w:val="24"/>
          <w:szCs w:val="24"/>
        </w:rPr>
        <w:t>Jozef  Šofranko    – Olcnava</w:t>
      </w:r>
    </w:p>
    <w:p w:rsidR="00187673" w:rsidRPr="00F67220" w:rsidRDefault="00187673" w:rsidP="00F67220">
      <w:pPr>
        <w:pStyle w:val="Odsekzoznamu"/>
        <w:spacing w:line="360" w:lineRule="auto"/>
        <w:rPr>
          <w:rFonts w:ascii="Arial" w:hAnsi="Arial" w:cs="Arial"/>
          <w:sz w:val="24"/>
          <w:szCs w:val="24"/>
        </w:rPr>
      </w:pPr>
      <w:r w:rsidRPr="00F67220">
        <w:rPr>
          <w:rFonts w:ascii="Arial" w:hAnsi="Arial" w:cs="Arial"/>
          <w:sz w:val="24"/>
          <w:szCs w:val="24"/>
        </w:rPr>
        <w:t>Kristián   Melega   – Vítkovce</w:t>
      </w:r>
    </w:p>
    <w:p w:rsidR="00187673" w:rsidRPr="00923991" w:rsidRDefault="00187673" w:rsidP="00F67220">
      <w:pPr>
        <w:pStyle w:val="Odsekzoznamu"/>
        <w:spacing w:line="360" w:lineRule="auto"/>
        <w:rPr>
          <w:rFonts w:ascii="Arial" w:hAnsi="Arial" w:cs="Arial"/>
          <w:sz w:val="24"/>
          <w:szCs w:val="24"/>
        </w:rPr>
      </w:pPr>
      <w:r w:rsidRPr="00923991">
        <w:rPr>
          <w:rFonts w:ascii="Arial" w:hAnsi="Arial" w:cs="Arial"/>
          <w:sz w:val="24"/>
          <w:szCs w:val="24"/>
        </w:rPr>
        <w:t>Samuel   Gonda    – Olcnava</w:t>
      </w:r>
    </w:p>
    <w:p w:rsidR="00187673" w:rsidRPr="00923991" w:rsidRDefault="00187673" w:rsidP="00F67220">
      <w:pPr>
        <w:spacing w:line="360" w:lineRule="auto"/>
        <w:rPr>
          <w:rFonts w:ascii="Arial" w:hAnsi="Arial" w:cs="Arial"/>
          <w:i/>
          <w:sz w:val="24"/>
          <w:szCs w:val="24"/>
        </w:rPr>
      </w:pPr>
      <w:r w:rsidRPr="00923991">
        <w:rPr>
          <w:rFonts w:ascii="Arial" w:hAnsi="Arial" w:cs="Arial"/>
          <w:i/>
          <w:sz w:val="24"/>
          <w:szCs w:val="24"/>
        </w:rPr>
        <w:t>Kategória „Od 18 do 40 rokov“</w:t>
      </w:r>
    </w:p>
    <w:p w:rsidR="00187673" w:rsidRPr="00F67220" w:rsidRDefault="00187673" w:rsidP="00F67220">
      <w:pPr>
        <w:pStyle w:val="Odsekzoznamu"/>
        <w:spacing w:line="360" w:lineRule="auto"/>
        <w:rPr>
          <w:rFonts w:ascii="Arial" w:hAnsi="Arial" w:cs="Arial"/>
          <w:sz w:val="24"/>
          <w:szCs w:val="24"/>
        </w:rPr>
      </w:pPr>
      <w:r w:rsidRPr="00F67220">
        <w:rPr>
          <w:rFonts w:ascii="Arial" w:hAnsi="Arial" w:cs="Arial"/>
          <w:sz w:val="24"/>
          <w:szCs w:val="24"/>
        </w:rPr>
        <w:t>Peter Pollák              – Olcnava</w:t>
      </w:r>
    </w:p>
    <w:p w:rsidR="00187673" w:rsidRPr="00F67220" w:rsidRDefault="00187673" w:rsidP="00F67220">
      <w:pPr>
        <w:pStyle w:val="Odsekzoznamu"/>
        <w:spacing w:line="360" w:lineRule="auto"/>
        <w:rPr>
          <w:rFonts w:ascii="Arial" w:hAnsi="Arial" w:cs="Arial"/>
          <w:sz w:val="24"/>
          <w:szCs w:val="24"/>
        </w:rPr>
      </w:pPr>
      <w:r w:rsidRPr="00F67220">
        <w:rPr>
          <w:rFonts w:ascii="Arial" w:hAnsi="Arial" w:cs="Arial"/>
          <w:sz w:val="24"/>
          <w:szCs w:val="24"/>
        </w:rPr>
        <w:t>Vladimír Melega       – Olcnava</w:t>
      </w:r>
    </w:p>
    <w:p w:rsidR="00187673" w:rsidRPr="00F67220" w:rsidRDefault="00187673" w:rsidP="00F67220">
      <w:pPr>
        <w:pStyle w:val="Odsekzoznamu"/>
        <w:spacing w:line="360" w:lineRule="auto"/>
        <w:rPr>
          <w:rFonts w:ascii="Arial" w:hAnsi="Arial" w:cs="Arial"/>
          <w:sz w:val="24"/>
          <w:szCs w:val="24"/>
        </w:rPr>
      </w:pPr>
      <w:r w:rsidRPr="00F67220">
        <w:rPr>
          <w:rFonts w:ascii="Arial" w:hAnsi="Arial" w:cs="Arial"/>
          <w:sz w:val="24"/>
          <w:szCs w:val="24"/>
        </w:rPr>
        <w:t>Peter Gonda             - Olcnava</w:t>
      </w:r>
    </w:p>
    <w:p w:rsidR="00187673" w:rsidRPr="007F7EE4" w:rsidRDefault="00187673" w:rsidP="00F67220">
      <w:pPr>
        <w:spacing w:line="360" w:lineRule="auto"/>
        <w:rPr>
          <w:rFonts w:ascii="Arial" w:hAnsi="Arial" w:cs="Arial"/>
          <w:i/>
          <w:sz w:val="24"/>
          <w:szCs w:val="24"/>
          <w:lang w:val="sk-SK"/>
        </w:rPr>
      </w:pPr>
      <w:r w:rsidRPr="007F7EE4">
        <w:rPr>
          <w:rFonts w:ascii="Arial" w:hAnsi="Arial" w:cs="Arial"/>
          <w:i/>
          <w:sz w:val="24"/>
          <w:szCs w:val="24"/>
          <w:lang w:val="sk-SK"/>
        </w:rPr>
        <w:t>Kategória  „Nad 40 rokov“</w:t>
      </w:r>
    </w:p>
    <w:p w:rsidR="00187673" w:rsidRPr="00F67220" w:rsidRDefault="00187673" w:rsidP="00F67220">
      <w:pPr>
        <w:pStyle w:val="Odsekzoznamu"/>
        <w:spacing w:line="360" w:lineRule="auto"/>
        <w:rPr>
          <w:rFonts w:ascii="Arial" w:hAnsi="Arial" w:cs="Arial"/>
          <w:sz w:val="24"/>
          <w:szCs w:val="24"/>
        </w:rPr>
      </w:pPr>
      <w:r w:rsidRPr="00F67220">
        <w:rPr>
          <w:rFonts w:ascii="Arial" w:hAnsi="Arial" w:cs="Arial"/>
          <w:sz w:val="24"/>
          <w:szCs w:val="24"/>
        </w:rPr>
        <w:t>Alexander   Ižo    – Vojkovce</w:t>
      </w:r>
    </w:p>
    <w:p w:rsidR="00187673" w:rsidRPr="00F67220" w:rsidRDefault="00187673" w:rsidP="00F67220">
      <w:pPr>
        <w:pStyle w:val="Odsekzoznamu"/>
        <w:spacing w:line="360" w:lineRule="auto"/>
        <w:rPr>
          <w:rFonts w:ascii="Arial" w:hAnsi="Arial" w:cs="Arial"/>
          <w:sz w:val="24"/>
          <w:szCs w:val="24"/>
        </w:rPr>
      </w:pPr>
      <w:r w:rsidRPr="00F67220">
        <w:rPr>
          <w:rFonts w:ascii="Arial" w:hAnsi="Arial" w:cs="Arial"/>
          <w:sz w:val="24"/>
          <w:szCs w:val="24"/>
        </w:rPr>
        <w:t>Ján Havrila          - Olcnava</w:t>
      </w:r>
    </w:p>
    <w:p w:rsidR="00187673" w:rsidRPr="00F67220" w:rsidRDefault="00187673" w:rsidP="00F67220">
      <w:pPr>
        <w:pStyle w:val="Odsekzoznamu"/>
        <w:spacing w:line="360" w:lineRule="auto"/>
        <w:rPr>
          <w:rFonts w:ascii="Arial" w:hAnsi="Arial" w:cs="Arial"/>
          <w:sz w:val="24"/>
          <w:szCs w:val="24"/>
        </w:rPr>
      </w:pPr>
      <w:r w:rsidRPr="00F67220">
        <w:rPr>
          <w:rFonts w:ascii="Arial" w:hAnsi="Arial" w:cs="Arial"/>
          <w:sz w:val="24"/>
          <w:szCs w:val="24"/>
        </w:rPr>
        <w:t>Jaroslav Salaj     - Olcnava</w:t>
      </w:r>
    </w:p>
    <w:p w:rsidR="00187673" w:rsidRPr="007F7EE4" w:rsidRDefault="00187673" w:rsidP="00F67220">
      <w:pPr>
        <w:spacing w:line="360" w:lineRule="auto"/>
        <w:rPr>
          <w:rFonts w:ascii="Arial" w:hAnsi="Arial" w:cs="Arial"/>
          <w:i/>
          <w:sz w:val="24"/>
          <w:szCs w:val="24"/>
          <w:lang w:val="sk-SK"/>
        </w:rPr>
      </w:pPr>
      <w:r w:rsidRPr="007F7EE4">
        <w:rPr>
          <w:rFonts w:ascii="Arial" w:hAnsi="Arial" w:cs="Arial"/>
          <w:i/>
          <w:sz w:val="24"/>
          <w:szCs w:val="24"/>
          <w:lang w:val="sk-SK"/>
        </w:rPr>
        <w:t>Kategória „Štvorhra“</w:t>
      </w:r>
    </w:p>
    <w:p w:rsidR="00187673" w:rsidRPr="00F67220" w:rsidRDefault="00187673" w:rsidP="00F67220">
      <w:pPr>
        <w:pStyle w:val="Odsekzoznamu"/>
        <w:spacing w:line="360" w:lineRule="auto"/>
        <w:rPr>
          <w:rFonts w:ascii="Arial" w:hAnsi="Arial" w:cs="Arial"/>
          <w:sz w:val="24"/>
          <w:szCs w:val="24"/>
        </w:rPr>
      </w:pPr>
      <w:r w:rsidRPr="00F67220">
        <w:rPr>
          <w:rFonts w:ascii="Arial" w:hAnsi="Arial" w:cs="Arial"/>
          <w:sz w:val="24"/>
          <w:szCs w:val="24"/>
        </w:rPr>
        <w:t>Alexander   Ižo  – Dávid Sakmár</w:t>
      </w:r>
    </w:p>
    <w:p w:rsidR="00187673" w:rsidRPr="00F67220" w:rsidRDefault="00187673" w:rsidP="00F67220">
      <w:pPr>
        <w:pStyle w:val="Odsekzoznamu"/>
        <w:spacing w:line="360" w:lineRule="auto"/>
        <w:rPr>
          <w:rFonts w:ascii="Arial" w:hAnsi="Arial" w:cs="Arial"/>
          <w:sz w:val="24"/>
          <w:szCs w:val="24"/>
        </w:rPr>
      </w:pPr>
      <w:r w:rsidRPr="00F67220">
        <w:rPr>
          <w:rFonts w:ascii="Arial" w:hAnsi="Arial" w:cs="Arial"/>
          <w:sz w:val="24"/>
          <w:szCs w:val="24"/>
        </w:rPr>
        <w:t>Peter  Pollák      – Milan Olejník</w:t>
      </w:r>
    </w:p>
    <w:p w:rsidR="00187673" w:rsidRPr="00F67220" w:rsidRDefault="00187673" w:rsidP="00F67220">
      <w:pPr>
        <w:pStyle w:val="Odsekzoznamu"/>
        <w:spacing w:line="360" w:lineRule="auto"/>
        <w:rPr>
          <w:rFonts w:ascii="Arial" w:hAnsi="Arial" w:cs="Arial"/>
          <w:sz w:val="24"/>
          <w:szCs w:val="24"/>
        </w:rPr>
      </w:pPr>
      <w:r w:rsidRPr="00F67220">
        <w:rPr>
          <w:rFonts w:ascii="Arial" w:hAnsi="Arial" w:cs="Arial"/>
          <w:sz w:val="24"/>
          <w:szCs w:val="24"/>
        </w:rPr>
        <w:t>Jaroslav   Salaj  – Matúš Salaj</w:t>
      </w:r>
    </w:p>
    <w:p w:rsidR="00187673" w:rsidRPr="00F67220" w:rsidRDefault="00187673" w:rsidP="00F67220">
      <w:pPr>
        <w:pStyle w:val="Odsekzoznamu"/>
        <w:spacing w:line="360" w:lineRule="auto"/>
        <w:rPr>
          <w:rFonts w:ascii="Arial" w:hAnsi="Arial" w:cs="Arial"/>
          <w:sz w:val="24"/>
          <w:szCs w:val="24"/>
        </w:rPr>
      </w:pPr>
    </w:p>
    <w:p w:rsidR="00187673" w:rsidRPr="00F67220" w:rsidRDefault="00187673" w:rsidP="00F67220">
      <w:pPr>
        <w:pStyle w:val="Odsekzoznamu"/>
        <w:spacing w:line="360" w:lineRule="auto"/>
        <w:rPr>
          <w:rFonts w:ascii="Arial" w:hAnsi="Arial" w:cs="Arial"/>
          <w:sz w:val="24"/>
          <w:szCs w:val="24"/>
        </w:rPr>
      </w:pPr>
      <w:r w:rsidRPr="00F67220">
        <w:rPr>
          <w:rFonts w:ascii="Arial" w:hAnsi="Arial" w:cs="Arial"/>
          <w:sz w:val="24"/>
          <w:szCs w:val="24"/>
        </w:rPr>
        <w:t xml:space="preserve"> </w:t>
      </w:r>
    </w:p>
    <w:p w:rsidR="00187673" w:rsidRDefault="00187673" w:rsidP="00F67220">
      <w:pPr>
        <w:spacing w:line="360" w:lineRule="auto"/>
        <w:rPr>
          <w:rFonts w:ascii="Arial" w:hAnsi="Arial" w:cs="Arial"/>
          <w:b/>
          <w:color w:val="FF0000"/>
          <w:sz w:val="24"/>
          <w:szCs w:val="24"/>
        </w:rPr>
      </w:pPr>
    </w:p>
    <w:p w:rsidR="00923991" w:rsidRDefault="00923991" w:rsidP="00F67220">
      <w:pPr>
        <w:spacing w:line="360" w:lineRule="auto"/>
        <w:rPr>
          <w:rFonts w:ascii="Arial" w:hAnsi="Arial" w:cs="Arial"/>
          <w:b/>
          <w:color w:val="FF0000"/>
          <w:sz w:val="24"/>
          <w:szCs w:val="24"/>
        </w:rPr>
      </w:pPr>
    </w:p>
    <w:p w:rsidR="00923991" w:rsidRDefault="00923991" w:rsidP="00F67220">
      <w:pPr>
        <w:spacing w:line="360" w:lineRule="auto"/>
        <w:rPr>
          <w:rFonts w:ascii="Arial" w:hAnsi="Arial" w:cs="Arial"/>
          <w:b/>
          <w:color w:val="FF0000"/>
          <w:sz w:val="24"/>
          <w:szCs w:val="24"/>
        </w:rPr>
      </w:pPr>
    </w:p>
    <w:p w:rsidR="00923991" w:rsidRPr="00F67220" w:rsidRDefault="00923991" w:rsidP="00F67220">
      <w:pPr>
        <w:spacing w:line="360" w:lineRule="auto"/>
        <w:rPr>
          <w:rFonts w:ascii="Arial" w:hAnsi="Arial" w:cs="Arial"/>
          <w:b/>
          <w:color w:val="FF0000"/>
          <w:sz w:val="24"/>
          <w:szCs w:val="24"/>
        </w:rPr>
      </w:pPr>
    </w:p>
    <w:p w:rsidR="00BC4D0B" w:rsidRDefault="00BC4D0B" w:rsidP="00923991">
      <w:pPr>
        <w:spacing w:line="360" w:lineRule="auto"/>
        <w:jc w:val="center"/>
        <w:rPr>
          <w:rFonts w:ascii="Arial" w:hAnsi="Arial" w:cs="Arial"/>
          <w:b/>
          <w:color w:val="FF0000"/>
          <w:sz w:val="28"/>
          <w:szCs w:val="28"/>
        </w:rPr>
      </w:pPr>
      <w:r w:rsidRPr="00923991">
        <w:rPr>
          <w:rFonts w:ascii="Arial" w:hAnsi="Arial" w:cs="Arial"/>
          <w:b/>
          <w:color w:val="FF0000"/>
          <w:sz w:val="28"/>
          <w:szCs w:val="28"/>
        </w:rPr>
        <w:lastRenderedPageBreak/>
        <w:t xml:space="preserve">Mariáš – 9.1.2016 </w:t>
      </w:r>
      <w:r w:rsidR="00F67220" w:rsidRPr="00923991">
        <w:rPr>
          <w:rFonts w:ascii="Arial" w:hAnsi="Arial" w:cs="Arial"/>
          <w:b/>
          <w:color w:val="FF0000"/>
          <w:sz w:val="28"/>
          <w:szCs w:val="28"/>
        </w:rPr>
        <w:t xml:space="preserve"> </w:t>
      </w:r>
      <w:r w:rsidRPr="00923991">
        <w:rPr>
          <w:rFonts w:ascii="Arial" w:hAnsi="Arial" w:cs="Arial"/>
          <w:b/>
          <w:color w:val="FF0000"/>
          <w:sz w:val="28"/>
          <w:szCs w:val="28"/>
        </w:rPr>
        <w:t>–</w:t>
      </w:r>
      <w:r w:rsidR="00F67220" w:rsidRPr="00923991">
        <w:rPr>
          <w:rFonts w:ascii="Arial" w:hAnsi="Arial" w:cs="Arial"/>
          <w:b/>
          <w:color w:val="FF0000"/>
          <w:sz w:val="28"/>
          <w:szCs w:val="28"/>
        </w:rPr>
        <w:t xml:space="preserve"> </w:t>
      </w:r>
      <w:r w:rsidRPr="00923991">
        <w:rPr>
          <w:rFonts w:ascii="Arial" w:hAnsi="Arial" w:cs="Arial"/>
          <w:b/>
          <w:color w:val="FF0000"/>
          <w:sz w:val="28"/>
          <w:szCs w:val="28"/>
        </w:rPr>
        <w:t xml:space="preserve"> 20. </w:t>
      </w:r>
      <w:r w:rsidR="0028716F">
        <w:rPr>
          <w:rFonts w:ascii="Arial" w:hAnsi="Arial" w:cs="Arial"/>
          <w:b/>
          <w:color w:val="FF0000"/>
          <w:sz w:val="28"/>
          <w:szCs w:val="28"/>
        </w:rPr>
        <w:t>r</w:t>
      </w:r>
      <w:r w:rsidRPr="00923991">
        <w:rPr>
          <w:rFonts w:ascii="Arial" w:hAnsi="Arial" w:cs="Arial"/>
          <w:b/>
          <w:color w:val="FF0000"/>
          <w:sz w:val="28"/>
          <w:szCs w:val="28"/>
        </w:rPr>
        <w:t>očník</w:t>
      </w:r>
    </w:p>
    <w:p w:rsidR="0028716F" w:rsidRPr="00923991" w:rsidRDefault="0028716F" w:rsidP="00923991">
      <w:pPr>
        <w:spacing w:line="360" w:lineRule="auto"/>
        <w:jc w:val="center"/>
        <w:rPr>
          <w:rFonts w:ascii="Arial" w:hAnsi="Arial" w:cs="Arial"/>
          <w:b/>
          <w:color w:val="FF0000"/>
          <w:sz w:val="28"/>
          <w:szCs w:val="28"/>
        </w:rPr>
      </w:pPr>
    </w:p>
    <w:p w:rsidR="00BC4D0B" w:rsidRPr="00F67220" w:rsidRDefault="00BC4D0B" w:rsidP="00923991">
      <w:pPr>
        <w:spacing w:line="360" w:lineRule="auto"/>
        <w:jc w:val="both"/>
        <w:rPr>
          <w:rFonts w:ascii="Arial" w:hAnsi="Arial" w:cs="Arial"/>
          <w:sz w:val="24"/>
          <w:szCs w:val="24"/>
        </w:rPr>
      </w:pPr>
      <w:r w:rsidRPr="00F67220">
        <w:rPr>
          <w:rFonts w:ascii="Arial" w:hAnsi="Arial" w:cs="Arial"/>
          <w:sz w:val="24"/>
          <w:szCs w:val="24"/>
        </w:rPr>
        <w:t xml:space="preserve">Dňa 9.1.2016 sa v pohostinstve JOGA v Olcnave uskutočnil jubilejný 20.ročník turnaja v mariáši. </w:t>
      </w:r>
    </w:p>
    <w:p w:rsidR="00BC4D0B" w:rsidRPr="00F67220" w:rsidRDefault="00BC4D0B" w:rsidP="00923991">
      <w:pPr>
        <w:spacing w:line="360" w:lineRule="auto"/>
        <w:jc w:val="both"/>
        <w:rPr>
          <w:rFonts w:ascii="Arial" w:hAnsi="Arial" w:cs="Arial"/>
          <w:sz w:val="24"/>
          <w:szCs w:val="24"/>
        </w:rPr>
      </w:pPr>
      <w:r w:rsidRPr="00F67220">
        <w:rPr>
          <w:rFonts w:ascii="Arial" w:hAnsi="Arial" w:cs="Arial"/>
          <w:sz w:val="24"/>
          <w:szCs w:val="24"/>
        </w:rPr>
        <w:t xml:space="preserve">Turnaj zorganizovali páni Pavol Jánošík a Štefan Rusnák, za finančnej  podpory sponzorov – A.G.E.S  s.r.o Olcnava a Obecný  úrad  v Olcnave. Na turnaji sa zúčastnilo 12 hráčov, ktorí si zmerali svoje hráčske umenie v 4 kolách. </w:t>
      </w:r>
    </w:p>
    <w:p w:rsidR="00BC4D0B" w:rsidRPr="00F67220" w:rsidRDefault="00BC4D0B" w:rsidP="00923991">
      <w:pPr>
        <w:spacing w:line="360" w:lineRule="auto"/>
        <w:jc w:val="both"/>
        <w:rPr>
          <w:rFonts w:ascii="Arial" w:hAnsi="Arial" w:cs="Arial"/>
          <w:sz w:val="24"/>
          <w:szCs w:val="24"/>
        </w:rPr>
      </w:pPr>
      <w:r w:rsidRPr="00F67220">
        <w:rPr>
          <w:rFonts w:ascii="Arial" w:hAnsi="Arial" w:cs="Arial"/>
          <w:sz w:val="24"/>
          <w:szCs w:val="24"/>
        </w:rPr>
        <w:t>Zápisné bolo 3,50 €  a v cene bolo zahrnuté občerstvenie a obed pre hráčov. Toto je konečné umiestnenie:</w:t>
      </w:r>
    </w:p>
    <w:p w:rsidR="00BC4D0B" w:rsidRPr="00F67220" w:rsidRDefault="00BC4D0B" w:rsidP="00F67220">
      <w:pPr>
        <w:spacing w:line="360" w:lineRule="auto"/>
        <w:rPr>
          <w:rFonts w:ascii="Arial" w:hAnsi="Arial" w:cs="Arial"/>
          <w:sz w:val="24"/>
          <w:szCs w:val="24"/>
        </w:rPr>
      </w:pPr>
      <w:r w:rsidRPr="00F67220">
        <w:rPr>
          <w:rFonts w:ascii="Arial" w:hAnsi="Arial" w:cs="Arial"/>
          <w:sz w:val="24"/>
          <w:szCs w:val="24"/>
        </w:rPr>
        <w:t>1.  Vladimír Baloga         – Spišské Vlachy</w:t>
      </w:r>
    </w:p>
    <w:p w:rsidR="00BC4D0B" w:rsidRPr="00F67220" w:rsidRDefault="00BC4D0B" w:rsidP="00F67220">
      <w:pPr>
        <w:spacing w:line="360" w:lineRule="auto"/>
        <w:rPr>
          <w:rFonts w:ascii="Arial" w:hAnsi="Arial" w:cs="Arial"/>
          <w:sz w:val="24"/>
          <w:szCs w:val="24"/>
        </w:rPr>
      </w:pPr>
      <w:r w:rsidRPr="00F67220">
        <w:rPr>
          <w:rFonts w:ascii="Arial" w:hAnsi="Arial" w:cs="Arial"/>
          <w:sz w:val="24"/>
          <w:szCs w:val="24"/>
        </w:rPr>
        <w:t>2.  Vladimír Acksteiner    – Spišská Nová Ves</w:t>
      </w:r>
    </w:p>
    <w:p w:rsidR="00BC4D0B" w:rsidRPr="00F67220" w:rsidRDefault="00BC4D0B" w:rsidP="00F67220">
      <w:pPr>
        <w:spacing w:line="360" w:lineRule="auto"/>
        <w:rPr>
          <w:rFonts w:ascii="Arial" w:hAnsi="Arial" w:cs="Arial"/>
          <w:sz w:val="24"/>
          <w:szCs w:val="24"/>
        </w:rPr>
      </w:pPr>
      <w:r w:rsidRPr="00F67220">
        <w:rPr>
          <w:rFonts w:ascii="Arial" w:hAnsi="Arial" w:cs="Arial"/>
          <w:sz w:val="24"/>
          <w:szCs w:val="24"/>
        </w:rPr>
        <w:t>3.  Karol Pastucha           – Vítkovce</w:t>
      </w:r>
    </w:p>
    <w:p w:rsidR="00BC4D0B" w:rsidRPr="00F67220" w:rsidRDefault="00BC4D0B" w:rsidP="00F67220">
      <w:pPr>
        <w:spacing w:line="360" w:lineRule="auto"/>
        <w:rPr>
          <w:rFonts w:ascii="Arial" w:hAnsi="Arial" w:cs="Arial"/>
          <w:sz w:val="24"/>
          <w:szCs w:val="24"/>
        </w:rPr>
      </w:pPr>
      <w:r w:rsidRPr="00F67220">
        <w:rPr>
          <w:rFonts w:ascii="Arial" w:hAnsi="Arial" w:cs="Arial"/>
          <w:sz w:val="24"/>
          <w:szCs w:val="24"/>
        </w:rPr>
        <w:t>4.  Jozef Bežila                – Olcnava</w:t>
      </w:r>
    </w:p>
    <w:p w:rsidR="00BC4D0B" w:rsidRPr="00F67220" w:rsidRDefault="00BC4D0B" w:rsidP="00F67220">
      <w:pPr>
        <w:spacing w:line="360" w:lineRule="auto"/>
        <w:rPr>
          <w:rFonts w:ascii="Arial" w:hAnsi="Arial" w:cs="Arial"/>
          <w:sz w:val="24"/>
          <w:szCs w:val="24"/>
        </w:rPr>
      </w:pPr>
      <w:r w:rsidRPr="00F67220">
        <w:rPr>
          <w:rFonts w:ascii="Arial" w:hAnsi="Arial" w:cs="Arial"/>
          <w:sz w:val="24"/>
          <w:szCs w:val="24"/>
        </w:rPr>
        <w:t>5.  Marek Šefčík               – Chrasť nad Hornádom</w:t>
      </w:r>
    </w:p>
    <w:p w:rsidR="00BC4D0B" w:rsidRPr="00F67220" w:rsidRDefault="00BC4D0B" w:rsidP="00F67220">
      <w:pPr>
        <w:spacing w:line="360" w:lineRule="auto"/>
        <w:rPr>
          <w:rFonts w:ascii="Arial" w:hAnsi="Arial" w:cs="Arial"/>
          <w:sz w:val="24"/>
          <w:szCs w:val="24"/>
        </w:rPr>
      </w:pPr>
      <w:r w:rsidRPr="00F67220">
        <w:rPr>
          <w:rFonts w:ascii="Arial" w:hAnsi="Arial" w:cs="Arial"/>
          <w:sz w:val="24"/>
          <w:szCs w:val="24"/>
        </w:rPr>
        <w:t>6.  Štefan Pastucha          – Spišská Nová Ves</w:t>
      </w:r>
    </w:p>
    <w:p w:rsidR="00BC4D0B" w:rsidRPr="00F67220" w:rsidRDefault="00BC4D0B" w:rsidP="00F67220">
      <w:pPr>
        <w:spacing w:line="360" w:lineRule="auto"/>
        <w:rPr>
          <w:rFonts w:ascii="Arial" w:hAnsi="Arial" w:cs="Arial"/>
          <w:sz w:val="24"/>
          <w:szCs w:val="24"/>
        </w:rPr>
      </w:pPr>
      <w:r w:rsidRPr="00F67220">
        <w:rPr>
          <w:rFonts w:ascii="Arial" w:hAnsi="Arial" w:cs="Arial"/>
          <w:sz w:val="24"/>
          <w:szCs w:val="24"/>
        </w:rPr>
        <w:t>7.  Jozef Kolej                   – Spišské Vlachy</w:t>
      </w:r>
    </w:p>
    <w:p w:rsidR="00BC4D0B" w:rsidRPr="00F67220" w:rsidRDefault="00BC4D0B" w:rsidP="00F67220">
      <w:pPr>
        <w:spacing w:line="360" w:lineRule="auto"/>
        <w:rPr>
          <w:rFonts w:ascii="Arial" w:hAnsi="Arial" w:cs="Arial"/>
          <w:sz w:val="24"/>
          <w:szCs w:val="24"/>
        </w:rPr>
      </w:pPr>
      <w:r w:rsidRPr="00F67220">
        <w:rPr>
          <w:rFonts w:ascii="Arial" w:hAnsi="Arial" w:cs="Arial"/>
          <w:sz w:val="24"/>
          <w:szCs w:val="24"/>
        </w:rPr>
        <w:t>8.  Pavol Jánošík               – Olcnava</w:t>
      </w:r>
    </w:p>
    <w:p w:rsidR="00BC4D0B" w:rsidRPr="00F67220" w:rsidRDefault="00BC4D0B" w:rsidP="00F67220">
      <w:pPr>
        <w:spacing w:line="360" w:lineRule="auto"/>
        <w:rPr>
          <w:rFonts w:ascii="Arial" w:hAnsi="Arial" w:cs="Arial"/>
          <w:sz w:val="24"/>
          <w:szCs w:val="24"/>
        </w:rPr>
      </w:pPr>
      <w:r w:rsidRPr="00F67220">
        <w:rPr>
          <w:rFonts w:ascii="Arial" w:hAnsi="Arial" w:cs="Arial"/>
          <w:sz w:val="24"/>
          <w:szCs w:val="24"/>
        </w:rPr>
        <w:t>9.  Vladimír Korfant             – Košice</w:t>
      </w:r>
    </w:p>
    <w:p w:rsidR="00923991" w:rsidRDefault="00BC4D0B" w:rsidP="00F67220">
      <w:pPr>
        <w:spacing w:line="360" w:lineRule="auto"/>
        <w:rPr>
          <w:rFonts w:ascii="Arial" w:hAnsi="Arial" w:cs="Arial"/>
          <w:sz w:val="24"/>
          <w:szCs w:val="24"/>
        </w:rPr>
      </w:pPr>
      <w:r w:rsidRPr="00F67220">
        <w:rPr>
          <w:rFonts w:ascii="Arial" w:hAnsi="Arial" w:cs="Arial"/>
          <w:sz w:val="24"/>
          <w:szCs w:val="24"/>
        </w:rPr>
        <w:t>10. Ján Rus</w:t>
      </w:r>
      <w:r w:rsidR="00923991">
        <w:rPr>
          <w:rFonts w:ascii="Arial" w:hAnsi="Arial" w:cs="Arial"/>
          <w:sz w:val="24"/>
          <w:szCs w:val="24"/>
        </w:rPr>
        <w:t>nák                   – Olcnava</w:t>
      </w:r>
    </w:p>
    <w:p w:rsidR="00BC4D0B" w:rsidRPr="00F67220" w:rsidRDefault="00BC4D0B" w:rsidP="00F67220">
      <w:pPr>
        <w:spacing w:line="360" w:lineRule="auto"/>
        <w:rPr>
          <w:rFonts w:ascii="Arial" w:hAnsi="Arial" w:cs="Arial"/>
          <w:sz w:val="24"/>
          <w:szCs w:val="24"/>
        </w:rPr>
      </w:pPr>
      <w:r w:rsidRPr="00F67220">
        <w:rPr>
          <w:rFonts w:ascii="Arial" w:hAnsi="Arial" w:cs="Arial"/>
          <w:sz w:val="24"/>
          <w:szCs w:val="24"/>
        </w:rPr>
        <w:t xml:space="preserve"> 11. Milan Olejník                 – Matejovce nad Hornádom</w:t>
      </w:r>
    </w:p>
    <w:p w:rsidR="00BC4D0B" w:rsidRPr="00F67220" w:rsidRDefault="00BC4D0B" w:rsidP="00F67220">
      <w:pPr>
        <w:spacing w:line="360" w:lineRule="auto"/>
        <w:rPr>
          <w:rFonts w:ascii="Arial" w:hAnsi="Arial" w:cs="Arial"/>
          <w:sz w:val="24"/>
          <w:szCs w:val="24"/>
        </w:rPr>
      </w:pPr>
      <w:r w:rsidRPr="00F67220">
        <w:rPr>
          <w:rFonts w:ascii="Arial" w:hAnsi="Arial" w:cs="Arial"/>
          <w:sz w:val="24"/>
          <w:szCs w:val="24"/>
        </w:rPr>
        <w:t>12. Štefan Rusnák             - Olcnava</w:t>
      </w:r>
    </w:p>
    <w:p w:rsidR="00BC4D0B" w:rsidRPr="00F67220" w:rsidRDefault="00BC4D0B" w:rsidP="00F67220">
      <w:pPr>
        <w:spacing w:line="360" w:lineRule="auto"/>
        <w:rPr>
          <w:rFonts w:ascii="Arial" w:hAnsi="Arial" w:cs="Arial"/>
          <w:sz w:val="24"/>
          <w:szCs w:val="24"/>
        </w:rPr>
      </w:pPr>
      <w:r w:rsidRPr="00F67220">
        <w:rPr>
          <w:rFonts w:ascii="Arial" w:hAnsi="Arial" w:cs="Arial"/>
          <w:sz w:val="24"/>
          <w:szCs w:val="24"/>
        </w:rPr>
        <w:t>.</w:t>
      </w:r>
    </w:p>
    <w:p w:rsidR="0028716F" w:rsidRDefault="0028716F" w:rsidP="00923991">
      <w:pPr>
        <w:spacing w:line="360" w:lineRule="auto"/>
        <w:jc w:val="center"/>
        <w:rPr>
          <w:rFonts w:ascii="Arial" w:hAnsi="Arial" w:cs="Arial"/>
          <w:b/>
          <w:color w:val="FF0000"/>
          <w:sz w:val="28"/>
          <w:szCs w:val="28"/>
        </w:rPr>
      </w:pPr>
    </w:p>
    <w:p w:rsidR="0028716F" w:rsidRDefault="0028716F" w:rsidP="00923991">
      <w:pPr>
        <w:spacing w:line="360" w:lineRule="auto"/>
        <w:jc w:val="center"/>
        <w:rPr>
          <w:rFonts w:ascii="Arial" w:hAnsi="Arial" w:cs="Arial"/>
          <w:b/>
          <w:color w:val="FF0000"/>
          <w:sz w:val="28"/>
          <w:szCs w:val="28"/>
        </w:rPr>
      </w:pPr>
    </w:p>
    <w:p w:rsidR="00BC4D0B" w:rsidRPr="00923991" w:rsidRDefault="00BC4D0B" w:rsidP="00923991">
      <w:pPr>
        <w:spacing w:line="360" w:lineRule="auto"/>
        <w:jc w:val="center"/>
        <w:rPr>
          <w:rFonts w:ascii="Arial" w:hAnsi="Arial" w:cs="Arial"/>
          <w:b/>
          <w:color w:val="FF0000"/>
          <w:sz w:val="28"/>
          <w:szCs w:val="28"/>
        </w:rPr>
      </w:pPr>
      <w:r w:rsidRPr="00923991">
        <w:rPr>
          <w:rFonts w:ascii="Arial" w:hAnsi="Arial" w:cs="Arial"/>
          <w:b/>
          <w:color w:val="FF0000"/>
          <w:sz w:val="28"/>
          <w:szCs w:val="28"/>
        </w:rPr>
        <w:lastRenderedPageBreak/>
        <w:t>Memoriál Jozefa  Krišandu – 8. ročník – 27.</w:t>
      </w:r>
      <w:r w:rsidR="00F67220" w:rsidRPr="00923991">
        <w:rPr>
          <w:rFonts w:ascii="Arial" w:hAnsi="Arial" w:cs="Arial"/>
          <w:b/>
          <w:color w:val="FF0000"/>
          <w:sz w:val="28"/>
          <w:szCs w:val="28"/>
        </w:rPr>
        <w:t xml:space="preserve"> </w:t>
      </w:r>
      <w:r w:rsidRPr="00923991">
        <w:rPr>
          <w:rFonts w:ascii="Arial" w:hAnsi="Arial" w:cs="Arial"/>
          <w:b/>
          <w:color w:val="FF0000"/>
          <w:sz w:val="28"/>
          <w:szCs w:val="28"/>
        </w:rPr>
        <w:t>2.</w:t>
      </w:r>
      <w:r w:rsidR="00F67220" w:rsidRPr="00923991">
        <w:rPr>
          <w:rFonts w:ascii="Arial" w:hAnsi="Arial" w:cs="Arial"/>
          <w:b/>
          <w:color w:val="FF0000"/>
          <w:sz w:val="28"/>
          <w:szCs w:val="28"/>
        </w:rPr>
        <w:t xml:space="preserve"> </w:t>
      </w:r>
      <w:r w:rsidRPr="00923991">
        <w:rPr>
          <w:rFonts w:ascii="Arial" w:hAnsi="Arial" w:cs="Arial"/>
          <w:b/>
          <w:color w:val="FF0000"/>
          <w:sz w:val="28"/>
          <w:szCs w:val="28"/>
        </w:rPr>
        <w:t>2016</w:t>
      </w:r>
    </w:p>
    <w:p w:rsidR="00243A3D" w:rsidRDefault="00243A3D" w:rsidP="00923991">
      <w:pPr>
        <w:spacing w:line="360" w:lineRule="auto"/>
        <w:jc w:val="both"/>
        <w:rPr>
          <w:rFonts w:ascii="Arial" w:hAnsi="Arial" w:cs="Arial"/>
          <w:sz w:val="24"/>
          <w:szCs w:val="24"/>
        </w:rPr>
      </w:pPr>
      <w:r>
        <w:rPr>
          <w:rFonts w:ascii="Arial" w:hAnsi="Arial" w:cs="Arial"/>
          <w:sz w:val="24"/>
          <w:szCs w:val="24"/>
        </w:rPr>
        <w:t xml:space="preserve">10  rokov, uplynulo  </w:t>
      </w:r>
      <w:r w:rsidR="00BC4D0B" w:rsidRPr="00F67220">
        <w:rPr>
          <w:rFonts w:ascii="Arial" w:hAnsi="Arial" w:cs="Arial"/>
          <w:sz w:val="24"/>
          <w:szCs w:val="24"/>
        </w:rPr>
        <w:t xml:space="preserve"> v tomto  mesiaci  od  úmrtia  nášho  milovaného  kňaza </w:t>
      </w:r>
    </w:p>
    <w:p w:rsidR="0028716F" w:rsidRDefault="00BC4D0B" w:rsidP="00923991">
      <w:pPr>
        <w:spacing w:line="360" w:lineRule="auto"/>
        <w:jc w:val="both"/>
        <w:rPr>
          <w:rFonts w:ascii="Arial" w:hAnsi="Arial" w:cs="Arial"/>
          <w:sz w:val="24"/>
          <w:szCs w:val="24"/>
        </w:rPr>
      </w:pPr>
      <w:r w:rsidRPr="00F67220">
        <w:rPr>
          <w:rFonts w:ascii="Arial" w:hAnsi="Arial" w:cs="Arial"/>
          <w:sz w:val="24"/>
          <w:szCs w:val="24"/>
        </w:rPr>
        <w:t xml:space="preserve"> Mgr. Jozefa  Krišandu, ktorý  bol  naším  pastierom  10  rokov ( 1996 – 2006 ). </w:t>
      </w:r>
    </w:p>
    <w:p w:rsidR="00BC4D0B" w:rsidRPr="00F67220" w:rsidRDefault="00BC4D0B" w:rsidP="00923991">
      <w:pPr>
        <w:spacing w:line="360" w:lineRule="auto"/>
        <w:jc w:val="both"/>
        <w:rPr>
          <w:rFonts w:ascii="Arial" w:hAnsi="Arial" w:cs="Arial"/>
          <w:sz w:val="24"/>
          <w:szCs w:val="24"/>
        </w:rPr>
      </w:pPr>
      <w:r w:rsidRPr="00F67220">
        <w:rPr>
          <w:rFonts w:ascii="Arial" w:hAnsi="Arial" w:cs="Arial"/>
          <w:sz w:val="24"/>
          <w:szCs w:val="24"/>
        </w:rPr>
        <w:t>Nepoznám  človeka,  ktorý  by  na  tohto  kňaza  spomínal  inak  ako s láskou, úctou, rešpektom a aj smútkom zo  skorého  odchodu do večnosti. Na  jeho  počesť, na počesť  kňaza- aj  športovca sme usporiadali ( Obecný  úrad – Olcnava  a Farský  úrad – Bystrany) už tradičné  preteky  ( 8.ročník)  v behu.</w:t>
      </w:r>
    </w:p>
    <w:p w:rsidR="00BC4D0B" w:rsidRPr="00F67220" w:rsidRDefault="00BC4D0B" w:rsidP="00923991">
      <w:pPr>
        <w:spacing w:line="360" w:lineRule="auto"/>
        <w:jc w:val="both"/>
        <w:rPr>
          <w:rFonts w:ascii="Arial" w:hAnsi="Arial" w:cs="Arial"/>
          <w:sz w:val="24"/>
          <w:szCs w:val="24"/>
        </w:rPr>
      </w:pPr>
      <w:r w:rsidRPr="00F67220">
        <w:rPr>
          <w:rFonts w:ascii="Arial" w:hAnsi="Arial" w:cs="Arial"/>
          <w:sz w:val="24"/>
          <w:szCs w:val="24"/>
        </w:rPr>
        <w:t>Počasie  na tieto „dekádne“  preteky  bolo priam  ukážkové . Skoro  ráno  bolo  síce  mínus 7 stupňov  Celzia,  ale počas  dňa  sa to  premenilo na slnko a krásnych  13 stupňov.</w:t>
      </w:r>
    </w:p>
    <w:p w:rsidR="00BC4D0B" w:rsidRPr="00F67220" w:rsidRDefault="00BC4D0B" w:rsidP="00923991">
      <w:pPr>
        <w:spacing w:line="360" w:lineRule="auto"/>
        <w:jc w:val="both"/>
        <w:rPr>
          <w:rFonts w:ascii="Arial" w:hAnsi="Arial" w:cs="Arial"/>
          <w:sz w:val="24"/>
          <w:szCs w:val="24"/>
        </w:rPr>
      </w:pPr>
      <w:r w:rsidRPr="00F67220">
        <w:rPr>
          <w:rFonts w:ascii="Arial" w:hAnsi="Arial" w:cs="Arial"/>
          <w:sz w:val="24"/>
          <w:szCs w:val="24"/>
        </w:rPr>
        <w:t>Program bol  v podstate  nezmenený tak, ako  po  minulé roky. Všetko  sa to začalo  svätou  omšou, ktorú  celebroval Mgr. Marcel  Macala (výpomocný  duchovný ) ostatní prítomní  kňazi boli PaedDr. Rudolf Pitoňák, Mgr. Matúš  Bašista, Mgr. Peter Duffala a  Mgr. Anton  Horník ( Spišská  Kapitula ) , ktorý  bol  prítomný  hádam  na všetkých  ročníkoch  Memoriálu  J.K.</w:t>
      </w:r>
    </w:p>
    <w:p w:rsidR="00BC4D0B" w:rsidRPr="00F67220" w:rsidRDefault="00BC4D0B" w:rsidP="00923991">
      <w:pPr>
        <w:spacing w:line="360" w:lineRule="auto"/>
        <w:jc w:val="both"/>
        <w:rPr>
          <w:rFonts w:ascii="Arial" w:hAnsi="Arial" w:cs="Arial"/>
          <w:sz w:val="24"/>
          <w:szCs w:val="24"/>
        </w:rPr>
      </w:pPr>
      <w:r w:rsidRPr="00F67220">
        <w:rPr>
          <w:rFonts w:ascii="Arial" w:hAnsi="Arial" w:cs="Arial"/>
          <w:sz w:val="24"/>
          <w:szCs w:val="24"/>
        </w:rPr>
        <w:t xml:space="preserve">Slávnostnú  atmosféru  v kostole  umocnil  ešte  aj spevokol v zastúpení hostí  Janíka  Filipa z Hincoviec a Anety  Valenčíkovej z Bystrian . </w:t>
      </w:r>
      <w:r w:rsidR="009D5B9D" w:rsidRPr="00F67220">
        <w:rPr>
          <w:rFonts w:ascii="Arial" w:hAnsi="Arial" w:cs="Arial"/>
          <w:sz w:val="24"/>
          <w:szCs w:val="24"/>
        </w:rPr>
        <w:t>(Spievali</w:t>
      </w:r>
      <w:r w:rsidRPr="00F67220">
        <w:rPr>
          <w:rFonts w:ascii="Arial" w:hAnsi="Arial" w:cs="Arial"/>
          <w:sz w:val="24"/>
          <w:szCs w:val="24"/>
        </w:rPr>
        <w:t xml:space="preserve"> </w:t>
      </w:r>
      <w:r w:rsidR="009D5B9D">
        <w:rPr>
          <w:rFonts w:ascii="Arial" w:hAnsi="Arial" w:cs="Arial"/>
          <w:sz w:val="24"/>
          <w:szCs w:val="24"/>
        </w:rPr>
        <w:t xml:space="preserve"> </w:t>
      </w:r>
      <w:r w:rsidRPr="00F67220">
        <w:rPr>
          <w:rFonts w:ascii="Arial" w:hAnsi="Arial" w:cs="Arial"/>
          <w:sz w:val="24"/>
          <w:szCs w:val="24"/>
        </w:rPr>
        <w:t xml:space="preserve"> aj dievčatá  z Olcnavy).</w:t>
      </w:r>
    </w:p>
    <w:p w:rsidR="00BC4D0B" w:rsidRPr="00F67220" w:rsidRDefault="00BC4D0B" w:rsidP="00923991">
      <w:pPr>
        <w:spacing w:line="360" w:lineRule="auto"/>
        <w:jc w:val="both"/>
        <w:rPr>
          <w:rFonts w:ascii="Arial" w:hAnsi="Arial" w:cs="Arial"/>
          <w:i/>
          <w:sz w:val="24"/>
          <w:szCs w:val="24"/>
        </w:rPr>
      </w:pPr>
      <w:r w:rsidRPr="00F67220">
        <w:rPr>
          <w:rFonts w:ascii="Arial" w:hAnsi="Arial" w:cs="Arial"/>
          <w:sz w:val="24"/>
          <w:szCs w:val="24"/>
        </w:rPr>
        <w:t xml:space="preserve">Po svätej  omši  si  mohli  veriaci   zobrať  aj  „materiálnu“ spomienku  z dnešného dňa  v podobe  obrázku, na  ktorom  bol vyobrazený  snehový  kopec ( miesto posledného  pozemského   dotyku  Jožka Krišandu ) a na druhej  strane  jeho  citát </w:t>
      </w:r>
      <w:r w:rsidRPr="00F67220">
        <w:rPr>
          <w:rFonts w:ascii="Arial" w:hAnsi="Arial" w:cs="Arial"/>
          <w:i/>
          <w:sz w:val="24"/>
          <w:szCs w:val="24"/>
        </w:rPr>
        <w:t>:</w:t>
      </w:r>
    </w:p>
    <w:p w:rsidR="00BC4D0B" w:rsidRPr="00F67220" w:rsidRDefault="00BC4D0B" w:rsidP="00923991">
      <w:pPr>
        <w:spacing w:line="360" w:lineRule="auto"/>
        <w:jc w:val="both"/>
        <w:rPr>
          <w:rFonts w:ascii="Arial" w:hAnsi="Arial" w:cs="Arial"/>
          <w:i/>
          <w:sz w:val="24"/>
          <w:szCs w:val="24"/>
        </w:rPr>
      </w:pPr>
      <w:r w:rsidRPr="00F67220">
        <w:rPr>
          <w:rFonts w:ascii="Arial" w:hAnsi="Arial" w:cs="Arial"/>
          <w:i/>
          <w:sz w:val="24"/>
          <w:szCs w:val="24"/>
        </w:rPr>
        <w:t xml:space="preserve"> „Dobrí  ľudia sú  užitoční aj po smrti- ako vlna z ovečiek.</w:t>
      </w:r>
    </w:p>
    <w:p w:rsidR="00BC4D0B" w:rsidRPr="00F67220" w:rsidRDefault="00BC4D0B" w:rsidP="00923991">
      <w:pPr>
        <w:spacing w:line="360" w:lineRule="auto"/>
        <w:jc w:val="both"/>
        <w:rPr>
          <w:rFonts w:ascii="Arial" w:hAnsi="Arial" w:cs="Arial"/>
          <w:sz w:val="24"/>
          <w:szCs w:val="24"/>
        </w:rPr>
      </w:pPr>
      <w:r w:rsidRPr="00F67220">
        <w:rPr>
          <w:rFonts w:ascii="Arial" w:hAnsi="Arial" w:cs="Arial"/>
          <w:i/>
          <w:sz w:val="24"/>
          <w:szCs w:val="24"/>
        </w:rPr>
        <w:t xml:space="preserve">Sila  osobnosti , aj bez kultu osobnosti , presahuje  hrob už  svojim odkazom  a posolstvom , ktoré vyjadrovala  svojím životom a čomu  verila.“  </w:t>
      </w:r>
      <w:r w:rsidRPr="00F67220">
        <w:rPr>
          <w:rFonts w:ascii="Arial" w:hAnsi="Arial" w:cs="Arial"/>
          <w:sz w:val="24"/>
          <w:szCs w:val="24"/>
        </w:rPr>
        <w:t>( Amos Tatranský – Na plné ústa )</w:t>
      </w:r>
    </w:p>
    <w:p w:rsidR="00BC4D0B" w:rsidRPr="00F67220" w:rsidRDefault="00BC4D0B" w:rsidP="00923991">
      <w:pPr>
        <w:spacing w:line="360" w:lineRule="auto"/>
        <w:jc w:val="both"/>
        <w:rPr>
          <w:rFonts w:ascii="Arial" w:hAnsi="Arial" w:cs="Arial"/>
          <w:sz w:val="24"/>
          <w:szCs w:val="24"/>
        </w:rPr>
      </w:pPr>
      <w:r w:rsidRPr="00F67220">
        <w:rPr>
          <w:rFonts w:ascii="Arial" w:hAnsi="Arial" w:cs="Arial"/>
          <w:sz w:val="24"/>
          <w:szCs w:val="24"/>
        </w:rPr>
        <w:t xml:space="preserve">79  pretekárov  sa  zapísalo v jednotlivých  kategóriách a 37  bolo  bežcov  zapísaných   do  štafetového  behu 37. Spolu  môžeme  povedať,  že  behalo  116  ľudí. </w:t>
      </w:r>
    </w:p>
    <w:p w:rsidR="00BC4D0B" w:rsidRPr="00F67220" w:rsidRDefault="00BC4D0B" w:rsidP="00923991">
      <w:pPr>
        <w:spacing w:line="360" w:lineRule="auto"/>
        <w:jc w:val="both"/>
        <w:rPr>
          <w:rFonts w:ascii="Arial" w:hAnsi="Arial" w:cs="Arial"/>
          <w:sz w:val="24"/>
          <w:szCs w:val="24"/>
        </w:rPr>
      </w:pPr>
      <w:r w:rsidRPr="00F67220">
        <w:rPr>
          <w:rFonts w:ascii="Arial" w:hAnsi="Arial" w:cs="Arial"/>
          <w:sz w:val="24"/>
          <w:szCs w:val="24"/>
        </w:rPr>
        <w:lastRenderedPageBreak/>
        <w:t xml:space="preserve">Najstaršou  účastníčkou  štafety  bola  pani  Júlia  Podracká z Olcnavy ( rok  narodenia 1947) a pán  Rudolf  Mucha , taktiež  z Olcnavy ( rok  narodenia  1947). </w:t>
      </w:r>
    </w:p>
    <w:p w:rsidR="00BC4D0B" w:rsidRPr="00F67220" w:rsidRDefault="00BC4D0B" w:rsidP="00923991">
      <w:pPr>
        <w:spacing w:line="360" w:lineRule="auto"/>
        <w:jc w:val="both"/>
        <w:rPr>
          <w:rFonts w:ascii="Arial" w:hAnsi="Arial" w:cs="Arial"/>
          <w:sz w:val="24"/>
          <w:szCs w:val="24"/>
        </w:rPr>
      </w:pPr>
      <w:r w:rsidRPr="00F67220">
        <w:rPr>
          <w:rFonts w:ascii="Arial" w:hAnsi="Arial" w:cs="Arial"/>
          <w:sz w:val="24"/>
          <w:szCs w:val="24"/>
        </w:rPr>
        <w:t xml:space="preserve">Štafetový   beh s číslom  1  začal  súčasný pán  farár Rudolf  Pitoňák a ukončil  ho  pán  starosta s číslom  37 , ale  pôsobivé  bolo, že  nebehal  sám, ale  spolu  so  spoluzakladateľom  Memoriálu J.K.  vdp. Pavlom  Hucíkom, ktorý  organizoval  sedem  predošlých  ročníkov. </w:t>
      </w:r>
    </w:p>
    <w:p w:rsidR="00BC4D0B" w:rsidRPr="00F67220" w:rsidRDefault="00BC4D0B" w:rsidP="00923991">
      <w:pPr>
        <w:spacing w:line="360" w:lineRule="auto"/>
        <w:jc w:val="both"/>
        <w:rPr>
          <w:rFonts w:ascii="Arial" w:hAnsi="Arial" w:cs="Arial"/>
          <w:sz w:val="24"/>
          <w:szCs w:val="24"/>
        </w:rPr>
      </w:pPr>
      <w:r w:rsidRPr="00F67220">
        <w:rPr>
          <w:rFonts w:ascii="Arial" w:hAnsi="Arial" w:cs="Arial"/>
          <w:sz w:val="24"/>
          <w:szCs w:val="24"/>
        </w:rPr>
        <w:t xml:space="preserve">Celkový  čas  bežcov  štafety  bol 37 minút  a 18  sekúnd. Keďže  išlo  o okrúhle  číslo  od  úmrtia  Jožka  Krišandu, spolok  Olcnavských  dobrovoľníkov , presnejšie  Olcnavských  žien sa rozhodol  pre  všetkých  zúčastnených  pretekárov aj  hostí  navariť  obed .  Výborná  polievka,   rezne  a koláče  pripomínali  naozaj  slávnosť. Ďakujeme  všetkým  rodinám, ktoré  finančne  prispeli . Taktiež  bohuznáma   rodina  pripravila  pre  kňazov  raňajky . </w:t>
      </w:r>
    </w:p>
    <w:p w:rsidR="00BC4D0B" w:rsidRPr="00F67220" w:rsidRDefault="00BC4D0B" w:rsidP="00923991">
      <w:pPr>
        <w:spacing w:line="360" w:lineRule="auto"/>
        <w:jc w:val="both"/>
        <w:rPr>
          <w:rFonts w:ascii="Arial" w:hAnsi="Arial" w:cs="Arial"/>
          <w:sz w:val="24"/>
          <w:szCs w:val="24"/>
        </w:rPr>
      </w:pPr>
      <w:r w:rsidRPr="00F67220">
        <w:rPr>
          <w:rFonts w:ascii="Arial" w:hAnsi="Arial" w:cs="Arial"/>
          <w:sz w:val="24"/>
          <w:szCs w:val="24"/>
        </w:rPr>
        <w:t xml:space="preserve">Na  mieste  úmrtia  sme po svätej  omši položili kyticu  kvetov, zaspomínali si a pomodlili sa Korunku  Božieho milosrdenstva. </w:t>
      </w:r>
    </w:p>
    <w:p w:rsidR="00BC4D0B" w:rsidRPr="00F67220" w:rsidRDefault="00BC4D0B" w:rsidP="00923991">
      <w:pPr>
        <w:spacing w:line="360" w:lineRule="auto"/>
        <w:jc w:val="both"/>
        <w:rPr>
          <w:rFonts w:ascii="Arial" w:hAnsi="Arial" w:cs="Arial"/>
          <w:sz w:val="24"/>
          <w:szCs w:val="24"/>
        </w:rPr>
      </w:pPr>
      <w:r w:rsidRPr="00F67220">
        <w:rPr>
          <w:rFonts w:ascii="Arial" w:hAnsi="Arial" w:cs="Arial"/>
          <w:sz w:val="24"/>
          <w:szCs w:val="24"/>
        </w:rPr>
        <w:t>Pretek  sa začal  s menším oneskorením , približne  o 10,15 hodine. Pravdaže  bola  aj tombola, ktorú mala  už  tradične  na starosti  Juliana  Krokusová.</w:t>
      </w:r>
    </w:p>
    <w:p w:rsidR="00BC4D0B" w:rsidRPr="00F67220" w:rsidRDefault="00BC4D0B" w:rsidP="00923991">
      <w:pPr>
        <w:spacing w:line="360" w:lineRule="auto"/>
        <w:jc w:val="both"/>
        <w:rPr>
          <w:rFonts w:ascii="Arial" w:hAnsi="Arial" w:cs="Arial"/>
          <w:sz w:val="24"/>
          <w:szCs w:val="24"/>
        </w:rPr>
      </w:pPr>
      <w:r w:rsidRPr="00F67220">
        <w:rPr>
          <w:rFonts w:ascii="Arial" w:hAnsi="Arial" w:cs="Arial"/>
          <w:sz w:val="24"/>
          <w:szCs w:val="24"/>
        </w:rPr>
        <w:t xml:space="preserve"> Predalo sa  600 lístkov po 0,50  € , ale  celková  suma  bola  420 € ( ľudia  dávali  peniaze bez  nároku  na tombolový  lístok ), ktorá   bola  poslaná  pánovi  kaplánovi  Mgr. Jánovi  Piatakovi, ktorý  je  na misiách v Bolívii a on  tieto  peniaze  použije  pre  chudobnú  rodinu, na stavbu  práčovne a pece. </w:t>
      </w:r>
    </w:p>
    <w:p w:rsidR="00BC4D0B" w:rsidRPr="00F67220" w:rsidRDefault="00BC4D0B" w:rsidP="00F67220">
      <w:pPr>
        <w:spacing w:line="360" w:lineRule="auto"/>
        <w:rPr>
          <w:rFonts w:ascii="Arial" w:hAnsi="Arial" w:cs="Arial"/>
          <w:sz w:val="24"/>
          <w:szCs w:val="24"/>
        </w:rPr>
      </w:pPr>
      <w:r w:rsidRPr="00F67220">
        <w:rPr>
          <w:rFonts w:ascii="Arial" w:hAnsi="Arial" w:cs="Arial"/>
          <w:sz w:val="24"/>
          <w:szCs w:val="24"/>
        </w:rPr>
        <w:t xml:space="preserve">Celkové  finančné  náklady  na Memoriál J.K.  boli : </w:t>
      </w:r>
    </w:p>
    <w:p w:rsidR="00BC4D0B" w:rsidRPr="00F67220" w:rsidRDefault="00BC4D0B" w:rsidP="00F67220">
      <w:pPr>
        <w:spacing w:line="360" w:lineRule="auto"/>
        <w:rPr>
          <w:rFonts w:ascii="Arial" w:hAnsi="Arial" w:cs="Arial"/>
          <w:sz w:val="24"/>
          <w:szCs w:val="24"/>
        </w:rPr>
      </w:pPr>
      <w:r w:rsidRPr="00F67220">
        <w:rPr>
          <w:rFonts w:ascii="Arial" w:hAnsi="Arial" w:cs="Arial"/>
          <w:sz w:val="24"/>
          <w:szCs w:val="24"/>
        </w:rPr>
        <w:t>Obecný  úrad Olcnava -  cca 250 €.</w:t>
      </w:r>
    </w:p>
    <w:p w:rsidR="00BC4D0B" w:rsidRPr="00F67220" w:rsidRDefault="00BC4D0B" w:rsidP="00F67220">
      <w:pPr>
        <w:spacing w:line="360" w:lineRule="auto"/>
        <w:rPr>
          <w:rFonts w:ascii="Arial" w:hAnsi="Arial" w:cs="Arial"/>
          <w:sz w:val="24"/>
          <w:szCs w:val="24"/>
        </w:rPr>
      </w:pPr>
      <w:r w:rsidRPr="00F67220">
        <w:rPr>
          <w:rFonts w:ascii="Arial" w:hAnsi="Arial" w:cs="Arial"/>
          <w:sz w:val="24"/>
          <w:szCs w:val="24"/>
        </w:rPr>
        <w:t>Sponzori  - 95 €.</w:t>
      </w:r>
    </w:p>
    <w:p w:rsidR="00BC4D0B" w:rsidRPr="00F67220" w:rsidRDefault="00BC4D0B" w:rsidP="00F67220">
      <w:pPr>
        <w:spacing w:line="360" w:lineRule="auto"/>
        <w:rPr>
          <w:rFonts w:ascii="Arial" w:hAnsi="Arial" w:cs="Arial"/>
          <w:sz w:val="24"/>
          <w:szCs w:val="24"/>
        </w:rPr>
      </w:pPr>
      <w:r w:rsidRPr="00F67220">
        <w:rPr>
          <w:rFonts w:ascii="Arial" w:hAnsi="Arial" w:cs="Arial"/>
          <w:sz w:val="24"/>
          <w:szCs w:val="24"/>
        </w:rPr>
        <w:t>Farský  úrad – cca 60 €.</w:t>
      </w:r>
    </w:p>
    <w:p w:rsidR="00BC4D0B" w:rsidRPr="00F67220" w:rsidRDefault="00BC4D0B" w:rsidP="00F67220">
      <w:pPr>
        <w:spacing w:line="360" w:lineRule="auto"/>
        <w:rPr>
          <w:rFonts w:ascii="Arial" w:hAnsi="Arial" w:cs="Arial"/>
          <w:sz w:val="24"/>
          <w:szCs w:val="24"/>
        </w:rPr>
      </w:pPr>
      <w:r w:rsidRPr="00F67220">
        <w:rPr>
          <w:rFonts w:ascii="Arial" w:hAnsi="Arial" w:cs="Arial"/>
          <w:sz w:val="24"/>
          <w:szCs w:val="24"/>
        </w:rPr>
        <w:t xml:space="preserve">Sponzori ( obed ) –  cca 200 €.  </w:t>
      </w:r>
    </w:p>
    <w:p w:rsidR="00BC4D0B" w:rsidRPr="00F67220" w:rsidRDefault="00BC4D0B" w:rsidP="00F67220">
      <w:pPr>
        <w:spacing w:line="360" w:lineRule="auto"/>
        <w:rPr>
          <w:rFonts w:ascii="Arial" w:hAnsi="Arial" w:cs="Arial"/>
          <w:sz w:val="24"/>
          <w:szCs w:val="24"/>
        </w:rPr>
      </w:pPr>
    </w:p>
    <w:p w:rsidR="00875556" w:rsidRDefault="00875556" w:rsidP="00F67220">
      <w:pPr>
        <w:spacing w:line="360" w:lineRule="auto"/>
        <w:rPr>
          <w:rFonts w:ascii="Arial" w:hAnsi="Arial" w:cs="Arial"/>
          <w:sz w:val="24"/>
          <w:szCs w:val="24"/>
        </w:rPr>
      </w:pPr>
    </w:p>
    <w:p w:rsidR="00064065" w:rsidRPr="00923991" w:rsidRDefault="00064065" w:rsidP="00064065">
      <w:pPr>
        <w:jc w:val="center"/>
        <w:rPr>
          <w:rFonts w:ascii="Arial" w:hAnsi="Arial" w:cs="Arial"/>
          <w:b/>
          <w:color w:val="FF0000"/>
          <w:sz w:val="28"/>
          <w:szCs w:val="28"/>
        </w:rPr>
      </w:pPr>
      <w:r w:rsidRPr="00923991">
        <w:rPr>
          <w:rFonts w:ascii="Arial" w:hAnsi="Arial" w:cs="Arial"/>
          <w:b/>
          <w:color w:val="FF0000"/>
          <w:sz w:val="28"/>
          <w:szCs w:val="28"/>
        </w:rPr>
        <w:lastRenderedPageBreak/>
        <w:t>Stolno-</w:t>
      </w:r>
      <w:r w:rsidR="00923991">
        <w:rPr>
          <w:rFonts w:ascii="Arial" w:hAnsi="Arial" w:cs="Arial"/>
          <w:b/>
          <w:color w:val="FF0000"/>
          <w:sz w:val="28"/>
          <w:szCs w:val="28"/>
        </w:rPr>
        <w:t xml:space="preserve"> </w:t>
      </w:r>
      <w:r w:rsidRPr="00923991">
        <w:rPr>
          <w:rFonts w:ascii="Arial" w:hAnsi="Arial" w:cs="Arial"/>
          <w:b/>
          <w:color w:val="FF0000"/>
          <w:sz w:val="28"/>
          <w:szCs w:val="28"/>
        </w:rPr>
        <w:t>tenisový  klub  -</w:t>
      </w:r>
      <w:r w:rsidR="0028716F">
        <w:rPr>
          <w:rFonts w:ascii="Arial" w:hAnsi="Arial" w:cs="Arial"/>
          <w:b/>
          <w:color w:val="FF0000"/>
          <w:sz w:val="28"/>
          <w:szCs w:val="28"/>
        </w:rPr>
        <w:t xml:space="preserve"> </w:t>
      </w:r>
      <w:r w:rsidRPr="00923991">
        <w:rPr>
          <w:rFonts w:ascii="Arial" w:hAnsi="Arial" w:cs="Arial"/>
          <w:b/>
          <w:color w:val="FF0000"/>
          <w:sz w:val="28"/>
          <w:szCs w:val="28"/>
        </w:rPr>
        <w:t>OLCNAVA</w:t>
      </w:r>
    </w:p>
    <w:p w:rsidR="00064065" w:rsidRPr="00B423F6" w:rsidRDefault="00064065" w:rsidP="00B423F6">
      <w:pPr>
        <w:jc w:val="both"/>
        <w:rPr>
          <w:rFonts w:ascii="Arial" w:hAnsi="Arial" w:cs="Arial"/>
          <w:sz w:val="24"/>
          <w:szCs w:val="24"/>
        </w:rPr>
      </w:pPr>
    </w:p>
    <w:p w:rsidR="00064065" w:rsidRPr="00B423F6" w:rsidRDefault="00064065" w:rsidP="00B423F6">
      <w:pPr>
        <w:spacing w:line="360" w:lineRule="auto"/>
        <w:jc w:val="both"/>
        <w:rPr>
          <w:rFonts w:ascii="Arial" w:hAnsi="Arial" w:cs="Arial"/>
          <w:sz w:val="24"/>
          <w:szCs w:val="24"/>
        </w:rPr>
      </w:pPr>
      <w:r w:rsidRPr="00B423F6">
        <w:rPr>
          <w:rFonts w:ascii="Arial" w:hAnsi="Arial" w:cs="Arial"/>
          <w:sz w:val="24"/>
          <w:szCs w:val="24"/>
        </w:rPr>
        <w:t>Aj v tomto kalendárnom  roku vyvíjal  svoju aktivitu  relatívne  nový  klub stolného  tenisu, ktorého predsedom je pán  Marián Sakmár.</w:t>
      </w:r>
    </w:p>
    <w:p w:rsidR="00064065" w:rsidRPr="00B423F6" w:rsidRDefault="00064065" w:rsidP="00B423F6">
      <w:pPr>
        <w:spacing w:line="360" w:lineRule="auto"/>
        <w:jc w:val="both"/>
        <w:rPr>
          <w:rFonts w:ascii="Arial" w:hAnsi="Arial" w:cs="Arial"/>
          <w:sz w:val="24"/>
          <w:szCs w:val="24"/>
        </w:rPr>
      </w:pPr>
      <w:r w:rsidRPr="00B423F6">
        <w:rPr>
          <w:rFonts w:ascii="Arial" w:hAnsi="Arial" w:cs="Arial"/>
          <w:sz w:val="24"/>
          <w:szCs w:val="24"/>
        </w:rPr>
        <w:t>Ostatní  členovia sú : Dávid Sakmár, Miroslav Sakmár, Matúš Kožár, Ľubomír Kožár, Viliam Grega a Matúš Kicko.</w:t>
      </w:r>
    </w:p>
    <w:p w:rsidR="00064065" w:rsidRPr="00B423F6" w:rsidRDefault="00064065" w:rsidP="00B423F6">
      <w:pPr>
        <w:spacing w:line="360" w:lineRule="auto"/>
        <w:jc w:val="both"/>
        <w:rPr>
          <w:rFonts w:ascii="Arial" w:hAnsi="Arial" w:cs="Arial"/>
          <w:sz w:val="24"/>
          <w:szCs w:val="24"/>
        </w:rPr>
      </w:pPr>
      <w:r w:rsidRPr="00B423F6">
        <w:rPr>
          <w:rFonts w:ascii="Arial" w:hAnsi="Arial" w:cs="Arial"/>
          <w:sz w:val="24"/>
          <w:szCs w:val="24"/>
        </w:rPr>
        <w:t>Klub hrá 7. Ligu okresu Spišská Nová Ves, v ktorej pôsobia kluby – Sišské  Vlachy, Mestské lesy Spišská Nová Ves, Mária Huta, Krompachy, Odorín, Domaňovce, Lieskovany a Olcnava.</w:t>
      </w:r>
    </w:p>
    <w:p w:rsidR="00064065" w:rsidRPr="00B423F6" w:rsidRDefault="00064065" w:rsidP="00B423F6">
      <w:pPr>
        <w:spacing w:line="360" w:lineRule="auto"/>
        <w:jc w:val="both"/>
        <w:rPr>
          <w:rFonts w:ascii="Arial" w:hAnsi="Arial" w:cs="Arial"/>
          <w:sz w:val="24"/>
          <w:szCs w:val="24"/>
        </w:rPr>
      </w:pPr>
      <w:r w:rsidRPr="00B423F6">
        <w:rPr>
          <w:rFonts w:ascii="Arial" w:hAnsi="Arial" w:cs="Arial"/>
          <w:sz w:val="24"/>
          <w:szCs w:val="24"/>
        </w:rPr>
        <w:t xml:space="preserve">Stolno-tenisový  klub  zastrešuje Futbalový klub Olcnava a je finančne podporovaný z rozpočtu obce. </w:t>
      </w:r>
    </w:p>
    <w:p w:rsidR="00064065" w:rsidRPr="00B423F6" w:rsidRDefault="00064065" w:rsidP="00B423F6">
      <w:pPr>
        <w:spacing w:line="360" w:lineRule="auto"/>
        <w:jc w:val="both"/>
        <w:rPr>
          <w:rFonts w:ascii="Arial" w:hAnsi="Arial" w:cs="Arial"/>
          <w:sz w:val="24"/>
          <w:szCs w:val="24"/>
        </w:rPr>
      </w:pPr>
      <w:r w:rsidRPr="00B423F6">
        <w:rPr>
          <w:rFonts w:ascii="Arial" w:hAnsi="Arial" w:cs="Arial"/>
          <w:sz w:val="24"/>
          <w:szCs w:val="24"/>
        </w:rPr>
        <w:t xml:space="preserve">V tomto roku bol zakúpený stolnotenisový robot, ktorý pre klub financovala Nadácia Jozefa Salaja. Tento robot slúži hlavne pre deti, ktoré navštevujú stolnotenisový krúžok pod vedením Matúša Kožára. Klub zorganizoval tradičný turnaj v stolnom tenise, ktorý sa teší veľkej obľube u širokej športovej verejnosti. </w:t>
      </w:r>
    </w:p>
    <w:p w:rsidR="00064065" w:rsidRPr="00B423F6" w:rsidRDefault="00064065" w:rsidP="00B423F6">
      <w:pPr>
        <w:spacing w:line="360" w:lineRule="auto"/>
        <w:jc w:val="both"/>
        <w:rPr>
          <w:rFonts w:ascii="Arial" w:hAnsi="Arial" w:cs="Arial"/>
          <w:sz w:val="24"/>
          <w:szCs w:val="24"/>
        </w:rPr>
      </w:pPr>
      <w:r w:rsidRPr="00B423F6">
        <w:rPr>
          <w:rFonts w:ascii="Arial" w:hAnsi="Arial" w:cs="Arial"/>
          <w:sz w:val="24"/>
          <w:szCs w:val="24"/>
        </w:rPr>
        <w:t xml:space="preserve">Finančný výťažok z turnaja bude použitý pre chod a rozvoj Stolno-tenisového  klubu  Olcnava. </w:t>
      </w:r>
    </w:p>
    <w:p w:rsidR="0028716F" w:rsidRPr="00F67220" w:rsidRDefault="00064065" w:rsidP="0045381F">
      <w:pPr>
        <w:spacing w:line="360" w:lineRule="auto"/>
        <w:jc w:val="both"/>
        <w:rPr>
          <w:rFonts w:ascii="Arial" w:hAnsi="Arial" w:cs="Arial"/>
          <w:sz w:val="24"/>
          <w:szCs w:val="24"/>
        </w:rPr>
      </w:pPr>
      <w:r w:rsidRPr="00B423F6">
        <w:rPr>
          <w:rFonts w:ascii="Arial" w:hAnsi="Arial" w:cs="Arial"/>
          <w:sz w:val="24"/>
          <w:szCs w:val="24"/>
        </w:rPr>
        <w:t>Prioritou klubu je rozvíjať tento pekný šport v obci a podporovať mladé talenty.</w:t>
      </w:r>
    </w:p>
    <w:p w:rsidR="0028716F" w:rsidRPr="00B423F6" w:rsidRDefault="009221A9" w:rsidP="0028716F">
      <w:pPr>
        <w:spacing w:line="360" w:lineRule="auto"/>
        <w:jc w:val="center"/>
        <w:rPr>
          <w:rFonts w:ascii="Arial" w:hAnsi="Arial" w:cs="Arial"/>
          <w:b/>
          <w:color w:val="FF0000"/>
          <w:sz w:val="28"/>
          <w:szCs w:val="28"/>
        </w:rPr>
      </w:pPr>
      <w:r w:rsidRPr="00B423F6">
        <w:rPr>
          <w:rFonts w:ascii="Arial" w:hAnsi="Arial" w:cs="Arial"/>
          <w:b/>
          <w:color w:val="FF0000"/>
          <w:sz w:val="28"/>
          <w:szCs w:val="28"/>
        </w:rPr>
        <w:t>Silvestrovský  vý</w:t>
      </w:r>
      <w:r w:rsidR="009D5B9D" w:rsidRPr="00B423F6">
        <w:rPr>
          <w:rFonts w:ascii="Arial" w:hAnsi="Arial" w:cs="Arial"/>
          <w:b/>
          <w:color w:val="FF0000"/>
          <w:sz w:val="28"/>
          <w:szCs w:val="28"/>
        </w:rPr>
        <w:t>stup  na Kňazovku  - 31.12. 2016</w:t>
      </w:r>
    </w:p>
    <w:p w:rsidR="009D5B9D" w:rsidRDefault="009D5B9D" w:rsidP="00B423F6">
      <w:pPr>
        <w:spacing w:line="360" w:lineRule="auto"/>
        <w:jc w:val="both"/>
        <w:rPr>
          <w:rFonts w:ascii="Arial" w:hAnsi="Arial" w:cs="Arial"/>
          <w:sz w:val="24"/>
          <w:szCs w:val="24"/>
        </w:rPr>
      </w:pPr>
      <w:r w:rsidRPr="009D5B9D">
        <w:rPr>
          <w:rFonts w:ascii="Arial" w:hAnsi="Arial" w:cs="Arial"/>
          <w:sz w:val="24"/>
          <w:szCs w:val="24"/>
        </w:rPr>
        <w:t>Vlani mínus 12 stupňov</w:t>
      </w:r>
      <w:r>
        <w:rPr>
          <w:rFonts w:ascii="Arial" w:hAnsi="Arial" w:cs="Arial"/>
          <w:sz w:val="24"/>
          <w:szCs w:val="24"/>
        </w:rPr>
        <w:t xml:space="preserve"> pod  nulou, tohto  roku  situácia čo sa týka  počasia  rovnaká, slnečno, mierna  snehová  prikrývka a  asi  70  olcnavčanov  sa  vybralo  posledné  hodiny  roku 2016  stráviť  v  lone  zimnej  prírody. Na  Kňazovej  lúke ich pri  výstupe čakal  výborný  guláš , ktorý  navaril  poslanec </w:t>
      </w:r>
      <w:r w:rsidR="00D71B4A">
        <w:rPr>
          <w:rFonts w:ascii="Arial" w:hAnsi="Arial" w:cs="Arial"/>
          <w:sz w:val="24"/>
          <w:szCs w:val="24"/>
        </w:rPr>
        <w:t>pán</w:t>
      </w:r>
      <w:r>
        <w:rPr>
          <w:rFonts w:ascii="Arial" w:hAnsi="Arial" w:cs="Arial"/>
          <w:sz w:val="24"/>
          <w:szCs w:val="24"/>
        </w:rPr>
        <w:t xml:space="preserve"> Miroslav  Gardošík. </w:t>
      </w:r>
      <w:r w:rsidR="003D31F1">
        <w:rPr>
          <w:rFonts w:ascii="Arial" w:hAnsi="Arial" w:cs="Arial"/>
          <w:sz w:val="24"/>
          <w:szCs w:val="24"/>
        </w:rPr>
        <w:t>Všetci  turisti  sa najedli, občerstvili a  veľmi  sa nezdržiavali,  pretože  tohto  roku  ako  novinka sa olcnavský  ohňostroj  odpaľoval o 18,00 hodine, tak  sa naň  šli  pripraviť. Pred</w:t>
      </w:r>
      <w:r w:rsidR="00243A3D">
        <w:rPr>
          <w:rFonts w:ascii="Arial" w:hAnsi="Arial" w:cs="Arial"/>
          <w:sz w:val="24"/>
          <w:szCs w:val="24"/>
        </w:rPr>
        <w:t xml:space="preserve">  obecným  úradom  sa zišlo  veľ</w:t>
      </w:r>
      <w:r w:rsidR="003D31F1">
        <w:rPr>
          <w:rFonts w:ascii="Arial" w:hAnsi="Arial" w:cs="Arial"/>
          <w:sz w:val="24"/>
          <w:szCs w:val="24"/>
        </w:rPr>
        <w:t xml:space="preserve">a  detí  v doprovode  s dospelými. </w:t>
      </w:r>
    </w:p>
    <w:p w:rsidR="00875556" w:rsidRPr="0045381F" w:rsidRDefault="003D31F1" w:rsidP="0045381F">
      <w:pPr>
        <w:spacing w:line="360" w:lineRule="auto"/>
        <w:jc w:val="both"/>
        <w:rPr>
          <w:rFonts w:ascii="Arial" w:hAnsi="Arial" w:cs="Arial"/>
          <w:sz w:val="24"/>
          <w:szCs w:val="24"/>
        </w:rPr>
      </w:pPr>
      <w:r>
        <w:rPr>
          <w:rFonts w:ascii="Arial" w:hAnsi="Arial" w:cs="Arial"/>
          <w:sz w:val="24"/>
          <w:szCs w:val="24"/>
        </w:rPr>
        <w:t xml:space="preserve">O  polnoci  sa  samozrejme ako tradične  podávalo  verené  vínko, ale  účasť  v porovnaní  s  ostatnými  rokmi  bola  o  čosi  menšia. </w:t>
      </w:r>
    </w:p>
    <w:p w:rsidR="00E9365E" w:rsidRDefault="00E9365E" w:rsidP="00B423F6">
      <w:pPr>
        <w:spacing w:line="360" w:lineRule="auto"/>
        <w:jc w:val="center"/>
        <w:rPr>
          <w:rFonts w:ascii="Arial" w:hAnsi="Arial" w:cs="Arial"/>
          <w:b/>
          <w:color w:val="FF0000"/>
          <w:sz w:val="28"/>
          <w:szCs w:val="28"/>
        </w:rPr>
      </w:pPr>
      <w:r w:rsidRPr="00B423F6">
        <w:rPr>
          <w:rFonts w:ascii="Arial" w:hAnsi="Arial" w:cs="Arial"/>
          <w:b/>
          <w:color w:val="FF0000"/>
          <w:sz w:val="28"/>
          <w:szCs w:val="28"/>
        </w:rPr>
        <w:lastRenderedPageBreak/>
        <w:t>Futbal  -  SEZÓNA  2015 / 2016</w:t>
      </w:r>
      <w:r w:rsidR="009221A9" w:rsidRPr="00B423F6">
        <w:rPr>
          <w:rFonts w:ascii="Arial" w:hAnsi="Arial" w:cs="Arial"/>
          <w:b/>
          <w:color w:val="FF0000"/>
          <w:sz w:val="28"/>
          <w:szCs w:val="28"/>
        </w:rPr>
        <w:t xml:space="preserve"> – jarná časť</w:t>
      </w:r>
    </w:p>
    <w:p w:rsidR="0028716F" w:rsidRPr="00B423F6" w:rsidRDefault="0028716F" w:rsidP="00B423F6">
      <w:pPr>
        <w:spacing w:line="360" w:lineRule="auto"/>
        <w:jc w:val="center"/>
        <w:rPr>
          <w:rFonts w:ascii="Arial" w:hAnsi="Arial" w:cs="Arial"/>
          <w:b/>
          <w:color w:val="FF0000"/>
          <w:sz w:val="28"/>
          <w:szCs w:val="28"/>
        </w:rPr>
      </w:pPr>
    </w:p>
    <w:p w:rsidR="00E9365E" w:rsidRPr="00F67220" w:rsidRDefault="009221A9" w:rsidP="00F67220">
      <w:pPr>
        <w:spacing w:line="360" w:lineRule="auto"/>
        <w:rPr>
          <w:rFonts w:ascii="Arial" w:hAnsi="Arial" w:cs="Arial"/>
          <w:color w:val="000000"/>
          <w:sz w:val="24"/>
          <w:szCs w:val="24"/>
        </w:rPr>
      </w:pPr>
      <w:r w:rsidRPr="00F67220">
        <w:rPr>
          <w:rFonts w:ascii="Arial" w:hAnsi="Arial" w:cs="Arial"/>
          <w:color w:val="000000"/>
          <w:sz w:val="24"/>
          <w:szCs w:val="24"/>
        </w:rPr>
        <w:t xml:space="preserve"> ( Výňatok  z Olcnavského  futbalového spravodaja – Ing. Mária  Polláková )</w:t>
      </w:r>
    </w:p>
    <w:p w:rsidR="00E9365E" w:rsidRPr="00B423F6" w:rsidRDefault="00E9365E" w:rsidP="00F67220">
      <w:pPr>
        <w:spacing w:line="360" w:lineRule="auto"/>
        <w:rPr>
          <w:rFonts w:ascii="Arial" w:hAnsi="Arial" w:cs="Arial"/>
          <w:noProof/>
          <w:sz w:val="28"/>
          <w:szCs w:val="28"/>
          <w:lang w:eastAsia="sk-SK"/>
        </w:rPr>
      </w:pPr>
      <w:r w:rsidRPr="00B423F6">
        <w:rPr>
          <w:rFonts w:ascii="Arial" w:hAnsi="Arial" w:cs="Arial"/>
          <w:b/>
          <w:color w:val="000000"/>
          <w:sz w:val="28"/>
          <w:szCs w:val="28"/>
        </w:rPr>
        <w:t>Bystrany - Olcnava 3:0 (1:0)</w:t>
      </w:r>
      <w:r w:rsidRPr="00B423F6">
        <w:rPr>
          <w:rFonts w:ascii="Arial" w:hAnsi="Arial" w:cs="Arial"/>
          <w:noProof/>
          <w:sz w:val="28"/>
          <w:szCs w:val="28"/>
          <w:lang w:eastAsia="sk-SK"/>
        </w:rPr>
        <w:t xml:space="preserve"> </w:t>
      </w:r>
    </w:p>
    <w:p w:rsidR="00E9365E" w:rsidRPr="00F67220" w:rsidRDefault="00E9365E" w:rsidP="00B423F6">
      <w:pPr>
        <w:spacing w:line="360" w:lineRule="auto"/>
        <w:jc w:val="both"/>
        <w:rPr>
          <w:rFonts w:ascii="Arial" w:hAnsi="Arial" w:cs="Arial"/>
          <w:color w:val="000000"/>
          <w:sz w:val="24"/>
          <w:szCs w:val="24"/>
        </w:rPr>
      </w:pPr>
      <w:r w:rsidRPr="00F67220">
        <w:rPr>
          <w:rFonts w:ascii="Arial" w:hAnsi="Arial" w:cs="Arial"/>
          <w:color w:val="000000"/>
          <w:sz w:val="24"/>
          <w:szCs w:val="24"/>
        </w:rPr>
        <w:t xml:space="preserve">Veľkonočná nedeľa odštartovala najvyššiu oblastnú súťaž. Na prvý jarný zápas sme cestovali do susedných Bystrian. Zápasy s týmto súperom sú vždy náročné a ani tento nebol výnimkou. Stretnutie sa hralo na ťažkom teréne, čo nás ale nezabrzdilo. Štart do zápasu sme mali dobrý a z vytvorených štandardných situácii sme si dokázali vypracovať veľmi sľubné príležitosti na skórovanie. Žiaľ, hlavička Martina Petrova a následne aj Petra Polláka skončili mimo domácej bránky. Naopak domáci, v 15. minúte prišli prvýkrát k našej šestnástke a hneď to aj využili. Hlavný rozhodca Čuj za údajný faul nariadil priamy kop, ktorý skončil v našej sieti, 1:0. Ďalší priebeh polčasu sa niesol v rovnakom duchu, no skóre sa už nezmenilo. Do 2. polčasu sme nastupovali s jasným cieľom, vyrovnať a otočiť nepriaznivý stav. Opak bol však pravdou. V 56. a 60. minúte po chybách v našich zadných radoch domáci zvýšili svoj náskok už na rozdiel troch gólov. Hoci sme vrhli všetky sily do útoku, nepodarilo sa nám skórovať. Za predvedený výkon sme si rozhodne nezaslúžili prehru rozdielom triedy. Ale taký je futbal, hrá sa na góly, nie na šance. </w:t>
      </w:r>
    </w:p>
    <w:p w:rsidR="00B423F6" w:rsidRDefault="00E9365E" w:rsidP="00F67220">
      <w:pPr>
        <w:pStyle w:val="Normlnywebov"/>
        <w:spacing w:line="360" w:lineRule="auto"/>
        <w:rPr>
          <w:rFonts w:ascii="Arial" w:hAnsi="Arial" w:cs="Arial"/>
          <w:b/>
          <w:color w:val="000000"/>
          <w:shd w:val="clear" w:color="auto" w:fill="FFFFFF"/>
        </w:rPr>
      </w:pPr>
      <w:r w:rsidRPr="00F67220">
        <w:rPr>
          <w:rFonts w:ascii="Arial" w:hAnsi="Arial" w:cs="Arial"/>
          <w:b/>
          <w:color w:val="000000"/>
          <w:shd w:val="clear" w:color="auto" w:fill="FFFFFF"/>
        </w:rPr>
        <w:t xml:space="preserve">ŽK: </w:t>
      </w:r>
      <w:r w:rsidRPr="00F67220">
        <w:rPr>
          <w:rFonts w:ascii="Arial" w:hAnsi="Arial" w:cs="Arial"/>
          <w:color w:val="000000"/>
          <w:shd w:val="clear" w:color="auto" w:fill="FFFFFF"/>
        </w:rPr>
        <w:t>85`Geletka Marek, 86` Halula Michal</w:t>
      </w:r>
    </w:p>
    <w:p w:rsidR="00E9365E" w:rsidRPr="00B423F6" w:rsidRDefault="00E9365E" w:rsidP="00F67220">
      <w:pPr>
        <w:pStyle w:val="Normlnywebov"/>
        <w:spacing w:line="360" w:lineRule="auto"/>
        <w:rPr>
          <w:rFonts w:ascii="Arial" w:hAnsi="Arial" w:cs="Arial"/>
          <w:b/>
          <w:color w:val="000000"/>
          <w:shd w:val="clear" w:color="auto" w:fill="FFFFFF"/>
        </w:rPr>
      </w:pPr>
      <w:r w:rsidRPr="00F67220">
        <w:rPr>
          <w:rFonts w:ascii="Arial" w:hAnsi="Arial" w:cs="Arial"/>
          <w:b/>
          <w:color w:val="000000"/>
        </w:rPr>
        <w:t>BYSTRANY:</w:t>
      </w:r>
      <w:r w:rsidRPr="00F67220">
        <w:rPr>
          <w:rFonts w:ascii="Arial" w:hAnsi="Arial" w:cs="Arial"/>
          <w:color w:val="000000"/>
        </w:rPr>
        <w:t xml:space="preserve"> Klešč – Suranovský, Pavol, Jochman – Lipovský, Ján Suchý, Šefčík, R. Šefčík, Košár – Suchý, Jevoš, striedali: Lipovský, Pacák, Kekeľ, Mikula.</w:t>
      </w:r>
    </w:p>
    <w:p w:rsidR="00E9365E" w:rsidRPr="00F67220" w:rsidRDefault="00E9365E" w:rsidP="00F67220">
      <w:pPr>
        <w:pStyle w:val="Normlnywebov"/>
        <w:spacing w:line="360" w:lineRule="auto"/>
        <w:rPr>
          <w:rFonts w:ascii="Arial" w:hAnsi="Arial" w:cs="Arial"/>
          <w:color w:val="000000"/>
        </w:rPr>
      </w:pPr>
      <w:r w:rsidRPr="00F67220">
        <w:rPr>
          <w:rFonts w:ascii="Arial" w:hAnsi="Arial" w:cs="Arial"/>
          <w:b/>
          <w:color w:val="000000"/>
        </w:rPr>
        <w:t>OLCNAVA:</w:t>
      </w:r>
      <w:r w:rsidRPr="00F67220">
        <w:rPr>
          <w:rFonts w:ascii="Arial" w:hAnsi="Arial" w:cs="Arial"/>
          <w:color w:val="000000"/>
        </w:rPr>
        <w:t xml:space="preserve"> D. Pollák – Petrov, Geletka, Košík – Halula, Pollák, Miro Halula, Palko, P. Pollák – Olejník, Komara, striedali: Kaščák.</w:t>
      </w:r>
    </w:p>
    <w:p w:rsidR="00B423F6" w:rsidRPr="00F67220" w:rsidRDefault="00B423F6" w:rsidP="00F67220">
      <w:pPr>
        <w:pStyle w:val="Normlnywebov"/>
        <w:spacing w:line="360" w:lineRule="auto"/>
        <w:rPr>
          <w:rFonts w:ascii="Arial" w:hAnsi="Arial" w:cs="Arial"/>
          <w:color w:val="000000"/>
        </w:rPr>
      </w:pPr>
    </w:p>
    <w:p w:rsidR="00E9365E" w:rsidRPr="00B423F6" w:rsidRDefault="00E9365E" w:rsidP="00F67220">
      <w:pPr>
        <w:spacing w:line="360" w:lineRule="auto"/>
        <w:rPr>
          <w:rFonts w:ascii="Arial" w:hAnsi="Arial" w:cs="Arial"/>
          <w:noProof/>
          <w:sz w:val="28"/>
          <w:szCs w:val="28"/>
          <w:lang w:eastAsia="sk-SK"/>
        </w:rPr>
      </w:pPr>
      <w:r w:rsidRPr="00B423F6">
        <w:rPr>
          <w:rFonts w:ascii="Arial" w:hAnsi="Arial" w:cs="Arial"/>
          <w:b/>
          <w:color w:val="000000"/>
          <w:sz w:val="28"/>
          <w:szCs w:val="28"/>
        </w:rPr>
        <w:t>Olcnava – Jaklovce 3:1 (1:1)</w:t>
      </w:r>
      <w:r w:rsidRPr="00B423F6">
        <w:rPr>
          <w:rFonts w:ascii="Arial" w:hAnsi="Arial" w:cs="Arial"/>
          <w:noProof/>
          <w:sz w:val="28"/>
          <w:szCs w:val="28"/>
          <w:lang w:eastAsia="sk-SK"/>
        </w:rPr>
        <w:t xml:space="preserve"> </w:t>
      </w:r>
    </w:p>
    <w:p w:rsidR="00E9365E" w:rsidRPr="00F67220" w:rsidRDefault="00E9365E" w:rsidP="00B423F6">
      <w:pPr>
        <w:spacing w:line="360" w:lineRule="auto"/>
        <w:jc w:val="both"/>
        <w:rPr>
          <w:rFonts w:ascii="Arial" w:hAnsi="Arial" w:cs="Arial"/>
          <w:noProof/>
          <w:color w:val="000000"/>
          <w:sz w:val="24"/>
          <w:szCs w:val="24"/>
          <w:lang w:eastAsia="sk-SK"/>
        </w:rPr>
      </w:pPr>
      <w:r w:rsidRPr="00F67220">
        <w:rPr>
          <w:rFonts w:ascii="Arial" w:hAnsi="Arial" w:cs="Arial"/>
          <w:noProof/>
          <w:color w:val="000000"/>
          <w:sz w:val="24"/>
          <w:szCs w:val="24"/>
          <w:lang w:eastAsia="sk-SK"/>
        </w:rPr>
        <w:t xml:space="preserve">V prvú aprílovú nedeľu sa na našom trávniku, v zápase 16. kola VI. ligy SOFZ predstavili hostia z Jakloviec. Chlapci chceli pred domácim publikom bodovať naplno. </w:t>
      </w:r>
      <w:r w:rsidRPr="00F67220">
        <w:rPr>
          <w:rFonts w:ascii="Arial" w:hAnsi="Arial" w:cs="Arial"/>
          <w:noProof/>
          <w:color w:val="000000"/>
          <w:sz w:val="24"/>
          <w:szCs w:val="24"/>
          <w:lang w:eastAsia="sk-SK"/>
        </w:rPr>
        <w:lastRenderedPageBreak/>
        <w:t>Od začiatku šli do zápasu odhodlane, mali loptu častejšie na svojich kopačkách a vytvorili si aj niekoľko sľubných príležitosti na skórovanie, no  ostali bez gólového efektu. Napriek našej aktívnej hre bol to opäť súper, ktorý udrel ako prvý. V 10. minúte hlavná rozhodkyňa stretnutia prehliadla jasný faul na nášho obrancu a z následnej strely sa hostia ujali vedenia v stretnutí. Vyrovnať sa nám podarilo v 21. minúte, keď sa z priameho kopu presadil Marek Geletka. Po polčasovej prestávke bol cieľ do druhého počasu jasný. Hostia po zranení jedného z ich hráčov, nastúpili do druhej 45 – minútovky  len s desiatimi hráčmi. Vedenia sme sa ujali v 57. minúte. Marek Geletka zaznamenal svoj druhý gól v tomto stretnutí a poslal nás tak do jednogólového vedenia. O 4 minúty neskôr sme opäť rozvlnili hosťujúcu sieť. Gólovo sa presadil Peter Pollák.  V závere stretnutia si hostia ešte vytvorili niekoľko príležitostí na zníženie stavu, ale naše obranné rady v tomto stretnutí išli na plné obrátky.  Vedenie sme si už nenechali vziať a po záverečnom hvizde sme sa mohli tešiť z plného bodového zisku.</w:t>
      </w:r>
    </w:p>
    <w:p w:rsidR="00E9365E" w:rsidRPr="00F67220" w:rsidRDefault="00E9365E" w:rsidP="00F67220">
      <w:pPr>
        <w:spacing w:line="360" w:lineRule="auto"/>
        <w:rPr>
          <w:rFonts w:ascii="Arial" w:hAnsi="Arial" w:cs="Arial"/>
          <w:b/>
          <w:color w:val="000000"/>
          <w:sz w:val="24"/>
          <w:szCs w:val="24"/>
          <w:shd w:val="clear" w:color="auto" w:fill="FFFFFF"/>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21`, 57` Geletka Marek, 60` Pollák Peter</w:t>
      </w:r>
    </w:p>
    <w:p w:rsidR="00E9365E" w:rsidRPr="00F67220" w:rsidRDefault="00E9365E" w:rsidP="00F67220">
      <w:pPr>
        <w:pStyle w:val="Normlnywebov"/>
        <w:spacing w:line="360" w:lineRule="auto"/>
        <w:rPr>
          <w:rFonts w:ascii="Arial" w:hAnsi="Arial" w:cs="Arial"/>
          <w:color w:val="000000"/>
        </w:rPr>
      </w:pPr>
      <w:r w:rsidRPr="00F67220">
        <w:rPr>
          <w:rFonts w:ascii="Arial" w:hAnsi="Arial" w:cs="Arial"/>
          <w:b/>
          <w:color w:val="000000"/>
        </w:rPr>
        <w:t>OLCNAVA:</w:t>
      </w:r>
      <w:r w:rsidRPr="00F67220">
        <w:rPr>
          <w:rFonts w:ascii="Arial" w:hAnsi="Arial" w:cs="Arial"/>
          <w:color w:val="000000"/>
        </w:rPr>
        <w:t xml:space="preserve"> Rusnák – Petrov, Geletka, Košík – Halula, Halula ml., Palko, Pollák, Komara – Melega, Kaščák, striedali: Sendrei, Melega.</w:t>
      </w:r>
    </w:p>
    <w:p w:rsidR="00E9365E" w:rsidRPr="00F67220" w:rsidRDefault="00E9365E" w:rsidP="00F67220">
      <w:pPr>
        <w:pStyle w:val="Normlnywebov"/>
        <w:spacing w:line="360" w:lineRule="auto"/>
        <w:rPr>
          <w:rFonts w:ascii="Arial" w:hAnsi="Arial" w:cs="Arial"/>
          <w:color w:val="000000"/>
        </w:rPr>
      </w:pPr>
      <w:r w:rsidRPr="00F67220">
        <w:rPr>
          <w:rFonts w:ascii="Arial" w:hAnsi="Arial" w:cs="Arial"/>
          <w:b/>
          <w:color w:val="000000"/>
        </w:rPr>
        <w:t>JAKLOVCE:</w:t>
      </w:r>
      <w:r w:rsidRPr="00F67220">
        <w:rPr>
          <w:rFonts w:ascii="Arial" w:hAnsi="Arial" w:cs="Arial"/>
          <w:color w:val="000000"/>
        </w:rPr>
        <w:t xml:space="preserve"> Csziszár – Mastiš, Adamišin, Mikluš – Petkáč, Hrobko, Humeňanský, Kulín, Hrobko – Šima, Humaňanský.</w:t>
      </w:r>
    </w:p>
    <w:p w:rsidR="00E9365E" w:rsidRPr="00F67220" w:rsidRDefault="00E9365E" w:rsidP="00F67220">
      <w:pPr>
        <w:spacing w:line="360" w:lineRule="auto"/>
        <w:rPr>
          <w:rFonts w:ascii="Arial" w:hAnsi="Arial" w:cs="Arial"/>
          <w:sz w:val="24"/>
          <w:szCs w:val="24"/>
        </w:rPr>
      </w:pPr>
    </w:p>
    <w:p w:rsidR="00E9365E" w:rsidRPr="00B423F6" w:rsidRDefault="00E9365E" w:rsidP="00F67220">
      <w:pPr>
        <w:spacing w:line="360" w:lineRule="auto"/>
        <w:rPr>
          <w:rFonts w:ascii="Arial" w:hAnsi="Arial" w:cs="Arial"/>
          <w:noProof/>
          <w:sz w:val="28"/>
          <w:szCs w:val="28"/>
          <w:lang w:eastAsia="sk-SK"/>
        </w:rPr>
      </w:pPr>
      <w:r w:rsidRPr="00B423F6">
        <w:rPr>
          <w:rFonts w:ascii="Arial" w:hAnsi="Arial" w:cs="Arial"/>
          <w:b/>
          <w:color w:val="000000"/>
          <w:sz w:val="28"/>
          <w:szCs w:val="28"/>
        </w:rPr>
        <w:t xml:space="preserve">Olcnava – Spartak </w:t>
      </w:r>
      <w:r w:rsidR="00B423F6">
        <w:rPr>
          <w:rFonts w:ascii="Arial" w:hAnsi="Arial" w:cs="Arial"/>
          <w:b/>
          <w:color w:val="000000"/>
          <w:sz w:val="28"/>
          <w:szCs w:val="28"/>
        </w:rPr>
        <w:t xml:space="preserve"> </w:t>
      </w:r>
      <w:r w:rsidRPr="00B423F6">
        <w:rPr>
          <w:rFonts w:ascii="Arial" w:hAnsi="Arial" w:cs="Arial"/>
          <w:b/>
          <w:color w:val="000000"/>
          <w:sz w:val="28"/>
          <w:szCs w:val="28"/>
        </w:rPr>
        <w:t>Bystrany 6:0 (2:0)</w:t>
      </w:r>
      <w:r w:rsidRPr="00B423F6">
        <w:rPr>
          <w:rFonts w:ascii="Arial" w:hAnsi="Arial" w:cs="Arial"/>
          <w:noProof/>
          <w:sz w:val="28"/>
          <w:szCs w:val="28"/>
          <w:lang w:eastAsia="sk-SK"/>
        </w:rPr>
        <w:t xml:space="preserve"> </w:t>
      </w:r>
    </w:p>
    <w:p w:rsidR="00E9365E" w:rsidRPr="00F67220" w:rsidRDefault="00E9365E" w:rsidP="00B423F6">
      <w:pPr>
        <w:spacing w:line="360" w:lineRule="auto"/>
        <w:jc w:val="both"/>
        <w:rPr>
          <w:rFonts w:ascii="Arial" w:hAnsi="Arial" w:cs="Arial"/>
          <w:color w:val="000000"/>
          <w:sz w:val="24"/>
          <w:szCs w:val="24"/>
          <w:shd w:val="clear" w:color="auto" w:fill="FFFFFF"/>
        </w:rPr>
      </w:pPr>
      <w:r w:rsidRPr="00F67220">
        <w:rPr>
          <w:rFonts w:ascii="Arial" w:hAnsi="Arial" w:cs="Arial"/>
          <w:color w:val="000000"/>
          <w:sz w:val="24"/>
          <w:szCs w:val="24"/>
          <w:shd w:val="clear" w:color="auto" w:fill="FFFFFF"/>
        </w:rPr>
        <w:t>V 17. kole sa na našom trávniku predstavilo mužstvo bystrianskeho Spartaka. Spartak na jar ešte nebodoval a tak bolo ťažké predpokladať, čo môžeme od tohto húževnatého súpera očakávať. Od začiatku však bolo toto stretnutie v našej réžii. Po niekoľkých nepremenených gólových šanciach, ke</w:t>
      </w:r>
      <w:r w:rsidR="0028716F">
        <w:rPr>
          <w:rFonts w:ascii="Arial" w:hAnsi="Arial" w:cs="Arial"/>
          <w:color w:val="000000"/>
          <w:sz w:val="24"/>
          <w:szCs w:val="24"/>
          <w:shd w:val="clear" w:color="auto" w:fill="FFFFFF"/>
        </w:rPr>
        <w:t>dy hostia vykopávali loptu z bra</w:t>
      </w:r>
      <w:r w:rsidRPr="00F67220">
        <w:rPr>
          <w:rFonts w:ascii="Arial" w:hAnsi="Arial" w:cs="Arial"/>
          <w:color w:val="000000"/>
          <w:sz w:val="24"/>
          <w:szCs w:val="24"/>
          <w:shd w:val="clear" w:color="auto" w:fill="FFFFFF"/>
        </w:rPr>
        <w:t xml:space="preserve">nkovej čiary, sa nám podarilo otvoriť skóre v 14. minúte, keď po rohovom kope Kristiána Melegu sa v šestnástke hostí najlepšie zorientoval Michal Kaščák a načal si svoj gólový účet. Svoju prevahu sme v 25. minúte korunovali druhým gólom. Priamy kop Michala Halulu našiel kapitána Milana Olejníka a ten hlavou zvýšil na 2:0. Úvod druhého polčasu mal pre nás gólovú príchuť. Marek Geletka našiel hlavu nášho </w:t>
      </w:r>
      <w:r w:rsidRPr="00F67220">
        <w:rPr>
          <w:rFonts w:ascii="Arial" w:hAnsi="Arial" w:cs="Arial"/>
          <w:color w:val="000000"/>
          <w:sz w:val="24"/>
          <w:szCs w:val="24"/>
          <w:shd w:val="clear" w:color="auto" w:fill="FFFFFF"/>
        </w:rPr>
        <w:lastRenderedPageBreak/>
        <w:t xml:space="preserve">obrancu Jozefa Palka, ktorý tak zaznamenal svoj prvý gól v olcnavskom drese. O päť minút neskôr, v 52. minúte Michal Kaščák zaznamenal svoj druhý gól v stretnutí a viedli sme už rozdielom štyroch gólov. Ten istý hráč v 64. minúte dosiahol hetrik a na ukazovateli skóre svietil priebežný stav stretnutia už 5:0. Príjemný pohľad to nebol hlavne pre početnú skupinu fanúšikov hostí, ktorí po piatom góle začali húfne opúšťať náš futbalový štadión. Skóre zápasu uzavrel na konečných 6:0 v 83. minúte svojím druhým gólom Milan Olejník a po záverečnom hvizde hlavného rozhodcu Legáta sme sa tak mohli tešiť z plného bodového zisku.    </w:t>
      </w:r>
    </w:p>
    <w:p w:rsidR="00E9365E" w:rsidRPr="007F7EE4" w:rsidRDefault="00E9365E" w:rsidP="00F67220">
      <w:pPr>
        <w:spacing w:line="360" w:lineRule="auto"/>
        <w:rPr>
          <w:rFonts w:ascii="Arial" w:hAnsi="Arial" w:cs="Arial"/>
          <w:color w:val="000000"/>
          <w:sz w:val="24"/>
          <w:szCs w:val="24"/>
          <w:shd w:val="clear" w:color="auto" w:fill="FFFFFF"/>
          <w:lang w:val="de-DE"/>
        </w:rPr>
      </w:pPr>
      <w:r w:rsidRPr="007F7EE4">
        <w:rPr>
          <w:rFonts w:ascii="Arial" w:hAnsi="Arial" w:cs="Arial"/>
          <w:b/>
          <w:color w:val="000000"/>
          <w:sz w:val="24"/>
          <w:szCs w:val="24"/>
          <w:shd w:val="clear" w:color="auto" w:fill="FFFFFF"/>
          <w:lang w:val="de-DE"/>
        </w:rPr>
        <w:t xml:space="preserve">G: </w:t>
      </w:r>
      <w:r w:rsidRPr="007F7EE4">
        <w:rPr>
          <w:rFonts w:ascii="Arial" w:hAnsi="Arial" w:cs="Arial"/>
          <w:color w:val="000000"/>
          <w:sz w:val="24"/>
          <w:szCs w:val="24"/>
          <w:shd w:val="clear" w:color="auto" w:fill="FFFFFF"/>
          <w:lang w:val="de-DE"/>
        </w:rPr>
        <w:t>14`, 52`, 64` Kaščák Michal, 25`, 83` Olejník Milan, 47` Palko Jozef</w:t>
      </w:r>
    </w:p>
    <w:p w:rsidR="00E9365E" w:rsidRPr="007F7EE4" w:rsidRDefault="00E9365E" w:rsidP="00B423F6">
      <w:pPr>
        <w:spacing w:line="360" w:lineRule="auto"/>
        <w:rPr>
          <w:rFonts w:ascii="Arial" w:hAnsi="Arial" w:cs="Arial"/>
          <w:color w:val="000000"/>
          <w:sz w:val="24"/>
          <w:szCs w:val="24"/>
          <w:shd w:val="clear" w:color="auto" w:fill="FFFFFF"/>
          <w:lang w:val="de-DE"/>
        </w:rPr>
      </w:pPr>
      <w:r w:rsidRPr="007F7EE4">
        <w:rPr>
          <w:rFonts w:ascii="Arial" w:hAnsi="Arial" w:cs="Arial"/>
          <w:b/>
          <w:color w:val="000000"/>
          <w:sz w:val="24"/>
          <w:szCs w:val="24"/>
          <w:shd w:val="clear" w:color="auto" w:fill="FFFFFF"/>
          <w:lang w:val="de-DE"/>
        </w:rPr>
        <w:t xml:space="preserve">ŽK: </w:t>
      </w:r>
      <w:r w:rsidRPr="007F7EE4">
        <w:rPr>
          <w:rFonts w:ascii="Arial" w:hAnsi="Arial" w:cs="Arial"/>
          <w:color w:val="000000"/>
          <w:sz w:val="24"/>
          <w:szCs w:val="24"/>
          <w:shd w:val="clear" w:color="auto" w:fill="FFFFFF"/>
          <w:lang w:val="de-DE"/>
        </w:rPr>
        <w:t>29`Melega Kristián</w:t>
      </w:r>
    </w:p>
    <w:p w:rsidR="00E9365E" w:rsidRPr="007F7EE4" w:rsidRDefault="00E9365E" w:rsidP="00B423F6">
      <w:pPr>
        <w:spacing w:line="360" w:lineRule="auto"/>
        <w:rPr>
          <w:rFonts w:ascii="Arial" w:hAnsi="Arial" w:cs="Arial"/>
          <w:color w:val="000000"/>
          <w:sz w:val="24"/>
          <w:szCs w:val="24"/>
          <w:shd w:val="clear" w:color="auto" w:fill="FFFFFF"/>
          <w:lang w:val="de-DE"/>
        </w:rPr>
      </w:pPr>
      <w:r w:rsidRPr="007F7EE4">
        <w:rPr>
          <w:rFonts w:ascii="Arial" w:hAnsi="Arial" w:cs="Arial"/>
          <w:b/>
          <w:color w:val="000000"/>
          <w:sz w:val="24"/>
          <w:szCs w:val="24"/>
          <w:shd w:val="clear" w:color="auto" w:fill="FFFFFF"/>
          <w:lang w:val="de-DE"/>
        </w:rPr>
        <w:t>OLCNAVA:</w:t>
      </w:r>
      <w:r w:rsidRPr="007F7EE4">
        <w:rPr>
          <w:rFonts w:ascii="Arial" w:hAnsi="Arial" w:cs="Arial"/>
          <w:color w:val="000000"/>
          <w:sz w:val="24"/>
          <w:szCs w:val="24"/>
          <w:shd w:val="clear" w:color="auto" w:fill="FFFFFF"/>
          <w:lang w:val="de-DE"/>
        </w:rPr>
        <w:t xml:space="preserve"> Rusnák – Petrov, Geletka, Košik – Halula, Palko, Pollák, Melega, Kaščák – Olejník, Melega, striedal: Sendrei.                                                                            </w:t>
      </w:r>
      <w:r w:rsidRPr="007F7EE4">
        <w:rPr>
          <w:rFonts w:ascii="Arial" w:hAnsi="Arial" w:cs="Arial"/>
          <w:b/>
          <w:color w:val="000000"/>
          <w:sz w:val="24"/>
          <w:szCs w:val="24"/>
          <w:shd w:val="clear" w:color="auto" w:fill="FFFFFF"/>
          <w:lang w:val="de-DE"/>
        </w:rPr>
        <w:t>SPARTAK BYSTRANY:</w:t>
      </w:r>
      <w:r w:rsidRPr="007F7EE4">
        <w:rPr>
          <w:rFonts w:ascii="Arial" w:hAnsi="Arial" w:cs="Arial"/>
          <w:color w:val="000000"/>
          <w:sz w:val="24"/>
          <w:szCs w:val="24"/>
          <w:shd w:val="clear" w:color="auto" w:fill="FFFFFF"/>
          <w:lang w:val="de-DE"/>
        </w:rPr>
        <w:t xml:space="preserve"> Šandor – Žiga, Žiga, Kandrač – Žiga, Horváth, Horváth, Horváth, Ferko, Žiga – Žiga, Žiga, striedal: Žiga.</w:t>
      </w:r>
    </w:p>
    <w:p w:rsidR="00E9365E" w:rsidRPr="007F7EE4" w:rsidRDefault="00E9365E" w:rsidP="00F67220">
      <w:pPr>
        <w:spacing w:line="360" w:lineRule="auto"/>
        <w:rPr>
          <w:rFonts w:ascii="Arial" w:hAnsi="Arial" w:cs="Arial"/>
          <w:noProof/>
          <w:sz w:val="28"/>
          <w:szCs w:val="28"/>
          <w:lang w:val="de-DE" w:eastAsia="sk-SK"/>
        </w:rPr>
      </w:pPr>
      <w:r w:rsidRPr="007F7EE4">
        <w:rPr>
          <w:rFonts w:ascii="Arial" w:hAnsi="Arial" w:cs="Arial"/>
          <w:b/>
          <w:color w:val="000000"/>
          <w:sz w:val="28"/>
          <w:szCs w:val="28"/>
          <w:lang w:val="de-DE"/>
        </w:rPr>
        <w:t>Gelnica - Olcnava 2:1 (1:0)</w:t>
      </w:r>
      <w:r w:rsidRPr="007F7EE4">
        <w:rPr>
          <w:rFonts w:ascii="Arial" w:hAnsi="Arial" w:cs="Arial"/>
          <w:noProof/>
          <w:sz w:val="28"/>
          <w:szCs w:val="28"/>
          <w:lang w:val="de-DE" w:eastAsia="sk-SK"/>
        </w:rPr>
        <w:t xml:space="preserve"> </w:t>
      </w:r>
    </w:p>
    <w:p w:rsidR="00E9365E" w:rsidRPr="00F67220" w:rsidRDefault="00E9365E" w:rsidP="00B423F6">
      <w:pPr>
        <w:spacing w:line="360" w:lineRule="auto"/>
        <w:jc w:val="both"/>
        <w:rPr>
          <w:rFonts w:ascii="Arial" w:hAnsi="Arial" w:cs="Arial"/>
          <w:noProof/>
          <w:sz w:val="24"/>
          <w:szCs w:val="24"/>
          <w:lang w:eastAsia="sk-SK"/>
        </w:rPr>
      </w:pPr>
      <w:r w:rsidRPr="007F7EE4">
        <w:rPr>
          <w:rFonts w:ascii="Arial" w:hAnsi="Arial" w:cs="Arial"/>
          <w:noProof/>
          <w:sz w:val="24"/>
          <w:szCs w:val="24"/>
          <w:lang w:val="de-DE" w:eastAsia="sk-SK"/>
        </w:rPr>
        <w:t xml:space="preserve">V dopoludňajšom zápase 18. kola sme cestovali do metropoly hnileckej doliny, do Gelnice. Úvod stretnutia patril nám, kedy sme si svojou aktívnou hrou dokázali vytvoriť hneď niekoľko vyložených šancí na otvorenie skóre.  Najprv  navrátilec do našej zostavy, Matúš Samoľ trafil dvakrát žrď domácej bránky, Milan Olejník opečiatkoval brvno a Jozef Palko hlavičkoval len tesne vedľa domácej svätine. Nedáš – dostaneš. Staré futbalové pravidlo sa v 20. minúte naplnilo do bodky. Po zbytočnom faule pred našou šestnástkou mali domáci výhodu priameho kopu, z ktorého sa po hlavičke ujali vedenia v stretnutí, 1:0. Po zmene strán sa nám v 50. minúte podarilo vyrovnať, keď sa gólovo presadil Milan Olejník.  </w:t>
      </w:r>
      <w:r w:rsidRPr="00F67220">
        <w:rPr>
          <w:rFonts w:ascii="Arial" w:hAnsi="Arial" w:cs="Arial"/>
          <w:noProof/>
          <w:sz w:val="24"/>
          <w:szCs w:val="24"/>
          <w:lang w:eastAsia="sk-SK"/>
        </w:rPr>
        <w:t>Rovnovážny stav trval však len 5 minút a od 55. minúty domáci opäť viedli rozdielom jedného gólu. Za ostávajúcich 35 minút druhého počasu sa domáci hráči venovali viac zdržiavaniu času, ako s</w:t>
      </w:r>
      <w:r w:rsidR="00243A3D">
        <w:rPr>
          <w:rFonts w:ascii="Arial" w:hAnsi="Arial" w:cs="Arial"/>
          <w:noProof/>
          <w:sz w:val="24"/>
          <w:szCs w:val="24"/>
          <w:lang w:eastAsia="sk-SK"/>
        </w:rPr>
        <w:t>a</w:t>
      </w:r>
      <w:r w:rsidRPr="00F67220">
        <w:rPr>
          <w:rFonts w:ascii="Arial" w:hAnsi="Arial" w:cs="Arial"/>
          <w:noProof/>
          <w:sz w:val="24"/>
          <w:szCs w:val="24"/>
          <w:lang w:eastAsia="sk-SK"/>
        </w:rPr>
        <w:t xml:space="preserve">motnej hre. Napriek častému prerušovaniu hry sa naši chlapci snažili o vyrovnanie, no nedarilo sa im. Domáci tak jednogólový náskok ubránili a všetky body ostali v Gelnici. Zápas podobný tomu v Bystranoch. Aj tam sa od nás odklonila futbalová šťastena. Pred 150 divákmi rozodoval Jochman.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50` Olejník Milan</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lastRenderedPageBreak/>
        <w:t xml:space="preserve">ŽK: </w:t>
      </w:r>
      <w:r w:rsidRPr="00F67220">
        <w:rPr>
          <w:rFonts w:ascii="Arial" w:hAnsi="Arial" w:cs="Arial"/>
          <w:color w:val="000000"/>
          <w:sz w:val="24"/>
          <w:szCs w:val="24"/>
          <w:shd w:val="clear" w:color="auto" w:fill="FFFFFF"/>
        </w:rPr>
        <w:t>73`Geletka Marek</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GELNICA:</w:t>
      </w:r>
      <w:r w:rsidRPr="00F67220">
        <w:rPr>
          <w:rFonts w:ascii="Arial" w:hAnsi="Arial" w:cs="Arial"/>
          <w:color w:val="000000"/>
          <w:sz w:val="24"/>
          <w:szCs w:val="24"/>
          <w:shd w:val="clear" w:color="auto" w:fill="FFFFFF"/>
        </w:rPr>
        <w:t xml:space="preserve"> Rothmajer – Sewczuk, Kruželák, Petrík – Hamrák, Kisel, Petko, Tomaško, Žiga – Prokop, Farkaš, striedali: Kontroš, Hutka, Kollár.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OLCNAVA:</w:t>
      </w:r>
      <w:r w:rsidRPr="00F67220">
        <w:rPr>
          <w:rFonts w:ascii="Arial" w:hAnsi="Arial" w:cs="Arial"/>
          <w:color w:val="000000"/>
          <w:sz w:val="24"/>
          <w:szCs w:val="24"/>
          <w:shd w:val="clear" w:color="auto" w:fill="FFFFFF"/>
        </w:rPr>
        <w:t xml:space="preserve"> Pollák – Petrov, Geletka, Košík – Halula, Palko, Pollák, Melega, Komara – Olejník, Samoľ, striedali: Kaščák, Melega, Sendrei.</w:t>
      </w:r>
    </w:p>
    <w:p w:rsidR="00E9365E" w:rsidRPr="00B423F6" w:rsidRDefault="00E9365E" w:rsidP="00F67220">
      <w:pPr>
        <w:spacing w:line="360" w:lineRule="auto"/>
        <w:rPr>
          <w:rFonts w:ascii="Arial" w:hAnsi="Arial" w:cs="Arial"/>
          <w:noProof/>
          <w:sz w:val="28"/>
          <w:szCs w:val="28"/>
          <w:lang w:eastAsia="sk-SK"/>
        </w:rPr>
      </w:pPr>
      <w:r w:rsidRPr="00B423F6">
        <w:rPr>
          <w:rFonts w:ascii="Arial" w:hAnsi="Arial" w:cs="Arial"/>
          <w:color w:val="000000"/>
          <w:sz w:val="28"/>
          <w:szCs w:val="28"/>
        </w:rPr>
        <w:br/>
      </w:r>
      <w:r w:rsidRPr="00B423F6">
        <w:rPr>
          <w:rFonts w:ascii="Arial" w:hAnsi="Arial" w:cs="Arial"/>
          <w:b/>
          <w:color w:val="000000"/>
          <w:sz w:val="28"/>
          <w:szCs w:val="28"/>
        </w:rPr>
        <w:t>Olcnava – Mníšek nad Hnilcom 1:1 (0:0)</w:t>
      </w:r>
      <w:r w:rsidRPr="00B423F6">
        <w:rPr>
          <w:rFonts w:ascii="Arial" w:hAnsi="Arial" w:cs="Arial"/>
          <w:noProof/>
          <w:sz w:val="28"/>
          <w:szCs w:val="28"/>
          <w:lang w:eastAsia="sk-SK"/>
        </w:rPr>
        <w:t xml:space="preserve"> </w:t>
      </w:r>
    </w:p>
    <w:p w:rsidR="00E9365E" w:rsidRPr="00F67220" w:rsidRDefault="00E9365E" w:rsidP="00064065">
      <w:pPr>
        <w:spacing w:line="360" w:lineRule="auto"/>
        <w:jc w:val="both"/>
        <w:rPr>
          <w:rFonts w:ascii="Arial" w:hAnsi="Arial" w:cs="Arial"/>
          <w:color w:val="000000"/>
          <w:sz w:val="24"/>
          <w:szCs w:val="24"/>
          <w:shd w:val="clear" w:color="auto" w:fill="FFFFFF"/>
        </w:rPr>
      </w:pPr>
      <w:r w:rsidRPr="00F67220">
        <w:rPr>
          <w:rFonts w:ascii="Arial" w:hAnsi="Arial" w:cs="Arial"/>
          <w:color w:val="000000"/>
          <w:sz w:val="24"/>
          <w:szCs w:val="24"/>
          <w:shd w:val="clear" w:color="auto" w:fill="FFFFFF"/>
        </w:rPr>
        <w:t xml:space="preserve">Pred chudobnou, zhruba päťdesiatčlennou diváckou kulisou, za daždivého a chladného  počasia, sme v zápase 19. kola privítali na našej pôde súpera z Mníška nad Hnilcom.  A klasický scenár z posledných stretnutí nás, žiaľ, neopustil ani v tomto. Plno šancí na skórovanie, ktorým však chýbalo gólové zakončenie. A tak sme prvý polčas len obliehali polovicu súpera, avšak vedenia sme sa ujať nedokázali. Za to sme v 67. minúte inkasovali gól z kategórie veľmi lacných. Hostia po faule zahrávali štandardnú situáciu zo stredového kruhu. Hráč Mníška loptu len tak na náhodu poslal na našu bránku a tá, na veľké  prekvapenie všetkých prítomných, skončila za chrbtom nášho brankára. Vytúženého vyrovnávajúceho gólu sme sa dočkali v 75. minúte. Michal Halula z rohu našiel hlavu Petra Polláka a ten rozvlnil hosťujúcu sieť, 1:1. Ostávajúcich         15 minút stretnutia sa nieslo vo veľkej snahe našich chlapcov strhnúť vedenie na domácu stranu. Najbližšie k tomu bol Matúš Samoľ, no toho strelecká smola z Gelnice neopustila a opäť nastrelil v čistej gólovke len žrď. Rovnako aj Peter Pollák vo vyloženej šanci hlavičkoval len ponad. Rovnovážny stav sa už nezmenil a tak futbalisti Mníška mohli byť po záverečnom hvizde hlavného rozhodcu Čuja s výsledkom a bodom za remízu spokojní. Naopak, my sme mohli len neveriacky krútiť hlavou nad pokračujúcim sa streleckým trápením a zbytočnou stratou dôležitých bodov na domácom ihrisku.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75` Pollák Peter</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ŽK: </w:t>
      </w:r>
      <w:r w:rsidRPr="00F67220">
        <w:rPr>
          <w:rFonts w:ascii="Arial" w:hAnsi="Arial" w:cs="Arial"/>
          <w:color w:val="000000"/>
          <w:sz w:val="24"/>
          <w:szCs w:val="24"/>
          <w:shd w:val="clear" w:color="auto" w:fill="FFFFFF"/>
        </w:rPr>
        <w:t>85`Halula Miroslav, 85`Pollák Peter</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OLCNAVA:</w:t>
      </w:r>
      <w:r w:rsidRPr="00F67220">
        <w:rPr>
          <w:rFonts w:ascii="Arial" w:hAnsi="Arial" w:cs="Arial"/>
          <w:color w:val="000000"/>
          <w:sz w:val="24"/>
          <w:szCs w:val="24"/>
          <w:shd w:val="clear" w:color="auto" w:fill="FFFFFF"/>
        </w:rPr>
        <w:t xml:space="preserve"> Rusnák – Halula Miroslav, Petrov, Geletka – Košik, Halula, Palko, Pollák P., Melega V. – Olejník, Samoľ, striedali: Kaščák, Melega K. </w:t>
      </w:r>
    </w:p>
    <w:p w:rsidR="00E9365E" w:rsidRPr="00F67220" w:rsidRDefault="00E9365E" w:rsidP="00F67220">
      <w:pPr>
        <w:spacing w:line="360" w:lineRule="auto"/>
        <w:rPr>
          <w:rFonts w:ascii="Arial" w:hAnsi="Arial" w:cs="Arial"/>
          <w:sz w:val="24"/>
          <w:szCs w:val="24"/>
        </w:rPr>
      </w:pPr>
      <w:r w:rsidRPr="00F67220">
        <w:rPr>
          <w:rFonts w:ascii="Arial" w:hAnsi="Arial" w:cs="Arial"/>
          <w:b/>
          <w:color w:val="000000"/>
          <w:sz w:val="24"/>
          <w:szCs w:val="24"/>
          <w:shd w:val="clear" w:color="auto" w:fill="FFFFFF"/>
        </w:rPr>
        <w:lastRenderedPageBreak/>
        <w:t>MNÍŠEK N/H:</w:t>
      </w:r>
      <w:r w:rsidRPr="00F67220">
        <w:rPr>
          <w:rFonts w:ascii="Arial" w:hAnsi="Arial" w:cs="Arial"/>
          <w:color w:val="000000"/>
          <w:sz w:val="24"/>
          <w:szCs w:val="24"/>
          <w:shd w:val="clear" w:color="auto" w:fill="FFFFFF"/>
        </w:rPr>
        <w:t xml:space="preserve"> Lorinc – Palaščák, Plachetka, F. Plachetka – Ujczák, Žiga, Kohler, Vartoník – L. Štark, Štark, striedali: Kujnisch, Drajna, Duch.</w:t>
      </w:r>
      <w:r w:rsidRPr="00F67220">
        <w:rPr>
          <w:rFonts w:ascii="Arial" w:hAnsi="Arial" w:cs="Arial"/>
          <w:color w:val="000000"/>
          <w:sz w:val="24"/>
          <w:szCs w:val="24"/>
        </w:rPr>
        <w:br/>
      </w:r>
    </w:p>
    <w:p w:rsidR="00E9365E" w:rsidRPr="00B423F6" w:rsidRDefault="00E9365E" w:rsidP="00F67220">
      <w:pPr>
        <w:spacing w:line="360" w:lineRule="auto"/>
        <w:rPr>
          <w:rFonts w:ascii="Arial" w:hAnsi="Arial" w:cs="Arial"/>
          <w:noProof/>
          <w:sz w:val="28"/>
          <w:szCs w:val="28"/>
          <w:lang w:eastAsia="sk-SK"/>
        </w:rPr>
      </w:pPr>
      <w:r w:rsidRPr="00B423F6">
        <w:rPr>
          <w:rFonts w:ascii="Arial" w:hAnsi="Arial" w:cs="Arial"/>
          <w:b/>
          <w:color w:val="000000"/>
          <w:sz w:val="28"/>
          <w:szCs w:val="28"/>
        </w:rPr>
        <w:t>Markušovce - Olcnava 1:3 (1:1)</w:t>
      </w:r>
      <w:r w:rsidRPr="00B423F6">
        <w:rPr>
          <w:rFonts w:ascii="Arial" w:hAnsi="Arial" w:cs="Arial"/>
          <w:noProof/>
          <w:sz w:val="28"/>
          <w:szCs w:val="28"/>
          <w:lang w:eastAsia="sk-SK"/>
        </w:rPr>
        <w:t xml:space="preserve"> </w:t>
      </w:r>
    </w:p>
    <w:p w:rsidR="00E9365E" w:rsidRPr="00F67220" w:rsidRDefault="00E9365E" w:rsidP="00B423F6">
      <w:pPr>
        <w:spacing w:line="360" w:lineRule="auto"/>
        <w:jc w:val="both"/>
        <w:rPr>
          <w:rFonts w:ascii="Arial" w:hAnsi="Arial" w:cs="Arial"/>
          <w:color w:val="000000"/>
          <w:sz w:val="24"/>
          <w:szCs w:val="24"/>
          <w:shd w:val="clear" w:color="auto" w:fill="FFFFFF"/>
        </w:rPr>
      </w:pPr>
      <w:r w:rsidRPr="00F67220">
        <w:rPr>
          <w:rFonts w:ascii="Arial" w:hAnsi="Arial" w:cs="Arial"/>
          <w:color w:val="000000"/>
          <w:sz w:val="24"/>
          <w:szCs w:val="24"/>
          <w:shd w:val="clear" w:color="auto" w:fill="FFFFFF"/>
        </w:rPr>
        <w:t xml:space="preserve">V prvú májovú nedeľu nastúpili naši chlapci v zápase 20. kola na ihrisku Markušoviec. Po dvoch neúspešných stretnutiach, z ktorých sme dokázali získať len jediný bod, bolo hlavným cieľom napraviť si chuť a pretrhnúť streleckú smolu, ktorá sa nalepila na kopačky našich hráčov. No opak bol pravdou a začali sme rozhárane. Veľa nepresností na našej strane  dopomohlo v 10. minúte domácim k úvodnému gólu. Hneď v 14. minúte sa v šanci ocitol Matúš Samoľ, no vtedy sa ešte nepresadil. Jeho chvíľa prišla v 28. minúte, keď využil obrovskú chybu domácej obrany a strelil náš vyrovnávajúci gól. V závere polčasu sme sa mohli pokojne aj dostať do vedenia, no kapitán Milan Olejník hlavičkoval len priamo do rúk domáceho brankára a následne ani Michal Halula sa nedokázal gólovo presadiť. Do druhého polčasu urobil tréner Miloš Komara zmeny, ktoré priniesli oživenie. Svojou kombinačnou hrou sme si postupne získali prevahu na ihrisku. Pokojný priebeh zápasu narušila 58. minúta. Domáci hráč bez lopty kopol nášho stredopoliara Michala Halulu, ten mu faul oplatil, za čo si obaja hráči vyslúžili od hlavného rozhodcu Legáta červenú kartu a zápas sa pre oboch predčasne skončil. Blízko k vedúcemu gólu sme boli opäť v 62. minúte. A znovu to bol Matúš Samoľ, ktorý nastrelil konštrukciu súperovej bránky v poradí už v treťom zápase za sebou. Želané vedenie nám napokon priniesla 72. minúta. Zodpovednosť na seba vzal paradoxne obranca, Lukáš Košík a nádhernou strelou, na radosť všetkých svojich spoluhráčov a olcnavských fanúšikov, vsietil náš druhý gól. Skóre stretnutia na konečných 1:3 uzatvoril v 79. minúte po presnej prihrávke brankára Dominika Polláka, Kristián Melega. Po kvalitnom výkone sme si tak z Markušoviec brali všetky tri body domov.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28` Samoľ Matúš, 72` Košík Lukáš, 79` Melega Kristián</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ŽK: </w:t>
      </w:r>
      <w:r w:rsidRPr="00F67220">
        <w:rPr>
          <w:rFonts w:ascii="Arial" w:hAnsi="Arial" w:cs="Arial"/>
          <w:color w:val="000000"/>
          <w:sz w:val="24"/>
          <w:szCs w:val="24"/>
          <w:shd w:val="clear" w:color="auto" w:fill="FFFFFF"/>
        </w:rPr>
        <w:t>32` Samoľ Matúš, 88` Geletka Marek</w:t>
      </w:r>
    </w:p>
    <w:p w:rsidR="00E9365E" w:rsidRPr="00F67220" w:rsidRDefault="00E9365E" w:rsidP="00F67220">
      <w:pPr>
        <w:spacing w:line="360" w:lineRule="auto"/>
        <w:rPr>
          <w:rFonts w:ascii="Arial" w:hAnsi="Arial" w:cs="Arial"/>
          <w:b/>
          <w:color w:val="000000"/>
          <w:sz w:val="24"/>
          <w:szCs w:val="24"/>
          <w:shd w:val="clear" w:color="auto" w:fill="FFFFFF"/>
        </w:rPr>
      </w:pPr>
      <w:r w:rsidRPr="00F67220">
        <w:rPr>
          <w:rFonts w:ascii="Arial" w:hAnsi="Arial" w:cs="Arial"/>
          <w:b/>
          <w:color w:val="000000"/>
          <w:sz w:val="24"/>
          <w:szCs w:val="24"/>
          <w:shd w:val="clear" w:color="auto" w:fill="FFFFFF"/>
        </w:rPr>
        <w:t xml:space="preserve">ČK: </w:t>
      </w:r>
      <w:r w:rsidRPr="00F67220">
        <w:rPr>
          <w:rFonts w:ascii="Arial" w:hAnsi="Arial" w:cs="Arial"/>
          <w:color w:val="000000"/>
          <w:sz w:val="24"/>
          <w:szCs w:val="24"/>
          <w:shd w:val="clear" w:color="auto" w:fill="FFFFFF"/>
        </w:rPr>
        <w:t>58` Halula Michal</w:t>
      </w:r>
    </w:p>
    <w:p w:rsidR="00E9365E" w:rsidRPr="00F67220" w:rsidRDefault="00E9365E" w:rsidP="00F67220">
      <w:pPr>
        <w:pStyle w:val="Normlnywebov"/>
        <w:spacing w:line="360" w:lineRule="auto"/>
        <w:rPr>
          <w:rFonts w:ascii="Arial" w:hAnsi="Arial" w:cs="Arial"/>
          <w:color w:val="000000"/>
        </w:rPr>
      </w:pPr>
      <w:r w:rsidRPr="00F67220">
        <w:rPr>
          <w:rFonts w:ascii="Arial" w:hAnsi="Arial" w:cs="Arial"/>
          <w:b/>
          <w:color w:val="000000"/>
        </w:rPr>
        <w:lastRenderedPageBreak/>
        <w:t>MARKUŠOVCE:</w:t>
      </w:r>
      <w:r w:rsidRPr="00F67220">
        <w:rPr>
          <w:rFonts w:ascii="Arial" w:hAnsi="Arial" w:cs="Arial"/>
          <w:color w:val="000000"/>
        </w:rPr>
        <w:t xml:space="preserve"> Čuchran – Kozák, Šteiner, Jánošík – M. Jánošík, Šteiner, Jarab, Jochman, Krajčír – Kalafut, Michal, striedali: Dzura, Mrovčák, Beličák.</w:t>
      </w:r>
    </w:p>
    <w:p w:rsidR="00E9365E" w:rsidRPr="00B423F6" w:rsidRDefault="00E9365E" w:rsidP="00B423F6">
      <w:pPr>
        <w:pStyle w:val="Normlnywebov"/>
        <w:spacing w:line="360" w:lineRule="auto"/>
        <w:rPr>
          <w:rFonts w:ascii="Arial" w:hAnsi="Arial" w:cs="Arial"/>
          <w:color w:val="000000"/>
        </w:rPr>
      </w:pPr>
      <w:r w:rsidRPr="00F67220">
        <w:rPr>
          <w:rFonts w:ascii="Arial" w:hAnsi="Arial" w:cs="Arial"/>
          <w:b/>
          <w:color w:val="000000"/>
        </w:rPr>
        <w:t>OLCNAVA:</w:t>
      </w:r>
      <w:r w:rsidRPr="00F67220">
        <w:rPr>
          <w:rFonts w:ascii="Arial" w:hAnsi="Arial" w:cs="Arial"/>
          <w:color w:val="000000"/>
        </w:rPr>
        <w:t xml:space="preserve"> Pollák D. – Halula Miroslav, Petrov, Geletka – Košík, Halula Michal, Palko, Pollák P., Melega V. – Olejník, Samoľ, striedali: Kaščák, Komara, Melega K.</w:t>
      </w:r>
    </w:p>
    <w:p w:rsidR="00E9365E" w:rsidRPr="00B423F6" w:rsidRDefault="00B423F6" w:rsidP="00F67220">
      <w:pPr>
        <w:spacing w:line="360" w:lineRule="auto"/>
        <w:rPr>
          <w:rFonts w:ascii="Arial" w:hAnsi="Arial" w:cs="Arial"/>
          <w:noProof/>
          <w:sz w:val="28"/>
          <w:szCs w:val="28"/>
          <w:lang w:eastAsia="sk-SK"/>
        </w:rPr>
      </w:pPr>
      <w:r>
        <w:rPr>
          <w:rFonts w:ascii="Arial" w:hAnsi="Arial" w:cs="Arial"/>
          <w:b/>
          <w:color w:val="000000"/>
          <w:sz w:val="28"/>
          <w:szCs w:val="28"/>
        </w:rPr>
        <w:t>Olcnava – Veľký  Folkmá</w:t>
      </w:r>
      <w:r w:rsidR="00E9365E" w:rsidRPr="00B423F6">
        <w:rPr>
          <w:rFonts w:ascii="Arial" w:hAnsi="Arial" w:cs="Arial"/>
          <w:b/>
          <w:color w:val="000000"/>
          <w:sz w:val="28"/>
          <w:szCs w:val="28"/>
        </w:rPr>
        <w:t>r</w:t>
      </w:r>
      <w:r>
        <w:rPr>
          <w:rFonts w:ascii="Arial" w:hAnsi="Arial" w:cs="Arial"/>
          <w:b/>
          <w:color w:val="000000"/>
          <w:sz w:val="28"/>
          <w:szCs w:val="28"/>
        </w:rPr>
        <w:t xml:space="preserve"> </w:t>
      </w:r>
      <w:r w:rsidR="00E9365E" w:rsidRPr="00B423F6">
        <w:rPr>
          <w:rFonts w:ascii="Arial" w:hAnsi="Arial" w:cs="Arial"/>
          <w:b/>
          <w:color w:val="000000"/>
          <w:sz w:val="28"/>
          <w:szCs w:val="28"/>
        </w:rPr>
        <w:t xml:space="preserve"> B 10:3 (3:2)</w:t>
      </w:r>
      <w:r w:rsidR="00E9365E" w:rsidRPr="00B423F6">
        <w:rPr>
          <w:rFonts w:ascii="Arial" w:hAnsi="Arial" w:cs="Arial"/>
          <w:noProof/>
          <w:sz w:val="28"/>
          <w:szCs w:val="28"/>
          <w:lang w:eastAsia="sk-SK"/>
        </w:rPr>
        <w:t xml:space="preserve"> </w:t>
      </w:r>
    </w:p>
    <w:p w:rsidR="00E9365E" w:rsidRPr="00F67220" w:rsidRDefault="00E9365E" w:rsidP="00B423F6">
      <w:pPr>
        <w:spacing w:line="360" w:lineRule="auto"/>
        <w:jc w:val="both"/>
        <w:rPr>
          <w:rFonts w:ascii="Arial" w:hAnsi="Arial" w:cs="Arial"/>
          <w:color w:val="000000"/>
          <w:sz w:val="24"/>
          <w:szCs w:val="24"/>
          <w:shd w:val="clear" w:color="auto" w:fill="FFFFFF"/>
        </w:rPr>
      </w:pPr>
      <w:r w:rsidRPr="00F67220">
        <w:rPr>
          <w:rFonts w:ascii="Arial" w:hAnsi="Arial" w:cs="Arial"/>
          <w:color w:val="000000"/>
          <w:sz w:val="24"/>
          <w:szCs w:val="24"/>
          <w:shd w:val="clear" w:color="auto" w:fill="FFFFFF"/>
        </w:rPr>
        <w:t xml:space="preserve">V 21. kole sme na našom trávniku hostili zachraňajúce sa B – mužstvo Veľkého Folkmara. Úvod tohto stretnutia bol ako zo zlého sna. Už v druhej minúte stretnutia sme prehrávali po nešťastnom vlastnom góle Vladimíra Melegu. O tom, ako si zbytočne vieme skomplikovať život, sme sa presvedčili opäť v 9. minúte. Po nedorozumení v našich zadných radoch sa hostia poľahky dostali už do dvojgólového vedenia. Ani ďalší smolný moment však našich chlapcov nezlomil a odhodlane zavelili k obratu. Znížiť sa nám podarilo v 28. minúte, keď  Peter Pollák hlavou načal náš gólový účet v tomto stretnutí. Hneď o minútu neskôr, v 29. minúte sa nám zásluhou Kristiána Melegu podarilo vyrovnať. Na konci prvého polčasu sme gólom do šatne strhli vedenie na našu stranu. Do listiny strelcov sa zapísal Matúš Samoľ. Druhý polčas priniesol osemgólovú kanonádu, z toho až sedem sa podarilo streliť našim chlapcom. Dvoma gólmi sa v druhej časti stretnutia presadili  Peter Pollák a Michal Kaščák a po jednom góle pridali ešte Kristián Melega, Milan Olejník a Vladimír Pollák. Všetka česť našim chlapcom, ktorí ani za nepriaznivého stavu nezložili zbrane, dokázali ešte v prvom polčase otočiť priebeh zápasu a napokon ho dotiahli do jednoznačného a vysokého víťazstva v pomere 10:3. Toto víťazstvo, podľa slov chlapcov patrí všetkým verným fanúšikom, ktorí fandia vždy a za každých okolností, či sa vyhráva alebo naopak, prehráva. Stretnutie pred 50 divákmi rozhodoval Slebodník.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28`, 52`, 58` Pollák Peter, 29`, 65` Melega Kristián, 63`, 86` Kaščák Michal,             45` Samoľ Matúš, 79` Olejník Milan, 84` Pollák Vladimír</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ŽK: </w:t>
      </w:r>
      <w:r w:rsidRPr="00F67220">
        <w:rPr>
          <w:rFonts w:ascii="Arial" w:hAnsi="Arial" w:cs="Arial"/>
          <w:color w:val="000000"/>
          <w:sz w:val="24"/>
          <w:szCs w:val="24"/>
          <w:shd w:val="clear" w:color="auto" w:fill="FFFFFF"/>
        </w:rPr>
        <w:t>85`Halula Miroslav, 85`Pollák Peter</w:t>
      </w:r>
    </w:p>
    <w:p w:rsidR="00E9365E" w:rsidRPr="00F67220" w:rsidRDefault="00E9365E" w:rsidP="00F67220">
      <w:pPr>
        <w:pStyle w:val="Normlnywebov"/>
        <w:spacing w:line="360" w:lineRule="auto"/>
        <w:rPr>
          <w:rFonts w:ascii="Arial" w:hAnsi="Arial" w:cs="Arial"/>
          <w:color w:val="000000"/>
        </w:rPr>
      </w:pPr>
      <w:r w:rsidRPr="00F67220">
        <w:rPr>
          <w:rFonts w:ascii="Arial" w:hAnsi="Arial" w:cs="Arial"/>
          <w:b/>
          <w:color w:val="000000"/>
        </w:rPr>
        <w:t>OLCNAVA:</w:t>
      </w:r>
      <w:r w:rsidRPr="00F67220">
        <w:rPr>
          <w:rFonts w:ascii="Arial" w:hAnsi="Arial" w:cs="Arial"/>
          <w:color w:val="000000"/>
        </w:rPr>
        <w:t xml:space="preserve"> D. Pollák – Petrov, Košík, Palko – P. Pollák, V. Melega, Olejník, Samoľ, Kaščák – Komara, K. Melega, striedali: V. Pollák, Sendrei, Prapotník.</w:t>
      </w:r>
    </w:p>
    <w:p w:rsidR="00E9365E" w:rsidRPr="00B423F6" w:rsidRDefault="00E9365E" w:rsidP="00F67220">
      <w:pPr>
        <w:spacing w:line="360" w:lineRule="auto"/>
        <w:rPr>
          <w:rFonts w:ascii="Arial" w:hAnsi="Arial" w:cs="Arial"/>
          <w:color w:val="000000"/>
          <w:sz w:val="24"/>
          <w:szCs w:val="24"/>
        </w:rPr>
      </w:pPr>
      <w:r w:rsidRPr="00F67220">
        <w:rPr>
          <w:rFonts w:ascii="Arial" w:hAnsi="Arial" w:cs="Arial"/>
          <w:b/>
          <w:color w:val="000000"/>
          <w:sz w:val="24"/>
          <w:szCs w:val="24"/>
        </w:rPr>
        <w:lastRenderedPageBreak/>
        <w:t>V. FOLKMAR B:</w:t>
      </w:r>
      <w:r w:rsidRPr="00F67220">
        <w:rPr>
          <w:rFonts w:ascii="Arial" w:hAnsi="Arial" w:cs="Arial"/>
          <w:color w:val="000000"/>
          <w:sz w:val="24"/>
          <w:szCs w:val="24"/>
        </w:rPr>
        <w:t xml:space="preserve"> Kočik – Bodnár, Vida, Bodnár – Molčák, Krivjanský, Kavulič, Tchur, Tomaško – Čuchran, Huľvej, striedal: Červený.</w:t>
      </w:r>
    </w:p>
    <w:p w:rsidR="00E9365E" w:rsidRPr="00B423F6" w:rsidRDefault="00E9365E" w:rsidP="00F67220">
      <w:pPr>
        <w:spacing w:line="360" w:lineRule="auto"/>
        <w:rPr>
          <w:rFonts w:ascii="Arial" w:hAnsi="Arial" w:cs="Arial"/>
          <w:noProof/>
          <w:sz w:val="28"/>
          <w:szCs w:val="28"/>
          <w:lang w:eastAsia="sk-SK"/>
        </w:rPr>
      </w:pPr>
      <w:r w:rsidRPr="00B423F6">
        <w:rPr>
          <w:rFonts w:ascii="Arial" w:hAnsi="Arial" w:cs="Arial"/>
          <w:b/>
          <w:color w:val="000000"/>
          <w:sz w:val="28"/>
          <w:szCs w:val="28"/>
        </w:rPr>
        <w:t>Odorín - Olcnava 1:3 (1:1)</w:t>
      </w:r>
      <w:r w:rsidRPr="00B423F6">
        <w:rPr>
          <w:rFonts w:ascii="Arial" w:hAnsi="Arial" w:cs="Arial"/>
          <w:noProof/>
          <w:sz w:val="28"/>
          <w:szCs w:val="28"/>
          <w:lang w:eastAsia="sk-SK"/>
        </w:rPr>
        <w:t xml:space="preserve"> </w:t>
      </w:r>
    </w:p>
    <w:p w:rsidR="00E9365E" w:rsidRPr="00F67220" w:rsidRDefault="00E9365E" w:rsidP="00B423F6">
      <w:pPr>
        <w:spacing w:line="360" w:lineRule="auto"/>
        <w:jc w:val="both"/>
        <w:rPr>
          <w:rFonts w:ascii="Arial" w:hAnsi="Arial" w:cs="Arial"/>
          <w:noProof/>
          <w:sz w:val="24"/>
          <w:szCs w:val="24"/>
          <w:lang w:eastAsia="sk-SK"/>
        </w:rPr>
      </w:pPr>
      <w:r w:rsidRPr="00F67220">
        <w:rPr>
          <w:rFonts w:ascii="Arial" w:hAnsi="Arial" w:cs="Arial"/>
          <w:noProof/>
          <w:sz w:val="24"/>
          <w:szCs w:val="24"/>
          <w:lang w:eastAsia="sk-SK"/>
        </w:rPr>
        <w:t xml:space="preserve">V 22. kole sme cestovali na dôležité stretnutie k nášmu tabuľkovému susedovi do Odorína. Stretnutie sme začali dobre a hneď v úvode sme sa mohli ujať vedenia, no Milan Olejník sa sám zoči – voči domácemu gólmanovi nepresadil. Ako prví sa gólovo presadili domáci a to v 26. minúte. Zrovnať sa nám podarilo v závere prvého polčasu, keď autorom gólu v 42. minúte bol Matúš Samoľ. Do druhého polčasu naskakovali mužstvá za rovnovážneho stavu. Základom bolo vychádzať zo zabezpečenej obrany a neinkasovať. Veľkú šancu na strelenie druhého gólu mali domáci, no šťastena sa tentokrát priklonila na našu stranu a zachránila nás žrďka. V 76. minúte prišla chvíľa nášho kapitána Milana Olejníka, ktorý sa k lopte dostal po akcii striedacjúceho Michala Kaščáka a z prvej obstrelil brankára domácich. Poistka v podobe tretieho gólu prišla 4 minúty pred koncom, keď Kristián Melega pekným pásom preniesol hru na Petra Polláka, ten svojou prihrávkou našiel Matúša Samoľa, ktorý zakončoval do odkrytej domácej bránky a zaznamenal svoj druhý gól v stretnutí.  Do konca zápasu sa už skóre nezmenilo a po záverečnom hvizde rozhodcu Novotného sme sa mohli tešiť zo zaslúženého plného bodového zisku.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42`, 86` Samoľ Matúš, 76` Olejník Milan</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ŽK: </w:t>
      </w:r>
      <w:r w:rsidRPr="00F67220">
        <w:rPr>
          <w:rFonts w:ascii="Arial" w:hAnsi="Arial" w:cs="Arial"/>
          <w:color w:val="000000"/>
          <w:sz w:val="24"/>
          <w:szCs w:val="24"/>
          <w:shd w:val="clear" w:color="auto" w:fill="FFFFFF"/>
        </w:rPr>
        <w:t>28`Halula Miroslav</w:t>
      </w:r>
    </w:p>
    <w:p w:rsidR="00B423F6"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ODORÍN:</w:t>
      </w:r>
      <w:r w:rsidRPr="00F67220">
        <w:rPr>
          <w:rFonts w:ascii="Arial" w:hAnsi="Arial" w:cs="Arial"/>
          <w:color w:val="000000"/>
          <w:sz w:val="24"/>
          <w:szCs w:val="24"/>
          <w:shd w:val="clear" w:color="auto" w:fill="FFFFFF"/>
        </w:rPr>
        <w:t xml:space="preserve"> Maľák – Laško, Bednár, Goduľa – Lesnický, Stoličný, Džubák, Bobko, Topoli – Hudzik, Čuj, striedali: Friedmanský, Fabian, Furman.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OLCNAVA:</w:t>
      </w:r>
      <w:r w:rsidRPr="00F67220">
        <w:rPr>
          <w:rFonts w:ascii="Arial" w:hAnsi="Arial" w:cs="Arial"/>
          <w:color w:val="000000"/>
          <w:sz w:val="24"/>
          <w:szCs w:val="24"/>
          <w:shd w:val="clear" w:color="auto" w:fill="FFFFFF"/>
        </w:rPr>
        <w:t xml:space="preserve"> Rusnák – Petrov, Košík, Palko – Pollák, Olejník, Samoľ, Komara, Melega – Halula, Geletka, striedal: Kaščák.</w:t>
      </w:r>
    </w:p>
    <w:p w:rsidR="00E9365E" w:rsidRPr="00B423F6" w:rsidRDefault="00E9365E" w:rsidP="00F67220">
      <w:pPr>
        <w:spacing w:line="360" w:lineRule="auto"/>
        <w:rPr>
          <w:rFonts w:ascii="Arial" w:hAnsi="Arial" w:cs="Arial"/>
          <w:color w:val="000000"/>
          <w:sz w:val="28"/>
          <w:szCs w:val="28"/>
          <w:shd w:val="clear" w:color="auto" w:fill="FFFFFF"/>
        </w:rPr>
      </w:pPr>
      <w:r w:rsidRPr="00B423F6">
        <w:rPr>
          <w:rFonts w:ascii="Arial" w:hAnsi="Arial" w:cs="Arial"/>
          <w:b/>
          <w:color w:val="000000"/>
          <w:sz w:val="28"/>
          <w:szCs w:val="28"/>
        </w:rPr>
        <w:t>Olcnava – Spišská Nová Ves B 6:2 (2:0)</w:t>
      </w:r>
      <w:r w:rsidRPr="00B423F6">
        <w:rPr>
          <w:rFonts w:ascii="Arial" w:hAnsi="Arial" w:cs="Arial"/>
          <w:noProof/>
          <w:sz w:val="28"/>
          <w:szCs w:val="28"/>
          <w:lang w:eastAsia="sk-SK"/>
        </w:rPr>
        <w:t xml:space="preserve"> </w:t>
      </w:r>
    </w:p>
    <w:p w:rsidR="00E9365E" w:rsidRPr="00F67220" w:rsidRDefault="00E9365E" w:rsidP="00B423F6">
      <w:pPr>
        <w:spacing w:line="360" w:lineRule="auto"/>
        <w:jc w:val="both"/>
        <w:rPr>
          <w:rFonts w:ascii="Arial" w:hAnsi="Arial" w:cs="Arial"/>
          <w:noProof/>
          <w:sz w:val="24"/>
          <w:szCs w:val="24"/>
          <w:lang w:eastAsia="sk-SK"/>
        </w:rPr>
      </w:pPr>
      <w:r w:rsidRPr="00F67220">
        <w:rPr>
          <w:rFonts w:ascii="Arial" w:hAnsi="Arial" w:cs="Arial"/>
          <w:noProof/>
          <w:sz w:val="24"/>
          <w:szCs w:val="24"/>
          <w:lang w:eastAsia="sk-SK"/>
        </w:rPr>
        <w:t xml:space="preserve">Za príjemného májového počasia sa v 23. kole na našom trávniku predstavilo B – mužstvo Spišskej Novej Vsi. Od začiatku stretnutia zapli naši chlapci naplno, dobre kombinovali, čím mali viac z hry. Skóre stretnutia otvoril v 19. minúte po prihrávke Kristiána Melegu obranca Jozef Palko. O päť minút neskôr sme viedli už 2:0 po </w:t>
      </w:r>
      <w:r w:rsidRPr="00F67220">
        <w:rPr>
          <w:rFonts w:ascii="Arial" w:hAnsi="Arial" w:cs="Arial"/>
          <w:noProof/>
          <w:sz w:val="24"/>
          <w:szCs w:val="24"/>
          <w:lang w:eastAsia="sk-SK"/>
        </w:rPr>
        <w:lastRenderedPageBreak/>
        <w:t>gólovej koncovke Matúša Samoľa. Úvod druhého polčasu sme mali o čosi slabší, keď sa hosťom strelou z 30 metrov podarilo znížiť na rozdiel jedného gólu. V 55. minúte hostia nedovolene zastavili prenikajúceho Milana Olejníka a hlavná rozhodkyňa Mihaliková ukázala na biely bod. Zodpovednosť na seba vzal sám faulovaný hráč Milan Olejník a nemýlil sa</w:t>
      </w:r>
      <w:r w:rsidR="00243A3D">
        <w:rPr>
          <w:rFonts w:ascii="Arial" w:hAnsi="Arial" w:cs="Arial"/>
          <w:noProof/>
          <w:sz w:val="24"/>
          <w:szCs w:val="24"/>
          <w:lang w:eastAsia="sk-SK"/>
        </w:rPr>
        <w:t>. Zvýšiť na 4:1 sa podarilo Pet</w:t>
      </w:r>
      <w:r w:rsidRPr="00F67220">
        <w:rPr>
          <w:rFonts w:ascii="Arial" w:hAnsi="Arial" w:cs="Arial"/>
          <w:noProof/>
          <w:sz w:val="24"/>
          <w:szCs w:val="24"/>
          <w:lang w:eastAsia="sk-SK"/>
        </w:rPr>
        <w:t xml:space="preserve">rovi Pollákovi po rozohrávke Mareka Geletku. 74. minúta priniesla druhý gól hostí po dobre umiestnenej strele spoza šestnástky. Náš piaty gól prišiel v 87. minúte po presnom zásahu Michala Kaščáka. Ten istý hráč v poslednej minúte stretnutia uzatvoril skóre stretnutia na konečných 6:2. Slušné stretnutie sledovalo 150 divákov.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87`, 90` Kaščák Michal, 19` Palko Jozef, 24` Samoľ Matúš, 55` Olejník Milan (PK), 67` Pollák Peter</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OLCNAVA:</w:t>
      </w:r>
      <w:r w:rsidRPr="00F67220">
        <w:rPr>
          <w:rFonts w:ascii="Arial" w:hAnsi="Arial" w:cs="Arial"/>
          <w:color w:val="000000"/>
          <w:sz w:val="24"/>
          <w:szCs w:val="24"/>
          <w:shd w:val="clear" w:color="auto" w:fill="FFFFFF"/>
        </w:rPr>
        <w:t xml:space="preserve"> D. Pollák – Petrov, Košík, Palko – P. Pollák, Olejník, Samoľ, Komara, Melega – Geletka, Melega, striedali: Kaščák, V. Pollák, Prapotník, Halula. </w:t>
      </w:r>
    </w:p>
    <w:p w:rsidR="00E9365E" w:rsidRPr="00B423F6" w:rsidRDefault="00E9365E" w:rsidP="00F67220">
      <w:pPr>
        <w:spacing w:line="360" w:lineRule="auto"/>
        <w:rPr>
          <w:rFonts w:ascii="Arial" w:hAnsi="Arial" w:cs="Arial"/>
          <w:sz w:val="28"/>
          <w:szCs w:val="28"/>
        </w:rPr>
      </w:pPr>
      <w:r w:rsidRPr="00F67220">
        <w:rPr>
          <w:rFonts w:ascii="Arial" w:hAnsi="Arial" w:cs="Arial"/>
          <w:b/>
          <w:color w:val="000000"/>
          <w:sz w:val="24"/>
          <w:szCs w:val="24"/>
          <w:shd w:val="clear" w:color="auto" w:fill="FFFFFF"/>
        </w:rPr>
        <w:t>SNV B:</w:t>
      </w:r>
      <w:r w:rsidRPr="00F67220">
        <w:rPr>
          <w:rFonts w:ascii="Arial" w:hAnsi="Arial" w:cs="Arial"/>
          <w:color w:val="000000"/>
          <w:sz w:val="24"/>
          <w:szCs w:val="24"/>
          <w:shd w:val="clear" w:color="auto" w:fill="FFFFFF"/>
        </w:rPr>
        <w:t xml:space="preserve"> Kuchár – Cibelenko, Macala, Michal – Barbuš, Dragula, Koršala, Širila, Krempaský – Jurjak, Bašista, striedal: Širila.</w:t>
      </w:r>
      <w:r w:rsidRPr="00F67220">
        <w:rPr>
          <w:rFonts w:ascii="Arial" w:hAnsi="Arial" w:cs="Arial"/>
          <w:color w:val="000000"/>
          <w:sz w:val="24"/>
          <w:szCs w:val="24"/>
        </w:rPr>
        <w:br/>
      </w:r>
    </w:p>
    <w:p w:rsidR="00E9365E" w:rsidRPr="00B423F6" w:rsidRDefault="00E9365E" w:rsidP="00F67220">
      <w:pPr>
        <w:spacing w:line="360" w:lineRule="auto"/>
        <w:rPr>
          <w:rFonts w:ascii="Arial" w:hAnsi="Arial" w:cs="Arial"/>
          <w:noProof/>
          <w:sz w:val="28"/>
          <w:szCs w:val="28"/>
          <w:lang w:eastAsia="sk-SK"/>
        </w:rPr>
      </w:pPr>
      <w:r w:rsidRPr="00B423F6">
        <w:rPr>
          <w:rFonts w:ascii="Arial" w:hAnsi="Arial" w:cs="Arial"/>
          <w:b/>
          <w:color w:val="000000"/>
          <w:sz w:val="28"/>
          <w:szCs w:val="28"/>
        </w:rPr>
        <w:t>Kluknava - Olcnava 0:3 (0:1)</w:t>
      </w:r>
      <w:r w:rsidRPr="00B423F6">
        <w:rPr>
          <w:rFonts w:ascii="Arial" w:hAnsi="Arial" w:cs="Arial"/>
          <w:noProof/>
          <w:sz w:val="28"/>
          <w:szCs w:val="28"/>
          <w:lang w:eastAsia="sk-SK"/>
        </w:rPr>
        <w:t xml:space="preserve"> </w:t>
      </w:r>
    </w:p>
    <w:p w:rsidR="00E9365E" w:rsidRPr="00F67220" w:rsidRDefault="00E9365E" w:rsidP="00B423F6">
      <w:pPr>
        <w:spacing w:line="360" w:lineRule="auto"/>
        <w:jc w:val="both"/>
        <w:rPr>
          <w:rFonts w:ascii="Arial" w:hAnsi="Arial" w:cs="Arial"/>
          <w:noProof/>
          <w:sz w:val="24"/>
          <w:szCs w:val="24"/>
          <w:lang w:eastAsia="sk-SK"/>
        </w:rPr>
      </w:pPr>
      <w:r w:rsidRPr="00F67220">
        <w:rPr>
          <w:rFonts w:ascii="Arial" w:hAnsi="Arial" w:cs="Arial"/>
          <w:noProof/>
          <w:sz w:val="24"/>
          <w:szCs w:val="24"/>
          <w:lang w:eastAsia="sk-SK"/>
        </w:rPr>
        <w:t xml:space="preserve">24. kolo prinieslo lákavý súboj prvých dvoch mužstiev tabuľky najvyššej oblastnej súťaže na Spiši.  Domáci však </w:t>
      </w:r>
      <w:r w:rsidR="00243A3D">
        <w:rPr>
          <w:rFonts w:ascii="Arial" w:hAnsi="Arial" w:cs="Arial"/>
          <w:noProof/>
          <w:sz w:val="24"/>
          <w:szCs w:val="24"/>
          <w:lang w:eastAsia="sk-SK"/>
        </w:rPr>
        <w:t xml:space="preserve">od začiatku stretnutia pôsobili, </w:t>
      </w:r>
      <w:r w:rsidRPr="00F67220">
        <w:rPr>
          <w:rFonts w:ascii="Arial" w:hAnsi="Arial" w:cs="Arial"/>
          <w:noProof/>
          <w:sz w:val="24"/>
          <w:szCs w:val="24"/>
          <w:lang w:eastAsia="sk-SK"/>
        </w:rPr>
        <w:t xml:space="preserve">akoby vôbec nechceli hrať a svoju pozornosť venovali viac zdržiavaniu hry. Naši chlapci sa však nenechali vyviesť z koncepcie a hrali to, na čo sme u nich zvyknutí, dobre kombinovali, mali viac z hry a tým si dokázali získať aj prevahu na ihrisku. Veľkú krivdu sme však cítili po jasnom faule domácich na nášho kapitána Milana Olejníka, kedy sme sa dožadovali pokutového kopu, no píšťalka hlavného rozhodcu Pekára ostala nemá. Milanova chvíľa však prišla v 33. minúte, v ktorej sa mu podarilo otvoriť skóre stretnutia. Kluknavčania mohli z ojedinelej šance vyrovnať, no pozorný Miloš Rusnák v našej bránke bol jasne proti. Druhý polčas sme pokračovali v nastolenom trende a snažili sme sa zvýšiť svoj gólový náskok. Na radosť našej početnej fanúšikovskej skupiny sa nám to podarilo v 57. minúte, keď loptu do domácej siete usmernil Peter Pollák. V záverečných desiatich minútach stretnutia sme pridali náš tretí gól. Po faule domácich na Vladimíra Polláka v pokutovom území si loptu na značku pokutového </w:t>
      </w:r>
      <w:r w:rsidRPr="00F67220">
        <w:rPr>
          <w:rFonts w:ascii="Arial" w:hAnsi="Arial" w:cs="Arial"/>
          <w:noProof/>
          <w:sz w:val="24"/>
          <w:szCs w:val="24"/>
          <w:lang w:eastAsia="sk-SK"/>
        </w:rPr>
        <w:lastRenderedPageBreak/>
        <w:t xml:space="preserve">kopu postavil Matúš Samoľ a po tretikrát prekonal domáceho brankára. Naši chlapci zodpovedným výkonom pred 150 divákmi zdolali lídra tabuľky rozdielom triedy, pričom naša obrana na čele s Marekom Geletkom si zachovala čisté konto. No zvíťazili sme nielen na ihrisku, ale rovnako aj v hľadisku. Naši skvelí fanúšikovia vytvorili chlapcom v Kluknave priam domáce prostredie a hnali ich svojim povzbudzovaním dopredu.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33` Olejník Milan, 57` Pollák Peter, 84` Samoľ Matúš (PK)</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ŽK: </w:t>
      </w:r>
      <w:r w:rsidRPr="00F67220">
        <w:rPr>
          <w:rFonts w:ascii="Arial" w:hAnsi="Arial" w:cs="Arial"/>
          <w:color w:val="000000"/>
          <w:sz w:val="24"/>
          <w:szCs w:val="24"/>
          <w:shd w:val="clear" w:color="auto" w:fill="FFFFFF"/>
        </w:rPr>
        <w:t>39`Olejník Milan</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KLUKNAVA:</w:t>
      </w:r>
      <w:r w:rsidRPr="00F67220">
        <w:rPr>
          <w:rFonts w:ascii="Arial" w:hAnsi="Arial" w:cs="Arial"/>
          <w:color w:val="000000"/>
          <w:sz w:val="24"/>
          <w:szCs w:val="24"/>
          <w:shd w:val="clear" w:color="auto" w:fill="FFFFFF"/>
        </w:rPr>
        <w:t xml:space="preserve"> Nehyla – Hadry, Borza, Richnavský – Lisý, Ivančo, Cakl, Kakalejčík, Richnavský – Segiň, Belej, striedali: Tremko, D. Segiň. </w:t>
      </w:r>
    </w:p>
    <w:p w:rsidR="00E9365E" w:rsidRPr="00F67220" w:rsidRDefault="00E9365E" w:rsidP="00F67220">
      <w:pPr>
        <w:spacing w:line="360" w:lineRule="auto"/>
        <w:rPr>
          <w:rFonts w:ascii="Arial" w:hAnsi="Arial" w:cs="Arial"/>
          <w:sz w:val="24"/>
          <w:szCs w:val="24"/>
        </w:rPr>
      </w:pPr>
      <w:r w:rsidRPr="00F67220">
        <w:rPr>
          <w:rFonts w:ascii="Arial" w:hAnsi="Arial" w:cs="Arial"/>
          <w:b/>
          <w:color w:val="000000"/>
          <w:sz w:val="24"/>
          <w:szCs w:val="24"/>
          <w:shd w:val="clear" w:color="auto" w:fill="FFFFFF"/>
        </w:rPr>
        <w:t>OLCNAVA:</w:t>
      </w:r>
      <w:r w:rsidRPr="00F67220">
        <w:rPr>
          <w:rFonts w:ascii="Arial" w:hAnsi="Arial" w:cs="Arial"/>
          <w:color w:val="000000"/>
          <w:sz w:val="24"/>
          <w:szCs w:val="24"/>
          <w:shd w:val="clear" w:color="auto" w:fill="FFFFFF"/>
        </w:rPr>
        <w:t xml:space="preserve"> Rusnák – Petrov, Košík, P. Pollák – Olejník, Samoľ, Komara, Melega, Geletka – Michal Halula, Miroslav Halula, striedali: Kaščák, V. Pollák.</w:t>
      </w:r>
      <w:r w:rsidRPr="00F67220">
        <w:rPr>
          <w:rFonts w:ascii="Arial" w:hAnsi="Arial" w:cs="Arial"/>
          <w:color w:val="000000"/>
          <w:sz w:val="24"/>
          <w:szCs w:val="24"/>
        </w:rPr>
        <w:br/>
      </w:r>
    </w:p>
    <w:p w:rsidR="00E9365E" w:rsidRPr="00B423F6" w:rsidRDefault="00E9365E" w:rsidP="00F67220">
      <w:pPr>
        <w:spacing w:line="360" w:lineRule="auto"/>
        <w:rPr>
          <w:rFonts w:ascii="Arial" w:hAnsi="Arial" w:cs="Arial"/>
          <w:noProof/>
          <w:sz w:val="28"/>
          <w:szCs w:val="28"/>
          <w:lang w:eastAsia="sk-SK"/>
        </w:rPr>
      </w:pPr>
      <w:r w:rsidRPr="00B423F6">
        <w:rPr>
          <w:rFonts w:ascii="Arial" w:hAnsi="Arial" w:cs="Arial"/>
          <w:b/>
          <w:color w:val="000000"/>
          <w:sz w:val="28"/>
          <w:szCs w:val="28"/>
        </w:rPr>
        <w:t>Olcnava - Jamník 5:2 (3:1)</w:t>
      </w:r>
      <w:r w:rsidRPr="00B423F6">
        <w:rPr>
          <w:rFonts w:ascii="Arial" w:hAnsi="Arial" w:cs="Arial"/>
          <w:noProof/>
          <w:sz w:val="28"/>
          <w:szCs w:val="28"/>
          <w:lang w:eastAsia="sk-SK"/>
        </w:rPr>
        <w:t xml:space="preserve"> </w:t>
      </w:r>
    </w:p>
    <w:p w:rsidR="00E9365E" w:rsidRPr="00B423F6" w:rsidRDefault="00E9365E" w:rsidP="00F67220">
      <w:pPr>
        <w:spacing w:line="360" w:lineRule="auto"/>
        <w:rPr>
          <w:rFonts w:ascii="Arial" w:hAnsi="Arial" w:cs="Arial"/>
          <w:noProof/>
          <w:sz w:val="28"/>
          <w:szCs w:val="28"/>
          <w:lang w:eastAsia="sk-SK"/>
        </w:rPr>
      </w:pPr>
      <w:r w:rsidRPr="00B423F6">
        <w:rPr>
          <w:rFonts w:ascii="Arial" w:hAnsi="Arial" w:cs="Arial"/>
          <w:b/>
          <w:color w:val="000000"/>
          <w:sz w:val="28"/>
          <w:szCs w:val="28"/>
        </w:rPr>
        <w:t>Margecany - Olcnava 1:4 (0:0)</w:t>
      </w:r>
      <w:r w:rsidRPr="00B423F6">
        <w:rPr>
          <w:rFonts w:ascii="Arial" w:hAnsi="Arial" w:cs="Arial"/>
          <w:noProof/>
          <w:sz w:val="28"/>
          <w:szCs w:val="28"/>
          <w:lang w:eastAsia="sk-SK"/>
        </w:rPr>
        <w:t xml:space="preserve"> </w:t>
      </w:r>
    </w:p>
    <w:p w:rsidR="00E9365E" w:rsidRPr="00F67220" w:rsidRDefault="00E9365E" w:rsidP="00F67220">
      <w:pPr>
        <w:spacing w:line="360" w:lineRule="auto"/>
        <w:rPr>
          <w:rFonts w:ascii="Arial" w:hAnsi="Arial" w:cs="Arial"/>
          <w:color w:val="FF0000"/>
          <w:sz w:val="24"/>
          <w:szCs w:val="24"/>
        </w:rPr>
      </w:pPr>
    </w:p>
    <w:p w:rsidR="00E9365E" w:rsidRPr="00B423F6" w:rsidRDefault="00E9365E" w:rsidP="00B423F6">
      <w:pPr>
        <w:spacing w:line="360" w:lineRule="auto"/>
        <w:jc w:val="center"/>
        <w:rPr>
          <w:rFonts w:ascii="Arial" w:hAnsi="Arial" w:cs="Arial"/>
          <w:b/>
          <w:color w:val="FF0000"/>
          <w:sz w:val="28"/>
          <w:szCs w:val="28"/>
        </w:rPr>
      </w:pPr>
      <w:r w:rsidRPr="00B423F6">
        <w:rPr>
          <w:rFonts w:ascii="Arial" w:hAnsi="Arial" w:cs="Arial"/>
          <w:b/>
          <w:color w:val="FF0000"/>
          <w:sz w:val="28"/>
          <w:szCs w:val="28"/>
        </w:rPr>
        <w:t>Sezóna 2016</w:t>
      </w:r>
      <w:r w:rsidR="00A4581E" w:rsidRPr="00B423F6">
        <w:rPr>
          <w:rFonts w:ascii="Arial" w:hAnsi="Arial" w:cs="Arial"/>
          <w:b/>
          <w:color w:val="FF0000"/>
          <w:sz w:val="28"/>
          <w:szCs w:val="28"/>
        </w:rPr>
        <w:t xml:space="preserve"> </w:t>
      </w:r>
      <w:r w:rsidRPr="00B423F6">
        <w:rPr>
          <w:rFonts w:ascii="Arial" w:hAnsi="Arial" w:cs="Arial"/>
          <w:b/>
          <w:color w:val="FF0000"/>
          <w:sz w:val="28"/>
          <w:szCs w:val="28"/>
        </w:rPr>
        <w:t>/</w:t>
      </w:r>
      <w:r w:rsidR="00A4581E" w:rsidRPr="00B423F6">
        <w:rPr>
          <w:rFonts w:ascii="Arial" w:hAnsi="Arial" w:cs="Arial"/>
          <w:b/>
          <w:color w:val="FF0000"/>
          <w:sz w:val="28"/>
          <w:szCs w:val="28"/>
        </w:rPr>
        <w:t xml:space="preserve"> </w:t>
      </w:r>
      <w:r w:rsidRPr="00B423F6">
        <w:rPr>
          <w:rFonts w:ascii="Arial" w:hAnsi="Arial" w:cs="Arial"/>
          <w:b/>
          <w:color w:val="FF0000"/>
          <w:sz w:val="28"/>
          <w:szCs w:val="28"/>
        </w:rPr>
        <w:t>2017</w:t>
      </w:r>
    </w:p>
    <w:p w:rsidR="00E9365E" w:rsidRDefault="00E9365E" w:rsidP="00B423F6">
      <w:pPr>
        <w:spacing w:line="360" w:lineRule="auto"/>
        <w:jc w:val="center"/>
        <w:rPr>
          <w:rFonts w:ascii="Arial" w:hAnsi="Arial" w:cs="Arial"/>
          <w:b/>
          <w:color w:val="FF0000"/>
          <w:sz w:val="28"/>
          <w:szCs w:val="28"/>
        </w:rPr>
      </w:pPr>
      <w:r w:rsidRPr="00B423F6">
        <w:rPr>
          <w:rFonts w:ascii="Arial" w:hAnsi="Arial" w:cs="Arial"/>
          <w:b/>
          <w:color w:val="FF0000"/>
          <w:sz w:val="28"/>
          <w:szCs w:val="28"/>
        </w:rPr>
        <w:t>Jesenná časť</w:t>
      </w:r>
    </w:p>
    <w:p w:rsidR="0028716F" w:rsidRPr="00B423F6" w:rsidRDefault="0028716F" w:rsidP="00B423F6">
      <w:pPr>
        <w:spacing w:line="360" w:lineRule="auto"/>
        <w:jc w:val="center"/>
        <w:rPr>
          <w:rFonts w:ascii="Arial" w:hAnsi="Arial" w:cs="Arial"/>
          <w:b/>
          <w:color w:val="FF0000"/>
          <w:sz w:val="28"/>
          <w:szCs w:val="28"/>
        </w:rPr>
      </w:pPr>
    </w:p>
    <w:p w:rsidR="00E9365E" w:rsidRPr="00B423F6" w:rsidRDefault="00E9365E" w:rsidP="00F67220">
      <w:pPr>
        <w:spacing w:line="360" w:lineRule="auto"/>
        <w:rPr>
          <w:rFonts w:ascii="Arial" w:hAnsi="Arial" w:cs="Arial"/>
          <w:b/>
          <w:sz w:val="28"/>
          <w:szCs w:val="28"/>
        </w:rPr>
      </w:pPr>
      <w:r w:rsidRPr="00B423F6">
        <w:rPr>
          <w:rFonts w:ascii="Arial" w:hAnsi="Arial" w:cs="Arial"/>
          <w:b/>
          <w:sz w:val="28"/>
          <w:szCs w:val="28"/>
        </w:rPr>
        <w:t>Olcnava – Mníšek nad Hnilcom 4:0 (3:0)</w:t>
      </w:r>
    </w:p>
    <w:p w:rsidR="00E9365E" w:rsidRPr="00F67220" w:rsidRDefault="00E9365E" w:rsidP="00B423F6">
      <w:pPr>
        <w:spacing w:line="360" w:lineRule="auto"/>
        <w:jc w:val="both"/>
        <w:rPr>
          <w:rFonts w:ascii="Arial" w:hAnsi="Arial" w:cs="Arial"/>
          <w:sz w:val="24"/>
          <w:szCs w:val="24"/>
        </w:rPr>
      </w:pPr>
      <w:r w:rsidRPr="00F67220">
        <w:rPr>
          <w:rFonts w:ascii="Arial" w:hAnsi="Arial" w:cs="Arial"/>
          <w:sz w:val="24"/>
          <w:szCs w:val="24"/>
        </w:rPr>
        <w:t xml:space="preserve">Nový súťažný ročník 2016/2017 sme odštartovali dopoludňajším domácim stretnutím, v ktorom sme  na našom trávniku privítali húževnatého súpera z Mníška nad Hnilcom. Prvý gólový moment priniesla  19. minúta, keď po prihrávke Miloša Komaru otvoril svoj gólový účet kapitán Milan Olejník. V 26. minúte sme viedli už 2:0 a to po peknej kombinačnej akcii – Michal Halula – Matúš Samoľ a loptu do siete usmernil opäť Milan Olejník.  Hetrik zavŕšil peknou hlavičkou v 40. minúte po presnom centri Petra Polláka. Prvý polčas sme tak dali hosťom lekciu z efektivity. V druhom polčase </w:t>
      </w:r>
      <w:r w:rsidRPr="00F67220">
        <w:rPr>
          <w:rFonts w:ascii="Arial" w:hAnsi="Arial" w:cs="Arial"/>
          <w:sz w:val="24"/>
          <w:szCs w:val="24"/>
        </w:rPr>
        <w:lastRenderedPageBreak/>
        <w:t xml:space="preserve">sme chceli ešte pridať nejaké góly a prikrášliť tak výsledok úvodného stretnutia. Štvrtý gól sa podarilo vsietiť v 63. minúte po rohovom kope novopečenému oteckovi Petrovi Pollákovi. Ďalšie príležitosti na zvýšenie skóre mal ešte Matúš Samoľ a striedajúci Michal Kaščák, no tie ostali bez gólového efektu. Po záverečnom hvizde hlavného rozhodcu Zvaleného sme sa mohli tešiť z plného bodového zisku v novom súťažnom ročníku.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19`, 26`, 40` Milan Olejník, 63` Peter Pollák</w:t>
      </w:r>
    </w:p>
    <w:p w:rsidR="00E9365E" w:rsidRPr="00F67220" w:rsidRDefault="00E9365E" w:rsidP="00F67220">
      <w:pPr>
        <w:spacing w:line="360" w:lineRule="auto"/>
        <w:rPr>
          <w:rFonts w:ascii="Arial" w:hAnsi="Arial" w:cs="Arial"/>
          <w:b/>
          <w:color w:val="000000"/>
          <w:sz w:val="24"/>
          <w:szCs w:val="24"/>
          <w:shd w:val="clear" w:color="auto" w:fill="FFFFFF"/>
        </w:rPr>
      </w:pPr>
      <w:r w:rsidRPr="00F67220">
        <w:rPr>
          <w:rFonts w:ascii="Arial" w:hAnsi="Arial" w:cs="Arial"/>
          <w:b/>
          <w:color w:val="000000"/>
          <w:sz w:val="24"/>
          <w:szCs w:val="24"/>
          <w:shd w:val="clear" w:color="auto" w:fill="FFFFFF"/>
        </w:rPr>
        <w:t xml:space="preserve">ŽK: </w:t>
      </w:r>
      <w:r w:rsidRPr="00F67220">
        <w:rPr>
          <w:rFonts w:ascii="Arial" w:hAnsi="Arial" w:cs="Arial"/>
          <w:color w:val="000000"/>
          <w:sz w:val="24"/>
          <w:szCs w:val="24"/>
          <w:shd w:val="clear" w:color="auto" w:fill="FFFFFF"/>
        </w:rPr>
        <w:t>Vladimír Melega, Miloš Komara</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OLCNAVA:</w:t>
      </w:r>
      <w:r w:rsidRPr="00F67220">
        <w:rPr>
          <w:rFonts w:ascii="Arial" w:hAnsi="Arial" w:cs="Arial"/>
          <w:color w:val="000000"/>
          <w:sz w:val="24"/>
          <w:szCs w:val="24"/>
          <w:shd w:val="clear" w:color="auto" w:fill="FFFFFF"/>
        </w:rPr>
        <w:t xml:space="preserve"> Pollák D. – Petrov, Geletka, Halula – Halula ml., Pollák P., Melega, Olejník, Samoľ – V. Melega, Komara, striedali: Kaščák, Rusnák. </w:t>
      </w:r>
    </w:p>
    <w:p w:rsidR="00E9365E" w:rsidRPr="00B423F6" w:rsidRDefault="00E9365E" w:rsidP="00F67220">
      <w:pPr>
        <w:spacing w:line="360" w:lineRule="auto"/>
        <w:rPr>
          <w:rFonts w:ascii="Arial" w:hAnsi="Arial" w:cs="Arial"/>
          <w:sz w:val="24"/>
          <w:szCs w:val="24"/>
        </w:rPr>
      </w:pPr>
      <w:r w:rsidRPr="00F67220">
        <w:rPr>
          <w:rFonts w:ascii="Arial" w:hAnsi="Arial" w:cs="Arial"/>
          <w:b/>
          <w:color w:val="000000"/>
          <w:sz w:val="24"/>
          <w:szCs w:val="24"/>
          <w:shd w:val="clear" w:color="auto" w:fill="FFFFFF"/>
        </w:rPr>
        <w:t>MNÍŠEK N/H:</w:t>
      </w:r>
      <w:r w:rsidRPr="00F67220">
        <w:rPr>
          <w:rFonts w:ascii="Arial" w:hAnsi="Arial" w:cs="Arial"/>
          <w:color w:val="000000"/>
          <w:sz w:val="24"/>
          <w:szCs w:val="24"/>
          <w:shd w:val="clear" w:color="auto" w:fill="FFFFFF"/>
        </w:rPr>
        <w:t xml:space="preserve"> Lorinc – Duch, Palaščák, Plachetka – F. Plachetka, Ujozák, Žiga, Kohler, Štark – Rešovský, Augustin.</w:t>
      </w:r>
      <w:r w:rsidRPr="00F67220">
        <w:rPr>
          <w:rFonts w:ascii="Arial" w:hAnsi="Arial" w:cs="Arial"/>
          <w:color w:val="000000"/>
          <w:sz w:val="24"/>
          <w:szCs w:val="24"/>
          <w:bdr w:val="none" w:sz="0" w:space="0" w:color="auto" w:frame="1"/>
        </w:rPr>
        <w:br/>
      </w:r>
    </w:p>
    <w:p w:rsidR="00E9365E" w:rsidRPr="00B423F6" w:rsidRDefault="00E9365E" w:rsidP="00F67220">
      <w:pPr>
        <w:spacing w:line="360" w:lineRule="auto"/>
        <w:rPr>
          <w:rFonts w:ascii="Arial" w:hAnsi="Arial" w:cs="Arial"/>
          <w:b/>
          <w:sz w:val="28"/>
          <w:szCs w:val="28"/>
        </w:rPr>
      </w:pPr>
      <w:r w:rsidRPr="00B423F6">
        <w:rPr>
          <w:rFonts w:ascii="Arial" w:hAnsi="Arial" w:cs="Arial"/>
          <w:b/>
          <w:sz w:val="28"/>
          <w:szCs w:val="28"/>
        </w:rPr>
        <w:t>Teplička – Olcnava 1:2 (0:2)</w:t>
      </w:r>
    </w:p>
    <w:p w:rsidR="00E9365E" w:rsidRPr="00F67220" w:rsidRDefault="00E9365E" w:rsidP="00B423F6">
      <w:pPr>
        <w:spacing w:line="360" w:lineRule="auto"/>
        <w:jc w:val="both"/>
        <w:rPr>
          <w:rFonts w:ascii="Arial" w:hAnsi="Arial" w:cs="Arial"/>
          <w:sz w:val="24"/>
          <w:szCs w:val="24"/>
        </w:rPr>
      </w:pPr>
      <w:r w:rsidRPr="00F67220">
        <w:rPr>
          <w:rFonts w:ascii="Arial" w:hAnsi="Arial" w:cs="Arial"/>
          <w:sz w:val="24"/>
          <w:szCs w:val="24"/>
        </w:rPr>
        <w:t xml:space="preserve">Na zápas druhého kola sme cestovali k nováčikovi VI. ligy SOFZ z Tepličky. Od prvej minúty sa hral skôr opatrný futbal, keď obe mužstvá bojovali o každú loptu. Dokázali sme si však vytvoriť niekoľko príležitostí na skórovanie. Úvodný gól stretnutia zaznamenal v 13. minúte Matúš Samoľ, ktorý po rohovom kope zo šestnástky prestrelil všetko, čo mu stálo v ceste. Tak ako úvod, aj záver prvého polčasu mal pre naše mužstvo gólovú príchuť, keď po peknej kombinačnej akcii sa hlavou presadil ďalší skúsený harcovník, Michal Kaščák a zvýšil náš náskok na rozdiel dvoch gólov. V úvode druhého polčasu videl domáci hráč červenú kartu a tak Tepličania dohrávali stretnutie o desiatich. To im paradoxne pomohlo a v 64. minúte sa im podarilo znížiť. Do konca stretnutia domáci vrhli všetky sily do útoku, no vyrovnať sa im už nepodarilo. Blízko k nášmu tretiemu gólu bol kapitán Milan Olejník, no mieril len do žrde. Nebol to veľmi oku lahodiaci futbal z našej strany, hlavne v druhej polovici hry, no domov sme si napriek tomu odniesli všetky tri body a to sa počíta. Pred 100 divákmi rozhodoval Šoltés.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13` Matúš Samoľ, 41` Michal Kaščák</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ŽK: </w:t>
      </w:r>
      <w:r w:rsidRPr="00F67220">
        <w:rPr>
          <w:rFonts w:ascii="Arial" w:hAnsi="Arial" w:cs="Arial"/>
          <w:color w:val="000000"/>
          <w:sz w:val="24"/>
          <w:szCs w:val="24"/>
          <w:shd w:val="clear" w:color="auto" w:fill="FFFFFF"/>
        </w:rPr>
        <w:t xml:space="preserve">Lukáš Košík, Matúš Samoľ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lastRenderedPageBreak/>
        <w:t>TEPLIČKA:</w:t>
      </w:r>
      <w:r w:rsidRPr="00F67220">
        <w:rPr>
          <w:rFonts w:ascii="Arial" w:hAnsi="Arial" w:cs="Arial"/>
          <w:color w:val="000000"/>
          <w:sz w:val="24"/>
          <w:szCs w:val="24"/>
          <w:shd w:val="clear" w:color="auto" w:fill="FFFFFF"/>
        </w:rPr>
        <w:t xml:space="preserve"> Tekáč – Majko, Uhrinovský, Dulák – Hamrák, Vojtko, Biacovský, Hlucháň, Biacovský – Lesnický, Augustin, striedali: Hudran, Varkonda, Koňak. </w:t>
      </w:r>
    </w:p>
    <w:p w:rsidR="00E9365E" w:rsidRPr="00B423F6" w:rsidRDefault="00E9365E" w:rsidP="00F67220">
      <w:pPr>
        <w:spacing w:line="360" w:lineRule="auto"/>
        <w:rPr>
          <w:rFonts w:ascii="Arial" w:hAnsi="Arial" w:cs="Arial"/>
          <w:sz w:val="28"/>
          <w:szCs w:val="28"/>
        </w:rPr>
      </w:pPr>
      <w:r w:rsidRPr="00F67220">
        <w:rPr>
          <w:rFonts w:ascii="Arial" w:hAnsi="Arial" w:cs="Arial"/>
          <w:b/>
          <w:color w:val="000000"/>
          <w:sz w:val="24"/>
          <w:szCs w:val="24"/>
          <w:shd w:val="clear" w:color="auto" w:fill="FFFFFF"/>
        </w:rPr>
        <w:t>OLCNAVA:</w:t>
      </w:r>
      <w:r w:rsidRPr="00F67220">
        <w:rPr>
          <w:rFonts w:ascii="Arial" w:hAnsi="Arial" w:cs="Arial"/>
          <w:color w:val="000000"/>
          <w:sz w:val="24"/>
          <w:szCs w:val="24"/>
          <w:shd w:val="clear" w:color="auto" w:fill="FFFFFF"/>
        </w:rPr>
        <w:t xml:space="preserve"> Rusnák – Petrov, Palko, Pollák – Geletka, Melega, Samoľ, Olejník, Košík – Melega, Kaščák, striedali: Halula, Gardošík.</w:t>
      </w:r>
      <w:r w:rsidRPr="00F67220">
        <w:rPr>
          <w:rFonts w:ascii="Arial" w:hAnsi="Arial" w:cs="Arial"/>
          <w:color w:val="000000"/>
          <w:sz w:val="24"/>
          <w:szCs w:val="24"/>
          <w:bdr w:val="none" w:sz="0" w:space="0" w:color="auto" w:frame="1"/>
        </w:rPr>
        <w:br/>
      </w:r>
    </w:p>
    <w:p w:rsidR="00E9365E" w:rsidRPr="00B423F6" w:rsidRDefault="00E9365E" w:rsidP="00F67220">
      <w:pPr>
        <w:spacing w:line="360" w:lineRule="auto"/>
        <w:rPr>
          <w:rFonts w:ascii="Arial" w:hAnsi="Arial" w:cs="Arial"/>
          <w:b/>
          <w:sz w:val="28"/>
          <w:szCs w:val="28"/>
        </w:rPr>
      </w:pPr>
      <w:r w:rsidRPr="00B423F6">
        <w:rPr>
          <w:rFonts w:ascii="Arial" w:hAnsi="Arial" w:cs="Arial"/>
          <w:b/>
          <w:sz w:val="28"/>
          <w:szCs w:val="28"/>
        </w:rPr>
        <w:t>Olcnava – Odorín 4:3 (2:3)</w:t>
      </w:r>
    </w:p>
    <w:p w:rsidR="00E9365E" w:rsidRPr="00F67220" w:rsidRDefault="00E9365E" w:rsidP="00B423F6">
      <w:pPr>
        <w:spacing w:line="360" w:lineRule="auto"/>
        <w:jc w:val="both"/>
        <w:rPr>
          <w:rFonts w:ascii="Arial" w:hAnsi="Arial" w:cs="Arial"/>
          <w:noProof/>
          <w:sz w:val="24"/>
          <w:szCs w:val="24"/>
          <w:lang w:eastAsia="sk-SK"/>
        </w:rPr>
      </w:pPr>
      <w:r w:rsidRPr="00F67220">
        <w:rPr>
          <w:rFonts w:ascii="Arial" w:hAnsi="Arial" w:cs="Arial"/>
          <w:noProof/>
          <w:sz w:val="24"/>
          <w:szCs w:val="24"/>
          <w:lang w:eastAsia="sk-SK"/>
        </w:rPr>
        <w:t>Tretie kolo sa nieslo v znamení domáceho stretnutia, v ktorom sme na našej pôde hostili súpera z Odorína. Prvý polčas bol z našej strany veľmi rozpačitý. Hostia sa už           v 3. minúte ujali vedenia, keď sme im gól po chybnej rozohrávke doslova darovali. Vyrovnanie priniesla 14. minúta, keď sa z nariadeného pokutového kopu nemýlil kapitán Milan Olejník. Hostia šli do vedenia opäť v 27. minúte a rovnako ako pri prvom góle, sme im k tomu dopomohli, ten</w:t>
      </w:r>
      <w:r w:rsidR="00243A3D">
        <w:rPr>
          <w:rFonts w:ascii="Arial" w:hAnsi="Arial" w:cs="Arial"/>
          <w:noProof/>
          <w:sz w:val="24"/>
          <w:szCs w:val="24"/>
          <w:lang w:eastAsia="sk-SK"/>
        </w:rPr>
        <w:t>t</w:t>
      </w:r>
      <w:r w:rsidRPr="00F67220">
        <w:rPr>
          <w:rFonts w:ascii="Arial" w:hAnsi="Arial" w:cs="Arial"/>
          <w:noProof/>
          <w:sz w:val="24"/>
          <w:szCs w:val="24"/>
          <w:lang w:eastAsia="sk-SK"/>
        </w:rPr>
        <w:t xml:space="preserve">okrát vlastencom. Dotiahnuť nepriaznivé skóre sa nám podarilo v 38. minúte. Priamy kop Milana Olejníka usmernil do siete Matúš Samoľ, 2:2. No aj záver polčasu patril práve Odorínčanom. Hlavný rozhodca Čuj posúdil zákrok nášho brankára ako faul a ukázal na biely bod. Hosťujúci hráč sa nemýlil a po 3 – krát v tomto stretnutí viedli. Cieľ do druhej časti zápasu bol jasný - vymazať gólové manko a uhrať priateľný výsledok. Vyrovnanie sa nám podarilo dosiahnuť v 69. minúte po gólovej koncovke Martina Petrova.  Keď už obidve mužstvá pomýšľali na záver stretnutia a deľbou bodov, Kristián Melega po rohovom kope hlavou rozhodol o tom, že tri body ostali u nás doma. Po záverečnom hvizde tak vypukla v domácom tábore veľká radosť.        </w:t>
      </w:r>
    </w:p>
    <w:p w:rsidR="00E9365E" w:rsidRPr="00F67220" w:rsidRDefault="00E9365E" w:rsidP="00F67220">
      <w:pPr>
        <w:spacing w:line="360" w:lineRule="auto"/>
        <w:rPr>
          <w:rFonts w:ascii="Arial" w:hAnsi="Arial" w:cs="Arial"/>
          <w:noProof/>
          <w:sz w:val="24"/>
          <w:szCs w:val="24"/>
          <w:lang w:eastAsia="sk-SK"/>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14` Milan Olejník (PK), 38` Matúš Samoľ, 69` Martin Petrov, 90` Kristián Melega</w:t>
      </w:r>
    </w:p>
    <w:p w:rsidR="00E9365E" w:rsidRPr="00F67220" w:rsidRDefault="00E9365E" w:rsidP="00F67220">
      <w:pPr>
        <w:spacing w:line="360" w:lineRule="auto"/>
        <w:rPr>
          <w:rFonts w:ascii="Arial" w:hAnsi="Arial" w:cs="Arial"/>
          <w:b/>
          <w:color w:val="000000"/>
          <w:sz w:val="24"/>
          <w:szCs w:val="24"/>
          <w:shd w:val="clear" w:color="auto" w:fill="FFFFFF"/>
        </w:rPr>
      </w:pPr>
      <w:r w:rsidRPr="00F67220">
        <w:rPr>
          <w:rFonts w:ascii="Arial" w:hAnsi="Arial" w:cs="Arial"/>
          <w:b/>
          <w:color w:val="000000"/>
          <w:sz w:val="24"/>
          <w:szCs w:val="24"/>
          <w:shd w:val="clear" w:color="auto" w:fill="FFFFFF"/>
        </w:rPr>
        <w:t xml:space="preserve">ŽK: </w:t>
      </w:r>
      <w:r w:rsidRPr="00F67220">
        <w:rPr>
          <w:rFonts w:ascii="Arial" w:hAnsi="Arial" w:cs="Arial"/>
          <w:color w:val="000000"/>
          <w:sz w:val="24"/>
          <w:szCs w:val="24"/>
          <w:shd w:val="clear" w:color="auto" w:fill="FFFFFF"/>
        </w:rPr>
        <w:t>Miloš Rusnák, Lukáš Košík, Martin Petrov, Jozef Palko, Matúš Samoľ</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OLCNAVA:</w:t>
      </w:r>
      <w:r w:rsidRPr="00F67220">
        <w:rPr>
          <w:rFonts w:ascii="Arial" w:hAnsi="Arial" w:cs="Arial"/>
          <w:color w:val="000000"/>
          <w:sz w:val="24"/>
          <w:szCs w:val="24"/>
          <w:shd w:val="clear" w:color="auto" w:fill="FFFFFF"/>
        </w:rPr>
        <w:t xml:space="preserve"> Rusnák – Košik, Petrov, Palko – Pollák, Geletka, Melega, Olejník, Samoľ – Halula, Komara, striedali: Kaščák, Melega. </w:t>
      </w:r>
    </w:p>
    <w:p w:rsidR="00E9365E" w:rsidRPr="0028716F"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ODORÍN:</w:t>
      </w:r>
      <w:r w:rsidRPr="00F67220">
        <w:rPr>
          <w:rFonts w:ascii="Arial" w:hAnsi="Arial" w:cs="Arial"/>
          <w:color w:val="000000"/>
          <w:sz w:val="24"/>
          <w:szCs w:val="24"/>
          <w:shd w:val="clear" w:color="auto" w:fill="FFFFFF"/>
        </w:rPr>
        <w:t xml:space="preserve"> Duľa – Maxim, Bednár, Polkabla – Goduľa, Baluch, Slanina, Čuj, Repaský – Melek, Bobko, striedali: Fabian, Jánošík.</w:t>
      </w:r>
    </w:p>
    <w:p w:rsidR="00E9365E" w:rsidRPr="00B423F6" w:rsidRDefault="00E9365E" w:rsidP="00F67220">
      <w:pPr>
        <w:spacing w:line="360" w:lineRule="auto"/>
        <w:rPr>
          <w:rFonts w:ascii="Arial" w:hAnsi="Arial" w:cs="Arial"/>
          <w:b/>
          <w:sz w:val="28"/>
          <w:szCs w:val="28"/>
        </w:rPr>
      </w:pPr>
      <w:r w:rsidRPr="00B423F6">
        <w:rPr>
          <w:rFonts w:ascii="Arial" w:hAnsi="Arial" w:cs="Arial"/>
          <w:b/>
          <w:sz w:val="28"/>
          <w:szCs w:val="28"/>
        </w:rPr>
        <w:t>Spišská Nová Ves B – Olcnava 3:1 (1:0)</w:t>
      </w:r>
    </w:p>
    <w:p w:rsidR="00E9365E" w:rsidRPr="00F67220" w:rsidRDefault="00E9365E" w:rsidP="00B423F6">
      <w:pPr>
        <w:spacing w:line="360" w:lineRule="auto"/>
        <w:jc w:val="both"/>
        <w:rPr>
          <w:rFonts w:ascii="Arial" w:hAnsi="Arial" w:cs="Arial"/>
          <w:sz w:val="24"/>
          <w:szCs w:val="24"/>
        </w:rPr>
      </w:pPr>
      <w:r w:rsidRPr="00F67220">
        <w:rPr>
          <w:rFonts w:ascii="Arial" w:hAnsi="Arial" w:cs="Arial"/>
          <w:sz w:val="24"/>
          <w:szCs w:val="24"/>
        </w:rPr>
        <w:lastRenderedPageBreak/>
        <w:t>V 4. kole sme v dopoludňajšom stretnutí cestovali k súperovi na Poráč. Bez viacerých hráčov základnej zostavy nám tento zápas vôbec nevyšiel. Chlapcom sa vôbec nedarilo a niekedy to skôr vyzeralo ako priateľské stretnutie a nie boj o dôležité majstrovské body. V prvom polčase sme mali územnú prevahu, avšak šance boli na strane domácich. Tí vedeli čo na nás platí a dokonale to využili na konci prvej časti hry, keď po jednom z brejkov sme inkasovali gól do šatne. V druhom polčase sa obraz hry veľmi nezmenil, my sme sa snažili čo najskôr vyrovnať, ale všetko naše úsilie končilo ešte    pred domácou šestnástkou. Druhý krát sa domáci gólovo presadili po doslova „odkopnutej lopte“. Naši hráči v domnienke, že bude nariadený pokutový kop, nechali domácich pohodlne skórovať do prázdnej brány. Kontaktný gól sa nám podarilo streliť po rohovom kope Kristiána Melegu, keď presne hlavičkoval  nestarnúci kanonier Matúš Samoľ. Tretí gól do našej siete patril tiež do kategórie lacných. Opäť sme si nedokázali poradiť s nakopnutou loptou, ktorej sa zmocnil domáci útočník a rozhodol, že naši chlapci nechajú všetky body na Poráči. Svetlým momentom stretnutia bol premiérový štart nášho nádejného obrancu Adama Čecha v A - mužstve, ktorý pri svojom debute ukázal, že môže byť v blízkej budúcnosti oživením v našom mužstve. Pred 50 divákmi rozhodoval Ladislav Pekár.</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73` Matúš Samoľ</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ŽK: </w:t>
      </w:r>
      <w:r w:rsidRPr="00F67220">
        <w:rPr>
          <w:rFonts w:ascii="Arial" w:hAnsi="Arial" w:cs="Arial"/>
          <w:color w:val="000000"/>
          <w:sz w:val="24"/>
          <w:szCs w:val="24"/>
          <w:shd w:val="clear" w:color="auto" w:fill="FFFFFF"/>
        </w:rPr>
        <w:t xml:space="preserve">Dominik Pollák, Michal Halula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SNV B:</w:t>
      </w:r>
      <w:r w:rsidRPr="00F67220">
        <w:rPr>
          <w:rFonts w:ascii="Arial" w:hAnsi="Arial" w:cs="Arial"/>
          <w:color w:val="000000"/>
          <w:sz w:val="24"/>
          <w:szCs w:val="24"/>
          <w:shd w:val="clear" w:color="auto" w:fill="FFFFFF"/>
        </w:rPr>
        <w:t xml:space="preserve"> Kuchár – Michal, Macala, Širila – Krempaský, Dunka, Barbuš, Kalafut, Borák – Palian, Ľ. Širila, striedali: Gabriš, Pižem, Cibelenko. </w:t>
      </w:r>
    </w:p>
    <w:p w:rsidR="00E9365E" w:rsidRPr="00F67220" w:rsidRDefault="00E9365E" w:rsidP="00F67220">
      <w:pPr>
        <w:spacing w:line="360" w:lineRule="auto"/>
        <w:rPr>
          <w:rFonts w:ascii="Arial" w:hAnsi="Arial" w:cs="Arial"/>
          <w:sz w:val="24"/>
          <w:szCs w:val="24"/>
        </w:rPr>
      </w:pPr>
      <w:r w:rsidRPr="00F67220">
        <w:rPr>
          <w:rFonts w:ascii="Arial" w:hAnsi="Arial" w:cs="Arial"/>
          <w:b/>
          <w:color w:val="000000"/>
          <w:sz w:val="24"/>
          <w:szCs w:val="24"/>
          <w:shd w:val="clear" w:color="auto" w:fill="FFFFFF"/>
        </w:rPr>
        <w:t>OLCNAVA:</w:t>
      </w:r>
      <w:r w:rsidRPr="00F67220">
        <w:rPr>
          <w:rFonts w:ascii="Arial" w:hAnsi="Arial" w:cs="Arial"/>
          <w:color w:val="000000"/>
          <w:sz w:val="24"/>
          <w:szCs w:val="24"/>
          <w:shd w:val="clear" w:color="auto" w:fill="FFFFFF"/>
        </w:rPr>
        <w:t xml:space="preserve"> D. Pollák – Košík, Palko, Petrov – P. Pollák, K. Melega, Olejník, V. Melega, Samoľ – Kaščák, Halula, striedal: Čech.</w:t>
      </w:r>
      <w:r w:rsidRPr="00F67220">
        <w:rPr>
          <w:rFonts w:ascii="Arial" w:hAnsi="Arial" w:cs="Arial"/>
          <w:color w:val="000000"/>
          <w:sz w:val="24"/>
          <w:szCs w:val="24"/>
          <w:bdr w:val="none" w:sz="0" w:space="0" w:color="auto" w:frame="1"/>
        </w:rPr>
        <w:br/>
      </w:r>
    </w:p>
    <w:p w:rsidR="00E9365E" w:rsidRPr="00B423F6" w:rsidRDefault="00E9365E" w:rsidP="00F67220">
      <w:pPr>
        <w:spacing w:line="360" w:lineRule="auto"/>
        <w:rPr>
          <w:rFonts w:ascii="Arial" w:hAnsi="Arial" w:cs="Arial"/>
          <w:b/>
          <w:sz w:val="28"/>
          <w:szCs w:val="28"/>
        </w:rPr>
      </w:pPr>
      <w:r w:rsidRPr="00B423F6">
        <w:rPr>
          <w:rFonts w:ascii="Arial" w:hAnsi="Arial" w:cs="Arial"/>
          <w:b/>
          <w:sz w:val="28"/>
          <w:szCs w:val="28"/>
        </w:rPr>
        <w:t>Olcnava – Spartak Bystrany 2:2 (1:0)</w:t>
      </w:r>
    </w:p>
    <w:p w:rsidR="00E9365E" w:rsidRPr="00F67220" w:rsidRDefault="00E9365E" w:rsidP="00B423F6">
      <w:pPr>
        <w:spacing w:line="360" w:lineRule="auto"/>
        <w:jc w:val="both"/>
        <w:rPr>
          <w:rFonts w:ascii="Arial" w:hAnsi="Arial" w:cs="Arial"/>
          <w:noProof/>
          <w:sz w:val="24"/>
          <w:szCs w:val="24"/>
          <w:lang w:eastAsia="sk-SK"/>
        </w:rPr>
      </w:pPr>
      <w:r w:rsidRPr="00F67220">
        <w:rPr>
          <w:rFonts w:ascii="Arial" w:hAnsi="Arial" w:cs="Arial"/>
          <w:noProof/>
          <w:sz w:val="24"/>
          <w:szCs w:val="24"/>
          <w:lang w:eastAsia="sk-SK"/>
        </w:rPr>
        <w:t xml:space="preserve">V prvú septembrovú nedeľu sme na našom trávniku hostili bystriansky Spartak. Hneď od úvodu sme dokázali lídra tabuľky zatlačiť pred vlastnú bránu a vypracovať si mnoho šancí, ktoré sme však opäť nedokázali pretaviť do gólu. Chlapcom sa ale snaha nedala uprieť, lopty však končili najprv na tyči a následne na brvne bystrianskej brány. Zlom priniesla 24. minúta, keď po prihrávke Matúša Samoľa prelomil smolu kapitán Milan Olejník a otvoril skóre stretnutia. Hostia hrozili len po </w:t>
      </w:r>
      <w:r w:rsidRPr="00F67220">
        <w:rPr>
          <w:rFonts w:ascii="Arial" w:hAnsi="Arial" w:cs="Arial"/>
          <w:noProof/>
          <w:sz w:val="24"/>
          <w:szCs w:val="24"/>
          <w:lang w:eastAsia="sk-SK"/>
        </w:rPr>
        <w:lastRenderedPageBreak/>
        <w:t>brejkových situáciach, s ktorými si naša obrana, na čele s Marekom Geletkom, dokázala poradiť. Hostí sme mohli zlomiť v 39. minúte, keď po faule na Kristiána Melegu si loptu na biely bod postavil kto iný  ako kapitán Milan Olejník, no brankár hostí jeho úmysel vystihol.    Do šatní sme tak šli s jednogólovým vedením. Do druhého polčasu sme šli s cieľom zvýšiť náskok, no hostia nás zaskočili nátlakovou hrou, s ktorou sme si dlho nedokázali poradiť. Naši chlapci zbytočne znervózneli, čo hostia dokonale využili a v 57. minúte vyrovnali na 1:1. To ich dostalo na koňa a v 71. minúte sa dokonca ujali vedenia. Na naše štastie sa nám opäť po štandartnej situácii podarilo zásluhou Jozefa Palka rýchlo vyrovnať a skrotiť tak vášne v početnom tábore hostí. Tí sa po tomto góle stiahli pred svoju šestnástku a rozhodli sa strážiť si pre nich cenný bod. My sme si dokázali vypracovať ešte niekoľko dobrých situácii na strelenie gólu, no nebolo nám súdené tretíkrát skórovať a zvrátiť tak stav stretnutia na našu stranu. Pre Spartak mal tento bod cenu zlata, no na tvárach našich chlapcov bolo evidentné obrovské sklamanie zo straty dvoch domácich bodov. Sezóna je však dlhá a všetko máme ešte vo vlastných rukách. Pred 400 divákmi rozhodoval Lukáš Kunzo.</w:t>
      </w:r>
    </w:p>
    <w:p w:rsidR="00E9365E" w:rsidRPr="00F67220" w:rsidRDefault="00E9365E" w:rsidP="00F67220">
      <w:pPr>
        <w:spacing w:line="360" w:lineRule="auto"/>
        <w:rPr>
          <w:rFonts w:ascii="Arial" w:hAnsi="Arial" w:cs="Arial"/>
          <w:noProof/>
          <w:sz w:val="24"/>
          <w:szCs w:val="24"/>
          <w:lang w:eastAsia="sk-SK"/>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24` Milan Olejník, 76` Jozef Palko</w:t>
      </w:r>
    </w:p>
    <w:p w:rsidR="00E9365E" w:rsidRPr="00F67220" w:rsidRDefault="00E9365E" w:rsidP="00F67220">
      <w:pPr>
        <w:spacing w:line="360" w:lineRule="auto"/>
        <w:rPr>
          <w:rFonts w:ascii="Arial" w:hAnsi="Arial" w:cs="Arial"/>
          <w:b/>
          <w:color w:val="000000"/>
          <w:sz w:val="24"/>
          <w:szCs w:val="24"/>
          <w:shd w:val="clear" w:color="auto" w:fill="FFFFFF"/>
        </w:rPr>
      </w:pPr>
      <w:r w:rsidRPr="00F67220">
        <w:rPr>
          <w:rFonts w:ascii="Arial" w:hAnsi="Arial" w:cs="Arial"/>
          <w:b/>
          <w:color w:val="000000"/>
          <w:sz w:val="24"/>
          <w:szCs w:val="24"/>
          <w:shd w:val="clear" w:color="auto" w:fill="FFFFFF"/>
        </w:rPr>
        <w:t xml:space="preserve">ŽK: </w:t>
      </w:r>
      <w:r w:rsidRPr="00F67220">
        <w:rPr>
          <w:rFonts w:ascii="Arial" w:hAnsi="Arial" w:cs="Arial"/>
          <w:color w:val="000000"/>
          <w:sz w:val="24"/>
          <w:szCs w:val="24"/>
          <w:shd w:val="clear" w:color="auto" w:fill="FFFFFF"/>
        </w:rPr>
        <w:t>Lukáš Košík, Marek Geletka</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OLCNAVA:</w:t>
      </w:r>
      <w:r w:rsidRPr="00F67220">
        <w:rPr>
          <w:rFonts w:ascii="Arial" w:hAnsi="Arial" w:cs="Arial"/>
          <w:color w:val="000000"/>
          <w:sz w:val="24"/>
          <w:szCs w:val="24"/>
          <w:shd w:val="clear" w:color="auto" w:fill="FFFFFF"/>
        </w:rPr>
        <w:t xml:space="preserve"> Pollák D. – Košik, Palko, Petrov – Pollák P., Melega, Olejník, Samoľ, Geletka – Komara, Halula Michal, striedal: Halula Miroslav. </w:t>
      </w:r>
    </w:p>
    <w:p w:rsidR="00E9365E" w:rsidRPr="00B423F6" w:rsidRDefault="00E9365E" w:rsidP="00F67220">
      <w:pPr>
        <w:spacing w:line="360" w:lineRule="auto"/>
        <w:rPr>
          <w:rFonts w:ascii="Arial" w:hAnsi="Arial" w:cs="Arial"/>
          <w:b/>
          <w:sz w:val="28"/>
          <w:szCs w:val="28"/>
          <w:shd w:val="clear" w:color="auto" w:fill="FFFFFF"/>
        </w:rPr>
      </w:pPr>
      <w:r w:rsidRPr="00F67220">
        <w:rPr>
          <w:rFonts w:ascii="Arial" w:hAnsi="Arial" w:cs="Arial"/>
          <w:b/>
          <w:color w:val="000000"/>
          <w:sz w:val="24"/>
          <w:szCs w:val="24"/>
          <w:shd w:val="clear" w:color="auto" w:fill="FFFFFF"/>
        </w:rPr>
        <w:t>SPARTAK BYSTRANY:</w:t>
      </w:r>
      <w:r w:rsidRPr="00F67220">
        <w:rPr>
          <w:rFonts w:ascii="Arial" w:hAnsi="Arial" w:cs="Arial"/>
          <w:color w:val="000000"/>
          <w:sz w:val="24"/>
          <w:szCs w:val="24"/>
          <w:shd w:val="clear" w:color="auto" w:fill="FFFFFF"/>
        </w:rPr>
        <w:t xml:space="preserve"> Kandráč – Kandráč, Žiga, Žiga – Šandor, Ferko, Žiga, Horváth – Žiga, Horváth, striedali: Žiga, Žiga, Macko.</w:t>
      </w:r>
      <w:r w:rsidRPr="00F67220">
        <w:rPr>
          <w:rFonts w:ascii="Arial" w:hAnsi="Arial" w:cs="Arial"/>
          <w:color w:val="000000"/>
          <w:sz w:val="24"/>
          <w:szCs w:val="24"/>
          <w:bdr w:val="none" w:sz="0" w:space="0" w:color="auto" w:frame="1"/>
        </w:rPr>
        <w:br/>
      </w:r>
    </w:p>
    <w:p w:rsidR="00E9365E" w:rsidRPr="00B423F6" w:rsidRDefault="00E9365E" w:rsidP="00F67220">
      <w:pPr>
        <w:spacing w:line="360" w:lineRule="auto"/>
        <w:rPr>
          <w:rFonts w:ascii="Arial" w:hAnsi="Arial" w:cs="Arial"/>
          <w:b/>
          <w:sz w:val="28"/>
          <w:szCs w:val="28"/>
        </w:rPr>
      </w:pPr>
      <w:r w:rsidRPr="00B423F6">
        <w:rPr>
          <w:rFonts w:ascii="Arial" w:hAnsi="Arial" w:cs="Arial"/>
          <w:b/>
          <w:sz w:val="28"/>
          <w:szCs w:val="28"/>
        </w:rPr>
        <w:t>Olcnava – Jaklovce 2:1 (1:0)</w:t>
      </w:r>
    </w:p>
    <w:p w:rsidR="00E9365E" w:rsidRPr="00F67220" w:rsidRDefault="00E9365E" w:rsidP="00B423F6">
      <w:pPr>
        <w:spacing w:line="360" w:lineRule="auto"/>
        <w:jc w:val="both"/>
        <w:rPr>
          <w:rFonts w:ascii="Arial" w:hAnsi="Arial" w:cs="Arial"/>
          <w:sz w:val="24"/>
          <w:szCs w:val="24"/>
        </w:rPr>
      </w:pPr>
      <w:r w:rsidRPr="00F67220">
        <w:rPr>
          <w:rFonts w:ascii="Arial" w:hAnsi="Arial" w:cs="Arial"/>
          <w:sz w:val="24"/>
          <w:szCs w:val="24"/>
        </w:rPr>
        <w:t xml:space="preserve">V kermešskom stretnutí 6. kola sme za ideálneho slnečného počasia hostili na domácej pôde súpera z Jakloviec. Po zbytočnej strate bodov so Spartakom si chlapci chceli napraviť chuť a nedovoliť súperovi odniesť z nášho ihriska čo i len bod. Začalo sa opatrne, ale obe mužstva ukázali kvalitu a chuť hrať atraktívny futbal. Ako už býva zvykom, dokázali sme si vypracovať dobré príležitosti na skórovanie, no zakončenia lietali okolo brány hostí. Až prišla 30. minúta a po faule na Matúša Samoľa si loptu, </w:t>
      </w:r>
      <w:r w:rsidRPr="00F67220">
        <w:rPr>
          <w:rFonts w:ascii="Arial" w:hAnsi="Arial" w:cs="Arial"/>
          <w:sz w:val="24"/>
          <w:szCs w:val="24"/>
        </w:rPr>
        <w:lastRenderedPageBreak/>
        <w:t xml:space="preserve">asi 20 metrov od brány, postavil kapitán Milan Olejník a po rutinérskom zakončení nedal šancu brankárovi hostí, 1:0. Po tomto góle sa hostia snažili o vyrovnanie, no naša obrana pôsobila pevne. Do druhého polčasu šli chlapci s tým, že keď nedostanú gól, tak body ostanú doma.  No stav sa menil už po desiatich minútach hry, keď asi z 25 metrov ukážkovou strelou prekonali hostia nášho brankára Miloša Rusnáka a bolo vyrovnané. Naši chlapci, vedomí si toho, že ďalšie body už nemôžu doma stratiť, sa snažili čo najskôr strhnúť vedenie na svoju stranu. Šance sme si vytvárali ťažko, keďže sa hostia uspokojili s remízovým stavom a stiahli sa pred svoju šestnástku. Po jednej z mnohých štandardných situácii v tomto zápase sme sa konečne dočkali a aj s prispením hosťujúcich hráčov sme loptu dotlačili do brány zásluhou kanoniera Matúša Samoľa, 2:1. Vedenie sme si už udržali do konca stretnutia a veľmi dôležité tri body tak ostali doma, za čo patrí chlapcom veľká vďaka. Pred 150 divákmi rozhodoval slušné stretnutie Martinko. </w:t>
      </w:r>
    </w:p>
    <w:p w:rsidR="00E9365E" w:rsidRPr="00F67220" w:rsidRDefault="00E9365E" w:rsidP="00F67220">
      <w:pPr>
        <w:spacing w:line="360" w:lineRule="auto"/>
        <w:rPr>
          <w:rFonts w:ascii="Arial" w:hAnsi="Arial" w:cs="Arial"/>
          <w:noProof/>
          <w:sz w:val="24"/>
          <w:szCs w:val="24"/>
          <w:lang w:eastAsia="sk-SK"/>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30` Milan Olejník, 86` Matúš Samoľ</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OLCNAVA:</w:t>
      </w:r>
      <w:r w:rsidRPr="00F67220">
        <w:rPr>
          <w:rFonts w:ascii="Arial" w:hAnsi="Arial" w:cs="Arial"/>
          <w:color w:val="000000"/>
          <w:sz w:val="24"/>
          <w:szCs w:val="24"/>
          <w:shd w:val="clear" w:color="auto" w:fill="FFFFFF"/>
        </w:rPr>
        <w:t xml:space="preserve"> Rusnák – Košík, Pollák, Geletka – Melega, Samoľ, Olejník, Halula, Melega – Pollák, Halula, striedali: Petrov, Komara, Čech. </w:t>
      </w:r>
    </w:p>
    <w:p w:rsidR="00E9365E" w:rsidRPr="00F67220" w:rsidRDefault="00E9365E" w:rsidP="00F67220">
      <w:pPr>
        <w:spacing w:line="360" w:lineRule="auto"/>
        <w:rPr>
          <w:rFonts w:ascii="Arial" w:hAnsi="Arial" w:cs="Arial"/>
          <w:sz w:val="24"/>
          <w:szCs w:val="24"/>
        </w:rPr>
      </w:pPr>
      <w:r w:rsidRPr="00F67220">
        <w:rPr>
          <w:rFonts w:ascii="Arial" w:hAnsi="Arial" w:cs="Arial"/>
          <w:b/>
          <w:color w:val="000000"/>
          <w:sz w:val="24"/>
          <w:szCs w:val="24"/>
          <w:shd w:val="clear" w:color="auto" w:fill="FFFFFF"/>
        </w:rPr>
        <w:t>JAKLOVCE:</w:t>
      </w:r>
      <w:r w:rsidRPr="00F67220">
        <w:rPr>
          <w:rFonts w:ascii="Arial" w:hAnsi="Arial" w:cs="Arial"/>
          <w:color w:val="000000"/>
          <w:sz w:val="24"/>
          <w:szCs w:val="24"/>
          <w:shd w:val="clear" w:color="auto" w:fill="FFFFFF"/>
        </w:rPr>
        <w:t xml:space="preserve"> Kočik – Macejko, Kandra, Šima – Mikluš, Kulín, Štofko, Humeňanský, Elek – Hrobko, Janiga.</w:t>
      </w:r>
      <w:r w:rsidRPr="00F67220">
        <w:rPr>
          <w:rFonts w:ascii="Arial" w:hAnsi="Arial" w:cs="Arial"/>
          <w:color w:val="000000"/>
          <w:sz w:val="24"/>
          <w:szCs w:val="24"/>
          <w:bdr w:val="none" w:sz="0" w:space="0" w:color="auto" w:frame="1"/>
        </w:rPr>
        <w:br/>
      </w:r>
    </w:p>
    <w:p w:rsidR="00E9365E" w:rsidRPr="00B423F6" w:rsidRDefault="00E9365E" w:rsidP="00F67220">
      <w:pPr>
        <w:spacing w:line="360" w:lineRule="auto"/>
        <w:rPr>
          <w:rFonts w:ascii="Arial" w:hAnsi="Arial" w:cs="Arial"/>
          <w:b/>
          <w:sz w:val="28"/>
          <w:szCs w:val="28"/>
        </w:rPr>
      </w:pPr>
      <w:r w:rsidRPr="00B423F6">
        <w:rPr>
          <w:rFonts w:ascii="Arial" w:hAnsi="Arial" w:cs="Arial"/>
          <w:b/>
          <w:sz w:val="28"/>
          <w:szCs w:val="28"/>
        </w:rPr>
        <w:t>Jamník - Olcnava 1:6 (0:5)</w:t>
      </w:r>
    </w:p>
    <w:p w:rsidR="00E9365E" w:rsidRPr="00F67220" w:rsidRDefault="00E9365E" w:rsidP="00B423F6">
      <w:pPr>
        <w:spacing w:line="360" w:lineRule="auto"/>
        <w:jc w:val="both"/>
        <w:rPr>
          <w:rFonts w:ascii="Arial" w:hAnsi="Arial" w:cs="Arial"/>
          <w:sz w:val="24"/>
          <w:szCs w:val="24"/>
        </w:rPr>
      </w:pPr>
      <w:r w:rsidRPr="00F67220">
        <w:rPr>
          <w:rFonts w:ascii="Arial" w:hAnsi="Arial" w:cs="Arial"/>
          <w:sz w:val="24"/>
          <w:szCs w:val="24"/>
        </w:rPr>
        <w:t xml:space="preserve">V zápase 7. kola sme sa predstavili na pôde Jamníka. Podľa tabuľkového postavenia tímov to bolo stretnutie druhého celku s tretím, čo sľubovalo pekné futbalové predstavenie. Základ nášho víťazstva sme položili v prvom polčase. Našu gólovú rošádu odštartoval už        v 7. minúte strelou z hranice šestnástky Peter Pollák. O osem minút neskôr sa do listiny strelcov zapísal momentálne najlepší strelec súťaže, kapitán Milan Olejník. No to z ďaleka nebolo všetko. V 19. minúte si svoj gólový účet v tomto zápase otvoril ďalší z našich kanonierov Matúš Samoľ, keď si najvyššie vyskočil na rohový kop Vladimíra Polláka a nedal šancu domácemu brankárovi. Domácich sme takmer k ničomu nepustili, ba naopak mali sme ešte ďalšie šance. Hlavne samostatný nájazd Mareka Geletku si pýtal gólovú koncovku. Čo ale nevyšlo Marekovi, podarilo sa jeho kolegovi z obrany Jožkovi Palkovi, ktorý sa </w:t>
      </w:r>
      <w:r w:rsidRPr="00F67220">
        <w:rPr>
          <w:rFonts w:ascii="Arial" w:hAnsi="Arial" w:cs="Arial"/>
          <w:sz w:val="24"/>
          <w:szCs w:val="24"/>
        </w:rPr>
        <w:lastRenderedPageBreak/>
        <w:t xml:space="preserve">tak isto po rohovom kope Vladimíra Polláka presadil, tento krát volejom. Na chlapcoch bolo vidieť, že sa futbalom bavia a o dve minúty sme udreli už piatykrát v prvom polčase, keď sa po peknej akcii našich mladíkov Kristiána Melegu a Vladimíra Polláka opäť presadil skúsený Matúš Samoľ. Domáci sa nestíhali čudovať, čo sa to deje na ich ihrisku a mužstvo s doposiaľ najlepšou obranou (pred stretnutím len s dvoma inkasovanými gólmi) sa muselo skloniť pred našou hrou a hlavne efektivitou. Hráčom Jamníka sme v prvom polčase nedovolili skoro nič, okrem ojedinelého  priameho kopu, ktorý však Miloš Rusnák bezpečne kontroloval. V druhom  polčase chceli chlapci hlavne neinkasovať a udržať si čisté konto. Bolo by to po prvýkrát v tejto sezóne, čo pri mužstve našich kvalít je veľmi zlá vizitka. Domáci mali snahu niečo ešte s výsledkom urobiť, ale klinec do ich rakvy pribil v 59. minúte Peter Pollák. O výsledku bolo prakticky rozhodnuté, ale čisté konto sa nám žiaľ nepodarilo udržať. V závere stretnutia ojedinelú šancu domácich využil Hudzik. Nič to však nemení na tom, že chlapci podali azda najlepší výkon doterajšej sezóny a odhalili svoje skutočné kvality. Pred 400 divákmi rozhodoval Pekár.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 xml:space="preserve">7`, 59` Peter Pollák, 15` Milan Olejník, 19`, 37` Matúš Samoľ, 35` Jozef Palko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JAMNÍK:</w:t>
      </w:r>
      <w:r w:rsidRPr="00F67220">
        <w:rPr>
          <w:rFonts w:ascii="Arial" w:hAnsi="Arial" w:cs="Arial"/>
          <w:color w:val="000000"/>
          <w:sz w:val="24"/>
          <w:szCs w:val="24"/>
          <w:shd w:val="clear" w:color="auto" w:fill="FFFFFF"/>
        </w:rPr>
        <w:t xml:space="preserve"> Mišenda – Faith, Ondra, Bednárz – Jakuba, Ľ. Farkašovský, Grzyb, Lipták, Hritz – Brandobur, Hudzik, striedali: Kurilla, Čuj, Farkašovský, Brandobur.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OLCNAVA:</w:t>
      </w:r>
      <w:r w:rsidRPr="00F67220">
        <w:rPr>
          <w:rFonts w:ascii="Arial" w:hAnsi="Arial" w:cs="Arial"/>
          <w:color w:val="000000"/>
          <w:sz w:val="24"/>
          <w:szCs w:val="24"/>
          <w:shd w:val="clear" w:color="auto" w:fill="FFFFFF"/>
        </w:rPr>
        <w:t xml:space="preserve"> Rusnák – Košik, Pollák, Geletka – Melega, Samoľ, Olejník, V. Melega, Pollák – Palko, Halula, striedali: Šofranko, Petrov, Kaščák.</w:t>
      </w:r>
    </w:p>
    <w:p w:rsidR="00E9365E" w:rsidRPr="00B423F6" w:rsidRDefault="00E9365E" w:rsidP="00F67220">
      <w:pPr>
        <w:spacing w:line="360" w:lineRule="auto"/>
        <w:rPr>
          <w:rFonts w:ascii="Arial" w:hAnsi="Arial" w:cs="Arial"/>
          <w:b/>
          <w:sz w:val="28"/>
          <w:szCs w:val="28"/>
        </w:rPr>
      </w:pPr>
      <w:r w:rsidRPr="00B423F6">
        <w:rPr>
          <w:rFonts w:ascii="Arial" w:hAnsi="Arial" w:cs="Arial"/>
          <w:b/>
          <w:sz w:val="28"/>
          <w:szCs w:val="28"/>
        </w:rPr>
        <w:t>Olcnava – Margecany 1:0 (1:0)</w:t>
      </w:r>
    </w:p>
    <w:p w:rsidR="00E9365E" w:rsidRPr="00F67220" w:rsidRDefault="00E9365E" w:rsidP="00B423F6">
      <w:pPr>
        <w:spacing w:line="360" w:lineRule="auto"/>
        <w:jc w:val="both"/>
        <w:rPr>
          <w:rFonts w:ascii="Arial" w:hAnsi="Arial" w:cs="Arial"/>
          <w:sz w:val="24"/>
          <w:szCs w:val="24"/>
        </w:rPr>
      </w:pPr>
      <w:r w:rsidRPr="00F67220">
        <w:rPr>
          <w:rFonts w:ascii="Arial" w:hAnsi="Arial" w:cs="Arial"/>
          <w:sz w:val="24"/>
          <w:szCs w:val="24"/>
        </w:rPr>
        <w:t xml:space="preserve">V domácom zápase 8. kola mal tréner Miloš Komara starosti so zostavou, keď kvôli maródke mu chýbali až štyria hráči základnej jedenástky. Úvod stretnutia patril hosťom, ktorí už v 15. minúte mohli viesť rozdielom dvoch gólov, no zlyhali v koncovke. Postupne sme si však získali prevahu na ihrisku a prišli aj šance. Skóre stretnutia otvoril v 32. minúte hlavou Kristián Melega po výborne zahranom rohu Vladimíra Polláka. Hru sme mali vo svojich rukách a hostia boli nebezpeční len po brejkových situáciách. V druhom polčase sme ešte viac zatlačili hostí pred ich bránu, no naši chlapci sa predbiehali v zahadzovaní stopercentných šancí. Svojím výkonom nás tento krát podržal dobre chytajúci Miloš Rusnák, ktorý si dokázal udržať čisté konto a podržal tak naše mužstvo. Ďalšie domáce víťazstvo a potvrdenie troch bodov </w:t>
      </w:r>
      <w:r w:rsidRPr="00F67220">
        <w:rPr>
          <w:rFonts w:ascii="Arial" w:hAnsi="Arial" w:cs="Arial"/>
          <w:sz w:val="24"/>
          <w:szCs w:val="24"/>
        </w:rPr>
        <w:lastRenderedPageBreak/>
        <w:t xml:space="preserve">z vonku potešilo divákov aj hráčov. No treba ostať nohami pevne na zemi a zodpovedne ísť od zápasu k zápasu. Pred 100 divákmi rozhodoval Čuj.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32` Kristián Melega</w:t>
      </w:r>
    </w:p>
    <w:p w:rsidR="00E9365E" w:rsidRPr="00F67220" w:rsidRDefault="00E9365E" w:rsidP="00F67220">
      <w:pPr>
        <w:spacing w:line="360" w:lineRule="auto"/>
        <w:rPr>
          <w:rFonts w:ascii="Arial" w:hAnsi="Arial" w:cs="Arial"/>
          <w:noProof/>
          <w:sz w:val="24"/>
          <w:szCs w:val="24"/>
          <w:lang w:eastAsia="sk-SK"/>
        </w:rPr>
      </w:pPr>
      <w:r w:rsidRPr="00F67220">
        <w:rPr>
          <w:rFonts w:ascii="Arial" w:hAnsi="Arial" w:cs="Arial"/>
          <w:b/>
          <w:color w:val="000000"/>
          <w:sz w:val="24"/>
          <w:szCs w:val="24"/>
          <w:shd w:val="clear" w:color="auto" w:fill="FFFFFF"/>
        </w:rPr>
        <w:t xml:space="preserve">ŽK: </w:t>
      </w:r>
      <w:r w:rsidRPr="00F67220">
        <w:rPr>
          <w:rFonts w:ascii="Arial" w:hAnsi="Arial" w:cs="Arial"/>
          <w:color w:val="000000"/>
          <w:sz w:val="24"/>
          <w:szCs w:val="24"/>
          <w:shd w:val="clear" w:color="auto" w:fill="FFFFFF"/>
        </w:rPr>
        <w:t>Michal Kaščák, Michal Halula</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OLCNAVA:</w:t>
      </w:r>
      <w:r w:rsidRPr="00F67220">
        <w:rPr>
          <w:rFonts w:ascii="Arial" w:hAnsi="Arial" w:cs="Arial"/>
          <w:color w:val="000000"/>
          <w:sz w:val="24"/>
          <w:szCs w:val="24"/>
          <w:shd w:val="clear" w:color="auto" w:fill="FFFFFF"/>
        </w:rPr>
        <w:t xml:space="preserve"> Rusnák – Košík, Geletka, Melega – Samoľ, Olejník, Pollák, Petrov, Komara – Kaščák, Halula, striedal: Prapotník. </w:t>
      </w:r>
    </w:p>
    <w:p w:rsidR="00E9365E" w:rsidRPr="00B423F6" w:rsidRDefault="00E9365E" w:rsidP="00F67220">
      <w:pPr>
        <w:spacing w:line="360" w:lineRule="auto"/>
        <w:rPr>
          <w:rFonts w:ascii="Arial" w:hAnsi="Arial" w:cs="Arial"/>
          <w:sz w:val="28"/>
          <w:szCs w:val="28"/>
        </w:rPr>
      </w:pPr>
      <w:r w:rsidRPr="00F67220">
        <w:rPr>
          <w:rFonts w:ascii="Arial" w:hAnsi="Arial" w:cs="Arial"/>
          <w:b/>
          <w:color w:val="000000"/>
          <w:sz w:val="24"/>
          <w:szCs w:val="24"/>
          <w:shd w:val="clear" w:color="auto" w:fill="FFFFFF"/>
        </w:rPr>
        <w:t>MARGECANY:</w:t>
      </w:r>
      <w:r w:rsidRPr="00F67220">
        <w:rPr>
          <w:rFonts w:ascii="Arial" w:hAnsi="Arial" w:cs="Arial"/>
          <w:color w:val="000000"/>
          <w:sz w:val="24"/>
          <w:szCs w:val="24"/>
          <w:shd w:val="clear" w:color="auto" w:fill="FFFFFF"/>
        </w:rPr>
        <w:t xml:space="preserve"> Stanislav – Čarnoky, Kormoš, Suslov – Puškáš, Bandžuch, Hoščuk, Antoš, Hudák – Novotný, Furajtár, striedal: Vojtek.</w:t>
      </w:r>
      <w:r w:rsidRPr="00F67220">
        <w:rPr>
          <w:rFonts w:ascii="Arial" w:hAnsi="Arial" w:cs="Arial"/>
          <w:color w:val="000000"/>
          <w:sz w:val="24"/>
          <w:szCs w:val="24"/>
          <w:bdr w:val="none" w:sz="0" w:space="0" w:color="auto" w:frame="1"/>
        </w:rPr>
        <w:br/>
      </w:r>
    </w:p>
    <w:p w:rsidR="00E9365E" w:rsidRPr="00B423F6" w:rsidRDefault="00E9365E" w:rsidP="00F67220">
      <w:pPr>
        <w:spacing w:line="360" w:lineRule="auto"/>
        <w:rPr>
          <w:rFonts w:ascii="Arial" w:hAnsi="Arial" w:cs="Arial"/>
          <w:b/>
          <w:sz w:val="28"/>
          <w:szCs w:val="28"/>
        </w:rPr>
      </w:pPr>
      <w:r w:rsidRPr="00B423F6">
        <w:rPr>
          <w:rFonts w:ascii="Arial" w:hAnsi="Arial" w:cs="Arial"/>
          <w:b/>
          <w:sz w:val="28"/>
          <w:szCs w:val="28"/>
        </w:rPr>
        <w:t>Bystrany - Olcnava 3:6 (1:1)</w:t>
      </w:r>
    </w:p>
    <w:p w:rsidR="00E9365E" w:rsidRPr="00F67220" w:rsidRDefault="00E9365E" w:rsidP="00B423F6">
      <w:pPr>
        <w:spacing w:line="360" w:lineRule="auto"/>
        <w:jc w:val="both"/>
        <w:rPr>
          <w:rFonts w:ascii="Arial" w:hAnsi="Arial" w:cs="Arial"/>
          <w:b/>
          <w:sz w:val="24"/>
          <w:szCs w:val="24"/>
        </w:rPr>
      </w:pPr>
      <w:r w:rsidRPr="00F67220">
        <w:rPr>
          <w:rFonts w:ascii="Arial" w:hAnsi="Arial" w:cs="Arial"/>
          <w:sz w:val="24"/>
          <w:szCs w:val="24"/>
        </w:rPr>
        <w:t xml:space="preserve">V dopoludňajšom stretnutí 9. kola sme mali na programe susedské derby v Bystranoch. Dlhé roky máme práve s Bystrančanmi veľmi negatívnu bilanciu, čo sme chceli vzhľadom na tabuľkové postavenie a kvalitu kádra zmeniť. Zápas sme začali tak, ako už býva zvykom s dobrým držaním lopty. Skóre otvoril už v 5. minúte Vladimír Pollák, keď po peknej prihrávke Kristiána Melegu zakončoval do prázdnej domácej svätyne. Svojou kombinačnou hrou sme si dokázali vypracovať aj ďalšie šance, avšak na ich nepremenenie sme doplatili v 36. minúte po tom, čo domáci dosiahli vyrovnávajúci gól. Do druhého polčasu sme tak nastupovali za rovnovážneho stavu, ale stále s rovnakým cieľom – brať z Bystrian všetky body. Plány nám domáci naštrbili v 54. minúte po jednej z mála chýb našej obrany, 2:1. Naši chlapci sa ani po tomto góle nevzdali a pokračovali vo svojej hre a už o štyri minúty neskôr sme dosiahli vyrovnanie. Marek Geletka našiel svojou prihrávkou kapitána Milana Olejníka a ten nekompromisnou strelou nedal šancu domácemu brankárovi. V 71. minúte sme sa po rohovom kope Vladimíra Polláka ujali vedenia, keď loptu do siete hlavou usmernil opäť Milan Olejník. Na rozdiel dvoch gól sme domácim odskočili v 79.minúte. Gólovo sa presadil Peter Pollák, po presnej prihrávke Matúša Samoľa. Pravidlo nedáš - dostaneš sa potvrdilo hneď v 80. minúte. Po tom, čo sme nevyužili stopercentnú šancu, sa k lopte dostali domáci a po našej chybe na malú chvíľu zdramatizovali stretnutie. Nepomohlo im však zbytočné vylúčenie jedného z obrancov, ktorý sa vykartoval na našom kapitánovi.       Na rozdiel dvoch </w:t>
      </w:r>
      <w:r w:rsidRPr="00F67220">
        <w:rPr>
          <w:rFonts w:ascii="Arial" w:hAnsi="Arial" w:cs="Arial"/>
          <w:sz w:val="24"/>
          <w:szCs w:val="24"/>
        </w:rPr>
        <w:lastRenderedPageBreak/>
        <w:t>gólov zvýšil po centri Michala Halulu strelec Matúš Samoľ. Domáci mali ešte snahu o zvrátenie nepriaznivého stavu, no gólovú bodku dal tomuto stretnutiu opäť Matúš Samoľ. Naši chlapci si tri body v tomto stretnutí zaslúžili, no opäť sa nevyhli zahadzovaniu šancí. Pred stovkou divákov rozhodoval Čuj.</w:t>
      </w:r>
      <w:r w:rsidRPr="00F67220">
        <w:rPr>
          <w:rFonts w:ascii="Arial" w:hAnsi="Arial" w:cs="Arial"/>
          <w:noProof/>
          <w:sz w:val="24"/>
          <w:szCs w:val="24"/>
          <w:lang w:eastAsia="sk-SK"/>
        </w:rPr>
        <w:t xml:space="preserve"> </w:t>
      </w:r>
      <w:r w:rsidRPr="00F67220">
        <w:rPr>
          <w:rFonts w:ascii="Arial" w:hAnsi="Arial" w:cs="Arial"/>
          <w:sz w:val="24"/>
          <w:szCs w:val="24"/>
        </w:rPr>
        <w:t xml:space="preserve">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5, Vladimír Pollák, 58`, 71` Milan Olejník, 79` Peter Pollák,</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color w:val="000000"/>
          <w:sz w:val="24"/>
          <w:szCs w:val="24"/>
          <w:shd w:val="clear" w:color="auto" w:fill="FFFFFF"/>
        </w:rPr>
        <w:t xml:space="preserve"> 85`, 90` Matúš Samoľ</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ŽK: </w:t>
      </w:r>
      <w:r w:rsidRPr="00F67220">
        <w:rPr>
          <w:rFonts w:ascii="Arial" w:hAnsi="Arial" w:cs="Arial"/>
          <w:color w:val="000000"/>
          <w:sz w:val="24"/>
          <w:szCs w:val="24"/>
          <w:shd w:val="clear" w:color="auto" w:fill="FFFFFF"/>
        </w:rPr>
        <w:t xml:space="preserve">Dominik Pollák, Marek Geletka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BYSTRANY:</w:t>
      </w:r>
      <w:r w:rsidRPr="00F67220">
        <w:rPr>
          <w:rFonts w:ascii="Arial" w:hAnsi="Arial" w:cs="Arial"/>
          <w:color w:val="000000"/>
          <w:sz w:val="24"/>
          <w:szCs w:val="24"/>
          <w:shd w:val="clear" w:color="auto" w:fill="FFFFFF"/>
        </w:rPr>
        <w:t xml:space="preserve"> Klešč – Suranovský, Pavol, Jochman – Lipovský, J. Lipovský, Pacák, Jevoš, Suchý – Pecha, Brajerčík, striedal: Pavľák. </w:t>
      </w:r>
    </w:p>
    <w:p w:rsidR="00E9365E"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OLCNAVA:</w:t>
      </w:r>
      <w:r w:rsidRPr="00F67220">
        <w:rPr>
          <w:rFonts w:ascii="Arial" w:hAnsi="Arial" w:cs="Arial"/>
          <w:color w:val="000000"/>
          <w:sz w:val="24"/>
          <w:szCs w:val="24"/>
          <w:shd w:val="clear" w:color="auto" w:fill="FFFFFF"/>
        </w:rPr>
        <w:t xml:space="preserve"> Pollák D. – Košik, Geletka, Melega – Olejník, Pollák P., Samoľ, Petrov, Pollák V. – Palko, Halula, striedali: Kaščák, Halula Michal.</w:t>
      </w:r>
    </w:p>
    <w:p w:rsidR="00B423F6" w:rsidRPr="00F67220" w:rsidRDefault="00B423F6" w:rsidP="00F67220">
      <w:pPr>
        <w:spacing w:line="360" w:lineRule="auto"/>
        <w:rPr>
          <w:rFonts w:ascii="Arial" w:hAnsi="Arial" w:cs="Arial"/>
          <w:color w:val="000000"/>
          <w:sz w:val="24"/>
          <w:szCs w:val="24"/>
          <w:shd w:val="clear" w:color="auto" w:fill="FFFFFF"/>
        </w:rPr>
      </w:pPr>
    </w:p>
    <w:p w:rsidR="00E9365E" w:rsidRPr="00B423F6" w:rsidRDefault="00E9365E" w:rsidP="00F67220">
      <w:pPr>
        <w:spacing w:line="360" w:lineRule="auto"/>
        <w:rPr>
          <w:rFonts w:ascii="Arial" w:hAnsi="Arial" w:cs="Arial"/>
          <w:b/>
          <w:sz w:val="28"/>
          <w:szCs w:val="28"/>
        </w:rPr>
      </w:pPr>
      <w:r w:rsidRPr="00B423F6">
        <w:rPr>
          <w:rFonts w:ascii="Arial" w:hAnsi="Arial" w:cs="Arial"/>
          <w:b/>
          <w:sz w:val="28"/>
          <w:szCs w:val="28"/>
        </w:rPr>
        <w:t>Olcnava – Chrasť nad Hornádom 5:1 (3:1)</w:t>
      </w:r>
    </w:p>
    <w:p w:rsidR="00E9365E" w:rsidRPr="00F67220" w:rsidRDefault="00E9365E" w:rsidP="00B423F6">
      <w:pPr>
        <w:spacing w:line="360" w:lineRule="auto"/>
        <w:jc w:val="both"/>
        <w:rPr>
          <w:rFonts w:ascii="Arial" w:hAnsi="Arial" w:cs="Arial"/>
          <w:noProof/>
          <w:sz w:val="24"/>
          <w:szCs w:val="24"/>
          <w:lang w:eastAsia="sk-SK"/>
        </w:rPr>
      </w:pPr>
      <w:r w:rsidRPr="00F67220">
        <w:rPr>
          <w:rFonts w:ascii="Arial" w:hAnsi="Arial" w:cs="Arial"/>
          <w:noProof/>
          <w:sz w:val="24"/>
          <w:szCs w:val="24"/>
          <w:lang w:eastAsia="sk-SK"/>
        </w:rPr>
        <w:t xml:space="preserve">Za chladného jesenného počasia bolo na programe 10. kolo, v ktorom sme     na našom trávniku hostili súpera z Chraste nad Hornádom. Stretnutia s Chrasťou mali doposiaľ vždy ten správny futbalový náboj a tak aj od tohto boli podobobné očakávannia. Vstup       do zápasu sme mali dobrý a už v 8. minúte sme sa ujali vedenia, keď pekná kombinačná akcia po osi Vladimír Pollák – Matúš Samoľ skončila gólom kapitána Milana Olejníka. Naše vedenie však netrvalo veľmi dlho. Už o tri minúty neskôr, v 11. minúte sme inkasovali veľmi lacný vyrovnávajúci gól a začínalo sa tak od začiatku. Gól v našej sieti však chlapcov vôbec nerozladil a zavelili do útoku. Naša snaha vsietiť vedúci gól bola korunovaná v 35. minúte, keď sa po rohovom kope hlavou presadil Peter Pollák. V prvom polčase sme Chrasťanom ešte dokázali odskočiť na rozdiel dvoch gólov v 40. minúte po nezištnej prihrávke Milana Olejníka a gólovej koncovke Matúša Samoľa. Druhý polčas sme tak začínali so slušným dvojgólovým vedením a chuťou pridať ešte ďalšie góly. Na ihrisku sme mali jasnú prevahu z čoho pramenili aj naše ďalšie príležitosti na skórovanie. Jednu z nich, v 63. minúte premenil v štvrtý gól opäť ostrostrelec Matúš Samoľ a zaznamenal tak svoj desiaty gól v prebiehajúcej sezóne. Skóre stretnutia uzatvoril </w:t>
      </w:r>
      <w:r w:rsidRPr="00F67220">
        <w:rPr>
          <w:rFonts w:ascii="Arial" w:hAnsi="Arial" w:cs="Arial"/>
          <w:noProof/>
          <w:sz w:val="24"/>
          <w:szCs w:val="24"/>
          <w:lang w:eastAsia="sk-SK"/>
        </w:rPr>
        <w:lastRenderedPageBreak/>
        <w:t xml:space="preserve">Milan Olejník v 82. minúte, keď sa nemýlil z priameho kopu. Pred 150 divákmi rozhodoval Jozef Petruška.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8`, 82` Milan Olejník, 35` Peter Pollák, 40`, 63` Matúš Samoľ</w:t>
      </w:r>
    </w:p>
    <w:p w:rsidR="00E9365E" w:rsidRPr="00F67220" w:rsidRDefault="00E9365E" w:rsidP="00F67220">
      <w:pPr>
        <w:spacing w:line="360" w:lineRule="auto"/>
        <w:rPr>
          <w:rFonts w:ascii="Arial" w:hAnsi="Arial" w:cs="Arial"/>
          <w:noProof/>
          <w:sz w:val="24"/>
          <w:szCs w:val="24"/>
          <w:lang w:eastAsia="sk-SK"/>
        </w:rPr>
      </w:pPr>
      <w:r w:rsidRPr="00F67220">
        <w:rPr>
          <w:rFonts w:ascii="Arial" w:hAnsi="Arial" w:cs="Arial"/>
          <w:b/>
          <w:color w:val="000000"/>
          <w:sz w:val="24"/>
          <w:szCs w:val="24"/>
          <w:shd w:val="clear" w:color="auto" w:fill="FFFFFF"/>
        </w:rPr>
        <w:t xml:space="preserve">ŽK: </w:t>
      </w:r>
      <w:r w:rsidRPr="00F67220">
        <w:rPr>
          <w:rFonts w:ascii="Arial" w:hAnsi="Arial" w:cs="Arial"/>
          <w:color w:val="000000"/>
          <w:sz w:val="24"/>
          <w:szCs w:val="24"/>
          <w:shd w:val="clear" w:color="auto" w:fill="FFFFFF"/>
        </w:rPr>
        <w:t>Kristián Melega, Peter Pollák, Jozef Palko</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OLCNAVA:</w:t>
      </w:r>
      <w:r w:rsidRPr="00F67220">
        <w:rPr>
          <w:rFonts w:ascii="Arial" w:hAnsi="Arial" w:cs="Arial"/>
          <w:color w:val="000000"/>
          <w:sz w:val="24"/>
          <w:szCs w:val="24"/>
          <w:shd w:val="clear" w:color="auto" w:fill="FFFFFF"/>
        </w:rPr>
        <w:t xml:space="preserve"> Pollák D. – Košík, Geletka, Melega – Olejník, Pollák V., Samoľ, Petrov, Pollák P. – Palko, Halula Miroslav, striedali: Kaščák, Halula Michal. </w:t>
      </w:r>
    </w:p>
    <w:p w:rsidR="00E9365E" w:rsidRPr="00B423F6"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CHRASŤ N/H:</w:t>
      </w:r>
      <w:r w:rsidRPr="00F67220">
        <w:rPr>
          <w:rFonts w:ascii="Arial" w:hAnsi="Arial" w:cs="Arial"/>
          <w:color w:val="000000"/>
          <w:sz w:val="24"/>
          <w:szCs w:val="24"/>
          <w:shd w:val="clear" w:color="auto" w:fill="FFFFFF"/>
        </w:rPr>
        <w:t xml:space="preserve"> Jančár – Dirda, Baluch, Filip – Olejník, Holub, Čuchran, Augustin, Melega – Turčanik, Dirda, striedali: Faltin, Petruško.</w:t>
      </w:r>
    </w:p>
    <w:p w:rsidR="00E9365E" w:rsidRPr="00B423F6" w:rsidRDefault="00E9365E" w:rsidP="00F67220">
      <w:pPr>
        <w:spacing w:line="360" w:lineRule="auto"/>
        <w:rPr>
          <w:rFonts w:ascii="Arial" w:hAnsi="Arial" w:cs="Arial"/>
          <w:b/>
          <w:sz w:val="28"/>
          <w:szCs w:val="28"/>
        </w:rPr>
      </w:pPr>
      <w:r w:rsidRPr="00B423F6">
        <w:rPr>
          <w:rFonts w:ascii="Arial" w:hAnsi="Arial" w:cs="Arial"/>
          <w:b/>
          <w:sz w:val="28"/>
          <w:szCs w:val="28"/>
        </w:rPr>
        <w:t>Letanovce - Olcnava 0:1 (0:1)</w:t>
      </w:r>
    </w:p>
    <w:p w:rsidR="00E9365E" w:rsidRPr="00F67220" w:rsidRDefault="00E9365E" w:rsidP="00B423F6">
      <w:pPr>
        <w:spacing w:line="360" w:lineRule="auto"/>
        <w:jc w:val="both"/>
        <w:rPr>
          <w:rFonts w:ascii="Arial" w:hAnsi="Arial" w:cs="Arial"/>
          <w:sz w:val="24"/>
          <w:szCs w:val="24"/>
        </w:rPr>
      </w:pPr>
      <w:r w:rsidRPr="00F67220">
        <w:rPr>
          <w:rFonts w:ascii="Arial" w:hAnsi="Arial" w:cs="Arial"/>
          <w:sz w:val="24"/>
          <w:szCs w:val="24"/>
        </w:rPr>
        <w:t xml:space="preserve">V 11. kole sme cestovali na stretnutie s nováčikom najvyššej oblastnej súťaže, do Letanoviec. Vedeli sme, že v zlom počasí nás čaká hlavne fyzicky náročné stretnutie. Do toho trénerovi vypadli pre chorobu dvaja stabilní členovia základnej zostavy Jozef Palko a Lukáš Košík a pre pracovné povinnosti Michal Halula. Po menšom zranení sa však do zostavy vrátil Vladimír Melega, takže sme chceli v Letanovciach predĺžiť víťaznú sériu. Začali sme veľmi dobre a domácich sme prvých 30 minút nepustili takmer k ničomu. Naša snaha otvoriť skóre stretnutia bola korunovaná už v 18. minúte, keď po peknej kolmici Vladimíra Polláka sa nemýlil kapitán a momentálne najlepší strelec prebiehajúcej sezóny Milan Olejník. Chlapci vedeli, že jednogólové vedenie je veľmi zradné, no domáci pozorne bránili a nedovolili nám zvýšiť vedenie v prvom polčase. Naopak, v závere sme trošku poľavili a nechali domácich kombinovať, našťastie ďaleko od brány Miloša Rusnáka. Ten nemal v prvom polčase veľa práce, no pôsobil isto a situácie spoločne s našou obrannou štvoricou dokázali vyriešiť už v zárodku. Do druhého polčasu sme šli s cieľom hlavne neinkasovať a prípadne ešte aj zvýšiť vedenie. Terén bol však proti nám a narobil nám nemalé problémy, keď sme začali kaziť aj jednoduché prihrávky. To bola voda na mlyn pre súpera, ktorý hral naopak veľmi jednoducho cez nakopávané lopty, ktoré však naša obrana spoľahlivo zbierala. My sme mali viac z hry a prišli aj šance, keď najprv Matúš Samoľ po peknej a priamočiarej akcii hráčov Vladimír Pollák – Milan Olejník nedokázal upratať loptu do domácej siete a zakončenie Petra Polláka skončilo len na konštrukcii domácej brány. Domáci veľmi chceli získať aspoň bod, k čomu mali azda najbližšie po prísne nariadenej štandardnej situácii spoza šestnástky, no Miloš </w:t>
      </w:r>
      <w:r w:rsidRPr="00F67220">
        <w:rPr>
          <w:rFonts w:ascii="Arial" w:hAnsi="Arial" w:cs="Arial"/>
          <w:sz w:val="24"/>
          <w:szCs w:val="24"/>
        </w:rPr>
        <w:lastRenderedPageBreak/>
        <w:t>Rusnák vytlačil strelu na brvno svojej brány.  Domáci     na konci ťažko znášali tesnú prehru, no chlapci si pozornou, aj keď nie príliš oku lahodiacou hrou, zabezpečili ďalšie dôležité víťazstvo vonku. Teší nás aj forma našej obrany, keď sme si opäť dokázali udržať čisté konto. Ďakujeme hlavne našim fanúšikom, ktorí opäť prišli v hojnom počte                                a aj za nepriaznivého počasia nám držali palce. Pred 100 divákmi (z toho 80 našich) rozhodoval Juraj Kotrády.</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G: </w:t>
      </w:r>
      <w:r w:rsidRPr="00F67220">
        <w:rPr>
          <w:rFonts w:ascii="Arial" w:hAnsi="Arial" w:cs="Arial"/>
          <w:color w:val="000000"/>
          <w:sz w:val="24"/>
          <w:szCs w:val="24"/>
          <w:shd w:val="clear" w:color="auto" w:fill="FFFFFF"/>
        </w:rPr>
        <w:t>18` Milan Olejník</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 xml:space="preserve">ŽK: </w:t>
      </w:r>
      <w:r w:rsidRPr="00F67220">
        <w:rPr>
          <w:rFonts w:ascii="Arial" w:hAnsi="Arial" w:cs="Arial"/>
          <w:color w:val="000000"/>
          <w:sz w:val="24"/>
          <w:szCs w:val="24"/>
          <w:shd w:val="clear" w:color="auto" w:fill="FFFFFF"/>
        </w:rPr>
        <w:t xml:space="preserve">Kristián Melega, Michal Kaščák </w:t>
      </w:r>
    </w:p>
    <w:p w:rsidR="00E9365E" w:rsidRPr="00F67220"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LETANOVCE:</w:t>
      </w:r>
      <w:r w:rsidRPr="00F67220">
        <w:rPr>
          <w:rFonts w:ascii="Arial" w:hAnsi="Arial" w:cs="Arial"/>
          <w:color w:val="000000"/>
          <w:sz w:val="24"/>
          <w:szCs w:val="24"/>
          <w:shd w:val="clear" w:color="auto" w:fill="FFFFFF"/>
        </w:rPr>
        <w:t xml:space="preserve">  Jochman – Pacák, Barabas, Toporcer – Biskup, Zalibera, Žoldák, Zahornadský, Pecha – Šefčík, Neupauer, striedali: Podolínky, Uhrín, Barabas.</w:t>
      </w:r>
    </w:p>
    <w:p w:rsidR="00E9365E" w:rsidRPr="00B423F6"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OLCNAVA:</w:t>
      </w:r>
      <w:r w:rsidRPr="00F67220">
        <w:rPr>
          <w:rFonts w:ascii="Arial" w:hAnsi="Arial" w:cs="Arial"/>
          <w:color w:val="000000"/>
          <w:sz w:val="24"/>
          <w:szCs w:val="24"/>
          <w:shd w:val="clear" w:color="auto" w:fill="FFFFFF"/>
        </w:rPr>
        <w:t xml:space="preserve">  Rusnák – Petrov, Pollák P., Geletka – Melega, V. Melega, Olejník, Pollák V., Samoľ – Halula, Kaščák,  striedal: Prapotník.</w:t>
      </w:r>
    </w:p>
    <w:p w:rsidR="00E9365E" w:rsidRPr="007F7EE4" w:rsidRDefault="00E9365E" w:rsidP="00F67220">
      <w:pPr>
        <w:spacing w:line="360" w:lineRule="auto"/>
        <w:rPr>
          <w:rFonts w:ascii="Arial" w:hAnsi="Arial" w:cs="Arial"/>
          <w:sz w:val="28"/>
          <w:szCs w:val="28"/>
          <w:lang w:val="de-DE"/>
        </w:rPr>
      </w:pPr>
      <w:r w:rsidRPr="007F7EE4">
        <w:rPr>
          <w:rFonts w:ascii="Arial" w:hAnsi="Arial" w:cs="Arial"/>
          <w:b/>
          <w:sz w:val="28"/>
          <w:szCs w:val="28"/>
          <w:lang w:val="de-DE"/>
        </w:rPr>
        <w:t>Olcnava – Gelnica 5:1 (2:1)</w:t>
      </w:r>
      <w:r w:rsidRPr="007F7EE4">
        <w:rPr>
          <w:rFonts w:ascii="Arial" w:hAnsi="Arial" w:cs="Arial"/>
          <w:sz w:val="28"/>
          <w:szCs w:val="28"/>
          <w:lang w:val="de-DE"/>
        </w:rPr>
        <w:t xml:space="preserve">  </w:t>
      </w:r>
    </w:p>
    <w:p w:rsidR="00E9365E" w:rsidRPr="00F67220" w:rsidRDefault="00E9365E" w:rsidP="00F67220">
      <w:pPr>
        <w:spacing w:line="360" w:lineRule="auto"/>
        <w:rPr>
          <w:rFonts w:ascii="Arial" w:hAnsi="Arial" w:cs="Arial"/>
          <w:b/>
          <w:sz w:val="24"/>
          <w:szCs w:val="24"/>
        </w:rPr>
      </w:pPr>
      <w:r w:rsidRPr="007F7EE4">
        <w:rPr>
          <w:rFonts w:ascii="Arial" w:hAnsi="Arial" w:cs="Arial"/>
          <w:b/>
          <w:sz w:val="24"/>
          <w:szCs w:val="24"/>
          <w:lang w:val="de-DE"/>
        </w:rPr>
        <w:t xml:space="preserve"> G</w:t>
      </w:r>
      <w:r w:rsidRPr="007F7EE4">
        <w:rPr>
          <w:rFonts w:ascii="Arial" w:hAnsi="Arial" w:cs="Arial"/>
          <w:sz w:val="24"/>
          <w:szCs w:val="24"/>
          <w:lang w:val="de-DE"/>
        </w:rPr>
        <w:t xml:space="preserve"> : 3. min. Kristián Melega, 8. min. Matúš Samoľ,41. min. Milan  Olejník , 46. min. </w:t>
      </w:r>
      <w:r w:rsidRPr="00F67220">
        <w:rPr>
          <w:rFonts w:ascii="Arial" w:hAnsi="Arial" w:cs="Arial"/>
          <w:sz w:val="24"/>
          <w:szCs w:val="24"/>
        </w:rPr>
        <w:t>Milan Olejník ,  80. Min.  Matúš Samoľ.</w:t>
      </w:r>
    </w:p>
    <w:p w:rsidR="00E9365E" w:rsidRPr="00F67220" w:rsidRDefault="00E9365E" w:rsidP="00F67220">
      <w:pPr>
        <w:spacing w:line="360" w:lineRule="auto"/>
        <w:rPr>
          <w:rFonts w:ascii="Arial" w:hAnsi="Arial" w:cs="Arial"/>
          <w:sz w:val="24"/>
          <w:szCs w:val="24"/>
        </w:rPr>
      </w:pPr>
      <w:r w:rsidRPr="00F67220">
        <w:rPr>
          <w:rFonts w:ascii="Arial" w:hAnsi="Arial" w:cs="Arial"/>
          <w:b/>
          <w:sz w:val="24"/>
          <w:szCs w:val="24"/>
        </w:rPr>
        <w:t>OLCNAVA</w:t>
      </w:r>
      <w:r w:rsidRPr="00F67220">
        <w:rPr>
          <w:rFonts w:ascii="Arial" w:hAnsi="Arial" w:cs="Arial"/>
          <w:sz w:val="24"/>
          <w:szCs w:val="24"/>
        </w:rPr>
        <w:t xml:space="preserve"> – Rusnák, Košík, Petrov, Pollák, Geletka, Melega, Olejník, Pollák, Samoľ, Halula, Paľko, striedanie : Prapotník, V. Melega, Šofranko.</w:t>
      </w:r>
    </w:p>
    <w:p w:rsidR="00E9365E" w:rsidRPr="00F67220" w:rsidRDefault="00E9365E" w:rsidP="00F67220">
      <w:pPr>
        <w:spacing w:line="360" w:lineRule="auto"/>
        <w:rPr>
          <w:rFonts w:ascii="Arial" w:hAnsi="Arial" w:cs="Arial"/>
          <w:sz w:val="24"/>
          <w:szCs w:val="24"/>
        </w:rPr>
      </w:pPr>
      <w:r w:rsidRPr="00F67220">
        <w:rPr>
          <w:rFonts w:ascii="Arial" w:hAnsi="Arial" w:cs="Arial"/>
          <w:b/>
          <w:sz w:val="24"/>
          <w:szCs w:val="24"/>
        </w:rPr>
        <w:t>GELNICA</w:t>
      </w:r>
      <w:r w:rsidRPr="00F67220">
        <w:rPr>
          <w:rFonts w:ascii="Arial" w:hAnsi="Arial" w:cs="Arial"/>
          <w:sz w:val="24"/>
          <w:szCs w:val="24"/>
        </w:rPr>
        <w:t xml:space="preserve"> – Kamenza, Žiga, Klein, Števlik, Bodnár, Petrík, Kysel, Petko, Bodnár,Kollár, Lacko, striedanie : Sewczuk, Phan Van, Kováčik. </w:t>
      </w:r>
    </w:p>
    <w:p w:rsidR="00E9365E" w:rsidRPr="00F67220" w:rsidRDefault="00E9365E" w:rsidP="00F67220">
      <w:pPr>
        <w:spacing w:line="360" w:lineRule="auto"/>
        <w:rPr>
          <w:rFonts w:ascii="Arial" w:hAnsi="Arial" w:cs="Arial"/>
          <w:sz w:val="24"/>
          <w:szCs w:val="24"/>
        </w:rPr>
      </w:pPr>
    </w:p>
    <w:p w:rsidR="00E9365E" w:rsidRPr="007F7EE4" w:rsidRDefault="00E9365E" w:rsidP="00F67220">
      <w:pPr>
        <w:spacing w:line="360" w:lineRule="auto"/>
        <w:rPr>
          <w:rFonts w:ascii="Arial" w:hAnsi="Arial" w:cs="Arial"/>
          <w:b/>
          <w:sz w:val="28"/>
          <w:szCs w:val="28"/>
          <w:u w:val="single"/>
          <w:lang w:val="de-DE"/>
        </w:rPr>
      </w:pPr>
      <w:r w:rsidRPr="007F7EE4">
        <w:rPr>
          <w:rFonts w:ascii="Arial" w:hAnsi="Arial" w:cs="Arial"/>
          <w:b/>
          <w:sz w:val="28"/>
          <w:szCs w:val="28"/>
          <w:u w:val="single"/>
          <w:lang w:val="de-DE"/>
        </w:rPr>
        <w:t>Markušovce - Olcnava 1:3 (1:1)</w:t>
      </w:r>
    </w:p>
    <w:p w:rsidR="00E9365E" w:rsidRPr="00F67220" w:rsidRDefault="00E9365E" w:rsidP="00F67220">
      <w:pPr>
        <w:spacing w:line="360" w:lineRule="auto"/>
        <w:rPr>
          <w:rFonts w:ascii="Arial" w:hAnsi="Arial" w:cs="Arial"/>
          <w:sz w:val="24"/>
          <w:szCs w:val="24"/>
        </w:rPr>
      </w:pPr>
      <w:r w:rsidRPr="007F7EE4">
        <w:rPr>
          <w:rFonts w:ascii="Arial" w:hAnsi="Arial" w:cs="Arial"/>
          <w:sz w:val="24"/>
          <w:szCs w:val="24"/>
          <w:lang w:val="de-DE"/>
        </w:rPr>
        <w:t xml:space="preserve">  G:  20. min. Milan  Olejník, 80. min. Marek  Geletka, 90. min. </w:t>
      </w:r>
      <w:r w:rsidRPr="00F67220">
        <w:rPr>
          <w:rFonts w:ascii="Arial" w:hAnsi="Arial" w:cs="Arial"/>
          <w:sz w:val="24"/>
          <w:szCs w:val="24"/>
        </w:rPr>
        <w:t>Matúš  Samoľ .</w:t>
      </w:r>
    </w:p>
    <w:p w:rsidR="00E9365E" w:rsidRPr="00F67220" w:rsidRDefault="00E9365E" w:rsidP="00F67220">
      <w:pPr>
        <w:spacing w:line="360" w:lineRule="auto"/>
        <w:rPr>
          <w:rFonts w:ascii="Arial" w:hAnsi="Arial" w:cs="Arial"/>
          <w:sz w:val="24"/>
          <w:szCs w:val="24"/>
        </w:rPr>
      </w:pPr>
      <w:r w:rsidRPr="00F67220">
        <w:rPr>
          <w:rFonts w:ascii="Arial" w:hAnsi="Arial" w:cs="Arial"/>
          <w:b/>
          <w:sz w:val="24"/>
          <w:szCs w:val="24"/>
        </w:rPr>
        <w:t>MARKUŠOVCE</w:t>
      </w:r>
      <w:r w:rsidRPr="00F67220">
        <w:rPr>
          <w:rFonts w:ascii="Arial" w:hAnsi="Arial" w:cs="Arial"/>
          <w:sz w:val="24"/>
          <w:szCs w:val="24"/>
        </w:rPr>
        <w:t xml:space="preserve"> – Tornay, Kalafut, Jarab, Jánošík, Krajčír, Jánošík, Hoľák, Michal, Kočiš, Pavlovský ,Žiga , striedanie : Čuchran, Szynalik, Hoľák.</w:t>
      </w:r>
    </w:p>
    <w:p w:rsidR="00E9365E" w:rsidRPr="00B423F6" w:rsidRDefault="00E9365E" w:rsidP="00F67220">
      <w:pPr>
        <w:spacing w:line="360" w:lineRule="auto"/>
        <w:rPr>
          <w:rFonts w:ascii="Arial" w:hAnsi="Arial" w:cs="Arial"/>
          <w:sz w:val="24"/>
          <w:szCs w:val="24"/>
        </w:rPr>
      </w:pPr>
      <w:r w:rsidRPr="00F67220">
        <w:rPr>
          <w:rFonts w:ascii="Arial" w:hAnsi="Arial" w:cs="Arial"/>
          <w:b/>
          <w:sz w:val="24"/>
          <w:szCs w:val="24"/>
        </w:rPr>
        <w:t xml:space="preserve">OLCNAVA </w:t>
      </w:r>
      <w:r w:rsidRPr="00F67220">
        <w:rPr>
          <w:rFonts w:ascii="Arial" w:hAnsi="Arial" w:cs="Arial"/>
          <w:sz w:val="24"/>
          <w:szCs w:val="24"/>
        </w:rPr>
        <w:t xml:space="preserve">– Pollák, Košík, Petrov, Palko, Geletka, Melega, Melega, Olejník, Pollák, Samoľ, Halula , striedanie : Kačšák, Šofranko. </w:t>
      </w:r>
    </w:p>
    <w:p w:rsidR="00E9365E" w:rsidRPr="00B423F6" w:rsidRDefault="00E9365E" w:rsidP="00F67220">
      <w:pPr>
        <w:spacing w:line="360" w:lineRule="auto"/>
        <w:rPr>
          <w:rFonts w:ascii="Arial" w:hAnsi="Arial" w:cs="Arial"/>
          <w:sz w:val="28"/>
          <w:szCs w:val="28"/>
        </w:rPr>
      </w:pPr>
      <w:r w:rsidRPr="00B423F6">
        <w:rPr>
          <w:rFonts w:ascii="Arial" w:hAnsi="Arial" w:cs="Arial"/>
          <w:b/>
          <w:sz w:val="28"/>
          <w:szCs w:val="28"/>
        </w:rPr>
        <w:lastRenderedPageBreak/>
        <w:t>Mníšek n/H - Olcnava 1:1</w:t>
      </w:r>
      <w:r w:rsidR="00B423F6">
        <w:rPr>
          <w:rFonts w:ascii="Arial" w:hAnsi="Arial" w:cs="Arial"/>
          <w:sz w:val="28"/>
          <w:szCs w:val="28"/>
        </w:rPr>
        <w:t xml:space="preserve"> (1:1)  </w:t>
      </w:r>
    </w:p>
    <w:p w:rsidR="00E9365E" w:rsidRPr="00F67220" w:rsidRDefault="00E9365E" w:rsidP="00F67220">
      <w:pPr>
        <w:spacing w:line="360" w:lineRule="auto"/>
        <w:rPr>
          <w:rFonts w:ascii="Arial" w:hAnsi="Arial" w:cs="Arial"/>
          <w:sz w:val="24"/>
          <w:szCs w:val="24"/>
        </w:rPr>
      </w:pPr>
      <w:r w:rsidRPr="00F67220">
        <w:rPr>
          <w:rFonts w:ascii="Arial" w:hAnsi="Arial" w:cs="Arial"/>
          <w:sz w:val="24"/>
          <w:szCs w:val="24"/>
        </w:rPr>
        <w:t xml:space="preserve">  G:  38. min. Jozef   Palko .</w:t>
      </w:r>
    </w:p>
    <w:p w:rsidR="00E9365E" w:rsidRPr="00F67220" w:rsidRDefault="00E9365E" w:rsidP="00F67220">
      <w:pPr>
        <w:spacing w:line="360" w:lineRule="auto"/>
        <w:rPr>
          <w:rFonts w:ascii="Arial" w:hAnsi="Arial" w:cs="Arial"/>
          <w:sz w:val="24"/>
          <w:szCs w:val="24"/>
        </w:rPr>
      </w:pPr>
      <w:r w:rsidRPr="00F67220">
        <w:rPr>
          <w:rFonts w:ascii="Arial" w:hAnsi="Arial" w:cs="Arial"/>
          <w:b/>
          <w:sz w:val="24"/>
          <w:szCs w:val="24"/>
        </w:rPr>
        <w:t>MNÍŠEK  nad  HNILCOM</w:t>
      </w:r>
      <w:r w:rsidRPr="00F67220">
        <w:rPr>
          <w:rFonts w:ascii="Arial" w:hAnsi="Arial" w:cs="Arial"/>
          <w:sz w:val="24"/>
          <w:szCs w:val="24"/>
        </w:rPr>
        <w:t xml:space="preserve"> -  Duch, Marcinko, Kohler, Palaščák, Vartovník, Plachetka, Žiga, Palčšák, L.Štark,  M. Štark, striedal – Šveda.</w:t>
      </w:r>
    </w:p>
    <w:p w:rsidR="00E9365E" w:rsidRPr="00F95EE4" w:rsidRDefault="00E9365E" w:rsidP="00F67220">
      <w:pPr>
        <w:spacing w:line="360" w:lineRule="auto"/>
        <w:rPr>
          <w:rFonts w:ascii="Arial" w:hAnsi="Arial" w:cs="Arial"/>
          <w:color w:val="000000"/>
          <w:sz w:val="24"/>
          <w:szCs w:val="24"/>
          <w:shd w:val="clear" w:color="auto" w:fill="FFFFFF"/>
        </w:rPr>
      </w:pPr>
      <w:r w:rsidRPr="00F67220">
        <w:rPr>
          <w:rFonts w:ascii="Arial" w:hAnsi="Arial" w:cs="Arial"/>
          <w:b/>
          <w:color w:val="000000"/>
          <w:sz w:val="24"/>
          <w:szCs w:val="24"/>
          <w:shd w:val="clear" w:color="auto" w:fill="FFFFFF"/>
        </w:rPr>
        <w:t>OLCNAVA:</w:t>
      </w:r>
      <w:r w:rsidRPr="00F67220">
        <w:rPr>
          <w:rFonts w:ascii="Arial" w:hAnsi="Arial" w:cs="Arial"/>
          <w:color w:val="000000"/>
          <w:sz w:val="24"/>
          <w:szCs w:val="24"/>
          <w:shd w:val="clear" w:color="auto" w:fill="FFFFFF"/>
        </w:rPr>
        <w:t xml:space="preserve">   Petrov, Pollák P., Geletka , K. Melega, , Olejník, Pollák V., Samoľ , Halula,</w:t>
      </w:r>
      <w:r w:rsidRPr="00F67220">
        <w:rPr>
          <w:rFonts w:ascii="Arial" w:hAnsi="Arial" w:cs="Arial"/>
          <w:b/>
          <w:color w:val="000000"/>
          <w:sz w:val="24"/>
          <w:szCs w:val="24"/>
          <w:shd w:val="clear" w:color="auto" w:fill="FFFFFF"/>
        </w:rPr>
        <w:t xml:space="preserve"> </w:t>
      </w:r>
      <w:r w:rsidRPr="00F67220">
        <w:rPr>
          <w:rFonts w:ascii="Arial" w:hAnsi="Arial" w:cs="Arial"/>
          <w:color w:val="000000"/>
          <w:sz w:val="24"/>
          <w:szCs w:val="24"/>
          <w:shd w:val="clear" w:color="auto" w:fill="FFFFFF"/>
        </w:rPr>
        <w:t>Košík, Pal</w:t>
      </w:r>
      <w:r w:rsidR="00F95EE4">
        <w:rPr>
          <w:rFonts w:ascii="Arial" w:hAnsi="Arial" w:cs="Arial"/>
          <w:color w:val="000000"/>
          <w:sz w:val="24"/>
          <w:szCs w:val="24"/>
          <w:shd w:val="clear" w:color="auto" w:fill="FFFFFF"/>
        </w:rPr>
        <w:t xml:space="preserve">ko, striedal : Halula, Kaščák. </w:t>
      </w:r>
    </w:p>
    <w:p w:rsidR="00E9365E" w:rsidRPr="00F95EE4" w:rsidRDefault="00E9365E" w:rsidP="00F67220">
      <w:pPr>
        <w:spacing w:line="360" w:lineRule="auto"/>
        <w:rPr>
          <w:rFonts w:ascii="Arial" w:hAnsi="Arial" w:cs="Arial"/>
          <w:sz w:val="24"/>
          <w:szCs w:val="24"/>
        </w:rPr>
      </w:pPr>
      <w:r w:rsidRPr="00F67220">
        <w:rPr>
          <w:rFonts w:ascii="Arial" w:hAnsi="Arial" w:cs="Arial"/>
          <w:sz w:val="24"/>
          <w:szCs w:val="24"/>
        </w:rPr>
        <w:t xml:space="preserve">Záverečná  tabuľka  ukončenia  jesnnej  časti </w:t>
      </w:r>
      <w:r w:rsidR="008C57E5" w:rsidRPr="00F67220">
        <w:rPr>
          <w:rFonts w:ascii="Arial" w:hAnsi="Arial" w:cs="Arial"/>
          <w:sz w:val="24"/>
          <w:szCs w:val="24"/>
        </w:rPr>
        <w:t xml:space="preserve"> - 2016</w:t>
      </w:r>
      <w:r w:rsidRPr="00F67220">
        <w:rPr>
          <w:rFonts w:ascii="Arial" w:eastAsia="Times New Roman" w:hAnsi="Arial" w:cs="Arial"/>
          <w:b/>
          <w:bCs/>
          <w:color w:val="FFFFFF"/>
          <w:sz w:val="24"/>
          <w:szCs w:val="24"/>
          <w:lang w:eastAsia="sk-SK"/>
        </w:rPr>
        <w:t>Tabuľka</w:t>
      </w:r>
    </w:p>
    <w:tbl>
      <w:tblPr>
        <w:tblW w:w="8445" w:type="dxa"/>
        <w:tblBorders>
          <w:bottom w:val="single" w:sz="12" w:space="0" w:color="393939"/>
        </w:tblBorders>
        <w:shd w:val="clear" w:color="auto" w:fill="FFFFFF"/>
        <w:tblCellMar>
          <w:top w:w="15" w:type="dxa"/>
          <w:left w:w="15" w:type="dxa"/>
          <w:bottom w:w="15" w:type="dxa"/>
          <w:right w:w="15" w:type="dxa"/>
        </w:tblCellMar>
        <w:tblLook w:val="04A0" w:firstRow="1" w:lastRow="0" w:firstColumn="1" w:lastColumn="0" w:noHBand="0" w:noVBand="1"/>
      </w:tblPr>
      <w:tblGrid>
        <w:gridCol w:w="711"/>
        <w:gridCol w:w="3279"/>
        <w:gridCol w:w="540"/>
        <w:gridCol w:w="540"/>
        <w:gridCol w:w="459"/>
        <w:gridCol w:w="540"/>
        <w:gridCol w:w="941"/>
        <w:gridCol w:w="826"/>
        <w:gridCol w:w="609"/>
      </w:tblGrid>
      <w:tr w:rsidR="00E9365E" w:rsidRPr="00F95EE4" w:rsidTr="00F95EE4">
        <w:tc>
          <w:tcPr>
            <w:tcW w:w="0" w:type="auto"/>
            <w:shd w:val="clear" w:color="auto" w:fill="393939"/>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b/>
                <w:bCs/>
                <w:color w:val="FFFFFF"/>
                <w:sz w:val="20"/>
                <w:szCs w:val="20"/>
                <w:lang w:eastAsia="sk-SK"/>
              </w:rPr>
            </w:pPr>
            <w:r w:rsidRPr="00F95EE4">
              <w:rPr>
                <w:rFonts w:ascii="Arial" w:eastAsia="Times New Roman" w:hAnsi="Arial" w:cs="Arial"/>
                <w:b/>
                <w:bCs/>
                <w:color w:val="FFFFFF"/>
                <w:sz w:val="20"/>
                <w:szCs w:val="20"/>
                <w:lang w:eastAsia="sk-SK"/>
              </w:rPr>
              <w:t>Por.</w:t>
            </w:r>
          </w:p>
        </w:tc>
        <w:tc>
          <w:tcPr>
            <w:tcW w:w="0" w:type="auto"/>
            <w:shd w:val="clear" w:color="auto" w:fill="393939"/>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b/>
                <w:bCs/>
                <w:color w:val="FFFFFF"/>
                <w:sz w:val="20"/>
                <w:szCs w:val="20"/>
                <w:lang w:eastAsia="sk-SK"/>
              </w:rPr>
            </w:pPr>
            <w:r w:rsidRPr="00F95EE4">
              <w:rPr>
                <w:rFonts w:ascii="Arial" w:eastAsia="Times New Roman" w:hAnsi="Arial" w:cs="Arial"/>
                <w:b/>
                <w:bCs/>
                <w:color w:val="FFFFFF"/>
                <w:sz w:val="20"/>
                <w:szCs w:val="20"/>
                <w:lang w:eastAsia="sk-SK"/>
              </w:rPr>
              <w:t>Družstvo</w:t>
            </w:r>
          </w:p>
        </w:tc>
        <w:tc>
          <w:tcPr>
            <w:tcW w:w="0" w:type="auto"/>
            <w:shd w:val="clear" w:color="auto" w:fill="393939"/>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b/>
                <w:bCs/>
                <w:color w:val="FFFFFF"/>
                <w:sz w:val="20"/>
                <w:szCs w:val="20"/>
                <w:lang w:eastAsia="sk-SK"/>
              </w:rPr>
            </w:pPr>
            <w:r w:rsidRPr="00F95EE4">
              <w:rPr>
                <w:rFonts w:ascii="Arial" w:eastAsia="Times New Roman" w:hAnsi="Arial" w:cs="Arial"/>
                <w:b/>
                <w:bCs/>
                <w:color w:val="FFFFFF"/>
                <w:sz w:val="20"/>
                <w:szCs w:val="20"/>
                <w:lang w:eastAsia="sk-SK"/>
              </w:rPr>
              <w:t>Z</w:t>
            </w:r>
          </w:p>
        </w:tc>
        <w:tc>
          <w:tcPr>
            <w:tcW w:w="0" w:type="auto"/>
            <w:shd w:val="clear" w:color="auto" w:fill="393939"/>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b/>
                <w:bCs/>
                <w:color w:val="FFFFFF"/>
                <w:sz w:val="20"/>
                <w:szCs w:val="20"/>
                <w:lang w:eastAsia="sk-SK"/>
              </w:rPr>
            </w:pPr>
            <w:r w:rsidRPr="00F95EE4">
              <w:rPr>
                <w:rFonts w:ascii="Arial" w:eastAsia="Times New Roman" w:hAnsi="Arial" w:cs="Arial"/>
                <w:b/>
                <w:bCs/>
                <w:color w:val="FFFFFF"/>
                <w:sz w:val="20"/>
                <w:szCs w:val="20"/>
                <w:lang w:eastAsia="sk-SK"/>
              </w:rPr>
              <w:t>V</w:t>
            </w:r>
          </w:p>
        </w:tc>
        <w:tc>
          <w:tcPr>
            <w:tcW w:w="0" w:type="auto"/>
            <w:shd w:val="clear" w:color="auto" w:fill="393939"/>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b/>
                <w:bCs/>
                <w:color w:val="FFFFFF"/>
                <w:sz w:val="20"/>
                <w:szCs w:val="20"/>
                <w:lang w:eastAsia="sk-SK"/>
              </w:rPr>
            </w:pPr>
            <w:r w:rsidRPr="00F95EE4">
              <w:rPr>
                <w:rFonts w:ascii="Arial" w:eastAsia="Times New Roman" w:hAnsi="Arial" w:cs="Arial"/>
                <w:b/>
                <w:bCs/>
                <w:color w:val="FFFFFF"/>
                <w:sz w:val="20"/>
                <w:szCs w:val="20"/>
                <w:lang w:eastAsia="sk-SK"/>
              </w:rPr>
              <w:t>R</w:t>
            </w:r>
          </w:p>
        </w:tc>
        <w:tc>
          <w:tcPr>
            <w:tcW w:w="0" w:type="auto"/>
            <w:shd w:val="clear" w:color="auto" w:fill="393939"/>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b/>
                <w:bCs/>
                <w:color w:val="FFFFFF"/>
                <w:sz w:val="20"/>
                <w:szCs w:val="20"/>
                <w:lang w:eastAsia="sk-SK"/>
              </w:rPr>
            </w:pPr>
            <w:r w:rsidRPr="00F95EE4">
              <w:rPr>
                <w:rFonts w:ascii="Arial" w:eastAsia="Times New Roman" w:hAnsi="Arial" w:cs="Arial"/>
                <w:b/>
                <w:bCs/>
                <w:color w:val="FFFFFF"/>
                <w:sz w:val="20"/>
                <w:szCs w:val="20"/>
                <w:lang w:eastAsia="sk-SK"/>
              </w:rPr>
              <w:t>P</w:t>
            </w:r>
          </w:p>
        </w:tc>
        <w:tc>
          <w:tcPr>
            <w:tcW w:w="0" w:type="auto"/>
            <w:shd w:val="clear" w:color="auto" w:fill="393939"/>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b/>
                <w:bCs/>
                <w:color w:val="FFFFFF"/>
                <w:sz w:val="20"/>
                <w:szCs w:val="20"/>
                <w:lang w:eastAsia="sk-SK"/>
              </w:rPr>
            </w:pPr>
            <w:r w:rsidRPr="00F95EE4">
              <w:rPr>
                <w:rFonts w:ascii="Arial" w:eastAsia="Times New Roman" w:hAnsi="Arial" w:cs="Arial"/>
                <w:b/>
                <w:bCs/>
                <w:color w:val="FFFFFF"/>
                <w:sz w:val="20"/>
                <w:szCs w:val="20"/>
                <w:lang w:eastAsia="sk-SK"/>
              </w:rPr>
              <w:t>Skóre</w:t>
            </w:r>
          </w:p>
        </w:tc>
        <w:tc>
          <w:tcPr>
            <w:tcW w:w="0" w:type="auto"/>
            <w:shd w:val="clear" w:color="auto" w:fill="393939"/>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b/>
                <w:bCs/>
                <w:color w:val="FFFFFF"/>
                <w:sz w:val="20"/>
                <w:szCs w:val="20"/>
                <w:lang w:eastAsia="sk-SK"/>
              </w:rPr>
            </w:pPr>
            <w:r w:rsidRPr="00F95EE4">
              <w:rPr>
                <w:rFonts w:ascii="Arial" w:eastAsia="Times New Roman" w:hAnsi="Arial" w:cs="Arial"/>
                <w:b/>
                <w:bCs/>
                <w:color w:val="FFFFFF"/>
                <w:sz w:val="20"/>
                <w:szCs w:val="20"/>
                <w:lang w:eastAsia="sk-SK"/>
              </w:rPr>
              <w:t>Body</w:t>
            </w:r>
          </w:p>
        </w:tc>
        <w:tc>
          <w:tcPr>
            <w:tcW w:w="0" w:type="auto"/>
            <w:shd w:val="clear" w:color="auto" w:fill="393939"/>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b/>
                <w:bCs/>
                <w:color w:val="FFFFFF"/>
                <w:sz w:val="20"/>
                <w:szCs w:val="20"/>
                <w:lang w:eastAsia="sk-SK"/>
              </w:rPr>
            </w:pPr>
            <w:r w:rsidRPr="00F95EE4">
              <w:rPr>
                <w:rFonts w:ascii="Arial" w:eastAsia="Times New Roman" w:hAnsi="Arial" w:cs="Arial"/>
                <w:b/>
                <w:bCs/>
                <w:color w:val="FFFFFF"/>
                <w:sz w:val="20"/>
                <w:szCs w:val="20"/>
                <w:lang w:eastAsia="sk-SK"/>
              </w:rPr>
              <w:t>+/-</w:t>
            </w:r>
          </w:p>
        </w:tc>
      </w:tr>
      <w:tr w:rsidR="00E9365E" w:rsidRPr="00F95EE4" w:rsidTr="00F95EE4">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 FK Olcnava</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11</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2</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w:t>
            </w:r>
          </w:p>
        </w:tc>
        <w:tc>
          <w:tcPr>
            <w:tcW w:w="0" w:type="auto"/>
            <w:shd w:val="clear" w:color="auto" w:fill="ECF1FA"/>
            <w:noWrap/>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43 : 18</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35</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w:t>
            </w:r>
          </w:p>
        </w:tc>
      </w:tr>
      <w:tr w:rsidR="00E9365E" w:rsidRPr="00F95EE4" w:rsidTr="00F95EE4">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2</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 TJ Spartak Bystrany</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8</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2</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4</w:t>
            </w:r>
          </w:p>
        </w:tc>
        <w:tc>
          <w:tcPr>
            <w:tcW w:w="0" w:type="auto"/>
            <w:shd w:val="clear" w:color="auto" w:fill="FFFFFF"/>
            <w:noWrap/>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38 : 22</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26</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5</w:t>
            </w:r>
          </w:p>
        </w:tc>
      </w:tr>
      <w:tr w:rsidR="00E9365E" w:rsidRPr="00F95EE4" w:rsidTr="00F95EE4">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3</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 TJ Družstevník Odorín</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8</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5</w:t>
            </w:r>
          </w:p>
        </w:tc>
        <w:tc>
          <w:tcPr>
            <w:tcW w:w="0" w:type="auto"/>
            <w:shd w:val="clear" w:color="auto" w:fill="ECF1FA"/>
            <w:noWrap/>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32 : 20</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25</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4</w:t>
            </w:r>
          </w:p>
        </w:tc>
      </w:tr>
      <w:tr w:rsidR="00E9365E" w:rsidRPr="00F95EE4" w:rsidTr="00F95EE4">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4</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 TJ Lokomotíva Margecany</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7</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4</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3</w:t>
            </w:r>
          </w:p>
        </w:tc>
        <w:tc>
          <w:tcPr>
            <w:tcW w:w="0" w:type="auto"/>
            <w:shd w:val="clear" w:color="auto" w:fill="FFFFFF"/>
            <w:noWrap/>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18 : 9</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25</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7</w:t>
            </w:r>
          </w:p>
        </w:tc>
      </w:tr>
      <w:tr w:rsidR="00E9365E" w:rsidRPr="00F95EE4" w:rsidTr="00F95EE4">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5</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 OTJ Jamník A</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8</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5</w:t>
            </w:r>
          </w:p>
        </w:tc>
        <w:tc>
          <w:tcPr>
            <w:tcW w:w="0" w:type="auto"/>
            <w:shd w:val="clear" w:color="auto" w:fill="ECF1FA"/>
            <w:noWrap/>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19 : 16</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25</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4</w:t>
            </w:r>
          </w:p>
        </w:tc>
      </w:tr>
      <w:tr w:rsidR="00E9365E" w:rsidRPr="00F95EE4" w:rsidTr="00F95EE4">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6</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 ŠK Breznovica Letanovce</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7</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6</w:t>
            </w:r>
          </w:p>
        </w:tc>
        <w:tc>
          <w:tcPr>
            <w:tcW w:w="0" w:type="auto"/>
            <w:shd w:val="clear" w:color="auto" w:fill="FFFFFF"/>
            <w:noWrap/>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23 : 26</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22</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w:t>
            </w:r>
          </w:p>
        </w:tc>
      </w:tr>
      <w:tr w:rsidR="00E9365E" w:rsidRPr="00F95EE4" w:rsidTr="00F95EE4">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7</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 OŠK Teplička</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6</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7</w:t>
            </w:r>
          </w:p>
        </w:tc>
        <w:tc>
          <w:tcPr>
            <w:tcW w:w="0" w:type="auto"/>
            <w:shd w:val="clear" w:color="auto" w:fill="ECF1FA"/>
            <w:noWrap/>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25 : 19</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19</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-5</w:t>
            </w:r>
          </w:p>
        </w:tc>
      </w:tr>
      <w:tr w:rsidR="00E9365E" w:rsidRPr="00F95EE4" w:rsidTr="00F95EE4">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8</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 OFK Jaklovce</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6</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7</w:t>
            </w:r>
          </w:p>
        </w:tc>
        <w:tc>
          <w:tcPr>
            <w:tcW w:w="0" w:type="auto"/>
            <w:shd w:val="clear" w:color="auto" w:fill="FFFFFF"/>
            <w:noWrap/>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28 : 25</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19</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-2</w:t>
            </w:r>
          </w:p>
        </w:tc>
      </w:tr>
      <w:tr w:rsidR="00E9365E" w:rsidRPr="00F95EE4" w:rsidTr="00F95EE4">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9</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 FK Spišská Nová Ves B</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6</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0</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8</w:t>
            </w:r>
          </w:p>
        </w:tc>
        <w:tc>
          <w:tcPr>
            <w:tcW w:w="0" w:type="auto"/>
            <w:shd w:val="clear" w:color="auto" w:fill="ECF1FA"/>
            <w:noWrap/>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29 : 37</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18</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-3</w:t>
            </w:r>
          </w:p>
        </w:tc>
      </w:tr>
      <w:tr w:rsidR="00E9365E" w:rsidRPr="00F95EE4" w:rsidTr="00F95EE4">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10</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 MFK Gelnica</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5</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2</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7</w:t>
            </w:r>
          </w:p>
        </w:tc>
        <w:tc>
          <w:tcPr>
            <w:tcW w:w="0" w:type="auto"/>
            <w:shd w:val="clear" w:color="auto" w:fill="FFFFFF"/>
            <w:noWrap/>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18 : 28</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17</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-4</w:t>
            </w:r>
          </w:p>
        </w:tc>
      </w:tr>
      <w:tr w:rsidR="00E9365E" w:rsidRPr="00F95EE4" w:rsidTr="00F95EE4">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11</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 TJ Sokol Chrasť nad Hornádom</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5</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8</w:t>
            </w:r>
          </w:p>
        </w:tc>
        <w:tc>
          <w:tcPr>
            <w:tcW w:w="0" w:type="auto"/>
            <w:shd w:val="clear" w:color="auto" w:fill="ECF1FA"/>
            <w:noWrap/>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29 : 28</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16</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-5</w:t>
            </w:r>
          </w:p>
        </w:tc>
      </w:tr>
      <w:tr w:rsidR="00E9365E" w:rsidRPr="00F95EE4" w:rsidTr="00F95EE4">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12</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 TJ Baník v Mníšku nad Hnilcom</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3</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5</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6</w:t>
            </w:r>
          </w:p>
        </w:tc>
        <w:tc>
          <w:tcPr>
            <w:tcW w:w="0" w:type="auto"/>
            <w:shd w:val="clear" w:color="auto" w:fill="FFFFFF"/>
            <w:noWrap/>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 : 26</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-7</w:t>
            </w:r>
          </w:p>
        </w:tc>
      </w:tr>
      <w:tr w:rsidR="00E9365E" w:rsidRPr="00F95EE4" w:rsidTr="00F95EE4">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13</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 TJ SŠM Bystrany</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3</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2</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9</w:t>
            </w:r>
          </w:p>
        </w:tc>
        <w:tc>
          <w:tcPr>
            <w:tcW w:w="0" w:type="auto"/>
            <w:shd w:val="clear" w:color="auto" w:fill="ECF1FA"/>
            <w:noWrap/>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22 : 43</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11</w:t>
            </w:r>
          </w:p>
        </w:tc>
        <w:tc>
          <w:tcPr>
            <w:tcW w:w="0" w:type="auto"/>
            <w:shd w:val="clear" w:color="auto" w:fill="ECF1FA"/>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-10</w:t>
            </w:r>
          </w:p>
        </w:tc>
      </w:tr>
      <w:tr w:rsidR="00E9365E" w:rsidRPr="00F95EE4" w:rsidTr="00F95EE4">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 Slovan FO Markušovce</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14</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3</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10</w:t>
            </w:r>
          </w:p>
        </w:tc>
        <w:tc>
          <w:tcPr>
            <w:tcW w:w="0" w:type="auto"/>
            <w:shd w:val="clear" w:color="auto" w:fill="FFFFFF"/>
            <w:noWrap/>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13 : 34</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10</w:t>
            </w:r>
          </w:p>
        </w:tc>
        <w:tc>
          <w:tcPr>
            <w:tcW w:w="0" w:type="auto"/>
            <w:shd w:val="clear" w:color="auto" w:fill="FFFFFF"/>
            <w:tcMar>
              <w:top w:w="0" w:type="dxa"/>
              <w:left w:w="150" w:type="dxa"/>
              <w:bottom w:w="0" w:type="dxa"/>
              <w:right w:w="150" w:type="dxa"/>
            </w:tcMar>
            <w:vAlign w:val="center"/>
            <w:hideMark/>
          </w:tcPr>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color w:val="404040"/>
                <w:sz w:val="20"/>
                <w:szCs w:val="20"/>
                <w:lang w:eastAsia="sk-SK"/>
              </w:rPr>
              <w:t>-11</w:t>
            </w:r>
          </w:p>
        </w:tc>
      </w:tr>
    </w:tbl>
    <w:p w:rsidR="00E9365E" w:rsidRPr="00F95EE4" w:rsidRDefault="00E9365E" w:rsidP="00F67220">
      <w:pPr>
        <w:spacing w:line="360" w:lineRule="auto"/>
        <w:rPr>
          <w:rFonts w:ascii="Arial" w:eastAsia="Times New Roman" w:hAnsi="Arial" w:cs="Arial"/>
          <w:color w:val="404040"/>
          <w:sz w:val="20"/>
          <w:szCs w:val="20"/>
          <w:lang w:eastAsia="sk-SK"/>
        </w:rPr>
      </w:pPr>
      <w:r w:rsidRPr="00F95EE4">
        <w:rPr>
          <w:rFonts w:ascii="Arial" w:eastAsia="Times New Roman" w:hAnsi="Arial" w:cs="Arial"/>
          <w:b/>
          <w:bCs/>
          <w:color w:val="404040"/>
          <w:sz w:val="20"/>
          <w:szCs w:val="20"/>
          <w:lang w:eastAsia="sk-SK"/>
        </w:rPr>
        <w:t>Z</w:t>
      </w:r>
      <w:r w:rsidRPr="00F95EE4">
        <w:rPr>
          <w:rFonts w:ascii="Arial" w:eastAsia="Times New Roman" w:hAnsi="Arial" w:cs="Arial"/>
          <w:color w:val="404040"/>
          <w:sz w:val="20"/>
          <w:szCs w:val="20"/>
          <w:lang w:eastAsia="sk-SK"/>
        </w:rPr>
        <w:t> - zápasy </w:t>
      </w:r>
      <w:r w:rsidRPr="00F95EE4">
        <w:rPr>
          <w:rFonts w:ascii="Arial" w:eastAsia="Times New Roman" w:hAnsi="Arial" w:cs="Arial"/>
          <w:b/>
          <w:bCs/>
          <w:color w:val="404040"/>
          <w:sz w:val="20"/>
          <w:szCs w:val="20"/>
          <w:lang w:eastAsia="sk-SK"/>
        </w:rPr>
        <w:t>V</w:t>
      </w:r>
      <w:r w:rsidRPr="00F95EE4">
        <w:rPr>
          <w:rFonts w:ascii="Arial" w:eastAsia="Times New Roman" w:hAnsi="Arial" w:cs="Arial"/>
          <w:color w:val="404040"/>
          <w:sz w:val="20"/>
          <w:szCs w:val="20"/>
          <w:lang w:eastAsia="sk-SK"/>
        </w:rPr>
        <w:t> - výhra </w:t>
      </w:r>
      <w:r w:rsidRPr="00F95EE4">
        <w:rPr>
          <w:rFonts w:ascii="Arial" w:eastAsia="Times New Roman" w:hAnsi="Arial" w:cs="Arial"/>
          <w:b/>
          <w:bCs/>
          <w:color w:val="404040"/>
          <w:sz w:val="20"/>
          <w:szCs w:val="20"/>
          <w:lang w:eastAsia="sk-SK"/>
        </w:rPr>
        <w:t>R</w:t>
      </w:r>
      <w:r w:rsidRPr="00F95EE4">
        <w:rPr>
          <w:rFonts w:ascii="Arial" w:eastAsia="Times New Roman" w:hAnsi="Arial" w:cs="Arial"/>
          <w:color w:val="404040"/>
          <w:sz w:val="20"/>
          <w:szCs w:val="20"/>
          <w:lang w:eastAsia="sk-SK"/>
        </w:rPr>
        <w:t> - remíza </w:t>
      </w:r>
      <w:r w:rsidRPr="00F95EE4">
        <w:rPr>
          <w:rFonts w:ascii="Arial" w:eastAsia="Times New Roman" w:hAnsi="Arial" w:cs="Arial"/>
          <w:b/>
          <w:bCs/>
          <w:color w:val="404040"/>
          <w:sz w:val="20"/>
          <w:szCs w:val="20"/>
          <w:lang w:eastAsia="sk-SK"/>
        </w:rPr>
        <w:t>P</w:t>
      </w:r>
      <w:r w:rsidRPr="00F95EE4">
        <w:rPr>
          <w:rFonts w:ascii="Arial" w:eastAsia="Times New Roman" w:hAnsi="Arial" w:cs="Arial"/>
          <w:color w:val="404040"/>
          <w:sz w:val="20"/>
          <w:szCs w:val="20"/>
          <w:lang w:eastAsia="sk-SK"/>
        </w:rPr>
        <w:t> - prehra</w:t>
      </w:r>
    </w:p>
    <w:p w:rsidR="00E9365E" w:rsidRPr="00F95EE4" w:rsidRDefault="00E9365E" w:rsidP="00F67220">
      <w:pPr>
        <w:spacing w:line="360" w:lineRule="auto"/>
        <w:rPr>
          <w:rFonts w:ascii="Arial" w:hAnsi="Arial" w:cs="Arial"/>
          <w:sz w:val="20"/>
          <w:szCs w:val="20"/>
        </w:rPr>
      </w:pPr>
    </w:p>
    <w:p w:rsidR="00E9365E" w:rsidRPr="00F67220" w:rsidRDefault="00E9365E" w:rsidP="00F67220">
      <w:pPr>
        <w:spacing w:line="360" w:lineRule="auto"/>
        <w:rPr>
          <w:rFonts w:ascii="Arial" w:hAnsi="Arial" w:cs="Arial"/>
          <w:color w:val="000000"/>
          <w:sz w:val="24"/>
          <w:szCs w:val="24"/>
        </w:rPr>
      </w:pPr>
    </w:p>
    <w:p w:rsidR="00E9365E" w:rsidRPr="00F67220" w:rsidRDefault="00B423F6" w:rsidP="00B423F6">
      <w:pPr>
        <w:spacing w:line="360" w:lineRule="auto"/>
        <w:jc w:val="center"/>
        <w:rPr>
          <w:rFonts w:ascii="Arial" w:hAnsi="Arial" w:cs="Arial"/>
          <w:color w:val="000000"/>
          <w:sz w:val="24"/>
          <w:szCs w:val="24"/>
        </w:rPr>
      </w:pPr>
      <w:r w:rsidRPr="00B423F6">
        <w:rPr>
          <w:rFonts w:ascii="Arial" w:hAnsi="Arial" w:cs="Arial"/>
          <w:b/>
          <w:color w:val="FF0000"/>
          <w:sz w:val="32"/>
          <w:szCs w:val="32"/>
        </w:rPr>
        <w:lastRenderedPageBreak/>
        <w:t>8. Cirkevný  život</w:t>
      </w:r>
    </w:p>
    <w:p w:rsidR="00AF19F0" w:rsidRPr="00F67220" w:rsidRDefault="00AF19F0" w:rsidP="00AF19F0">
      <w:pPr>
        <w:spacing w:line="360" w:lineRule="auto"/>
        <w:jc w:val="both"/>
        <w:rPr>
          <w:rFonts w:ascii="Arial" w:hAnsi="Arial" w:cs="Arial"/>
          <w:sz w:val="24"/>
          <w:szCs w:val="24"/>
        </w:rPr>
      </w:pPr>
      <w:r w:rsidRPr="00F67220">
        <w:rPr>
          <w:rFonts w:ascii="Arial" w:hAnsi="Arial" w:cs="Arial"/>
          <w:sz w:val="24"/>
          <w:szCs w:val="24"/>
        </w:rPr>
        <w:t>Olcnava  patrí do Spišskej diecézy a náš  diecézny biskup je Mons. Štefan  Sečka, pomocným  biskupom  je vdp. Andrej Imrich.</w:t>
      </w:r>
    </w:p>
    <w:p w:rsidR="00AF19F0" w:rsidRDefault="009221A9" w:rsidP="00AF19F0">
      <w:pPr>
        <w:spacing w:line="360" w:lineRule="auto"/>
        <w:jc w:val="both"/>
        <w:rPr>
          <w:rFonts w:ascii="Arial" w:hAnsi="Arial" w:cs="Arial"/>
          <w:sz w:val="24"/>
          <w:szCs w:val="24"/>
        </w:rPr>
      </w:pPr>
      <w:r w:rsidRPr="00F67220">
        <w:rPr>
          <w:rFonts w:ascii="Arial" w:hAnsi="Arial" w:cs="Arial"/>
          <w:sz w:val="24"/>
          <w:szCs w:val="24"/>
        </w:rPr>
        <w:t xml:space="preserve">Naša filiálka Olcnava  patrí  do  farnosti  Bystrany. Farským </w:t>
      </w:r>
      <w:r w:rsidR="00AF19F0">
        <w:rPr>
          <w:rFonts w:ascii="Arial" w:hAnsi="Arial" w:cs="Arial"/>
          <w:sz w:val="24"/>
          <w:szCs w:val="24"/>
        </w:rPr>
        <w:t xml:space="preserve"> </w:t>
      </w:r>
      <w:r w:rsidRPr="00F67220">
        <w:rPr>
          <w:rFonts w:ascii="Arial" w:hAnsi="Arial" w:cs="Arial"/>
          <w:sz w:val="24"/>
          <w:szCs w:val="24"/>
        </w:rPr>
        <w:t>administrátorom   je</w:t>
      </w:r>
      <w:r w:rsidR="00AF19F0" w:rsidRPr="00AF19F0">
        <w:rPr>
          <w:rFonts w:ascii="Arial" w:hAnsi="Arial" w:cs="Arial"/>
          <w:i/>
          <w:sz w:val="24"/>
          <w:szCs w:val="24"/>
        </w:rPr>
        <w:t xml:space="preserve"> </w:t>
      </w:r>
      <w:r w:rsidR="00AF19F0" w:rsidRPr="00F67220">
        <w:rPr>
          <w:rFonts w:ascii="Arial" w:hAnsi="Arial" w:cs="Arial"/>
          <w:i/>
          <w:sz w:val="24"/>
          <w:szCs w:val="24"/>
        </w:rPr>
        <w:t>ThLic. PaedDr. Rudolf Pitoňák</w:t>
      </w:r>
      <w:r w:rsidRPr="00F67220">
        <w:rPr>
          <w:rFonts w:ascii="Arial" w:hAnsi="Arial" w:cs="Arial"/>
          <w:sz w:val="24"/>
          <w:szCs w:val="24"/>
        </w:rPr>
        <w:t xml:space="preserve">, ktorý  má kaplána </w:t>
      </w:r>
      <w:r w:rsidR="00AF19F0" w:rsidRPr="00F67220">
        <w:rPr>
          <w:rFonts w:ascii="Arial" w:hAnsi="Arial" w:cs="Arial"/>
          <w:i/>
          <w:sz w:val="24"/>
          <w:szCs w:val="24"/>
        </w:rPr>
        <w:t>Mgr. Matúš  Bašista</w:t>
      </w:r>
      <w:r w:rsidRPr="00F67220">
        <w:rPr>
          <w:rFonts w:ascii="Arial" w:hAnsi="Arial" w:cs="Arial"/>
          <w:sz w:val="24"/>
          <w:szCs w:val="24"/>
        </w:rPr>
        <w:t xml:space="preserve"> </w:t>
      </w:r>
      <w:r w:rsidR="00AF19F0">
        <w:rPr>
          <w:rFonts w:ascii="Arial" w:hAnsi="Arial" w:cs="Arial"/>
          <w:sz w:val="24"/>
          <w:szCs w:val="24"/>
        </w:rPr>
        <w:t>.</w:t>
      </w:r>
    </w:p>
    <w:p w:rsidR="00875556" w:rsidRPr="00F67220" w:rsidRDefault="009221A9" w:rsidP="00AF19F0">
      <w:pPr>
        <w:spacing w:line="360" w:lineRule="auto"/>
        <w:jc w:val="both"/>
        <w:rPr>
          <w:rFonts w:ascii="Arial" w:hAnsi="Arial" w:cs="Arial"/>
          <w:sz w:val="24"/>
          <w:szCs w:val="24"/>
        </w:rPr>
      </w:pPr>
      <w:r w:rsidRPr="00F67220">
        <w:rPr>
          <w:rFonts w:ascii="Arial" w:hAnsi="Arial" w:cs="Arial"/>
          <w:sz w:val="24"/>
          <w:szCs w:val="24"/>
        </w:rPr>
        <w:t>Naša  farnosť má 4143  obyvateľov, z toho je  3378  katolíkov.</w:t>
      </w:r>
    </w:p>
    <w:p w:rsidR="00875556" w:rsidRPr="00F67220" w:rsidRDefault="009221A9" w:rsidP="00AF19F0">
      <w:pPr>
        <w:spacing w:line="360" w:lineRule="auto"/>
        <w:jc w:val="both"/>
        <w:rPr>
          <w:rFonts w:ascii="Arial" w:hAnsi="Arial" w:cs="Arial"/>
          <w:sz w:val="24"/>
          <w:szCs w:val="24"/>
        </w:rPr>
      </w:pPr>
      <w:r w:rsidRPr="00F67220">
        <w:rPr>
          <w:rFonts w:ascii="Arial" w:hAnsi="Arial" w:cs="Arial"/>
          <w:sz w:val="24"/>
          <w:szCs w:val="24"/>
        </w:rPr>
        <w:t>Olcnava  patrí do Spišskej diecézy a náš  diecézny</w:t>
      </w:r>
      <w:r w:rsidR="00AF19F0">
        <w:rPr>
          <w:rFonts w:ascii="Arial" w:hAnsi="Arial" w:cs="Arial"/>
          <w:sz w:val="24"/>
          <w:szCs w:val="24"/>
        </w:rPr>
        <w:t xml:space="preserve"> biskup je Mons. Štefan  Sečka.</w:t>
      </w:r>
    </w:p>
    <w:p w:rsidR="00875556" w:rsidRPr="00F67220" w:rsidRDefault="00875556" w:rsidP="00F67220">
      <w:pPr>
        <w:pStyle w:val="Odsekzoznamu1"/>
        <w:spacing w:line="360" w:lineRule="auto"/>
        <w:rPr>
          <w:rFonts w:ascii="Arial" w:hAnsi="Arial" w:cs="Arial"/>
          <w:sz w:val="24"/>
          <w:szCs w:val="24"/>
        </w:rPr>
      </w:pPr>
    </w:p>
    <w:p w:rsidR="00875556" w:rsidRPr="00F67220" w:rsidRDefault="009221A9" w:rsidP="00F67220">
      <w:pPr>
        <w:pStyle w:val="Odsekzoznamu1"/>
        <w:spacing w:line="360" w:lineRule="auto"/>
        <w:rPr>
          <w:rFonts w:ascii="Arial" w:hAnsi="Arial" w:cs="Arial"/>
          <w:i/>
          <w:sz w:val="24"/>
          <w:szCs w:val="24"/>
        </w:rPr>
      </w:pPr>
      <w:r w:rsidRPr="00F67220">
        <w:rPr>
          <w:rFonts w:ascii="Arial" w:hAnsi="Arial" w:cs="Arial"/>
          <w:i/>
          <w:sz w:val="24"/>
          <w:szCs w:val="24"/>
        </w:rPr>
        <w:t xml:space="preserve">Mgr. Matúš  Bašista– </w:t>
      </w:r>
      <w:r w:rsidRPr="00F67220">
        <w:rPr>
          <w:rFonts w:ascii="Arial" w:hAnsi="Arial" w:cs="Arial"/>
          <w:sz w:val="24"/>
          <w:szCs w:val="24"/>
        </w:rPr>
        <w:t>nar. 26.6.1986</w:t>
      </w:r>
    </w:p>
    <w:p w:rsidR="00875556" w:rsidRPr="00F67220" w:rsidRDefault="009221A9" w:rsidP="00F67220">
      <w:pPr>
        <w:pStyle w:val="Odsekzoznamu1"/>
        <w:spacing w:line="360" w:lineRule="auto"/>
        <w:rPr>
          <w:rFonts w:ascii="Arial" w:hAnsi="Arial" w:cs="Arial"/>
          <w:sz w:val="24"/>
          <w:szCs w:val="24"/>
        </w:rPr>
      </w:pPr>
      <w:r w:rsidRPr="00F67220">
        <w:rPr>
          <w:rFonts w:ascii="Arial" w:hAnsi="Arial" w:cs="Arial"/>
          <w:sz w:val="24"/>
          <w:szCs w:val="24"/>
        </w:rPr>
        <w:t>Dátum ordinácie -  14.6. 2014</w:t>
      </w:r>
    </w:p>
    <w:p w:rsidR="00875556" w:rsidRPr="00F67220" w:rsidRDefault="00875556" w:rsidP="00F67220">
      <w:pPr>
        <w:pStyle w:val="Odsekzoznamu1"/>
        <w:spacing w:line="360" w:lineRule="auto"/>
        <w:rPr>
          <w:rFonts w:ascii="Arial" w:hAnsi="Arial" w:cs="Arial"/>
          <w:sz w:val="24"/>
          <w:szCs w:val="24"/>
        </w:rPr>
      </w:pPr>
    </w:p>
    <w:p w:rsidR="00875556" w:rsidRPr="00F67220" w:rsidRDefault="009221A9" w:rsidP="00F67220">
      <w:pPr>
        <w:pStyle w:val="Odsekzoznamu1"/>
        <w:spacing w:line="360" w:lineRule="auto"/>
        <w:rPr>
          <w:rFonts w:ascii="Arial" w:hAnsi="Arial" w:cs="Arial"/>
          <w:sz w:val="24"/>
          <w:szCs w:val="24"/>
        </w:rPr>
      </w:pPr>
      <w:r w:rsidRPr="00F67220">
        <w:rPr>
          <w:rFonts w:ascii="Arial" w:hAnsi="Arial" w:cs="Arial"/>
          <w:i/>
          <w:sz w:val="24"/>
          <w:szCs w:val="24"/>
        </w:rPr>
        <w:t xml:space="preserve">ThLic. PaedDr. Rudolf Pitoňák- </w:t>
      </w:r>
      <w:r w:rsidRPr="00F67220">
        <w:rPr>
          <w:rFonts w:ascii="Arial" w:hAnsi="Arial" w:cs="Arial"/>
          <w:sz w:val="24"/>
          <w:szCs w:val="24"/>
        </w:rPr>
        <w:t>nar.</w:t>
      </w:r>
      <w:r w:rsidRPr="00F67220">
        <w:rPr>
          <w:rFonts w:ascii="Arial" w:hAnsi="Arial" w:cs="Arial"/>
          <w:i/>
          <w:sz w:val="24"/>
          <w:szCs w:val="24"/>
        </w:rPr>
        <w:t xml:space="preserve">  </w:t>
      </w:r>
      <w:r w:rsidRPr="00F67220">
        <w:rPr>
          <w:rFonts w:ascii="Arial" w:hAnsi="Arial" w:cs="Arial"/>
          <w:sz w:val="24"/>
          <w:szCs w:val="24"/>
        </w:rPr>
        <w:t>29.11.1968</w:t>
      </w:r>
    </w:p>
    <w:p w:rsidR="00875556" w:rsidRPr="00F67220" w:rsidRDefault="009221A9" w:rsidP="00F67220">
      <w:pPr>
        <w:pStyle w:val="Odsekzoznamu1"/>
        <w:spacing w:line="360" w:lineRule="auto"/>
        <w:rPr>
          <w:rFonts w:ascii="Arial" w:hAnsi="Arial" w:cs="Arial"/>
          <w:sz w:val="24"/>
          <w:szCs w:val="24"/>
        </w:rPr>
      </w:pPr>
      <w:r w:rsidRPr="00F67220">
        <w:rPr>
          <w:rFonts w:ascii="Arial" w:hAnsi="Arial" w:cs="Arial"/>
          <w:sz w:val="24"/>
          <w:szCs w:val="24"/>
        </w:rPr>
        <w:t>Dátum ordinácie – 14.6.1992</w:t>
      </w:r>
    </w:p>
    <w:p w:rsidR="00875556" w:rsidRPr="00F67220" w:rsidRDefault="009221A9" w:rsidP="00F67220">
      <w:pPr>
        <w:pStyle w:val="Odsekzoznamu1"/>
        <w:spacing w:line="360" w:lineRule="auto"/>
        <w:rPr>
          <w:rFonts w:ascii="Arial" w:hAnsi="Arial" w:cs="Arial"/>
          <w:sz w:val="24"/>
          <w:szCs w:val="24"/>
        </w:rPr>
      </w:pPr>
      <w:r w:rsidRPr="00F67220">
        <w:rPr>
          <w:rFonts w:ascii="Arial" w:hAnsi="Arial" w:cs="Arial"/>
          <w:sz w:val="24"/>
          <w:szCs w:val="24"/>
        </w:rPr>
        <w:t>Pôsobenie – rok 1992 – 1994 kaplán v Ružomberku ; rok 1994 -2005 farár –Liptovské  Sliače ; rok 2005 – 2015 – farár –Letanovce ; od 7.7.2015 – farár  Bystrany ( Olcnava).</w:t>
      </w:r>
    </w:p>
    <w:p w:rsidR="00875556" w:rsidRPr="00F67220" w:rsidRDefault="00875556" w:rsidP="00F67220">
      <w:pPr>
        <w:pStyle w:val="Odsekzoznamu1"/>
        <w:spacing w:line="360" w:lineRule="auto"/>
        <w:rPr>
          <w:rFonts w:ascii="Arial" w:hAnsi="Arial" w:cs="Arial"/>
          <w:sz w:val="24"/>
          <w:szCs w:val="24"/>
        </w:rPr>
      </w:pPr>
    </w:p>
    <w:p w:rsidR="00AF19F0" w:rsidRDefault="009221A9" w:rsidP="00723845">
      <w:pPr>
        <w:spacing w:line="360" w:lineRule="auto"/>
        <w:jc w:val="both"/>
        <w:rPr>
          <w:rFonts w:ascii="Arial" w:hAnsi="Arial" w:cs="Arial"/>
          <w:sz w:val="24"/>
          <w:szCs w:val="24"/>
        </w:rPr>
      </w:pPr>
      <w:r w:rsidRPr="00F67220">
        <w:rPr>
          <w:rFonts w:ascii="Arial" w:hAnsi="Arial" w:cs="Arial"/>
          <w:sz w:val="24"/>
          <w:szCs w:val="24"/>
        </w:rPr>
        <w:t>V Olcnave sa nachádza filiálny kostol Narodenia Panny Márie z roku 1890. Kostol slúžil dlhé  desaťročia , ale  postupne sa stával priestorovo  nevyhovujúcim a tak sa  rozhodlo o prestavaní  pôvodného kostola. Hovoríme o „novom“ kostole, ktorý  bol slávnostne  vysvätený 9. 9. 1995.  V </w:t>
      </w:r>
      <w:r w:rsidR="00243A3D">
        <w:rPr>
          <w:rFonts w:ascii="Arial" w:hAnsi="Arial" w:cs="Arial"/>
          <w:sz w:val="24"/>
          <w:szCs w:val="24"/>
        </w:rPr>
        <w:t>tomto  kostole je 250  miest  na</w:t>
      </w:r>
      <w:r w:rsidRPr="00F67220">
        <w:rPr>
          <w:rFonts w:ascii="Arial" w:hAnsi="Arial" w:cs="Arial"/>
          <w:sz w:val="24"/>
          <w:szCs w:val="24"/>
        </w:rPr>
        <w:t xml:space="preserve"> sedenie  a 260  miest  na státie. </w:t>
      </w:r>
    </w:p>
    <w:p w:rsidR="00875556" w:rsidRPr="00723845" w:rsidRDefault="009221A9" w:rsidP="00723845">
      <w:pPr>
        <w:spacing w:line="360" w:lineRule="auto"/>
        <w:jc w:val="center"/>
        <w:rPr>
          <w:rFonts w:ascii="Arial" w:hAnsi="Arial" w:cs="Arial"/>
          <w:color w:val="FF0000"/>
          <w:sz w:val="28"/>
          <w:szCs w:val="28"/>
        </w:rPr>
      </w:pPr>
      <w:r w:rsidRPr="00723845">
        <w:rPr>
          <w:rFonts w:ascii="Arial" w:hAnsi="Arial" w:cs="Arial"/>
          <w:b/>
          <w:bCs/>
          <w:color w:val="FF0000"/>
          <w:sz w:val="28"/>
          <w:szCs w:val="28"/>
        </w:rPr>
        <w:t>Nedeľa  Boži</w:t>
      </w:r>
      <w:r w:rsidR="00723845">
        <w:rPr>
          <w:rFonts w:ascii="Arial" w:hAnsi="Arial" w:cs="Arial"/>
          <w:b/>
          <w:bCs/>
          <w:color w:val="FF0000"/>
          <w:sz w:val="28"/>
          <w:szCs w:val="28"/>
        </w:rPr>
        <w:t>eho  milosrdenstva – 12. 4. 2016</w:t>
      </w:r>
    </w:p>
    <w:p w:rsidR="00AF19F0" w:rsidRDefault="009221A9" w:rsidP="001938B7">
      <w:pPr>
        <w:pStyle w:val="Standard"/>
        <w:spacing w:line="360" w:lineRule="auto"/>
        <w:jc w:val="both"/>
        <w:rPr>
          <w:rFonts w:ascii="Arial" w:hAnsi="Arial" w:cs="Arial"/>
          <w:sz w:val="24"/>
          <w:szCs w:val="24"/>
        </w:rPr>
      </w:pPr>
      <w:r w:rsidRPr="00F67220">
        <w:rPr>
          <w:rFonts w:ascii="Arial" w:hAnsi="Arial" w:cs="Arial"/>
          <w:sz w:val="24"/>
          <w:szCs w:val="24"/>
        </w:rPr>
        <w:t xml:space="preserve">Svätý  Otec Ján Pavol II. ustanovil 2. veľkonočnú  nedeľu ako nedeľu  Božieho  milosrdenstva. Pri  tejto príležitosti  sa v Olcnave koná  v Parku Božieho </w:t>
      </w:r>
      <w:r w:rsidR="001938B7">
        <w:rPr>
          <w:rFonts w:ascii="Arial" w:hAnsi="Arial" w:cs="Arial"/>
          <w:sz w:val="24"/>
          <w:szCs w:val="24"/>
        </w:rPr>
        <w:t>milosrdenstva  svätá  omša. Tohto  roku  to bolo  už  po štvrtýkrát.</w:t>
      </w:r>
    </w:p>
    <w:p w:rsidR="001938B7" w:rsidRPr="007F7EE4" w:rsidRDefault="001938B7" w:rsidP="001938B7">
      <w:pPr>
        <w:pStyle w:val="Standard"/>
        <w:spacing w:line="360" w:lineRule="auto"/>
        <w:jc w:val="both"/>
        <w:rPr>
          <w:rFonts w:ascii="Arial" w:hAnsi="Arial" w:cs="Arial"/>
          <w:sz w:val="24"/>
          <w:szCs w:val="24"/>
          <w:lang w:val="de-DE"/>
        </w:rPr>
      </w:pPr>
      <w:r>
        <w:rPr>
          <w:rFonts w:ascii="Arial" w:hAnsi="Arial" w:cs="Arial"/>
          <w:sz w:val="24"/>
          <w:szCs w:val="24"/>
        </w:rPr>
        <w:t xml:space="preserve">Svätú  omšu  slúžil vdp. </w:t>
      </w:r>
      <w:r w:rsidRPr="007F7EE4">
        <w:rPr>
          <w:rFonts w:ascii="Arial" w:hAnsi="Arial" w:cs="Arial"/>
          <w:sz w:val="24"/>
          <w:szCs w:val="24"/>
          <w:lang w:val="de-DE"/>
        </w:rPr>
        <w:t>Martin Zanovit –rektor  Kostola  u sestier  redemptoristiek v Kežmarku.</w:t>
      </w:r>
    </w:p>
    <w:p w:rsidR="00715CC1" w:rsidRPr="007F7EE4" w:rsidRDefault="00715CC1" w:rsidP="00AF19F0">
      <w:pPr>
        <w:spacing w:after="0" w:line="360" w:lineRule="auto"/>
        <w:jc w:val="center"/>
        <w:rPr>
          <w:rFonts w:ascii="Arial" w:eastAsia="Times New Roman" w:hAnsi="Arial" w:cs="Arial"/>
          <w:b/>
          <w:color w:val="FF0000"/>
          <w:sz w:val="28"/>
          <w:szCs w:val="28"/>
          <w:shd w:val="clear" w:color="auto" w:fill="FFFFFF"/>
          <w:lang w:val="de-DE"/>
        </w:rPr>
      </w:pPr>
      <w:r w:rsidRPr="007F7EE4">
        <w:rPr>
          <w:rFonts w:ascii="Arial" w:eastAsia="Times New Roman" w:hAnsi="Arial" w:cs="Arial"/>
          <w:b/>
          <w:color w:val="FF0000"/>
          <w:sz w:val="28"/>
          <w:szCs w:val="28"/>
          <w:shd w:val="clear" w:color="auto" w:fill="FFFFFF"/>
          <w:lang w:val="de-DE"/>
        </w:rPr>
        <w:lastRenderedPageBreak/>
        <w:t>Vianočný  koncert – 25.12.</w:t>
      </w:r>
      <w:r w:rsidR="00AF19F0" w:rsidRPr="007F7EE4">
        <w:rPr>
          <w:rFonts w:ascii="Arial" w:eastAsia="Times New Roman" w:hAnsi="Arial" w:cs="Arial"/>
          <w:b/>
          <w:color w:val="FF0000"/>
          <w:sz w:val="28"/>
          <w:szCs w:val="28"/>
          <w:shd w:val="clear" w:color="auto" w:fill="FFFFFF"/>
          <w:lang w:val="de-DE"/>
        </w:rPr>
        <w:t xml:space="preserve"> </w:t>
      </w:r>
      <w:r w:rsidR="0028716F" w:rsidRPr="007F7EE4">
        <w:rPr>
          <w:rFonts w:ascii="Arial" w:eastAsia="Times New Roman" w:hAnsi="Arial" w:cs="Arial"/>
          <w:b/>
          <w:color w:val="FF0000"/>
          <w:sz w:val="28"/>
          <w:szCs w:val="28"/>
          <w:shd w:val="clear" w:color="auto" w:fill="FFFFFF"/>
          <w:lang w:val="de-DE"/>
        </w:rPr>
        <w:t>2016</w:t>
      </w:r>
    </w:p>
    <w:p w:rsidR="00715CC1" w:rsidRPr="007F7EE4" w:rsidRDefault="00715CC1" w:rsidP="00AF19F0">
      <w:pPr>
        <w:spacing w:after="0" w:line="360" w:lineRule="auto"/>
        <w:jc w:val="both"/>
        <w:rPr>
          <w:rFonts w:ascii="Arial" w:eastAsia="Times New Roman" w:hAnsi="Arial" w:cs="Arial"/>
          <w:color w:val="222222"/>
          <w:sz w:val="24"/>
          <w:szCs w:val="24"/>
          <w:shd w:val="clear" w:color="auto" w:fill="FFFFFF"/>
          <w:lang w:val="de-DE"/>
        </w:rPr>
      </w:pPr>
    </w:p>
    <w:p w:rsidR="00715CC1" w:rsidRPr="007F7EE4" w:rsidRDefault="00715CC1" w:rsidP="00AF19F0">
      <w:pPr>
        <w:spacing w:after="0" w:line="360" w:lineRule="auto"/>
        <w:jc w:val="both"/>
        <w:rPr>
          <w:rFonts w:ascii="Times New Roman" w:eastAsia="Times New Roman" w:hAnsi="Times New Roman"/>
          <w:sz w:val="24"/>
          <w:szCs w:val="24"/>
          <w:lang w:val="de-DE"/>
        </w:rPr>
      </w:pPr>
      <w:r w:rsidRPr="007F7EE4">
        <w:rPr>
          <w:rFonts w:ascii="Arial" w:eastAsia="Times New Roman" w:hAnsi="Arial" w:cs="Arial"/>
          <w:color w:val="222222"/>
          <w:sz w:val="24"/>
          <w:szCs w:val="24"/>
          <w:shd w:val="clear" w:color="auto" w:fill="FFFFFF"/>
          <w:lang w:val="de-DE"/>
        </w:rPr>
        <w:t>Vianočný koncert s názvom: "Náš Boh j</w:t>
      </w:r>
      <w:r w:rsidR="00AF19F0" w:rsidRPr="007F7EE4">
        <w:rPr>
          <w:rFonts w:ascii="Arial" w:eastAsia="Times New Roman" w:hAnsi="Arial" w:cs="Arial"/>
          <w:color w:val="222222"/>
          <w:sz w:val="24"/>
          <w:szCs w:val="24"/>
          <w:shd w:val="clear" w:color="auto" w:fill="FFFFFF"/>
          <w:lang w:val="de-DE"/>
        </w:rPr>
        <w:t>e láska." sa konal 25.decembra o</w:t>
      </w:r>
      <w:r w:rsidRPr="007F7EE4">
        <w:rPr>
          <w:rFonts w:ascii="Arial" w:eastAsia="Times New Roman" w:hAnsi="Arial" w:cs="Arial"/>
          <w:color w:val="222222"/>
          <w:sz w:val="24"/>
          <w:szCs w:val="24"/>
          <w:shd w:val="clear" w:color="auto" w:fill="FFFFFF"/>
          <w:lang w:val="de-DE"/>
        </w:rPr>
        <w:t xml:space="preserve"> 17-tej hodine v rímskokatolíckom kostole v Olcnave. Na koncerte zazneli známe aj neznáme vianočné koledy a piesne, prepletené s</w:t>
      </w:r>
      <w:r w:rsidR="00243A3D">
        <w:rPr>
          <w:rFonts w:ascii="Arial" w:eastAsia="Times New Roman" w:hAnsi="Arial" w:cs="Arial"/>
          <w:color w:val="222222"/>
          <w:sz w:val="24"/>
          <w:szCs w:val="24"/>
          <w:shd w:val="clear" w:color="auto" w:fill="FFFFFF"/>
          <w:lang w:val="de-DE"/>
        </w:rPr>
        <w:t xml:space="preserve"> duchovnou poéziou Ľudovíta Sobô</w:t>
      </w:r>
      <w:r w:rsidRPr="007F7EE4">
        <w:rPr>
          <w:rFonts w:ascii="Arial" w:eastAsia="Times New Roman" w:hAnsi="Arial" w:cs="Arial"/>
          <w:color w:val="222222"/>
          <w:sz w:val="24"/>
          <w:szCs w:val="24"/>
          <w:shd w:val="clear" w:color="auto" w:fill="FFFFFF"/>
          <w:lang w:val="de-DE"/>
        </w:rPr>
        <w:t>tku. Účinkujúci boli z Olcnavy, Bystrian, Hincoviec a Odorína. </w:t>
      </w:r>
    </w:p>
    <w:p w:rsidR="00715CC1" w:rsidRPr="007F7EE4" w:rsidRDefault="00715CC1" w:rsidP="00AF19F0">
      <w:pPr>
        <w:shd w:val="clear" w:color="auto" w:fill="FFFFFF"/>
        <w:spacing w:after="0" w:line="360" w:lineRule="auto"/>
        <w:jc w:val="both"/>
        <w:rPr>
          <w:rFonts w:ascii="Arial" w:eastAsia="Times New Roman" w:hAnsi="Arial" w:cs="Arial"/>
          <w:color w:val="222222"/>
          <w:sz w:val="24"/>
          <w:szCs w:val="24"/>
          <w:lang w:val="de-DE"/>
        </w:rPr>
      </w:pPr>
      <w:r w:rsidRPr="007F7EE4">
        <w:rPr>
          <w:rFonts w:ascii="Arial" w:eastAsia="Times New Roman" w:hAnsi="Arial" w:cs="Arial"/>
          <w:color w:val="222222"/>
          <w:sz w:val="24"/>
          <w:szCs w:val="24"/>
          <w:lang w:val="de-DE"/>
        </w:rPr>
        <w:t>Veronika Bežilová, Juliana Krokusová, Mária Sedláková - Olcnava</w:t>
      </w:r>
    </w:p>
    <w:p w:rsidR="00715CC1" w:rsidRPr="00AF19F0" w:rsidRDefault="00715CC1" w:rsidP="00AF19F0">
      <w:pPr>
        <w:shd w:val="clear" w:color="auto" w:fill="FFFFFF"/>
        <w:spacing w:after="0" w:line="360" w:lineRule="auto"/>
        <w:jc w:val="both"/>
        <w:rPr>
          <w:rFonts w:ascii="Arial" w:eastAsia="Times New Roman" w:hAnsi="Arial" w:cs="Arial"/>
          <w:color w:val="222222"/>
          <w:sz w:val="24"/>
          <w:szCs w:val="24"/>
        </w:rPr>
      </w:pPr>
      <w:r w:rsidRPr="00AF19F0">
        <w:rPr>
          <w:rFonts w:ascii="Arial" w:eastAsia="Times New Roman" w:hAnsi="Arial" w:cs="Arial"/>
          <w:color w:val="222222"/>
          <w:sz w:val="24"/>
          <w:szCs w:val="24"/>
        </w:rPr>
        <w:t>Martina Brajerčíková, Aneta Valenčíková - Bystrany</w:t>
      </w:r>
    </w:p>
    <w:p w:rsidR="00715CC1" w:rsidRPr="00AF19F0" w:rsidRDefault="00715CC1" w:rsidP="00AF19F0">
      <w:pPr>
        <w:shd w:val="clear" w:color="auto" w:fill="FFFFFF"/>
        <w:spacing w:after="0" w:line="360" w:lineRule="auto"/>
        <w:jc w:val="both"/>
        <w:rPr>
          <w:rFonts w:ascii="Arial" w:eastAsia="Times New Roman" w:hAnsi="Arial" w:cs="Arial"/>
          <w:color w:val="222222"/>
          <w:sz w:val="24"/>
          <w:szCs w:val="24"/>
        </w:rPr>
      </w:pPr>
      <w:r w:rsidRPr="00AF19F0">
        <w:rPr>
          <w:rFonts w:ascii="Arial" w:eastAsia="Times New Roman" w:hAnsi="Arial" w:cs="Arial"/>
          <w:color w:val="222222"/>
          <w:sz w:val="24"/>
          <w:szCs w:val="24"/>
        </w:rPr>
        <w:t>Ján Filip. Terézia Filipová - Hincovce</w:t>
      </w:r>
    </w:p>
    <w:p w:rsidR="00715CC1" w:rsidRPr="00AF19F0" w:rsidRDefault="00715CC1" w:rsidP="00AF19F0">
      <w:pPr>
        <w:shd w:val="clear" w:color="auto" w:fill="FFFFFF"/>
        <w:spacing w:after="0" w:line="360" w:lineRule="auto"/>
        <w:jc w:val="both"/>
        <w:rPr>
          <w:rFonts w:ascii="Arial" w:eastAsia="Times New Roman" w:hAnsi="Arial" w:cs="Arial"/>
          <w:color w:val="222222"/>
          <w:sz w:val="24"/>
          <w:szCs w:val="24"/>
        </w:rPr>
      </w:pPr>
      <w:r w:rsidRPr="00AF19F0">
        <w:rPr>
          <w:rFonts w:ascii="Arial" w:eastAsia="Times New Roman" w:hAnsi="Arial" w:cs="Arial"/>
          <w:color w:val="222222"/>
          <w:sz w:val="24"/>
          <w:szCs w:val="24"/>
        </w:rPr>
        <w:t>Denisa Oravcová - Odorín.</w:t>
      </w:r>
    </w:p>
    <w:p w:rsidR="00715CC1" w:rsidRPr="00AF19F0" w:rsidRDefault="00715CC1" w:rsidP="00AF19F0">
      <w:pPr>
        <w:shd w:val="clear" w:color="auto" w:fill="FFFFFF"/>
        <w:spacing w:after="0" w:line="360" w:lineRule="auto"/>
        <w:jc w:val="both"/>
        <w:rPr>
          <w:rFonts w:ascii="Arial" w:eastAsia="Times New Roman" w:hAnsi="Arial" w:cs="Arial"/>
          <w:color w:val="222222"/>
          <w:sz w:val="24"/>
          <w:szCs w:val="24"/>
        </w:rPr>
      </w:pPr>
      <w:r w:rsidRPr="00AF19F0">
        <w:rPr>
          <w:rFonts w:ascii="Arial" w:eastAsia="Times New Roman" w:hAnsi="Arial" w:cs="Arial"/>
          <w:color w:val="222222"/>
          <w:sz w:val="24"/>
          <w:szCs w:val="24"/>
        </w:rPr>
        <w:t>Koncert trval približne hodinu. Prišlo približne 80 ľudí.</w:t>
      </w:r>
    </w:p>
    <w:p w:rsidR="00715CC1" w:rsidRPr="00AF19F0" w:rsidRDefault="00715CC1" w:rsidP="00AF19F0">
      <w:pPr>
        <w:shd w:val="clear" w:color="auto" w:fill="FFFFFF"/>
        <w:spacing w:after="0" w:line="360" w:lineRule="auto"/>
        <w:jc w:val="both"/>
        <w:rPr>
          <w:rFonts w:ascii="Arial" w:eastAsia="Times New Roman" w:hAnsi="Arial" w:cs="Arial"/>
          <w:color w:val="222222"/>
          <w:sz w:val="24"/>
          <w:szCs w:val="24"/>
        </w:rPr>
      </w:pPr>
      <w:r w:rsidRPr="00AF19F0">
        <w:rPr>
          <w:rFonts w:ascii="Arial" w:eastAsia="Times New Roman" w:hAnsi="Arial" w:cs="Arial"/>
          <w:color w:val="222222"/>
          <w:sz w:val="24"/>
          <w:szCs w:val="24"/>
        </w:rPr>
        <w:t>Vstupné bolo dobrovoľné, ktoré sa poslalo na misijnú činnosť do Bolívie pre o. Jána Piataka.</w:t>
      </w:r>
    </w:p>
    <w:p w:rsidR="00715CC1" w:rsidRPr="00AF19F0" w:rsidRDefault="00715CC1" w:rsidP="00AF19F0">
      <w:pPr>
        <w:shd w:val="clear" w:color="auto" w:fill="FFFFFF"/>
        <w:spacing w:after="0" w:line="360" w:lineRule="auto"/>
        <w:jc w:val="both"/>
        <w:rPr>
          <w:rFonts w:ascii="Arial" w:eastAsia="Times New Roman" w:hAnsi="Arial" w:cs="Arial"/>
          <w:color w:val="222222"/>
          <w:sz w:val="24"/>
          <w:szCs w:val="24"/>
        </w:rPr>
      </w:pPr>
      <w:r w:rsidRPr="00AF19F0">
        <w:rPr>
          <w:rFonts w:ascii="Arial" w:eastAsia="Times New Roman" w:hAnsi="Arial" w:cs="Arial"/>
          <w:color w:val="222222"/>
          <w:sz w:val="24"/>
          <w:szCs w:val="24"/>
        </w:rPr>
        <w:t>Koncert sa konal 26.decembra aj v kostole v Bystranoch.</w:t>
      </w:r>
    </w:p>
    <w:p w:rsidR="00715CC1" w:rsidRPr="00AF19F0" w:rsidRDefault="00715CC1" w:rsidP="00AF19F0">
      <w:pPr>
        <w:shd w:val="clear" w:color="auto" w:fill="FFFFFF"/>
        <w:spacing w:after="0" w:line="360" w:lineRule="auto"/>
        <w:jc w:val="both"/>
        <w:rPr>
          <w:rFonts w:ascii="Arial" w:eastAsia="Times New Roman" w:hAnsi="Arial" w:cs="Arial"/>
          <w:color w:val="222222"/>
          <w:sz w:val="24"/>
          <w:szCs w:val="24"/>
        </w:rPr>
      </w:pPr>
      <w:r w:rsidRPr="00AF19F0">
        <w:rPr>
          <w:rFonts w:ascii="Arial" w:eastAsia="Times New Roman" w:hAnsi="Arial" w:cs="Arial"/>
          <w:color w:val="222222"/>
          <w:sz w:val="24"/>
          <w:szCs w:val="24"/>
        </w:rPr>
        <w:t>Po sčítaní vstupného v Olcnave aj Bystranoch sa vyzbieralo 805 €.</w:t>
      </w:r>
    </w:p>
    <w:p w:rsidR="00715CC1" w:rsidRPr="00AF19F0" w:rsidRDefault="00715CC1" w:rsidP="00AF19F0">
      <w:pPr>
        <w:spacing w:line="360" w:lineRule="auto"/>
        <w:jc w:val="both"/>
        <w:rPr>
          <w:sz w:val="24"/>
          <w:szCs w:val="24"/>
        </w:rPr>
      </w:pPr>
    </w:p>
    <w:p w:rsidR="00875556" w:rsidRPr="00AF19F0" w:rsidRDefault="00875556" w:rsidP="0028716F">
      <w:pPr>
        <w:pStyle w:val="Standard"/>
        <w:spacing w:line="360" w:lineRule="auto"/>
        <w:rPr>
          <w:rFonts w:ascii="Arial" w:hAnsi="Arial" w:cs="Arial"/>
          <w:sz w:val="28"/>
          <w:szCs w:val="28"/>
        </w:rPr>
      </w:pPr>
    </w:p>
    <w:p w:rsidR="00875556" w:rsidRPr="0028716F" w:rsidRDefault="009221A9" w:rsidP="00AF19F0">
      <w:pPr>
        <w:spacing w:line="360" w:lineRule="auto"/>
        <w:jc w:val="center"/>
        <w:rPr>
          <w:rFonts w:ascii="Arial" w:hAnsi="Arial" w:cs="Arial"/>
          <w:b/>
          <w:color w:val="FF0000"/>
          <w:sz w:val="32"/>
          <w:szCs w:val="32"/>
        </w:rPr>
      </w:pPr>
      <w:r w:rsidRPr="0028716F">
        <w:rPr>
          <w:rFonts w:ascii="Arial" w:hAnsi="Arial" w:cs="Arial"/>
          <w:b/>
          <w:color w:val="FF0000"/>
          <w:sz w:val="32"/>
          <w:szCs w:val="32"/>
        </w:rPr>
        <w:t>9.</w:t>
      </w:r>
      <w:r w:rsidR="00AF19F0" w:rsidRPr="0028716F">
        <w:rPr>
          <w:rFonts w:ascii="Arial" w:hAnsi="Arial" w:cs="Arial"/>
          <w:b/>
          <w:color w:val="FF0000"/>
          <w:sz w:val="32"/>
          <w:szCs w:val="32"/>
        </w:rPr>
        <w:t xml:space="preserve"> </w:t>
      </w:r>
      <w:r w:rsidRPr="0028716F">
        <w:rPr>
          <w:rFonts w:ascii="Arial" w:hAnsi="Arial" w:cs="Arial"/>
          <w:b/>
          <w:color w:val="FF0000"/>
          <w:sz w:val="32"/>
          <w:szCs w:val="32"/>
        </w:rPr>
        <w:t xml:space="preserve"> Zasadnutia  obecného zastupiteľstva</w:t>
      </w:r>
    </w:p>
    <w:p w:rsidR="0028716F" w:rsidRPr="00AF19F0" w:rsidRDefault="0028716F" w:rsidP="00AF19F0">
      <w:pPr>
        <w:spacing w:line="360" w:lineRule="auto"/>
        <w:jc w:val="center"/>
        <w:rPr>
          <w:rFonts w:ascii="Arial" w:hAnsi="Arial" w:cs="Arial"/>
          <w:b/>
          <w:color w:val="FF0000"/>
          <w:sz w:val="28"/>
          <w:szCs w:val="28"/>
        </w:rPr>
      </w:pPr>
    </w:p>
    <w:p w:rsidR="00875556" w:rsidRDefault="009221A9" w:rsidP="00F67220">
      <w:pPr>
        <w:spacing w:line="360" w:lineRule="auto"/>
        <w:rPr>
          <w:rFonts w:ascii="Arial" w:hAnsi="Arial" w:cs="Arial"/>
          <w:sz w:val="24"/>
          <w:szCs w:val="24"/>
        </w:rPr>
      </w:pPr>
      <w:r w:rsidRPr="00F67220">
        <w:rPr>
          <w:rFonts w:ascii="Arial" w:hAnsi="Arial" w:cs="Arial"/>
          <w:sz w:val="24"/>
          <w:szCs w:val="24"/>
        </w:rPr>
        <w:t>Výňatky  zo  zápisníc zasadnutí  Obecného  zastupiteľstva v Olcnave.</w:t>
      </w:r>
    </w:p>
    <w:p w:rsidR="001C7A57" w:rsidRPr="008E2F25" w:rsidRDefault="001C7A57" w:rsidP="001C7A57">
      <w:pPr>
        <w:pStyle w:val="Nadpis2"/>
        <w:numPr>
          <w:ilvl w:val="1"/>
          <w:numId w:val="30"/>
        </w:numPr>
        <w:tabs>
          <w:tab w:val="left" w:pos="993"/>
        </w:tabs>
        <w:rPr>
          <w:rFonts w:cs="Arial"/>
          <w:szCs w:val="24"/>
          <w:lang w:val="sk-SK" w:eastAsia="ar-SA"/>
        </w:rPr>
      </w:pPr>
      <w:r w:rsidRPr="008E2F25">
        <w:rPr>
          <w:rFonts w:cs="Arial"/>
          <w:szCs w:val="24"/>
          <w:lang w:val="sk-SK" w:eastAsia="ar-SA"/>
        </w:rPr>
        <w:t>OBECNÉ ZASTUPITEĽSTVO OBCE OLCNAVA</w:t>
      </w:r>
    </w:p>
    <w:p w:rsidR="001C7A57" w:rsidRPr="008E2F25" w:rsidRDefault="001C7A57" w:rsidP="001C7A57">
      <w:pPr>
        <w:pStyle w:val="Zkladntext"/>
        <w:tabs>
          <w:tab w:val="left" w:pos="993"/>
          <w:tab w:val="left" w:pos="1068"/>
        </w:tabs>
        <w:jc w:val="center"/>
        <w:rPr>
          <w:rFonts w:ascii="Arial" w:eastAsia="Times New Roman" w:hAnsi="Arial" w:cs="Arial"/>
          <w:szCs w:val="24"/>
          <w:lang w:val="sk-SK" w:eastAsia="ar-SA"/>
        </w:rPr>
      </w:pPr>
    </w:p>
    <w:p w:rsidR="001C7A57" w:rsidRPr="008E2F25" w:rsidRDefault="001C7A57" w:rsidP="001C7A57">
      <w:pPr>
        <w:pStyle w:val="Zkladntext"/>
        <w:tabs>
          <w:tab w:val="left" w:pos="993"/>
          <w:tab w:val="left" w:pos="1068"/>
        </w:tabs>
        <w:jc w:val="center"/>
        <w:rPr>
          <w:rFonts w:ascii="Arial" w:eastAsia="Times New Roman" w:hAnsi="Arial" w:cs="Arial"/>
          <w:b/>
          <w:bCs/>
          <w:szCs w:val="24"/>
          <w:lang w:val="sk-SK" w:eastAsia="ar-SA"/>
        </w:rPr>
      </w:pPr>
      <w:r w:rsidRPr="008E2F25">
        <w:rPr>
          <w:rFonts w:ascii="Arial" w:eastAsia="Times New Roman" w:hAnsi="Arial" w:cs="Arial"/>
          <w:b/>
          <w:bCs/>
          <w:szCs w:val="24"/>
          <w:lang w:val="sk-SK" w:eastAsia="ar-SA"/>
        </w:rPr>
        <w:t>Z á p i s n i c a</w:t>
      </w:r>
    </w:p>
    <w:p w:rsidR="001C7A57" w:rsidRPr="008E2F25" w:rsidRDefault="001C7A57" w:rsidP="001C7A57">
      <w:pPr>
        <w:pStyle w:val="Zkladntext"/>
        <w:tabs>
          <w:tab w:val="left" w:pos="993"/>
          <w:tab w:val="left" w:pos="1068"/>
        </w:tabs>
        <w:jc w:val="center"/>
        <w:rPr>
          <w:rFonts w:ascii="Arial" w:eastAsia="Times New Roman" w:hAnsi="Arial" w:cs="Arial"/>
          <w:b/>
          <w:szCs w:val="24"/>
          <w:lang w:val="sk-SK" w:eastAsia="ar-SA"/>
        </w:rPr>
      </w:pPr>
    </w:p>
    <w:p w:rsidR="001C7A57" w:rsidRPr="00723845" w:rsidRDefault="001C7A57" w:rsidP="001C7A57">
      <w:pPr>
        <w:pStyle w:val="Zkladntext"/>
        <w:tabs>
          <w:tab w:val="left" w:pos="993"/>
          <w:tab w:val="left" w:pos="1068"/>
        </w:tabs>
        <w:jc w:val="center"/>
        <w:rPr>
          <w:rFonts w:ascii="Arial" w:eastAsia="Times New Roman" w:hAnsi="Arial" w:cs="Arial"/>
          <w:szCs w:val="24"/>
          <w:u w:val="single"/>
          <w:lang w:val="sk-SK" w:eastAsia="ar-SA"/>
        </w:rPr>
      </w:pPr>
      <w:r w:rsidRPr="00723845">
        <w:rPr>
          <w:rFonts w:ascii="Arial" w:eastAsia="Times New Roman" w:hAnsi="Arial" w:cs="Arial"/>
          <w:szCs w:val="24"/>
          <w:u w:val="single"/>
          <w:lang w:val="sk-SK" w:eastAsia="ar-SA"/>
        </w:rPr>
        <w:t>z 12. zasadnutia obecného zastupiteľstva v Olcnave, konaného dňa 26. 2. 2016</w:t>
      </w:r>
    </w:p>
    <w:p w:rsidR="001C7A57" w:rsidRPr="008E2F25" w:rsidRDefault="001C7A57" w:rsidP="001C7A57">
      <w:pPr>
        <w:pStyle w:val="Zkladntext"/>
        <w:tabs>
          <w:tab w:val="left" w:pos="993"/>
          <w:tab w:val="left" w:pos="1068"/>
        </w:tabs>
        <w:jc w:val="center"/>
        <w:rPr>
          <w:rFonts w:ascii="Arial" w:eastAsia="Times New Roman" w:hAnsi="Arial" w:cs="Arial"/>
          <w:szCs w:val="24"/>
          <w:lang w:val="sk-SK" w:eastAsia="ar-SA"/>
        </w:rPr>
      </w:pPr>
    </w:p>
    <w:p w:rsidR="001C7A57" w:rsidRPr="008E2F25" w:rsidRDefault="001C7A57" w:rsidP="001C7A57">
      <w:pPr>
        <w:pStyle w:val="Zkladntext"/>
        <w:tabs>
          <w:tab w:val="left" w:pos="993"/>
          <w:tab w:val="left" w:pos="1068"/>
        </w:tabs>
        <w:spacing w:line="360" w:lineRule="auto"/>
        <w:rPr>
          <w:rFonts w:ascii="Arial" w:eastAsia="Times New Roman" w:hAnsi="Arial" w:cs="Arial"/>
          <w:b/>
          <w:szCs w:val="24"/>
          <w:lang w:val="sk-SK" w:eastAsia="ar-SA"/>
        </w:rPr>
      </w:pPr>
    </w:p>
    <w:p w:rsidR="001C7A57" w:rsidRPr="008E2F25" w:rsidRDefault="001C7A57" w:rsidP="001C7A57">
      <w:pPr>
        <w:pStyle w:val="Zkladntext"/>
        <w:tabs>
          <w:tab w:val="left" w:pos="993"/>
          <w:tab w:val="left" w:pos="1068"/>
        </w:tabs>
        <w:spacing w:line="360" w:lineRule="auto"/>
        <w:rPr>
          <w:rFonts w:ascii="Arial" w:eastAsia="Times New Roman" w:hAnsi="Arial" w:cs="Arial"/>
          <w:szCs w:val="24"/>
          <w:lang w:val="sk-SK" w:eastAsia="ar-SA"/>
        </w:rPr>
      </w:pPr>
      <w:r w:rsidRPr="008E2F25">
        <w:rPr>
          <w:rFonts w:ascii="Arial" w:eastAsia="Times New Roman" w:hAnsi="Arial" w:cs="Arial"/>
          <w:b/>
          <w:szCs w:val="24"/>
          <w:lang w:val="sk-SK" w:eastAsia="ar-SA"/>
        </w:rPr>
        <w:t>Prítomní:</w:t>
      </w:r>
      <w:r w:rsidRPr="008E2F25">
        <w:rPr>
          <w:rFonts w:ascii="Arial" w:eastAsia="Times New Roman" w:hAnsi="Arial" w:cs="Arial"/>
          <w:szCs w:val="24"/>
          <w:lang w:val="sk-SK" w:eastAsia="ar-SA"/>
        </w:rPr>
        <w:t xml:space="preserve">  podľa prezenčnej listiny</w:t>
      </w:r>
    </w:p>
    <w:p w:rsidR="001C7A57" w:rsidRPr="008E2F25" w:rsidRDefault="001C7A57" w:rsidP="001C7A57">
      <w:pPr>
        <w:pStyle w:val="Zkladntext"/>
        <w:tabs>
          <w:tab w:val="left" w:pos="993"/>
          <w:tab w:val="left" w:pos="1068"/>
        </w:tabs>
        <w:spacing w:line="360" w:lineRule="auto"/>
        <w:rPr>
          <w:rFonts w:ascii="Arial" w:eastAsia="Times New Roman" w:hAnsi="Arial" w:cs="Arial"/>
          <w:b/>
          <w:szCs w:val="24"/>
          <w:lang w:val="sk-SK" w:eastAsia="ar-SA"/>
        </w:rPr>
      </w:pPr>
      <w:r w:rsidRPr="008E2F25">
        <w:rPr>
          <w:rFonts w:ascii="Arial" w:eastAsia="Times New Roman" w:hAnsi="Arial" w:cs="Arial"/>
          <w:szCs w:val="24"/>
          <w:lang w:val="sk-SK" w:eastAsia="ar-SA"/>
        </w:rPr>
        <w:tab/>
        <w:t xml:space="preserve">  účasť poslancov: 100 %</w:t>
      </w:r>
    </w:p>
    <w:p w:rsidR="001C7A57" w:rsidRDefault="001C7A57" w:rsidP="001C7A57">
      <w:pPr>
        <w:tabs>
          <w:tab w:val="left" w:pos="1455"/>
          <w:tab w:val="left" w:pos="3825"/>
          <w:tab w:val="left" w:pos="6750"/>
        </w:tabs>
        <w:spacing w:line="360" w:lineRule="auto"/>
        <w:rPr>
          <w:rFonts w:ascii="Arial" w:eastAsia="Times New Roman" w:hAnsi="Arial" w:cs="Arial"/>
          <w:b/>
          <w:sz w:val="24"/>
          <w:szCs w:val="24"/>
          <w:lang w:val="sk-SK" w:eastAsia="ar-SA"/>
        </w:rPr>
      </w:pPr>
    </w:p>
    <w:p w:rsidR="0028716F" w:rsidRPr="008E2F25" w:rsidRDefault="0028716F" w:rsidP="001C7A57">
      <w:pPr>
        <w:tabs>
          <w:tab w:val="left" w:pos="1455"/>
          <w:tab w:val="left" w:pos="3825"/>
          <w:tab w:val="left" w:pos="6750"/>
        </w:tabs>
        <w:spacing w:line="360" w:lineRule="auto"/>
        <w:rPr>
          <w:rFonts w:ascii="Arial" w:eastAsia="Times New Roman" w:hAnsi="Arial" w:cs="Arial"/>
          <w:b/>
          <w:sz w:val="24"/>
          <w:szCs w:val="24"/>
          <w:lang w:val="sk-SK" w:eastAsia="ar-SA"/>
        </w:rPr>
      </w:pPr>
    </w:p>
    <w:p w:rsidR="001C7A57" w:rsidRPr="008E2F25" w:rsidRDefault="001C7A57" w:rsidP="001C7A57">
      <w:pPr>
        <w:tabs>
          <w:tab w:val="left" w:pos="1455"/>
          <w:tab w:val="left" w:pos="3825"/>
          <w:tab w:val="left" w:pos="6750"/>
        </w:tabs>
        <w:spacing w:line="360" w:lineRule="auto"/>
        <w:rPr>
          <w:rFonts w:ascii="Arial" w:hAnsi="Arial" w:cs="Arial"/>
          <w:sz w:val="24"/>
          <w:szCs w:val="24"/>
          <w:lang w:val="sk-SK"/>
        </w:rPr>
      </w:pPr>
      <w:r w:rsidRPr="008E2F25">
        <w:rPr>
          <w:rFonts w:ascii="Arial" w:eastAsia="Times New Roman" w:hAnsi="Arial" w:cs="Arial"/>
          <w:b/>
          <w:sz w:val="24"/>
          <w:szCs w:val="24"/>
          <w:lang w:val="sk-SK" w:eastAsia="ar-SA"/>
        </w:rPr>
        <w:lastRenderedPageBreak/>
        <w:t>Program:</w:t>
      </w:r>
      <w:r w:rsidRPr="008E2F25">
        <w:rPr>
          <w:rFonts w:ascii="Arial" w:hAnsi="Arial" w:cs="Arial"/>
          <w:sz w:val="24"/>
          <w:szCs w:val="24"/>
          <w:lang w:val="sk-SK"/>
        </w:rPr>
        <w:t xml:space="preserve"> </w:t>
      </w:r>
    </w:p>
    <w:p w:rsidR="001C7A57" w:rsidRPr="008E2F25" w:rsidRDefault="001C7A57" w:rsidP="00723845">
      <w:pPr>
        <w:widowControl w:val="0"/>
        <w:tabs>
          <w:tab w:val="left" w:pos="1418"/>
          <w:tab w:val="left" w:pos="1455"/>
          <w:tab w:val="left" w:pos="3825"/>
          <w:tab w:val="left" w:pos="6750"/>
        </w:tabs>
        <w:suppressAutoHyphens/>
        <w:spacing w:after="0" w:line="360" w:lineRule="auto"/>
        <w:ind w:right="567"/>
        <w:rPr>
          <w:rFonts w:ascii="Arial" w:hAnsi="Arial" w:cs="Arial"/>
          <w:sz w:val="24"/>
          <w:szCs w:val="24"/>
          <w:lang w:val="sk-SK"/>
        </w:rPr>
      </w:pPr>
      <w:r w:rsidRPr="008E2F25">
        <w:rPr>
          <w:rFonts w:ascii="Arial" w:hAnsi="Arial" w:cs="Arial"/>
          <w:sz w:val="24"/>
          <w:szCs w:val="24"/>
          <w:lang w:val="sk-SK"/>
        </w:rPr>
        <w:t>Otvorenie</w:t>
      </w:r>
    </w:p>
    <w:p w:rsidR="001C7A57" w:rsidRPr="008E2F25" w:rsidRDefault="001C7A57" w:rsidP="00723845">
      <w:pPr>
        <w:widowControl w:val="0"/>
        <w:tabs>
          <w:tab w:val="left" w:pos="1418"/>
          <w:tab w:val="left" w:pos="1455"/>
          <w:tab w:val="left" w:pos="3825"/>
          <w:tab w:val="left" w:pos="6750"/>
        </w:tabs>
        <w:suppressAutoHyphens/>
        <w:spacing w:after="0" w:line="360" w:lineRule="auto"/>
        <w:ind w:right="567"/>
        <w:rPr>
          <w:rFonts w:ascii="Arial" w:hAnsi="Arial" w:cs="Arial"/>
          <w:sz w:val="24"/>
          <w:szCs w:val="24"/>
          <w:lang w:val="sk-SK"/>
        </w:rPr>
      </w:pPr>
      <w:r w:rsidRPr="008E2F25">
        <w:rPr>
          <w:rFonts w:ascii="Arial" w:hAnsi="Arial" w:cs="Arial"/>
          <w:sz w:val="24"/>
          <w:szCs w:val="24"/>
          <w:lang w:val="sk-SK"/>
        </w:rPr>
        <w:t>a) Voľba návrhovej komisie a overovateľov zápisnice</w:t>
      </w:r>
    </w:p>
    <w:p w:rsidR="001C7A57" w:rsidRPr="008E2F25" w:rsidRDefault="001C7A57" w:rsidP="00723845">
      <w:pPr>
        <w:tabs>
          <w:tab w:val="left" w:pos="1418"/>
          <w:tab w:val="left" w:pos="1455"/>
          <w:tab w:val="left" w:pos="3825"/>
          <w:tab w:val="left" w:pos="6750"/>
        </w:tabs>
        <w:spacing w:line="360" w:lineRule="auto"/>
        <w:ind w:right="567"/>
        <w:rPr>
          <w:rFonts w:ascii="Arial" w:hAnsi="Arial" w:cs="Arial"/>
          <w:sz w:val="24"/>
          <w:szCs w:val="24"/>
          <w:lang w:val="sk-SK"/>
        </w:rPr>
      </w:pPr>
      <w:r w:rsidRPr="008E2F25">
        <w:rPr>
          <w:rFonts w:ascii="Arial" w:hAnsi="Arial" w:cs="Arial"/>
          <w:sz w:val="24"/>
          <w:szCs w:val="24"/>
          <w:lang w:val="sk-SK"/>
        </w:rPr>
        <w:t>b) Kontrola plnenia uznesení</w:t>
      </w:r>
    </w:p>
    <w:p w:rsidR="001C7A57" w:rsidRPr="008E2F25" w:rsidRDefault="001C7A57" w:rsidP="00723845">
      <w:pPr>
        <w:widowControl w:val="0"/>
        <w:tabs>
          <w:tab w:val="left" w:pos="1418"/>
        </w:tabs>
        <w:suppressAutoHyphens/>
        <w:spacing w:after="0" w:line="360" w:lineRule="auto"/>
        <w:rPr>
          <w:rFonts w:ascii="Arial" w:hAnsi="Arial" w:cs="Arial"/>
          <w:sz w:val="24"/>
          <w:szCs w:val="24"/>
          <w:lang w:val="sk-SK"/>
        </w:rPr>
      </w:pPr>
      <w:r w:rsidRPr="008E2F25">
        <w:rPr>
          <w:rFonts w:ascii="Arial" w:hAnsi="Arial" w:cs="Arial"/>
          <w:sz w:val="24"/>
          <w:szCs w:val="24"/>
          <w:lang w:val="sk-SK"/>
        </w:rPr>
        <w:t>Prejednanie bežeckých pretekov „Memoriál Jozefa Krišandu“</w:t>
      </w:r>
    </w:p>
    <w:p w:rsidR="001C7A57" w:rsidRPr="008E2F25" w:rsidRDefault="001C7A57" w:rsidP="00723845">
      <w:pPr>
        <w:widowControl w:val="0"/>
        <w:tabs>
          <w:tab w:val="left" w:pos="1418"/>
          <w:tab w:val="left" w:pos="1455"/>
          <w:tab w:val="left" w:pos="3825"/>
          <w:tab w:val="left" w:pos="6750"/>
        </w:tabs>
        <w:suppressAutoHyphens/>
        <w:spacing w:after="0" w:line="360" w:lineRule="auto"/>
        <w:ind w:right="567"/>
        <w:rPr>
          <w:rFonts w:ascii="Arial" w:hAnsi="Arial" w:cs="Arial"/>
          <w:sz w:val="24"/>
          <w:szCs w:val="24"/>
          <w:lang w:val="sk-SK"/>
        </w:rPr>
      </w:pPr>
      <w:r w:rsidRPr="008E2F25">
        <w:rPr>
          <w:rFonts w:ascii="Arial" w:hAnsi="Arial" w:cs="Arial"/>
          <w:sz w:val="24"/>
          <w:szCs w:val="24"/>
          <w:lang w:val="sk-SK"/>
        </w:rPr>
        <w:t>Správa hlavného kontrolóra o kontrolnej činnosti za rok 2015</w:t>
      </w:r>
    </w:p>
    <w:p w:rsidR="001C7A57" w:rsidRPr="008E2F25" w:rsidRDefault="001C7A57" w:rsidP="00723845">
      <w:pPr>
        <w:widowControl w:val="0"/>
        <w:tabs>
          <w:tab w:val="left" w:pos="1418"/>
          <w:tab w:val="left" w:pos="1455"/>
          <w:tab w:val="left" w:pos="3825"/>
          <w:tab w:val="left" w:pos="6750"/>
        </w:tabs>
        <w:suppressAutoHyphens/>
        <w:spacing w:after="0" w:line="360" w:lineRule="auto"/>
        <w:ind w:right="567"/>
        <w:rPr>
          <w:rFonts w:ascii="Arial" w:hAnsi="Arial" w:cs="Arial"/>
          <w:sz w:val="24"/>
          <w:szCs w:val="24"/>
          <w:lang w:val="sk-SK"/>
        </w:rPr>
      </w:pPr>
      <w:r w:rsidRPr="008E2F25">
        <w:rPr>
          <w:rFonts w:ascii="Arial" w:hAnsi="Arial" w:cs="Arial"/>
          <w:sz w:val="24"/>
          <w:szCs w:val="24"/>
          <w:lang w:val="sk-SK"/>
        </w:rPr>
        <w:t>Úprava rozpočtu obce Olcnava</w:t>
      </w:r>
    </w:p>
    <w:p w:rsidR="001C7A57" w:rsidRPr="008E2F25" w:rsidRDefault="001C7A57" w:rsidP="00723845">
      <w:pPr>
        <w:widowControl w:val="0"/>
        <w:tabs>
          <w:tab w:val="left" w:pos="1418"/>
        </w:tabs>
        <w:suppressAutoHyphens/>
        <w:spacing w:after="0" w:line="360" w:lineRule="auto"/>
        <w:rPr>
          <w:rFonts w:ascii="Arial" w:hAnsi="Arial" w:cs="Arial"/>
          <w:sz w:val="24"/>
          <w:szCs w:val="24"/>
          <w:lang w:val="sk-SK"/>
        </w:rPr>
      </w:pPr>
      <w:r w:rsidRPr="008E2F25">
        <w:rPr>
          <w:rFonts w:ascii="Arial" w:hAnsi="Arial" w:cs="Arial"/>
          <w:sz w:val="24"/>
          <w:szCs w:val="24"/>
          <w:lang w:val="sk-SK"/>
        </w:rPr>
        <w:t>Prejednanie prístupovej cesty k parcele č. 760/75 v katastrálnom území    Olcnava</w:t>
      </w:r>
    </w:p>
    <w:p w:rsidR="001C7A57" w:rsidRPr="008E2F25" w:rsidRDefault="001C7A57" w:rsidP="00723845">
      <w:pPr>
        <w:widowControl w:val="0"/>
        <w:tabs>
          <w:tab w:val="left" w:pos="1418"/>
        </w:tabs>
        <w:suppressAutoHyphens/>
        <w:spacing w:after="0" w:line="360" w:lineRule="auto"/>
        <w:rPr>
          <w:rFonts w:ascii="Arial" w:hAnsi="Arial" w:cs="Arial"/>
          <w:sz w:val="24"/>
          <w:szCs w:val="24"/>
          <w:lang w:val="sk-SK"/>
        </w:rPr>
      </w:pPr>
      <w:r w:rsidRPr="008E2F25">
        <w:rPr>
          <w:rFonts w:ascii="Arial" w:hAnsi="Arial" w:cs="Arial"/>
          <w:sz w:val="24"/>
          <w:szCs w:val="24"/>
          <w:lang w:val="sk-SK"/>
        </w:rPr>
        <w:t>Prejednanie a schválenie zmluvy s Úradom vlády Slovenskej republiky</w:t>
      </w:r>
    </w:p>
    <w:p w:rsidR="001C7A57" w:rsidRPr="008E2F25" w:rsidRDefault="001C7A57" w:rsidP="00723845">
      <w:pPr>
        <w:widowControl w:val="0"/>
        <w:tabs>
          <w:tab w:val="left" w:pos="1418"/>
        </w:tabs>
        <w:suppressAutoHyphens/>
        <w:spacing w:after="0" w:line="360" w:lineRule="auto"/>
        <w:rPr>
          <w:rFonts w:ascii="Arial" w:hAnsi="Arial" w:cs="Arial"/>
          <w:sz w:val="24"/>
          <w:szCs w:val="24"/>
          <w:lang w:val="sk-SK"/>
        </w:rPr>
      </w:pPr>
      <w:r w:rsidRPr="008E2F25">
        <w:rPr>
          <w:rFonts w:ascii="Arial" w:hAnsi="Arial" w:cs="Arial"/>
          <w:sz w:val="24"/>
          <w:szCs w:val="24"/>
          <w:lang w:val="sk-SK"/>
        </w:rPr>
        <w:t>Rôzne</w:t>
      </w:r>
    </w:p>
    <w:p w:rsidR="001C7A57" w:rsidRPr="008E2F25" w:rsidRDefault="001C7A57" w:rsidP="00723845">
      <w:pPr>
        <w:pStyle w:val="Zkladntext"/>
        <w:tabs>
          <w:tab w:val="left" w:pos="349"/>
          <w:tab w:val="left" w:pos="709"/>
          <w:tab w:val="left" w:pos="1418"/>
        </w:tabs>
        <w:spacing w:line="360" w:lineRule="auto"/>
        <w:jc w:val="left"/>
        <w:rPr>
          <w:rFonts w:ascii="Arial" w:hAnsi="Arial" w:cs="Arial"/>
          <w:szCs w:val="24"/>
          <w:lang w:val="sk-SK"/>
        </w:rPr>
      </w:pPr>
      <w:r w:rsidRPr="008E2F25">
        <w:rPr>
          <w:rFonts w:ascii="Arial" w:hAnsi="Arial" w:cs="Arial"/>
          <w:szCs w:val="24"/>
          <w:lang w:val="sk-SK"/>
        </w:rPr>
        <w:t>Interpelácie poslancov</w:t>
      </w:r>
    </w:p>
    <w:p w:rsidR="00723845" w:rsidRDefault="001C7A57" w:rsidP="00723845">
      <w:pPr>
        <w:pStyle w:val="Zkladntext"/>
        <w:tabs>
          <w:tab w:val="left" w:pos="349"/>
          <w:tab w:val="left" w:pos="709"/>
          <w:tab w:val="left" w:pos="851"/>
          <w:tab w:val="left" w:pos="1418"/>
        </w:tabs>
        <w:spacing w:line="360" w:lineRule="auto"/>
        <w:ind w:right="567"/>
        <w:jc w:val="left"/>
        <w:rPr>
          <w:rFonts w:ascii="Arial" w:hAnsi="Arial" w:cs="Arial"/>
          <w:szCs w:val="24"/>
          <w:lang w:val="sk-SK"/>
        </w:rPr>
      </w:pPr>
      <w:r w:rsidRPr="008E2F25">
        <w:rPr>
          <w:rFonts w:ascii="Arial" w:hAnsi="Arial" w:cs="Arial"/>
          <w:szCs w:val="24"/>
          <w:lang w:val="sk-SK"/>
        </w:rPr>
        <w:t>Pripomienky občanov</w:t>
      </w:r>
    </w:p>
    <w:p w:rsidR="001C7A57" w:rsidRPr="008E2F25" w:rsidRDefault="001C7A57" w:rsidP="00723845">
      <w:pPr>
        <w:pStyle w:val="Zkladntext"/>
        <w:tabs>
          <w:tab w:val="left" w:pos="349"/>
          <w:tab w:val="left" w:pos="709"/>
          <w:tab w:val="left" w:pos="851"/>
          <w:tab w:val="left" w:pos="1418"/>
        </w:tabs>
        <w:spacing w:line="360" w:lineRule="auto"/>
        <w:ind w:right="567"/>
        <w:jc w:val="left"/>
        <w:rPr>
          <w:rFonts w:ascii="Arial" w:hAnsi="Arial" w:cs="Arial"/>
          <w:szCs w:val="24"/>
          <w:lang w:val="sk-SK"/>
        </w:rPr>
      </w:pPr>
      <w:r w:rsidRPr="008E2F25">
        <w:rPr>
          <w:rFonts w:ascii="Arial" w:hAnsi="Arial" w:cs="Arial"/>
          <w:szCs w:val="24"/>
          <w:lang w:val="sk-SK"/>
        </w:rPr>
        <w:t xml:space="preserve"> Záver</w:t>
      </w:r>
    </w:p>
    <w:p w:rsidR="001C7A57" w:rsidRPr="008E2F25" w:rsidRDefault="001C7A57" w:rsidP="00723845">
      <w:pPr>
        <w:pStyle w:val="Zkladntext"/>
        <w:tabs>
          <w:tab w:val="left" w:pos="349"/>
          <w:tab w:val="left" w:pos="709"/>
          <w:tab w:val="left" w:pos="993"/>
          <w:tab w:val="left" w:pos="1418"/>
        </w:tabs>
        <w:jc w:val="left"/>
        <w:rPr>
          <w:rFonts w:ascii="Arial" w:eastAsia="Times New Roman" w:hAnsi="Arial" w:cs="Arial"/>
          <w:szCs w:val="24"/>
          <w:lang w:val="sk-SK" w:eastAsia="ar-SA"/>
        </w:rPr>
      </w:pPr>
    </w:p>
    <w:p w:rsidR="001C7A57" w:rsidRPr="008E2F25" w:rsidRDefault="001C7A57" w:rsidP="001C7A57">
      <w:pPr>
        <w:pStyle w:val="Zkladntext"/>
        <w:tabs>
          <w:tab w:val="left" w:pos="709"/>
          <w:tab w:val="left" w:pos="993"/>
        </w:tabs>
        <w:spacing w:line="360" w:lineRule="auto"/>
        <w:rPr>
          <w:rFonts w:ascii="Arial" w:eastAsia="Times New Roman" w:hAnsi="Arial" w:cs="Arial"/>
          <w:b/>
          <w:szCs w:val="24"/>
          <w:lang w:val="sk-SK" w:eastAsia="ar-SA"/>
        </w:rPr>
      </w:pPr>
      <w:r w:rsidRPr="008E2F25">
        <w:rPr>
          <w:rFonts w:ascii="Arial" w:eastAsia="Times New Roman" w:hAnsi="Arial" w:cs="Arial"/>
          <w:b/>
          <w:szCs w:val="24"/>
          <w:lang w:val="sk-SK" w:eastAsia="ar-SA"/>
        </w:rPr>
        <w:t>K bodu 1: Otvorenie zasadnutia</w:t>
      </w:r>
    </w:p>
    <w:p w:rsidR="001C7A57" w:rsidRPr="008E2F25" w:rsidRDefault="001C7A57" w:rsidP="00723845">
      <w:pPr>
        <w:pStyle w:val="Zkladntext"/>
        <w:tabs>
          <w:tab w:val="left" w:pos="709"/>
          <w:tab w:val="left" w:pos="851"/>
          <w:tab w:val="left" w:pos="993"/>
        </w:tabs>
        <w:spacing w:line="360" w:lineRule="auto"/>
        <w:rPr>
          <w:rFonts w:ascii="Arial" w:eastAsia="Times New Roman" w:hAnsi="Arial" w:cs="Arial"/>
          <w:szCs w:val="24"/>
          <w:lang w:val="sk-SK" w:eastAsia="ar-SA"/>
        </w:rPr>
      </w:pPr>
      <w:r w:rsidRPr="008E2F25">
        <w:rPr>
          <w:rFonts w:ascii="Arial" w:eastAsia="Times New Roman" w:hAnsi="Arial" w:cs="Arial"/>
          <w:b/>
          <w:szCs w:val="24"/>
          <w:lang w:val="sk-SK" w:eastAsia="ar-SA"/>
        </w:rPr>
        <w:tab/>
        <w:t xml:space="preserve">       </w:t>
      </w:r>
      <w:r w:rsidRPr="008E2F25">
        <w:rPr>
          <w:rFonts w:ascii="Arial" w:eastAsia="Times New Roman" w:hAnsi="Arial" w:cs="Arial"/>
          <w:szCs w:val="24"/>
          <w:lang w:val="sk-SK" w:eastAsia="ar-SA"/>
        </w:rPr>
        <w:t>Starosta obce Jaroslav Salaj privítal všetkých prítomných na zasadnutí a oboznámil ich s programom zasadnutia.</w:t>
      </w:r>
    </w:p>
    <w:p w:rsidR="001C7A57" w:rsidRDefault="001C7A57" w:rsidP="00723845">
      <w:pPr>
        <w:pStyle w:val="Zkladntext"/>
        <w:tabs>
          <w:tab w:val="left" w:pos="709"/>
          <w:tab w:val="left" w:pos="993"/>
        </w:tabs>
        <w:spacing w:line="360" w:lineRule="auto"/>
        <w:ind w:left="851"/>
        <w:rPr>
          <w:rFonts w:ascii="Arial" w:eastAsia="Times New Roman" w:hAnsi="Arial" w:cs="Arial"/>
          <w:szCs w:val="24"/>
          <w:lang w:val="sk-SK" w:eastAsia="ar-SA"/>
        </w:rPr>
      </w:pPr>
      <w:r w:rsidRPr="008E2F25">
        <w:rPr>
          <w:rFonts w:ascii="Arial" w:eastAsia="Times New Roman" w:hAnsi="Arial" w:cs="Arial"/>
          <w:szCs w:val="24"/>
          <w:lang w:val="sk-SK" w:eastAsia="ar-SA"/>
        </w:rPr>
        <w:tab/>
        <w:t xml:space="preserve">  Obecné zastupiteľstvo návrh programu jednohlasne schválilo.</w:t>
      </w:r>
    </w:p>
    <w:p w:rsidR="00723845" w:rsidRPr="008E2F25" w:rsidRDefault="00723845" w:rsidP="00723845">
      <w:pPr>
        <w:pStyle w:val="Zkladntext"/>
        <w:tabs>
          <w:tab w:val="left" w:pos="709"/>
          <w:tab w:val="left" w:pos="993"/>
        </w:tabs>
        <w:spacing w:line="360" w:lineRule="auto"/>
        <w:ind w:left="851"/>
        <w:rPr>
          <w:rFonts w:ascii="Arial" w:eastAsia="Times New Roman" w:hAnsi="Arial" w:cs="Arial"/>
          <w:szCs w:val="24"/>
          <w:lang w:val="sk-SK" w:eastAsia="ar-SA"/>
        </w:rPr>
      </w:pPr>
    </w:p>
    <w:p w:rsidR="00723845" w:rsidRDefault="001C7A57" w:rsidP="001C7A57">
      <w:pPr>
        <w:pStyle w:val="Zkladntext"/>
        <w:tabs>
          <w:tab w:val="left" w:pos="680"/>
          <w:tab w:val="left" w:pos="709"/>
          <w:tab w:val="left" w:pos="851"/>
          <w:tab w:val="left" w:pos="993"/>
        </w:tabs>
        <w:spacing w:line="360" w:lineRule="auto"/>
        <w:jc w:val="left"/>
        <w:rPr>
          <w:rFonts w:ascii="Arial" w:eastAsia="Times New Roman" w:hAnsi="Arial" w:cs="Arial"/>
          <w:szCs w:val="24"/>
          <w:lang w:val="sk-SK" w:eastAsia="ar-SA"/>
        </w:rPr>
      </w:pPr>
      <w:r w:rsidRPr="008E2F25">
        <w:rPr>
          <w:rFonts w:ascii="Arial" w:eastAsia="Times New Roman" w:hAnsi="Arial" w:cs="Arial"/>
          <w:b/>
          <w:szCs w:val="24"/>
          <w:lang w:val="sk-SK" w:eastAsia="ar-SA"/>
        </w:rPr>
        <w:t>K bodu 2: a)</w:t>
      </w:r>
      <w:r w:rsidRPr="008E2F25">
        <w:rPr>
          <w:rFonts w:ascii="Arial" w:eastAsia="Times New Roman" w:hAnsi="Arial" w:cs="Arial"/>
          <w:szCs w:val="24"/>
          <w:lang w:val="sk-SK" w:eastAsia="ar-SA"/>
        </w:rPr>
        <w:t xml:space="preserve"> Do návrhovej komisie boli navrhnutí:</w:t>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t xml:space="preserve">    p. Olejník Jozef</w:t>
      </w:r>
    </w:p>
    <w:p w:rsidR="001C7A57" w:rsidRPr="008E2F25" w:rsidRDefault="00723845" w:rsidP="001C7A57">
      <w:pPr>
        <w:pStyle w:val="Zkladntext"/>
        <w:tabs>
          <w:tab w:val="left" w:pos="680"/>
          <w:tab w:val="left" w:pos="709"/>
          <w:tab w:val="left" w:pos="851"/>
          <w:tab w:val="left" w:pos="993"/>
        </w:tabs>
        <w:spacing w:line="360" w:lineRule="auto"/>
        <w:jc w:val="left"/>
        <w:rPr>
          <w:rFonts w:ascii="Arial" w:eastAsia="Times New Roman" w:hAnsi="Arial" w:cs="Arial"/>
          <w:szCs w:val="24"/>
          <w:lang w:val="sk-SK" w:eastAsia="ar-SA"/>
        </w:rPr>
      </w:pPr>
      <w:r>
        <w:rPr>
          <w:rFonts w:ascii="Arial" w:eastAsia="Times New Roman" w:hAnsi="Arial" w:cs="Arial"/>
          <w:szCs w:val="24"/>
          <w:lang w:val="sk-SK" w:eastAsia="ar-SA"/>
        </w:rPr>
        <w:t xml:space="preserve">                      </w:t>
      </w:r>
      <w:r w:rsidR="001C7A57" w:rsidRPr="008E2F25">
        <w:rPr>
          <w:rFonts w:ascii="Arial" w:eastAsia="Times New Roman" w:hAnsi="Arial" w:cs="Arial"/>
          <w:szCs w:val="24"/>
          <w:lang w:val="sk-SK" w:eastAsia="ar-SA"/>
        </w:rPr>
        <w:t xml:space="preserve">  p. Olejník Ján                                                                 </w:t>
      </w:r>
    </w:p>
    <w:p w:rsidR="001C7A57" w:rsidRPr="008E2F25" w:rsidRDefault="00723845" w:rsidP="001C7A57">
      <w:pPr>
        <w:pStyle w:val="Zkladntext"/>
        <w:tabs>
          <w:tab w:val="left" w:pos="680"/>
          <w:tab w:val="left" w:pos="709"/>
          <w:tab w:val="left" w:pos="851"/>
          <w:tab w:val="left" w:pos="993"/>
        </w:tabs>
        <w:spacing w:line="360" w:lineRule="auto"/>
        <w:rPr>
          <w:rFonts w:ascii="Arial" w:eastAsia="Times New Roman" w:hAnsi="Arial" w:cs="Arial"/>
          <w:szCs w:val="24"/>
          <w:lang w:val="sk-SK" w:eastAsia="ar-SA"/>
        </w:rPr>
      </w:pPr>
      <w:r>
        <w:rPr>
          <w:rFonts w:ascii="Arial" w:eastAsia="Times New Roman" w:hAnsi="Arial" w:cs="Arial"/>
          <w:szCs w:val="24"/>
          <w:lang w:val="sk-SK" w:eastAsia="ar-SA"/>
        </w:rPr>
        <w:t xml:space="preserve">  </w:t>
      </w:r>
      <w:r w:rsidR="001C7A57" w:rsidRPr="008E2F25">
        <w:rPr>
          <w:rFonts w:ascii="Arial" w:eastAsia="Times New Roman" w:hAnsi="Arial" w:cs="Arial"/>
          <w:szCs w:val="24"/>
          <w:lang w:val="sk-SK" w:eastAsia="ar-SA"/>
        </w:rPr>
        <w:t xml:space="preserve"> Za overovateľov zápisnice boli navrhnutí: p. Gardošík Miroslav</w:t>
      </w:r>
    </w:p>
    <w:p w:rsidR="001C7A57" w:rsidRDefault="001C7A57" w:rsidP="001C7A57">
      <w:pPr>
        <w:pStyle w:val="Zkladntext"/>
        <w:tabs>
          <w:tab w:val="left" w:pos="680"/>
          <w:tab w:val="left" w:pos="709"/>
          <w:tab w:val="left" w:pos="993"/>
        </w:tabs>
        <w:spacing w:line="360" w:lineRule="auto"/>
        <w:jc w:val="left"/>
        <w:rPr>
          <w:rFonts w:ascii="Arial" w:eastAsia="Times New Roman" w:hAnsi="Arial" w:cs="Arial"/>
          <w:szCs w:val="24"/>
          <w:lang w:val="sk-SK" w:eastAsia="ar-SA"/>
        </w:rPr>
      </w:pP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Pr="008E2F25">
        <w:rPr>
          <w:rFonts w:ascii="Arial" w:eastAsia="Times New Roman" w:hAnsi="Arial" w:cs="Arial"/>
          <w:szCs w:val="24"/>
          <w:lang w:val="sk-SK" w:eastAsia="ar-SA"/>
        </w:rPr>
        <w:t xml:space="preserve"> Ing. Rusnáková Miroslava   </w:t>
      </w:r>
    </w:p>
    <w:p w:rsidR="00723845" w:rsidRPr="008E2F25" w:rsidRDefault="00723845" w:rsidP="001C7A57">
      <w:pPr>
        <w:pStyle w:val="Zkladntext"/>
        <w:tabs>
          <w:tab w:val="left" w:pos="680"/>
          <w:tab w:val="left" w:pos="709"/>
          <w:tab w:val="left" w:pos="993"/>
        </w:tabs>
        <w:spacing w:line="360" w:lineRule="auto"/>
        <w:jc w:val="left"/>
        <w:rPr>
          <w:rFonts w:ascii="Arial" w:eastAsia="Times New Roman" w:hAnsi="Arial" w:cs="Arial"/>
          <w:szCs w:val="24"/>
          <w:lang w:val="sk-SK" w:eastAsia="ar-SA"/>
        </w:rPr>
      </w:pPr>
    </w:p>
    <w:p w:rsidR="001C7A57" w:rsidRPr="008E2F25" w:rsidRDefault="001C7A57" w:rsidP="001C7A57">
      <w:pPr>
        <w:pStyle w:val="Zkladntext"/>
        <w:tabs>
          <w:tab w:val="left" w:pos="680"/>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 xml:space="preserve"> Obecné zastupiteľstvo jednohlasne schválilo návrhovú komisiu a overovateľov zápisnice.</w:t>
      </w:r>
    </w:p>
    <w:p w:rsidR="001C7A57" w:rsidRPr="008E2F25" w:rsidRDefault="00723845" w:rsidP="001C7A57">
      <w:pPr>
        <w:pStyle w:val="Zkladntext"/>
        <w:tabs>
          <w:tab w:val="left" w:pos="680"/>
          <w:tab w:val="left" w:pos="709"/>
          <w:tab w:val="left" w:pos="993"/>
        </w:tabs>
        <w:spacing w:line="360" w:lineRule="auto"/>
        <w:rPr>
          <w:rFonts w:ascii="Arial" w:eastAsia="Times New Roman" w:hAnsi="Arial" w:cs="Arial"/>
          <w:szCs w:val="24"/>
          <w:lang w:val="sk-SK" w:eastAsia="ar-SA"/>
        </w:rPr>
      </w:pPr>
      <w:r>
        <w:rPr>
          <w:rFonts w:ascii="Arial" w:eastAsia="Times New Roman" w:hAnsi="Arial" w:cs="Arial"/>
          <w:szCs w:val="24"/>
          <w:lang w:val="sk-SK" w:eastAsia="ar-SA"/>
        </w:rPr>
        <w:t xml:space="preserve">              </w:t>
      </w:r>
    </w:p>
    <w:p w:rsidR="001C7A57" w:rsidRPr="008E2F25" w:rsidRDefault="001C7A57" w:rsidP="001C7A57">
      <w:pPr>
        <w:pStyle w:val="Zkladntext"/>
        <w:tabs>
          <w:tab w:val="left" w:pos="680"/>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 xml:space="preserve">        </w:t>
      </w:r>
      <w:r w:rsidRPr="008E2F25">
        <w:rPr>
          <w:rFonts w:ascii="Arial" w:eastAsia="Times New Roman" w:hAnsi="Arial" w:cs="Arial"/>
          <w:b/>
          <w:szCs w:val="24"/>
          <w:lang w:val="sk-SK" w:eastAsia="ar-SA"/>
        </w:rPr>
        <w:t>b)</w:t>
      </w:r>
      <w:r w:rsidRPr="008E2F25">
        <w:rPr>
          <w:rFonts w:ascii="Arial" w:eastAsia="Times New Roman" w:hAnsi="Arial" w:cs="Arial"/>
          <w:szCs w:val="24"/>
          <w:lang w:val="sk-SK" w:eastAsia="ar-SA"/>
        </w:rPr>
        <w:t xml:space="preserve"> Kontrola plnenia uznesení.</w:t>
      </w:r>
    </w:p>
    <w:p w:rsidR="001C7A57" w:rsidRPr="008E2F25" w:rsidRDefault="001C7A57" w:rsidP="001C7A57">
      <w:pPr>
        <w:pStyle w:val="Zkladntext"/>
        <w:tabs>
          <w:tab w:val="left" w:pos="680"/>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t>Starosta obce vykonal kontrolu uznesení z predchádzajúceho obecného zastupiteľstva a konštatoval, že uznesenia sú splnené.</w:t>
      </w:r>
    </w:p>
    <w:p w:rsidR="001C7A57" w:rsidRPr="008E2F25" w:rsidRDefault="001C7A57" w:rsidP="001C7A57">
      <w:pPr>
        <w:pStyle w:val="Zkladntext"/>
        <w:tabs>
          <w:tab w:val="left" w:pos="680"/>
          <w:tab w:val="left" w:pos="709"/>
          <w:tab w:val="left" w:pos="993"/>
        </w:tabs>
        <w:spacing w:line="360" w:lineRule="auto"/>
        <w:rPr>
          <w:rFonts w:ascii="Arial" w:eastAsia="Times New Roman" w:hAnsi="Arial" w:cs="Arial"/>
          <w:szCs w:val="24"/>
          <w:lang w:val="sk-SK" w:eastAsia="ar-SA"/>
        </w:rPr>
      </w:pPr>
    </w:p>
    <w:p w:rsidR="001C7A57" w:rsidRPr="008E2F25" w:rsidRDefault="001C7A57" w:rsidP="001C7A57">
      <w:pPr>
        <w:tabs>
          <w:tab w:val="left" w:pos="1418"/>
        </w:tabs>
        <w:spacing w:line="360" w:lineRule="auto"/>
        <w:rPr>
          <w:rFonts w:ascii="Arial" w:hAnsi="Arial" w:cs="Arial"/>
          <w:b/>
          <w:sz w:val="24"/>
          <w:szCs w:val="24"/>
          <w:lang w:val="sk-SK"/>
        </w:rPr>
      </w:pPr>
      <w:r w:rsidRPr="008E2F25">
        <w:rPr>
          <w:rFonts w:ascii="Arial" w:hAnsi="Arial" w:cs="Arial"/>
          <w:b/>
          <w:sz w:val="24"/>
          <w:szCs w:val="24"/>
          <w:lang w:val="sk-SK"/>
        </w:rPr>
        <w:t>K bodu 3: Prejednanie bežeckých pretekov „Memoriál Jozefa Krišandu“</w:t>
      </w:r>
    </w:p>
    <w:p w:rsidR="001C7A57" w:rsidRPr="00723845" w:rsidRDefault="001C7A57" w:rsidP="00723845">
      <w:pPr>
        <w:tabs>
          <w:tab w:val="left" w:pos="851"/>
          <w:tab w:val="left" w:pos="1418"/>
        </w:tabs>
        <w:spacing w:line="360" w:lineRule="auto"/>
        <w:jc w:val="both"/>
        <w:rPr>
          <w:rFonts w:ascii="Arial" w:hAnsi="Arial" w:cs="Arial"/>
          <w:sz w:val="24"/>
          <w:szCs w:val="24"/>
          <w:lang w:val="sk-SK"/>
        </w:rPr>
      </w:pPr>
      <w:r w:rsidRPr="008E2F25">
        <w:rPr>
          <w:rFonts w:ascii="Arial" w:hAnsi="Arial" w:cs="Arial"/>
          <w:sz w:val="24"/>
          <w:szCs w:val="24"/>
          <w:lang w:val="sk-SK"/>
        </w:rPr>
        <w:lastRenderedPageBreak/>
        <w:tab/>
        <w:t>Obecné zastupiteľstvo prerokovalo program každoročne sa konaných bežeckých pretekov Memoriál Jozefa Krišandu, ktorý sa bude konať v sobotu 27.2.2016.  Tohto roku sa bude konať 8. ročník pretekov, pri príležitosti 10.</w:t>
      </w:r>
      <w:r w:rsidR="00243A3D">
        <w:rPr>
          <w:rFonts w:ascii="Arial" w:hAnsi="Arial" w:cs="Arial"/>
          <w:sz w:val="24"/>
          <w:szCs w:val="24"/>
          <w:lang w:val="sk-SK"/>
        </w:rPr>
        <w:t xml:space="preserve">výročia </w:t>
      </w:r>
      <w:r w:rsidRPr="008E2F25">
        <w:rPr>
          <w:rFonts w:ascii="Arial" w:hAnsi="Arial" w:cs="Arial"/>
          <w:sz w:val="24"/>
          <w:szCs w:val="24"/>
          <w:lang w:val="sk-SK"/>
        </w:rPr>
        <w:t>úmrtia kňaza Jozefa Krišan</w:t>
      </w:r>
      <w:r w:rsidR="00723845">
        <w:rPr>
          <w:rFonts w:ascii="Arial" w:hAnsi="Arial" w:cs="Arial"/>
          <w:sz w:val="24"/>
          <w:szCs w:val="24"/>
          <w:lang w:val="sk-SK"/>
        </w:rPr>
        <w:t>du, ktorý pôsobil v našej obci.</w:t>
      </w:r>
    </w:p>
    <w:p w:rsidR="001C7A57" w:rsidRPr="008E2F25" w:rsidRDefault="001C7A57" w:rsidP="001C7A57">
      <w:pPr>
        <w:spacing w:line="360" w:lineRule="auto"/>
        <w:rPr>
          <w:rFonts w:ascii="Arial" w:hAnsi="Arial" w:cs="Arial"/>
          <w:b/>
          <w:sz w:val="24"/>
          <w:szCs w:val="24"/>
          <w:lang w:val="sk-SK"/>
        </w:rPr>
      </w:pPr>
      <w:r w:rsidRPr="008E2F25">
        <w:rPr>
          <w:rFonts w:ascii="Arial" w:hAnsi="Arial" w:cs="Arial"/>
          <w:b/>
          <w:sz w:val="24"/>
          <w:szCs w:val="24"/>
          <w:lang w:val="sk-SK"/>
        </w:rPr>
        <w:t>K bodu 4: Správa hlavného kontrolóra o kontrolnej činnosti za rok 2015</w:t>
      </w:r>
    </w:p>
    <w:p w:rsidR="001C7A57" w:rsidRPr="00723845" w:rsidRDefault="001C7A57" w:rsidP="00723845">
      <w:pPr>
        <w:tabs>
          <w:tab w:val="left" w:pos="851"/>
          <w:tab w:val="left" w:pos="1455"/>
          <w:tab w:val="left" w:pos="3825"/>
          <w:tab w:val="left" w:pos="6750"/>
        </w:tabs>
        <w:spacing w:line="360" w:lineRule="auto"/>
        <w:jc w:val="both"/>
        <w:rPr>
          <w:rFonts w:ascii="Arial" w:hAnsi="Arial" w:cs="Arial"/>
          <w:sz w:val="24"/>
          <w:szCs w:val="24"/>
          <w:lang w:val="sk-SK"/>
        </w:rPr>
      </w:pPr>
      <w:r w:rsidRPr="008E2F25">
        <w:rPr>
          <w:rFonts w:ascii="Arial" w:hAnsi="Arial" w:cs="Arial"/>
          <w:sz w:val="24"/>
          <w:szCs w:val="24"/>
          <w:lang w:val="sk-SK"/>
        </w:rPr>
        <w:tab/>
        <w:t xml:space="preserve">Hlavný kontrolór obce Ing. František Stanislav informoval obecné zastupiteľstvo o kontrolnej činnosti za rok 2015 a predložil obecnému zastupiteľstvu </w:t>
      </w:r>
      <w:r w:rsidRPr="008E2F25">
        <w:rPr>
          <w:rFonts w:ascii="Arial" w:hAnsi="Arial" w:cs="Arial"/>
          <w:i/>
          <w:sz w:val="24"/>
          <w:szCs w:val="24"/>
          <w:lang w:val="sk-SK"/>
        </w:rPr>
        <w:t>Správu o kontrolnej činnosti za rok 2015</w:t>
      </w:r>
      <w:r w:rsidRPr="008E2F25">
        <w:rPr>
          <w:rFonts w:ascii="Arial" w:hAnsi="Arial" w:cs="Arial"/>
          <w:sz w:val="24"/>
          <w:szCs w:val="24"/>
          <w:lang w:val="sk-SK"/>
        </w:rPr>
        <w:t>. Obecné zastupite</w:t>
      </w:r>
      <w:r w:rsidR="00723845">
        <w:rPr>
          <w:rFonts w:ascii="Arial" w:hAnsi="Arial" w:cs="Arial"/>
          <w:sz w:val="24"/>
          <w:szCs w:val="24"/>
          <w:lang w:val="sk-SK"/>
        </w:rPr>
        <w:t>ľstvo zobralo správu na vedomie</w:t>
      </w:r>
    </w:p>
    <w:p w:rsidR="001C7A57" w:rsidRPr="008E2F25" w:rsidRDefault="001C7A57" w:rsidP="001C7A57">
      <w:pPr>
        <w:spacing w:line="360" w:lineRule="auto"/>
        <w:rPr>
          <w:rFonts w:ascii="Arial" w:hAnsi="Arial" w:cs="Arial"/>
          <w:b/>
          <w:sz w:val="24"/>
          <w:szCs w:val="24"/>
          <w:lang w:val="sk-SK"/>
        </w:rPr>
      </w:pPr>
      <w:r w:rsidRPr="008E2F25">
        <w:rPr>
          <w:rFonts w:ascii="Arial" w:hAnsi="Arial" w:cs="Arial"/>
          <w:b/>
          <w:sz w:val="24"/>
          <w:szCs w:val="24"/>
          <w:lang w:val="sk-SK"/>
        </w:rPr>
        <w:t>K bodu 5: Úprava rozpočtu obce Olcnava</w:t>
      </w:r>
    </w:p>
    <w:p w:rsidR="001C7A57" w:rsidRPr="00723845" w:rsidRDefault="001C7A57" w:rsidP="00723845">
      <w:pPr>
        <w:tabs>
          <w:tab w:val="left" w:pos="851"/>
        </w:tabs>
        <w:spacing w:line="360" w:lineRule="auto"/>
        <w:jc w:val="both"/>
        <w:rPr>
          <w:rFonts w:ascii="Arial" w:hAnsi="Arial" w:cs="Arial"/>
          <w:sz w:val="24"/>
          <w:szCs w:val="24"/>
          <w:lang w:val="sk-SK"/>
        </w:rPr>
      </w:pPr>
      <w:r w:rsidRPr="008E2F25">
        <w:rPr>
          <w:rFonts w:ascii="Arial" w:hAnsi="Arial" w:cs="Arial"/>
          <w:b/>
          <w:sz w:val="24"/>
          <w:szCs w:val="24"/>
          <w:lang w:val="sk-SK"/>
        </w:rPr>
        <w:tab/>
      </w:r>
      <w:r w:rsidRPr="008E2F25">
        <w:rPr>
          <w:rFonts w:ascii="Arial" w:hAnsi="Arial" w:cs="Arial"/>
          <w:sz w:val="24"/>
          <w:szCs w:val="24"/>
          <w:lang w:val="sk-SK"/>
        </w:rPr>
        <w:tab/>
      </w:r>
      <w:r w:rsidRPr="008E2F25">
        <w:rPr>
          <w:rFonts w:ascii="Arial" w:hAnsi="Arial" w:cs="Arial"/>
          <w:sz w:val="24"/>
          <w:szCs w:val="24"/>
          <w:lang w:val="sk-SK"/>
        </w:rPr>
        <w:tab/>
      </w:r>
      <w:r w:rsidRPr="008E2F25">
        <w:rPr>
          <w:rFonts w:ascii="Arial" w:hAnsi="Arial" w:cs="Arial"/>
          <w:sz w:val="24"/>
          <w:szCs w:val="24"/>
          <w:lang w:val="sk-SK"/>
        </w:rPr>
        <w:tab/>
        <w:t>Starosta obce o</w:t>
      </w:r>
      <w:r w:rsidR="00243A3D">
        <w:rPr>
          <w:rFonts w:ascii="Arial" w:hAnsi="Arial" w:cs="Arial"/>
          <w:sz w:val="24"/>
          <w:szCs w:val="24"/>
          <w:lang w:val="sk-SK"/>
        </w:rPr>
        <w:t>boznámil obecné zastupiteľstvo s</w:t>
      </w:r>
      <w:r w:rsidRPr="008E2F25">
        <w:rPr>
          <w:rFonts w:ascii="Arial" w:hAnsi="Arial" w:cs="Arial"/>
          <w:sz w:val="24"/>
          <w:szCs w:val="24"/>
          <w:lang w:val="sk-SK"/>
        </w:rPr>
        <w:t> úpravou rozpočtu obce Olcnava. Obecné zastupiteľstvo jednohlasne schválil</w:t>
      </w:r>
      <w:r w:rsidR="00723845">
        <w:rPr>
          <w:rFonts w:ascii="Arial" w:hAnsi="Arial" w:cs="Arial"/>
          <w:sz w:val="24"/>
          <w:szCs w:val="24"/>
          <w:lang w:val="sk-SK"/>
        </w:rPr>
        <w:t>o úpravu rozpočtu obce Olcnava.</w:t>
      </w:r>
    </w:p>
    <w:p w:rsidR="001C7A57" w:rsidRPr="008E2F25" w:rsidRDefault="001C7A57" w:rsidP="001C7A57">
      <w:pPr>
        <w:tabs>
          <w:tab w:val="left" w:pos="1418"/>
        </w:tabs>
        <w:spacing w:line="360" w:lineRule="auto"/>
        <w:rPr>
          <w:rFonts w:ascii="Arial" w:hAnsi="Arial" w:cs="Arial"/>
          <w:b/>
          <w:sz w:val="24"/>
          <w:szCs w:val="24"/>
          <w:lang w:val="sk-SK"/>
        </w:rPr>
      </w:pPr>
      <w:r w:rsidRPr="008E2F25">
        <w:rPr>
          <w:rFonts w:ascii="Arial" w:hAnsi="Arial" w:cs="Arial"/>
          <w:b/>
          <w:sz w:val="24"/>
          <w:szCs w:val="24"/>
          <w:lang w:val="sk-SK"/>
        </w:rPr>
        <w:t>K bodu 6:  Prejednanie prístupovej cesty k parcele č. 760/75 v katastrálnom území Olcnava</w:t>
      </w:r>
    </w:p>
    <w:p w:rsidR="001C7A57" w:rsidRPr="008E2F25" w:rsidRDefault="001C7A57" w:rsidP="00723845">
      <w:pPr>
        <w:tabs>
          <w:tab w:val="left" w:pos="851"/>
          <w:tab w:val="left" w:pos="1418"/>
        </w:tabs>
        <w:spacing w:line="360" w:lineRule="auto"/>
        <w:jc w:val="both"/>
        <w:rPr>
          <w:rFonts w:ascii="Arial" w:hAnsi="Arial" w:cs="Arial"/>
          <w:sz w:val="24"/>
          <w:szCs w:val="24"/>
          <w:lang w:val="sk-SK"/>
        </w:rPr>
      </w:pPr>
      <w:r w:rsidRPr="008E2F25">
        <w:rPr>
          <w:rFonts w:ascii="Arial" w:hAnsi="Arial" w:cs="Arial"/>
          <w:sz w:val="24"/>
          <w:szCs w:val="24"/>
          <w:lang w:val="sk-SK"/>
        </w:rPr>
        <w:tab/>
        <w:t>Obecné zastupiteľstvo prejednalo Žiadosť o vybavenie prístupovej cesty a inžinierskych sietí k parcele č. 760/75 nachádzajúcej sa v katastrálnom území Olcnava, ktorú podal dňa 12.2.2016 Ing. Jozef Pendrák. Obecné zastupiteľstvo z</w:t>
      </w:r>
      <w:r w:rsidR="00723845">
        <w:rPr>
          <w:rFonts w:ascii="Arial" w:hAnsi="Arial" w:cs="Arial"/>
          <w:sz w:val="24"/>
          <w:szCs w:val="24"/>
          <w:lang w:val="sk-SK"/>
        </w:rPr>
        <w:t>obralo túto žiadosť na vedomie.</w:t>
      </w:r>
    </w:p>
    <w:p w:rsidR="001C7A57" w:rsidRPr="008E2F25" w:rsidRDefault="001C7A57" w:rsidP="001C7A57">
      <w:pPr>
        <w:tabs>
          <w:tab w:val="left" w:pos="851"/>
          <w:tab w:val="left" w:pos="1418"/>
        </w:tabs>
        <w:spacing w:line="360" w:lineRule="auto"/>
        <w:rPr>
          <w:rFonts w:ascii="Arial" w:hAnsi="Arial" w:cs="Arial"/>
          <w:b/>
          <w:sz w:val="24"/>
          <w:szCs w:val="24"/>
          <w:lang w:val="sk-SK"/>
        </w:rPr>
      </w:pPr>
      <w:r w:rsidRPr="008E2F25">
        <w:rPr>
          <w:rFonts w:ascii="Arial" w:hAnsi="Arial" w:cs="Arial"/>
          <w:b/>
          <w:sz w:val="24"/>
          <w:szCs w:val="24"/>
          <w:lang w:val="sk-SK"/>
        </w:rPr>
        <w:t>K bodu 7: Prejednanie a schválenie zmluvy s Úradom vlády Slovenskej republiky</w:t>
      </w:r>
    </w:p>
    <w:p w:rsidR="001C7A57" w:rsidRPr="00723845" w:rsidRDefault="001C7A57" w:rsidP="00723845">
      <w:pPr>
        <w:tabs>
          <w:tab w:val="left" w:pos="851"/>
          <w:tab w:val="left" w:pos="1418"/>
        </w:tabs>
        <w:spacing w:line="360" w:lineRule="auto"/>
        <w:jc w:val="both"/>
        <w:rPr>
          <w:rFonts w:ascii="Arial" w:hAnsi="Arial" w:cs="Arial"/>
          <w:sz w:val="24"/>
          <w:szCs w:val="24"/>
          <w:lang w:val="sk-SK"/>
        </w:rPr>
      </w:pPr>
      <w:r w:rsidRPr="008E2F25">
        <w:rPr>
          <w:rFonts w:ascii="Arial" w:hAnsi="Arial" w:cs="Arial"/>
          <w:sz w:val="24"/>
          <w:szCs w:val="24"/>
          <w:lang w:val="sk-SK"/>
        </w:rPr>
        <w:tab/>
        <w:t xml:space="preserve">Starosta obce prerokoval s obecným zastupiteľstvom zmluvu o poskytnutí dotácie z rozpočtovej rezervy predsedu vlády Slovenskej republiky. Obecné zastupiteľstvo prejednalo a jednohlasne schválilo zmluvu o poskytnutí dotácie a splnomocnilo starostu obce </w:t>
      </w:r>
      <w:r w:rsidR="00723845">
        <w:rPr>
          <w:rFonts w:ascii="Arial" w:hAnsi="Arial" w:cs="Arial"/>
          <w:sz w:val="24"/>
          <w:szCs w:val="24"/>
          <w:lang w:val="sk-SK"/>
        </w:rPr>
        <w:t>na jej podpísanie.</w:t>
      </w:r>
    </w:p>
    <w:p w:rsidR="001C7A57" w:rsidRPr="008E2F25" w:rsidRDefault="001C7A57" w:rsidP="001C7A57">
      <w:pPr>
        <w:tabs>
          <w:tab w:val="left" w:pos="1455"/>
          <w:tab w:val="left" w:pos="3825"/>
          <w:tab w:val="left" w:pos="6750"/>
        </w:tabs>
        <w:spacing w:line="360" w:lineRule="auto"/>
        <w:rPr>
          <w:rFonts w:ascii="Arial" w:hAnsi="Arial" w:cs="Arial"/>
          <w:b/>
          <w:sz w:val="24"/>
          <w:szCs w:val="24"/>
          <w:lang w:val="sk-SK"/>
        </w:rPr>
      </w:pPr>
      <w:r w:rsidRPr="008E2F25">
        <w:rPr>
          <w:rFonts w:ascii="Arial" w:hAnsi="Arial" w:cs="Arial"/>
          <w:b/>
          <w:sz w:val="24"/>
          <w:szCs w:val="24"/>
          <w:lang w:val="sk-SK"/>
        </w:rPr>
        <w:t>K bodu 8: Rôzne</w:t>
      </w:r>
    </w:p>
    <w:p w:rsidR="001C7A57" w:rsidRPr="008E2F25" w:rsidRDefault="001C7A57" w:rsidP="00723845">
      <w:pPr>
        <w:tabs>
          <w:tab w:val="left" w:pos="851"/>
          <w:tab w:val="left" w:pos="1455"/>
          <w:tab w:val="left" w:pos="3825"/>
          <w:tab w:val="left" w:pos="6750"/>
        </w:tabs>
        <w:spacing w:line="360" w:lineRule="auto"/>
        <w:rPr>
          <w:rFonts w:ascii="Arial" w:hAnsi="Arial" w:cs="Arial"/>
          <w:sz w:val="24"/>
          <w:szCs w:val="24"/>
          <w:lang w:val="sk-SK"/>
        </w:rPr>
      </w:pPr>
      <w:r w:rsidRPr="008E2F25">
        <w:rPr>
          <w:rFonts w:ascii="Arial" w:hAnsi="Arial" w:cs="Arial"/>
          <w:b/>
          <w:sz w:val="24"/>
          <w:szCs w:val="24"/>
          <w:lang w:val="sk-SK"/>
        </w:rPr>
        <w:tab/>
      </w:r>
      <w:r w:rsidRPr="008E2F25">
        <w:rPr>
          <w:rFonts w:ascii="Arial" w:hAnsi="Arial" w:cs="Arial"/>
          <w:sz w:val="24"/>
          <w:szCs w:val="24"/>
          <w:lang w:val="sk-SK"/>
        </w:rPr>
        <w:t>Hlavný kontrolór obce na základe podnetu začal konanie vo v</w:t>
      </w:r>
      <w:r w:rsidR="00723845">
        <w:rPr>
          <w:rFonts w:ascii="Arial" w:hAnsi="Arial" w:cs="Arial"/>
          <w:sz w:val="24"/>
          <w:szCs w:val="24"/>
          <w:lang w:val="sk-SK"/>
        </w:rPr>
        <w:t>eci protispoločenskej činnosti.</w:t>
      </w:r>
    </w:p>
    <w:p w:rsidR="001C7A57" w:rsidRPr="008E2F25" w:rsidRDefault="001C7A57" w:rsidP="008E2F25">
      <w:pPr>
        <w:tabs>
          <w:tab w:val="left" w:pos="1455"/>
          <w:tab w:val="left" w:pos="3825"/>
          <w:tab w:val="left" w:pos="6750"/>
        </w:tabs>
        <w:spacing w:line="360" w:lineRule="auto"/>
        <w:rPr>
          <w:rFonts w:ascii="Arial" w:hAnsi="Arial" w:cs="Arial"/>
          <w:b/>
          <w:sz w:val="24"/>
          <w:szCs w:val="24"/>
          <w:lang w:val="sk-SK"/>
        </w:rPr>
      </w:pPr>
      <w:r w:rsidRPr="008E2F25">
        <w:rPr>
          <w:rFonts w:ascii="Arial" w:hAnsi="Arial" w:cs="Arial"/>
          <w:b/>
          <w:sz w:val="24"/>
          <w:szCs w:val="24"/>
          <w:lang w:val="sk-SK"/>
        </w:rPr>
        <w:lastRenderedPageBreak/>
        <w:t>K bodu 9: Interpelácie poslancov</w:t>
      </w:r>
    </w:p>
    <w:p w:rsidR="001C7A57" w:rsidRPr="008E2F25" w:rsidRDefault="001C7A57" w:rsidP="008E2F25">
      <w:pPr>
        <w:tabs>
          <w:tab w:val="left" w:pos="851"/>
          <w:tab w:val="left" w:pos="1455"/>
          <w:tab w:val="left" w:pos="3825"/>
          <w:tab w:val="left" w:pos="6750"/>
        </w:tabs>
        <w:spacing w:line="360" w:lineRule="auto"/>
        <w:jc w:val="both"/>
        <w:rPr>
          <w:rFonts w:ascii="Arial" w:hAnsi="Arial" w:cs="Arial"/>
          <w:sz w:val="24"/>
          <w:szCs w:val="24"/>
          <w:lang w:val="sk-SK"/>
        </w:rPr>
      </w:pPr>
      <w:r w:rsidRPr="008E2F25">
        <w:rPr>
          <w:rFonts w:ascii="Arial" w:hAnsi="Arial" w:cs="Arial"/>
          <w:sz w:val="24"/>
          <w:szCs w:val="24"/>
          <w:lang w:val="sk-SK"/>
        </w:rPr>
        <w:tab/>
        <w:t>Interp</w:t>
      </w:r>
      <w:r w:rsidR="00723845">
        <w:rPr>
          <w:rFonts w:ascii="Arial" w:hAnsi="Arial" w:cs="Arial"/>
          <w:sz w:val="24"/>
          <w:szCs w:val="24"/>
          <w:lang w:val="sk-SK"/>
        </w:rPr>
        <w:t>elácie poslancov neboli žiadne</w:t>
      </w:r>
      <w:r w:rsidR="00723845">
        <w:rPr>
          <w:rFonts w:ascii="Arial" w:hAnsi="Arial" w:cs="Arial"/>
          <w:sz w:val="24"/>
          <w:szCs w:val="24"/>
          <w:lang w:val="sk-SK"/>
        </w:rPr>
        <w:tab/>
      </w:r>
    </w:p>
    <w:p w:rsidR="001C7A57" w:rsidRPr="008E2F25" w:rsidRDefault="001C7A57" w:rsidP="008E2F25">
      <w:pPr>
        <w:tabs>
          <w:tab w:val="left" w:pos="1455"/>
          <w:tab w:val="left" w:pos="3825"/>
          <w:tab w:val="left" w:pos="6750"/>
        </w:tabs>
        <w:spacing w:line="360" w:lineRule="auto"/>
        <w:rPr>
          <w:rFonts w:ascii="Arial" w:hAnsi="Arial" w:cs="Arial"/>
          <w:b/>
          <w:sz w:val="24"/>
          <w:szCs w:val="24"/>
          <w:lang w:val="sk-SK"/>
        </w:rPr>
      </w:pPr>
      <w:r w:rsidRPr="008E2F25">
        <w:rPr>
          <w:rFonts w:ascii="Arial" w:hAnsi="Arial" w:cs="Arial"/>
          <w:b/>
          <w:sz w:val="24"/>
          <w:szCs w:val="24"/>
          <w:lang w:val="sk-SK"/>
        </w:rPr>
        <w:t>K bodu 10: Interpelácie občanov</w:t>
      </w:r>
    </w:p>
    <w:p w:rsidR="001C7A57" w:rsidRPr="00723845" w:rsidRDefault="001C7A57" w:rsidP="008E2F25">
      <w:pPr>
        <w:tabs>
          <w:tab w:val="left" w:pos="851"/>
          <w:tab w:val="left" w:pos="1455"/>
          <w:tab w:val="left" w:pos="3825"/>
          <w:tab w:val="left" w:pos="6750"/>
        </w:tabs>
        <w:spacing w:line="360" w:lineRule="auto"/>
        <w:rPr>
          <w:rFonts w:ascii="Arial" w:hAnsi="Arial" w:cs="Arial"/>
          <w:b/>
          <w:sz w:val="24"/>
          <w:szCs w:val="24"/>
          <w:lang w:val="sk-SK"/>
        </w:rPr>
      </w:pPr>
      <w:r w:rsidRPr="008E2F25">
        <w:rPr>
          <w:rFonts w:ascii="Arial" w:hAnsi="Arial" w:cs="Arial"/>
          <w:sz w:val="24"/>
          <w:szCs w:val="24"/>
          <w:lang w:val="sk-SK"/>
        </w:rPr>
        <w:tab/>
        <w:t>Interpelácie poslancov neboli žiadne</w:t>
      </w:r>
      <w:r w:rsidRPr="008E2F25">
        <w:rPr>
          <w:rFonts w:ascii="Arial" w:hAnsi="Arial" w:cs="Arial"/>
          <w:sz w:val="24"/>
          <w:szCs w:val="24"/>
          <w:lang w:val="sk-SK"/>
        </w:rPr>
        <w:tab/>
      </w:r>
    </w:p>
    <w:p w:rsidR="001C7A57" w:rsidRPr="008E2F25" w:rsidRDefault="001C7A57" w:rsidP="008E2F25">
      <w:pPr>
        <w:pStyle w:val="Zkladntext"/>
        <w:tabs>
          <w:tab w:val="left" w:pos="349"/>
          <w:tab w:val="left" w:pos="680"/>
          <w:tab w:val="left" w:pos="709"/>
        </w:tabs>
        <w:spacing w:line="360" w:lineRule="auto"/>
        <w:rPr>
          <w:rFonts w:ascii="Arial" w:hAnsi="Arial" w:cs="Arial"/>
          <w:b/>
          <w:szCs w:val="24"/>
          <w:lang w:val="sk-SK"/>
        </w:rPr>
      </w:pPr>
      <w:r w:rsidRPr="008E2F25">
        <w:rPr>
          <w:rFonts w:ascii="Arial" w:hAnsi="Arial" w:cs="Arial"/>
          <w:b/>
          <w:szCs w:val="24"/>
          <w:lang w:val="sk-SK"/>
        </w:rPr>
        <w:t>K bodu 11: Záver</w:t>
      </w:r>
    </w:p>
    <w:p w:rsidR="001C7A57" w:rsidRPr="008E2F25" w:rsidRDefault="001C7A57" w:rsidP="008E2F25">
      <w:pPr>
        <w:pStyle w:val="Zkladntext"/>
        <w:tabs>
          <w:tab w:val="left" w:pos="349"/>
          <w:tab w:val="left" w:pos="680"/>
          <w:tab w:val="left" w:pos="709"/>
        </w:tabs>
        <w:spacing w:line="360" w:lineRule="auto"/>
        <w:rPr>
          <w:rFonts w:ascii="Arial" w:hAnsi="Arial" w:cs="Arial"/>
          <w:szCs w:val="24"/>
          <w:lang w:val="sk-SK"/>
        </w:rPr>
      </w:pPr>
      <w:r w:rsidRPr="008E2F25">
        <w:rPr>
          <w:rFonts w:ascii="Arial" w:hAnsi="Arial" w:cs="Arial"/>
          <w:b/>
          <w:szCs w:val="24"/>
          <w:lang w:val="sk-SK"/>
        </w:rPr>
        <w:tab/>
      </w:r>
      <w:r w:rsidRPr="008E2F25">
        <w:rPr>
          <w:rFonts w:ascii="Arial" w:hAnsi="Arial" w:cs="Arial"/>
          <w:b/>
          <w:szCs w:val="24"/>
          <w:lang w:val="sk-SK"/>
        </w:rPr>
        <w:tab/>
        <w:t xml:space="preserve">   </w:t>
      </w:r>
      <w:r w:rsidRPr="008E2F25">
        <w:rPr>
          <w:rFonts w:ascii="Arial" w:hAnsi="Arial" w:cs="Arial"/>
          <w:szCs w:val="24"/>
          <w:lang w:val="sk-SK"/>
        </w:rPr>
        <w:t>Starosta obce Jaroslav Salaj poďakoval všetkým prítomným za účasť a ukončil zasadnutie.</w:t>
      </w:r>
    </w:p>
    <w:p w:rsidR="001C7A57" w:rsidRPr="008E2F25" w:rsidRDefault="001C7A57" w:rsidP="008E2F25">
      <w:pPr>
        <w:pStyle w:val="Zkladntext"/>
        <w:tabs>
          <w:tab w:val="left" w:pos="349"/>
          <w:tab w:val="left" w:pos="709"/>
        </w:tabs>
        <w:spacing w:line="360" w:lineRule="auto"/>
        <w:rPr>
          <w:rFonts w:ascii="Arial" w:hAnsi="Arial" w:cs="Arial"/>
          <w:szCs w:val="24"/>
        </w:rPr>
      </w:pPr>
    </w:p>
    <w:p w:rsidR="001C7A57" w:rsidRPr="008E2F25" w:rsidRDefault="001C7A57" w:rsidP="008E2F25">
      <w:pPr>
        <w:pStyle w:val="Zkladntext"/>
        <w:tabs>
          <w:tab w:val="left" w:pos="349"/>
          <w:tab w:val="left" w:pos="709"/>
        </w:tabs>
        <w:spacing w:line="360" w:lineRule="auto"/>
        <w:rPr>
          <w:rFonts w:ascii="Arial" w:hAnsi="Arial" w:cs="Arial"/>
          <w:b/>
          <w:szCs w:val="24"/>
          <w:lang w:val="sk-SK"/>
        </w:rPr>
      </w:pPr>
    </w:p>
    <w:p w:rsidR="001C7A57" w:rsidRPr="008E2F25" w:rsidRDefault="001C7A57" w:rsidP="008E2F25">
      <w:pPr>
        <w:pStyle w:val="Nadpis2"/>
        <w:numPr>
          <w:ilvl w:val="1"/>
          <w:numId w:val="31"/>
        </w:numPr>
        <w:tabs>
          <w:tab w:val="left" w:pos="993"/>
        </w:tabs>
        <w:spacing w:line="360" w:lineRule="auto"/>
        <w:rPr>
          <w:rFonts w:cs="Arial"/>
          <w:szCs w:val="24"/>
          <w:lang w:val="sk-SK" w:eastAsia="ar-SA"/>
        </w:rPr>
      </w:pPr>
      <w:r w:rsidRPr="008E2F25">
        <w:rPr>
          <w:rFonts w:cs="Arial"/>
          <w:szCs w:val="24"/>
          <w:lang w:val="sk-SK" w:eastAsia="ar-SA"/>
        </w:rPr>
        <w:t xml:space="preserve">  OBECNÉ ZASTUPITEĽSTVO OBCE OLCNAVA</w:t>
      </w:r>
    </w:p>
    <w:p w:rsidR="001C7A57" w:rsidRPr="008E2F25" w:rsidRDefault="001C7A57" w:rsidP="008E2F25">
      <w:pPr>
        <w:pStyle w:val="Zkladntext"/>
        <w:tabs>
          <w:tab w:val="left" w:pos="993"/>
          <w:tab w:val="left" w:pos="1068"/>
        </w:tabs>
        <w:spacing w:line="360" w:lineRule="auto"/>
        <w:jc w:val="center"/>
        <w:rPr>
          <w:rFonts w:ascii="Arial" w:eastAsia="Times New Roman" w:hAnsi="Arial" w:cs="Arial"/>
          <w:szCs w:val="24"/>
          <w:lang w:val="sk-SK" w:eastAsia="ar-SA"/>
        </w:rPr>
      </w:pPr>
    </w:p>
    <w:p w:rsidR="001C7A57" w:rsidRPr="008E2F25" w:rsidRDefault="001C7A57" w:rsidP="008E2F25">
      <w:pPr>
        <w:pStyle w:val="Zkladntext"/>
        <w:tabs>
          <w:tab w:val="left" w:pos="993"/>
          <w:tab w:val="left" w:pos="1068"/>
        </w:tabs>
        <w:spacing w:line="360" w:lineRule="auto"/>
        <w:jc w:val="center"/>
        <w:rPr>
          <w:rFonts w:ascii="Arial" w:eastAsia="Times New Roman" w:hAnsi="Arial" w:cs="Arial"/>
          <w:b/>
          <w:bCs/>
          <w:szCs w:val="24"/>
          <w:lang w:val="sk-SK" w:eastAsia="ar-SA"/>
        </w:rPr>
      </w:pPr>
      <w:r w:rsidRPr="008E2F25">
        <w:rPr>
          <w:rFonts w:ascii="Arial" w:eastAsia="Times New Roman" w:hAnsi="Arial" w:cs="Arial"/>
          <w:b/>
          <w:bCs/>
          <w:szCs w:val="24"/>
          <w:lang w:val="sk-SK" w:eastAsia="ar-SA"/>
        </w:rPr>
        <w:t>Z á p i s n i c a</w:t>
      </w:r>
    </w:p>
    <w:p w:rsidR="001C7A57" w:rsidRPr="008E2F25" w:rsidRDefault="001C7A57" w:rsidP="008E2F25">
      <w:pPr>
        <w:pStyle w:val="Zkladntext"/>
        <w:tabs>
          <w:tab w:val="left" w:pos="993"/>
          <w:tab w:val="left" w:pos="1068"/>
        </w:tabs>
        <w:spacing w:line="360" w:lineRule="auto"/>
        <w:jc w:val="center"/>
        <w:rPr>
          <w:rFonts w:ascii="Arial" w:eastAsia="Times New Roman" w:hAnsi="Arial" w:cs="Arial"/>
          <w:b/>
          <w:szCs w:val="24"/>
          <w:lang w:val="sk-SK" w:eastAsia="ar-SA"/>
        </w:rPr>
      </w:pPr>
    </w:p>
    <w:p w:rsidR="001C7A57" w:rsidRPr="00723845" w:rsidRDefault="001C7A57" w:rsidP="008E2F25">
      <w:pPr>
        <w:pStyle w:val="Zkladntext"/>
        <w:tabs>
          <w:tab w:val="left" w:pos="993"/>
          <w:tab w:val="left" w:pos="1068"/>
        </w:tabs>
        <w:spacing w:line="360" w:lineRule="auto"/>
        <w:jc w:val="center"/>
        <w:rPr>
          <w:rFonts w:ascii="Arial" w:eastAsia="Times New Roman" w:hAnsi="Arial" w:cs="Arial"/>
          <w:szCs w:val="24"/>
          <w:u w:val="single"/>
          <w:lang w:val="sk-SK" w:eastAsia="ar-SA"/>
        </w:rPr>
      </w:pPr>
      <w:r w:rsidRPr="00723845">
        <w:rPr>
          <w:rFonts w:ascii="Arial" w:eastAsia="Times New Roman" w:hAnsi="Arial" w:cs="Arial"/>
          <w:szCs w:val="24"/>
          <w:u w:val="single"/>
          <w:lang w:val="sk-SK" w:eastAsia="ar-SA"/>
        </w:rPr>
        <w:t>z 13. zasadnutia obecného zastupiteľstva v Olcnave, konaného dňa 22. 4. 2016</w:t>
      </w:r>
    </w:p>
    <w:p w:rsidR="001C7A57" w:rsidRPr="008E2F25" w:rsidRDefault="001C7A57" w:rsidP="008E2F25">
      <w:pPr>
        <w:pStyle w:val="Zkladntext"/>
        <w:tabs>
          <w:tab w:val="left" w:pos="993"/>
          <w:tab w:val="left" w:pos="1068"/>
        </w:tabs>
        <w:spacing w:line="360" w:lineRule="auto"/>
        <w:jc w:val="center"/>
        <w:rPr>
          <w:rFonts w:ascii="Arial" w:eastAsia="Times New Roman" w:hAnsi="Arial" w:cs="Arial"/>
          <w:szCs w:val="24"/>
          <w:lang w:val="sk-SK" w:eastAsia="ar-SA"/>
        </w:rPr>
      </w:pPr>
    </w:p>
    <w:p w:rsidR="001C7A57" w:rsidRPr="008E2F25" w:rsidRDefault="001C7A57" w:rsidP="008E2F25">
      <w:pPr>
        <w:pStyle w:val="Zkladntext"/>
        <w:tabs>
          <w:tab w:val="left" w:pos="993"/>
          <w:tab w:val="left" w:pos="1068"/>
        </w:tabs>
        <w:spacing w:line="360" w:lineRule="auto"/>
        <w:rPr>
          <w:rFonts w:ascii="Arial" w:eastAsia="Times New Roman" w:hAnsi="Arial" w:cs="Arial"/>
          <w:b/>
          <w:szCs w:val="24"/>
          <w:lang w:val="sk-SK" w:eastAsia="ar-SA"/>
        </w:rPr>
      </w:pPr>
    </w:p>
    <w:p w:rsidR="001C7A57" w:rsidRPr="008E2F25" w:rsidRDefault="001C7A57" w:rsidP="008E2F25">
      <w:pPr>
        <w:pStyle w:val="Zkladntext"/>
        <w:tabs>
          <w:tab w:val="left" w:pos="993"/>
          <w:tab w:val="left" w:pos="1068"/>
        </w:tabs>
        <w:spacing w:line="360" w:lineRule="auto"/>
        <w:rPr>
          <w:rFonts w:ascii="Arial" w:eastAsia="Times New Roman" w:hAnsi="Arial" w:cs="Arial"/>
          <w:szCs w:val="24"/>
          <w:lang w:val="sk-SK" w:eastAsia="ar-SA"/>
        </w:rPr>
      </w:pPr>
      <w:r w:rsidRPr="008E2F25">
        <w:rPr>
          <w:rFonts w:ascii="Arial" w:eastAsia="Times New Roman" w:hAnsi="Arial" w:cs="Arial"/>
          <w:b/>
          <w:szCs w:val="24"/>
          <w:lang w:val="sk-SK" w:eastAsia="ar-SA"/>
        </w:rPr>
        <w:t>Prítomní:</w:t>
      </w:r>
      <w:r w:rsidRPr="008E2F25">
        <w:rPr>
          <w:rFonts w:ascii="Arial" w:eastAsia="Times New Roman" w:hAnsi="Arial" w:cs="Arial"/>
          <w:szCs w:val="24"/>
          <w:lang w:val="sk-SK" w:eastAsia="ar-SA"/>
        </w:rPr>
        <w:t xml:space="preserve">  podľa prezenčnej listiny</w:t>
      </w:r>
    </w:p>
    <w:p w:rsidR="001C7A57" w:rsidRPr="008E2F25" w:rsidRDefault="001C7A57" w:rsidP="008E2F25">
      <w:pPr>
        <w:pStyle w:val="Zkladntext"/>
        <w:tabs>
          <w:tab w:val="left" w:pos="993"/>
          <w:tab w:val="left" w:pos="1068"/>
        </w:tabs>
        <w:spacing w:line="360" w:lineRule="auto"/>
        <w:rPr>
          <w:rFonts w:ascii="Arial" w:eastAsia="Times New Roman" w:hAnsi="Arial" w:cs="Arial"/>
          <w:b/>
          <w:szCs w:val="24"/>
          <w:lang w:val="sk-SK" w:eastAsia="ar-SA"/>
        </w:rPr>
      </w:pPr>
      <w:r w:rsidRPr="008E2F25">
        <w:rPr>
          <w:rFonts w:ascii="Arial" w:eastAsia="Times New Roman" w:hAnsi="Arial" w:cs="Arial"/>
          <w:szCs w:val="24"/>
          <w:lang w:val="sk-SK" w:eastAsia="ar-SA"/>
        </w:rPr>
        <w:tab/>
        <w:t xml:space="preserve">  účasť poslancov: 71,4 %</w:t>
      </w:r>
    </w:p>
    <w:p w:rsidR="001C7A57" w:rsidRPr="008E2F25" w:rsidRDefault="001C7A57" w:rsidP="008E2F25">
      <w:pPr>
        <w:tabs>
          <w:tab w:val="left" w:pos="1455"/>
          <w:tab w:val="left" w:pos="3825"/>
          <w:tab w:val="left" w:pos="6750"/>
        </w:tabs>
        <w:spacing w:line="360" w:lineRule="auto"/>
        <w:rPr>
          <w:rFonts w:ascii="Arial" w:eastAsia="Times New Roman" w:hAnsi="Arial" w:cs="Arial"/>
          <w:b/>
          <w:sz w:val="24"/>
          <w:szCs w:val="24"/>
          <w:lang w:val="sk-SK" w:eastAsia="ar-SA"/>
        </w:rPr>
      </w:pPr>
    </w:p>
    <w:p w:rsidR="001C7A57" w:rsidRPr="008E2F25" w:rsidRDefault="001C7A57" w:rsidP="008E2F25">
      <w:pPr>
        <w:tabs>
          <w:tab w:val="left" w:pos="1455"/>
          <w:tab w:val="left" w:pos="3825"/>
          <w:tab w:val="left" w:pos="6750"/>
        </w:tabs>
        <w:spacing w:line="360" w:lineRule="auto"/>
        <w:rPr>
          <w:rFonts w:ascii="Arial" w:hAnsi="Arial" w:cs="Arial"/>
          <w:sz w:val="24"/>
          <w:szCs w:val="24"/>
          <w:lang w:val="sk-SK"/>
        </w:rPr>
      </w:pPr>
      <w:r w:rsidRPr="008E2F25">
        <w:rPr>
          <w:rFonts w:ascii="Arial" w:eastAsia="Times New Roman" w:hAnsi="Arial" w:cs="Arial"/>
          <w:b/>
          <w:sz w:val="24"/>
          <w:szCs w:val="24"/>
          <w:lang w:val="sk-SK" w:eastAsia="ar-SA"/>
        </w:rPr>
        <w:t>Program:</w:t>
      </w:r>
      <w:r w:rsidRPr="008E2F25">
        <w:rPr>
          <w:rFonts w:ascii="Arial" w:hAnsi="Arial" w:cs="Arial"/>
          <w:sz w:val="24"/>
          <w:szCs w:val="24"/>
          <w:lang w:val="sk-SK"/>
        </w:rPr>
        <w:t xml:space="preserve"> </w:t>
      </w:r>
    </w:p>
    <w:p w:rsidR="001C7A57" w:rsidRPr="008E2F25" w:rsidRDefault="001C7A57" w:rsidP="008E2F25">
      <w:pPr>
        <w:widowControl w:val="0"/>
        <w:numPr>
          <w:ilvl w:val="0"/>
          <w:numId w:val="32"/>
        </w:numPr>
        <w:tabs>
          <w:tab w:val="left" w:pos="1455"/>
          <w:tab w:val="left" w:pos="3825"/>
          <w:tab w:val="left" w:pos="6750"/>
        </w:tabs>
        <w:suppressAutoHyphens/>
        <w:spacing w:after="0" w:line="360" w:lineRule="auto"/>
        <w:ind w:left="1353" w:right="567"/>
        <w:rPr>
          <w:rFonts w:ascii="Arial" w:hAnsi="Arial" w:cs="Arial"/>
          <w:sz w:val="24"/>
          <w:szCs w:val="24"/>
          <w:lang w:val="sk-SK"/>
        </w:rPr>
      </w:pPr>
      <w:r w:rsidRPr="008E2F25">
        <w:rPr>
          <w:rFonts w:ascii="Arial" w:hAnsi="Arial" w:cs="Arial"/>
          <w:sz w:val="24"/>
          <w:szCs w:val="24"/>
          <w:lang w:val="sk-SK"/>
        </w:rPr>
        <w:t>Otvorenie</w:t>
      </w:r>
    </w:p>
    <w:p w:rsidR="001C7A57" w:rsidRPr="008E2F25" w:rsidRDefault="001C7A57" w:rsidP="008E2F25">
      <w:pPr>
        <w:widowControl w:val="0"/>
        <w:numPr>
          <w:ilvl w:val="0"/>
          <w:numId w:val="32"/>
        </w:numPr>
        <w:tabs>
          <w:tab w:val="left" w:pos="1455"/>
          <w:tab w:val="left" w:pos="3825"/>
          <w:tab w:val="left" w:pos="6750"/>
        </w:tabs>
        <w:suppressAutoHyphens/>
        <w:spacing w:after="0" w:line="360" w:lineRule="auto"/>
        <w:ind w:left="1353" w:right="567"/>
        <w:rPr>
          <w:rFonts w:ascii="Arial" w:hAnsi="Arial" w:cs="Arial"/>
          <w:sz w:val="24"/>
          <w:szCs w:val="24"/>
          <w:lang w:val="sk-SK"/>
        </w:rPr>
      </w:pPr>
      <w:r w:rsidRPr="008E2F25">
        <w:rPr>
          <w:rFonts w:ascii="Arial" w:hAnsi="Arial" w:cs="Arial"/>
          <w:sz w:val="24"/>
          <w:szCs w:val="24"/>
          <w:lang w:val="sk-SK"/>
        </w:rPr>
        <w:t>a) Voľba návrhovej komisie a overovateľov zápisnice</w:t>
      </w:r>
    </w:p>
    <w:p w:rsidR="001C7A57" w:rsidRPr="008E2F25" w:rsidRDefault="001C7A57" w:rsidP="008E2F25">
      <w:pPr>
        <w:tabs>
          <w:tab w:val="left" w:pos="1455"/>
          <w:tab w:val="left" w:pos="3825"/>
          <w:tab w:val="left" w:pos="6750"/>
        </w:tabs>
        <w:spacing w:line="360" w:lineRule="auto"/>
        <w:ind w:left="1135" w:right="567"/>
        <w:rPr>
          <w:rFonts w:ascii="Arial" w:hAnsi="Arial" w:cs="Arial"/>
          <w:sz w:val="24"/>
          <w:szCs w:val="24"/>
          <w:lang w:val="sk-SK"/>
        </w:rPr>
      </w:pPr>
      <w:r w:rsidRPr="008E2F25">
        <w:rPr>
          <w:rFonts w:ascii="Arial" w:hAnsi="Arial" w:cs="Arial"/>
          <w:sz w:val="24"/>
          <w:szCs w:val="24"/>
          <w:lang w:val="sk-SK"/>
        </w:rPr>
        <w:t xml:space="preserve">     b) Kontrola plnenia uznesení</w:t>
      </w:r>
    </w:p>
    <w:p w:rsidR="001C7A57" w:rsidRPr="008E2F25" w:rsidRDefault="001C7A57" w:rsidP="008E2F25">
      <w:pPr>
        <w:widowControl w:val="0"/>
        <w:numPr>
          <w:ilvl w:val="0"/>
          <w:numId w:val="32"/>
        </w:numPr>
        <w:suppressAutoHyphens/>
        <w:spacing w:after="0" w:line="360" w:lineRule="auto"/>
        <w:ind w:left="1378" w:hanging="357"/>
        <w:rPr>
          <w:rFonts w:ascii="Arial" w:hAnsi="Arial" w:cs="Arial"/>
          <w:sz w:val="24"/>
          <w:szCs w:val="24"/>
          <w:lang w:val="sk-SK"/>
        </w:rPr>
      </w:pPr>
      <w:r w:rsidRPr="008E2F25">
        <w:rPr>
          <w:rFonts w:ascii="Arial" w:hAnsi="Arial" w:cs="Arial"/>
          <w:sz w:val="24"/>
          <w:szCs w:val="24"/>
          <w:lang w:val="sk-SK"/>
        </w:rPr>
        <w:t xml:space="preserve"> Prijatie VZN č. 1/2016 o určení názvov ulíc v obci Olcnava</w:t>
      </w:r>
    </w:p>
    <w:p w:rsidR="001C7A57" w:rsidRPr="008E2F25" w:rsidRDefault="001C7A57" w:rsidP="008E2F25">
      <w:pPr>
        <w:widowControl w:val="0"/>
        <w:numPr>
          <w:ilvl w:val="0"/>
          <w:numId w:val="32"/>
        </w:numPr>
        <w:tabs>
          <w:tab w:val="left" w:pos="1455"/>
          <w:tab w:val="left" w:pos="3825"/>
          <w:tab w:val="left" w:pos="6750"/>
        </w:tabs>
        <w:suppressAutoHyphens/>
        <w:spacing w:after="0" w:line="360" w:lineRule="auto"/>
        <w:ind w:left="1378" w:right="567" w:hanging="357"/>
        <w:rPr>
          <w:rFonts w:ascii="Arial" w:hAnsi="Arial" w:cs="Arial"/>
          <w:sz w:val="24"/>
          <w:szCs w:val="24"/>
          <w:lang w:val="sk-SK"/>
        </w:rPr>
      </w:pPr>
      <w:r w:rsidRPr="008E2F25">
        <w:rPr>
          <w:rFonts w:ascii="Arial" w:hAnsi="Arial" w:cs="Arial"/>
          <w:sz w:val="24"/>
          <w:szCs w:val="24"/>
          <w:lang w:val="sk-SK"/>
        </w:rPr>
        <w:t>Prejednanie návrhu VZN č. 2/2016 o spôsobe vykonania miestneho referenda v obci</w:t>
      </w:r>
    </w:p>
    <w:p w:rsidR="001C7A57" w:rsidRPr="008E2F25" w:rsidRDefault="001C7A57" w:rsidP="008E2F25">
      <w:pPr>
        <w:widowControl w:val="0"/>
        <w:numPr>
          <w:ilvl w:val="0"/>
          <w:numId w:val="32"/>
        </w:numPr>
        <w:tabs>
          <w:tab w:val="left" w:pos="1455"/>
          <w:tab w:val="left" w:pos="3825"/>
          <w:tab w:val="left" w:pos="6750"/>
        </w:tabs>
        <w:suppressAutoHyphens/>
        <w:spacing w:after="0" w:line="360" w:lineRule="auto"/>
        <w:ind w:left="1378" w:right="567" w:hanging="357"/>
        <w:rPr>
          <w:rFonts w:ascii="Arial" w:hAnsi="Arial" w:cs="Arial"/>
          <w:sz w:val="24"/>
          <w:szCs w:val="24"/>
          <w:lang w:val="sk-SK"/>
        </w:rPr>
      </w:pPr>
      <w:r w:rsidRPr="008E2F25">
        <w:rPr>
          <w:rFonts w:ascii="Arial" w:hAnsi="Arial" w:cs="Arial"/>
          <w:sz w:val="24"/>
          <w:szCs w:val="24"/>
          <w:lang w:val="sk-SK"/>
        </w:rPr>
        <w:t>Prejednanie kúpy pozemku od mesta Spišské Vlachy na účel vybudovania záložného zdroja   pitnej vody pre obec</w:t>
      </w:r>
    </w:p>
    <w:p w:rsidR="001C7A57" w:rsidRPr="008E2F25" w:rsidRDefault="001C7A57" w:rsidP="008E2F25">
      <w:pPr>
        <w:widowControl w:val="0"/>
        <w:numPr>
          <w:ilvl w:val="0"/>
          <w:numId w:val="32"/>
        </w:numPr>
        <w:tabs>
          <w:tab w:val="left" w:pos="1455"/>
          <w:tab w:val="left" w:pos="3825"/>
          <w:tab w:val="left" w:pos="6750"/>
        </w:tabs>
        <w:suppressAutoHyphens/>
        <w:spacing w:after="0" w:line="360" w:lineRule="auto"/>
        <w:ind w:left="1378" w:right="567" w:hanging="357"/>
        <w:rPr>
          <w:rFonts w:ascii="Arial" w:hAnsi="Arial" w:cs="Arial"/>
          <w:sz w:val="24"/>
          <w:szCs w:val="24"/>
          <w:lang w:val="sk-SK"/>
        </w:rPr>
      </w:pPr>
      <w:r w:rsidRPr="008E2F25">
        <w:rPr>
          <w:rFonts w:ascii="Arial" w:hAnsi="Arial" w:cs="Arial"/>
          <w:sz w:val="24"/>
          <w:szCs w:val="24"/>
          <w:lang w:val="sk-SK"/>
        </w:rPr>
        <w:t>Úprava rozpočtu obce Olcnava</w:t>
      </w:r>
    </w:p>
    <w:p w:rsidR="001C7A57" w:rsidRPr="008E2F25" w:rsidRDefault="001C7A57" w:rsidP="008E2F25">
      <w:pPr>
        <w:widowControl w:val="0"/>
        <w:numPr>
          <w:ilvl w:val="0"/>
          <w:numId w:val="32"/>
        </w:numPr>
        <w:tabs>
          <w:tab w:val="left" w:pos="1455"/>
          <w:tab w:val="left" w:pos="3825"/>
          <w:tab w:val="left" w:pos="6750"/>
        </w:tabs>
        <w:suppressAutoHyphens/>
        <w:spacing w:after="0" w:line="360" w:lineRule="auto"/>
        <w:ind w:left="1378" w:right="567" w:hanging="357"/>
        <w:rPr>
          <w:rFonts w:ascii="Arial" w:hAnsi="Arial" w:cs="Arial"/>
          <w:sz w:val="24"/>
          <w:szCs w:val="24"/>
          <w:lang w:val="sk-SK"/>
        </w:rPr>
      </w:pPr>
      <w:r w:rsidRPr="008E2F25">
        <w:rPr>
          <w:rFonts w:ascii="Arial" w:hAnsi="Arial" w:cs="Arial"/>
          <w:sz w:val="24"/>
          <w:szCs w:val="24"/>
          <w:lang w:val="sk-SK"/>
        </w:rPr>
        <w:t>Prejednanie príprav „Dňa obce Olcnava“</w:t>
      </w:r>
    </w:p>
    <w:p w:rsidR="001C7A57" w:rsidRPr="008E2F25" w:rsidRDefault="001C7A57" w:rsidP="008E2F25">
      <w:pPr>
        <w:widowControl w:val="0"/>
        <w:numPr>
          <w:ilvl w:val="0"/>
          <w:numId w:val="32"/>
        </w:numPr>
        <w:tabs>
          <w:tab w:val="left" w:pos="1455"/>
          <w:tab w:val="left" w:pos="3825"/>
          <w:tab w:val="left" w:pos="6750"/>
        </w:tabs>
        <w:suppressAutoHyphens/>
        <w:spacing w:after="0" w:line="360" w:lineRule="auto"/>
        <w:ind w:left="1378" w:right="567" w:hanging="357"/>
        <w:rPr>
          <w:rFonts w:ascii="Arial" w:hAnsi="Arial" w:cs="Arial"/>
          <w:sz w:val="24"/>
          <w:szCs w:val="24"/>
          <w:lang w:val="sk-SK"/>
        </w:rPr>
      </w:pPr>
      <w:r w:rsidRPr="008E2F25">
        <w:rPr>
          <w:rFonts w:ascii="Arial" w:hAnsi="Arial" w:cs="Arial"/>
          <w:sz w:val="24"/>
          <w:szCs w:val="24"/>
          <w:lang w:val="sk-SK"/>
        </w:rPr>
        <w:lastRenderedPageBreak/>
        <w:t xml:space="preserve">Zásady výkonu kontrolnej činnosti v podmienkach samosprávy obce Olcnava  </w:t>
      </w:r>
    </w:p>
    <w:p w:rsidR="001C7A57" w:rsidRPr="008E2F25" w:rsidRDefault="001C7A57" w:rsidP="008E2F25">
      <w:pPr>
        <w:widowControl w:val="0"/>
        <w:numPr>
          <w:ilvl w:val="0"/>
          <w:numId w:val="32"/>
        </w:numPr>
        <w:tabs>
          <w:tab w:val="left" w:pos="1455"/>
          <w:tab w:val="left" w:pos="3825"/>
          <w:tab w:val="left" w:pos="6750"/>
        </w:tabs>
        <w:suppressAutoHyphens/>
        <w:spacing w:after="0" w:line="360" w:lineRule="auto"/>
        <w:ind w:left="1353" w:right="567"/>
        <w:rPr>
          <w:rFonts w:ascii="Arial" w:hAnsi="Arial" w:cs="Arial"/>
          <w:sz w:val="24"/>
          <w:szCs w:val="24"/>
          <w:lang w:val="sk-SK"/>
        </w:rPr>
      </w:pPr>
      <w:r w:rsidRPr="008E2F25">
        <w:rPr>
          <w:rFonts w:ascii="Arial" w:hAnsi="Arial" w:cs="Arial"/>
          <w:sz w:val="24"/>
          <w:szCs w:val="24"/>
          <w:lang w:val="sk-SK"/>
        </w:rPr>
        <w:t>Rôzne</w:t>
      </w:r>
    </w:p>
    <w:p w:rsidR="001C7A57" w:rsidRPr="008E2F25" w:rsidRDefault="001C7A57" w:rsidP="008E2F25">
      <w:pPr>
        <w:pStyle w:val="Zkladntext"/>
        <w:numPr>
          <w:ilvl w:val="0"/>
          <w:numId w:val="32"/>
        </w:numPr>
        <w:tabs>
          <w:tab w:val="left" w:pos="349"/>
          <w:tab w:val="left" w:pos="709"/>
        </w:tabs>
        <w:spacing w:line="360" w:lineRule="auto"/>
        <w:ind w:left="1353"/>
        <w:rPr>
          <w:rFonts w:ascii="Arial" w:hAnsi="Arial" w:cs="Arial"/>
          <w:szCs w:val="24"/>
          <w:lang w:val="sk-SK"/>
        </w:rPr>
      </w:pPr>
      <w:r w:rsidRPr="008E2F25">
        <w:rPr>
          <w:rFonts w:ascii="Arial" w:hAnsi="Arial" w:cs="Arial"/>
          <w:szCs w:val="24"/>
          <w:lang w:val="sk-SK"/>
        </w:rPr>
        <w:t xml:space="preserve">Interpelácie poslancov </w:t>
      </w:r>
    </w:p>
    <w:p w:rsidR="001C7A57" w:rsidRPr="008E2F25" w:rsidRDefault="001C7A57" w:rsidP="008E2F25">
      <w:pPr>
        <w:pStyle w:val="Zkladntext"/>
        <w:numPr>
          <w:ilvl w:val="0"/>
          <w:numId w:val="32"/>
        </w:numPr>
        <w:tabs>
          <w:tab w:val="left" w:pos="349"/>
          <w:tab w:val="left" w:pos="709"/>
        </w:tabs>
        <w:spacing w:line="360" w:lineRule="auto"/>
        <w:ind w:left="1378" w:right="567" w:hanging="357"/>
        <w:rPr>
          <w:rFonts w:ascii="Arial" w:hAnsi="Arial" w:cs="Arial"/>
          <w:szCs w:val="24"/>
          <w:lang w:val="sk-SK"/>
        </w:rPr>
      </w:pPr>
      <w:r w:rsidRPr="008E2F25">
        <w:rPr>
          <w:rFonts w:ascii="Arial" w:hAnsi="Arial" w:cs="Arial"/>
          <w:szCs w:val="24"/>
          <w:lang w:val="sk-SK"/>
        </w:rPr>
        <w:t xml:space="preserve"> Pripomienky občanov </w:t>
      </w:r>
    </w:p>
    <w:p w:rsidR="001C7A57" w:rsidRPr="008E2F25" w:rsidRDefault="001C7A57" w:rsidP="008E2F25">
      <w:pPr>
        <w:pStyle w:val="Zkladntext"/>
        <w:numPr>
          <w:ilvl w:val="0"/>
          <w:numId w:val="32"/>
        </w:numPr>
        <w:tabs>
          <w:tab w:val="left" w:pos="349"/>
          <w:tab w:val="left" w:pos="709"/>
          <w:tab w:val="left" w:pos="1455"/>
          <w:tab w:val="left" w:pos="3825"/>
          <w:tab w:val="left" w:pos="6750"/>
        </w:tabs>
        <w:spacing w:line="360" w:lineRule="auto"/>
        <w:ind w:left="1378" w:right="567" w:hanging="357"/>
        <w:rPr>
          <w:rFonts w:ascii="Arial" w:hAnsi="Arial" w:cs="Arial"/>
          <w:szCs w:val="24"/>
          <w:lang w:val="sk-SK"/>
        </w:rPr>
      </w:pPr>
      <w:r w:rsidRPr="008E2F25">
        <w:rPr>
          <w:rFonts w:ascii="Arial" w:hAnsi="Arial" w:cs="Arial"/>
          <w:szCs w:val="24"/>
          <w:lang w:val="sk-SK"/>
        </w:rPr>
        <w:t xml:space="preserve"> Záver             </w:t>
      </w:r>
    </w:p>
    <w:p w:rsidR="001C7A57" w:rsidRPr="008E2F25" w:rsidRDefault="001C7A57" w:rsidP="008E2F25">
      <w:pPr>
        <w:pStyle w:val="Zkladntext"/>
        <w:tabs>
          <w:tab w:val="left" w:pos="349"/>
          <w:tab w:val="left" w:pos="709"/>
          <w:tab w:val="left" w:pos="1455"/>
          <w:tab w:val="left" w:pos="3825"/>
          <w:tab w:val="left" w:pos="6750"/>
        </w:tabs>
        <w:spacing w:line="360" w:lineRule="auto"/>
        <w:ind w:left="1378" w:right="567"/>
        <w:rPr>
          <w:rFonts w:ascii="Arial" w:hAnsi="Arial" w:cs="Arial"/>
          <w:szCs w:val="24"/>
          <w:lang w:val="sk-SK"/>
        </w:rPr>
      </w:pPr>
      <w:r w:rsidRPr="008E2F25">
        <w:rPr>
          <w:rFonts w:ascii="Arial" w:hAnsi="Arial" w:cs="Arial"/>
          <w:szCs w:val="24"/>
          <w:lang w:val="sk-SK"/>
        </w:rPr>
        <w:t xml:space="preserve">                                                        </w:t>
      </w:r>
    </w:p>
    <w:p w:rsidR="001C7A57" w:rsidRPr="008E2F25" w:rsidRDefault="001C7A57" w:rsidP="008E2F25">
      <w:pPr>
        <w:pStyle w:val="Zkladntext"/>
        <w:tabs>
          <w:tab w:val="left" w:pos="709"/>
          <w:tab w:val="left" w:pos="993"/>
        </w:tabs>
        <w:spacing w:line="360" w:lineRule="auto"/>
        <w:rPr>
          <w:rFonts w:ascii="Arial" w:eastAsia="Times New Roman" w:hAnsi="Arial" w:cs="Arial"/>
          <w:b/>
          <w:szCs w:val="24"/>
          <w:lang w:val="sk-SK" w:eastAsia="ar-SA"/>
        </w:rPr>
      </w:pPr>
      <w:r w:rsidRPr="008E2F25">
        <w:rPr>
          <w:rFonts w:ascii="Arial" w:eastAsia="Times New Roman" w:hAnsi="Arial" w:cs="Arial"/>
          <w:b/>
          <w:szCs w:val="24"/>
          <w:lang w:val="sk-SK" w:eastAsia="ar-SA"/>
        </w:rPr>
        <w:t>K bodu 1: Otvorenie zasadnutia</w:t>
      </w:r>
    </w:p>
    <w:p w:rsidR="001C7A57" w:rsidRPr="008E2F25" w:rsidRDefault="001C7A57" w:rsidP="008E2F25">
      <w:pPr>
        <w:pStyle w:val="Zkladntext"/>
        <w:tabs>
          <w:tab w:val="left" w:pos="709"/>
          <w:tab w:val="left" w:pos="851"/>
          <w:tab w:val="left" w:pos="993"/>
        </w:tabs>
        <w:spacing w:line="360" w:lineRule="auto"/>
        <w:rPr>
          <w:rFonts w:ascii="Arial" w:eastAsia="Times New Roman" w:hAnsi="Arial" w:cs="Arial"/>
          <w:szCs w:val="24"/>
          <w:lang w:val="sk-SK" w:eastAsia="ar-SA"/>
        </w:rPr>
      </w:pPr>
      <w:r w:rsidRPr="008E2F25">
        <w:rPr>
          <w:rFonts w:ascii="Arial" w:eastAsia="Times New Roman" w:hAnsi="Arial" w:cs="Arial"/>
          <w:b/>
          <w:szCs w:val="24"/>
          <w:lang w:val="sk-SK" w:eastAsia="ar-SA"/>
        </w:rPr>
        <w:tab/>
        <w:t xml:space="preserve">       </w:t>
      </w:r>
      <w:r w:rsidRPr="008E2F25">
        <w:rPr>
          <w:rFonts w:ascii="Arial" w:eastAsia="Times New Roman" w:hAnsi="Arial" w:cs="Arial"/>
          <w:szCs w:val="24"/>
          <w:lang w:val="sk-SK" w:eastAsia="ar-SA"/>
        </w:rPr>
        <w:t>Starosta obce Jaroslav Salaj privítal všetkých prítomných na zasadnutí a oboznámil ich s programom zasadnutia.</w:t>
      </w:r>
    </w:p>
    <w:p w:rsidR="001C7A57" w:rsidRPr="008E2F25" w:rsidRDefault="001C7A57" w:rsidP="008E2F25">
      <w:pPr>
        <w:pStyle w:val="Zkladntext"/>
        <w:tabs>
          <w:tab w:val="left" w:pos="709"/>
          <w:tab w:val="left" w:pos="993"/>
        </w:tabs>
        <w:spacing w:line="360" w:lineRule="auto"/>
        <w:ind w:left="851"/>
        <w:rPr>
          <w:rFonts w:ascii="Arial" w:eastAsia="Times New Roman" w:hAnsi="Arial" w:cs="Arial"/>
          <w:szCs w:val="24"/>
          <w:lang w:val="sk-SK" w:eastAsia="ar-SA"/>
        </w:rPr>
      </w:pPr>
      <w:r w:rsidRPr="008E2F25">
        <w:rPr>
          <w:rFonts w:ascii="Arial" w:eastAsia="Times New Roman" w:hAnsi="Arial" w:cs="Arial"/>
          <w:szCs w:val="24"/>
          <w:lang w:val="sk-SK" w:eastAsia="ar-SA"/>
        </w:rPr>
        <w:tab/>
        <w:t xml:space="preserve">  Obecné zastupiteľstvo návrh programu jednohlasne schválilo.</w:t>
      </w:r>
    </w:p>
    <w:p w:rsidR="001C7A57" w:rsidRPr="008E2F25" w:rsidRDefault="001C7A57" w:rsidP="008E2F25">
      <w:pPr>
        <w:pStyle w:val="Zkladntext"/>
        <w:tabs>
          <w:tab w:val="left" w:pos="680"/>
          <w:tab w:val="left" w:pos="709"/>
          <w:tab w:val="left" w:pos="993"/>
        </w:tabs>
        <w:spacing w:line="360" w:lineRule="auto"/>
        <w:rPr>
          <w:rFonts w:ascii="Arial" w:eastAsia="Times New Roman" w:hAnsi="Arial" w:cs="Arial"/>
          <w:b/>
          <w:szCs w:val="24"/>
          <w:lang w:val="sk-SK" w:eastAsia="ar-SA"/>
        </w:rPr>
      </w:pPr>
    </w:p>
    <w:p w:rsidR="001C7A57" w:rsidRPr="008E2F25" w:rsidRDefault="001C7A57" w:rsidP="008E2F25">
      <w:pPr>
        <w:pStyle w:val="Zkladntext"/>
        <w:tabs>
          <w:tab w:val="left" w:pos="680"/>
          <w:tab w:val="left" w:pos="709"/>
          <w:tab w:val="left" w:pos="851"/>
          <w:tab w:val="left" w:pos="993"/>
        </w:tabs>
        <w:spacing w:line="360" w:lineRule="auto"/>
        <w:jc w:val="left"/>
        <w:rPr>
          <w:rFonts w:ascii="Arial" w:eastAsia="Times New Roman" w:hAnsi="Arial" w:cs="Arial"/>
          <w:szCs w:val="24"/>
          <w:lang w:val="sk-SK" w:eastAsia="ar-SA"/>
        </w:rPr>
      </w:pPr>
      <w:r w:rsidRPr="008E2F25">
        <w:rPr>
          <w:rFonts w:ascii="Arial" w:eastAsia="Times New Roman" w:hAnsi="Arial" w:cs="Arial"/>
          <w:b/>
          <w:szCs w:val="24"/>
          <w:lang w:val="sk-SK" w:eastAsia="ar-SA"/>
        </w:rPr>
        <w:t>K bodu 2: a)</w:t>
      </w:r>
      <w:r w:rsidRPr="008E2F25">
        <w:rPr>
          <w:rFonts w:ascii="Arial" w:eastAsia="Times New Roman" w:hAnsi="Arial" w:cs="Arial"/>
          <w:szCs w:val="24"/>
          <w:lang w:val="sk-SK" w:eastAsia="ar-SA"/>
        </w:rPr>
        <w:t xml:space="preserve"> Do návrhovej komisie boli navrhnutí:</w:t>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t xml:space="preserve">  PaedDr. Zlatica Kožárová </w:t>
      </w:r>
      <w:r w:rsidR="007D51E1">
        <w:rPr>
          <w:rFonts w:ascii="Arial" w:eastAsia="Times New Roman" w:hAnsi="Arial" w:cs="Arial"/>
          <w:szCs w:val="24"/>
          <w:lang w:val="sk-SK" w:eastAsia="ar-SA"/>
        </w:rPr>
        <w:t xml:space="preserve"> , </w:t>
      </w:r>
      <w:r w:rsidR="007D51E1" w:rsidRPr="008E2F25">
        <w:rPr>
          <w:rFonts w:ascii="Arial" w:eastAsia="Times New Roman" w:hAnsi="Arial" w:cs="Arial"/>
          <w:szCs w:val="24"/>
          <w:lang w:val="sk-SK" w:eastAsia="ar-SA"/>
        </w:rPr>
        <w:t>Ing. Miroslava Rusnáková</w:t>
      </w:r>
      <w:r w:rsidR="007D51E1" w:rsidRPr="008E2F25">
        <w:rPr>
          <w:rFonts w:ascii="Arial" w:eastAsia="Times New Roman" w:hAnsi="Arial" w:cs="Arial"/>
          <w:szCs w:val="24"/>
          <w:lang w:val="sk-SK" w:eastAsia="ar-SA"/>
        </w:rPr>
        <w:tab/>
      </w:r>
    </w:p>
    <w:p w:rsidR="007D51E1" w:rsidRDefault="007D51E1" w:rsidP="007D51E1">
      <w:pPr>
        <w:pStyle w:val="Zkladntext"/>
        <w:tabs>
          <w:tab w:val="left" w:pos="680"/>
          <w:tab w:val="left" w:pos="709"/>
          <w:tab w:val="left" w:pos="851"/>
          <w:tab w:val="left" w:pos="993"/>
        </w:tabs>
        <w:spacing w:line="360" w:lineRule="auto"/>
        <w:jc w:val="left"/>
        <w:rPr>
          <w:rFonts w:ascii="Arial" w:eastAsia="Times New Roman" w:hAnsi="Arial" w:cs="Arial"/>
          <w:szCs w:val="24"/>
          <w:lang w:val="sk-SK" w:eastAsia="ar-SA"/>
        </w:rPr>
      </w:pPr>
      <w:r>
        <w:rPr>
          <w:rFonts w:ascii="Arial" w:eastAsia="Times New Roman" w:hAnsi="Arial" w:cs="Arial"/>
          <w:szCs w:val="24"/>
          <w:lang w:val="sk-SK" w:eastAsia="ar-SA"/>
        </w:rPr>
        <w:tab/>
      </w:r>
      <w:r>
        <w:rPr>
          <w:rFonts w:ascii="Arial" w:eastAsia="Times New Roman" w:hAnsi="Arial" w:cs="Arial"/>
          <w:szCs w:val="24"/>
          <w:lang w:val="sk-SK" w:eastAsia="ar-SA"/>
        </w:rPr>
        <w:tab/>
      </w:r>
      <w:r>
        <w:rPr>
          <w:rFonts w:ascii="Arial" w:eastAsia="Times New Roman" w:hAnsi="Arial" w:cs="Arial"/>
          <w:szCs w:val="24"/>
          <w:lang w:val="sk-SK" w:eastAsia="ar-SA"/>
        </w:rPr>
        <w:tab/>
      </w:r>
      <w:r>
        <w:rPr>
          <w:rFonts w:ascii="Arial" w:eastAsia="Times New Roman" w:hAnsi="Arial" w:cs="Arial"/>
          <w:szCs w:val="24"/>
          <w:lang w:val="sk-SK" w:eastAsia="ar-SA"/>
        </w:rPr>
        <w:tab/>
      </w:r>
      <w:r>
        <w:rPr>
          <w:rFonts w:ascii="Arial" w:eastAsia="Times New Roman" w:hAnsi="Arial" w:cs="Arial"/>
          <w:szCs w:val="24"/>
          <w:lang w:val="sk-SK" w:eastAsia="ar-SA"/>
        </w:rPr>
        <w:tab/>
      </w:r>
      <w:r>
        <w:rPr>
          <w:rFonts w:ascii="Arial" w:eastAsia="Times New Roman" w:hAnsi="Arial" w:cs="Arial"/>
          <w:szCs w:val="24"/>
          <w:lang w:val="sk-SK" w:eastAsia="ar-SA"/>
        </w:rPr>
        <w:tab/>
      </w:r>
      <w:r>
        <w:rPr>
          <w:rFonts w:ascii="Arial" w:eastAsia="Times New Roman" w:hAnsi="Arial" w:cs="Arial"/>
          <w:szCs w:val="24"/>
          <w:lang w:val="sk-SK" w:eastAsia="ar-SA"/>
        </w:rPr>
        <w:tab/>
      </w:r>
      <w:r>
        <w:rPr>
          <w:rFonts w:ascii="Arial" w:eastAsia="Times New Roman" w:hAnsi="Arial" w:cs="Arial"/>
          <w:szCs w:val="24"/>
          <w:lang w:val="sk-SK" w:eastAsia="ar-SA"/>
        </w:rPr>
        <w:tab/>
      </w:r>
      <w:r>
        <w:rPr>
          <w:rFonts w:ascii="Arial" w:eastAsia="Times New Roman" w:hAnsi="Arial" w:cs="Arial"/>
          <w:szCs w:val="24"/>
          <w:lang w:val="sk-SK" w:eastAsia="ar-SA"/>
        </w:rPr>
        <w:tab/>
      </w:r>
      <w:r>
        <w:rPr>
          <w:rFonts w:ascii="Arial" w:eastAsia="Times New Roman" w:hAnsi="Arial" w:cs="Arial"/>
          <w:szCs w:val="24"/>
          <w:lang w:val="sk-SK" w:eastAsia="ar-SA"/>
        </w:rPr>
        <w:tab/>
      </w:r>
      <w:r>
        <w:rPr>
          <w:rFonts w:ascii="Arial" w:eastAsia="Times New Roman" w:hAnsi="Arial" w:cs="Arial"/>
          <w:szCs w:val="24"/>
          <w:lang w:val="sk-SK" w:eastAsia="ar-SA"/>
        </w:rPr>
        <w:tab/>
      </w:r>
      <w:r>
        <w:rPr>
          <w:rFonts w:ascii="Arial" w:eastAsia="Times New Roman" w:hAnsi="Arial" w:cs="Arial"/>
          <w:szCs w:val="24"/>
          <w:lang w:val="sk-SK" w:eastAsia="ar-SA"/>
        </w:rPr>
        <w:tab/>
      </w:r>
      <w:r>
        <w:rPr>
          <w:rFonts w:ascii="Arial" w:eastAsia="Times New Roman" w:hAnsi="Arial" w:cs="Arial"/>
          <w:szCs w:val="24"/>
          <w:lang w:val="sk-SK" w:eastAsia="ar-SA"/>
        </w:rPr>
        <w:tab/>
      </w:r>
      <w:r>
        <w:rPr>
          <w:rFonts w:ascii="Arial" w:eastAsia="Times New Roman" w:hAnsi="Arial" w:cs="Arial"/>
          <w:szCs w:val="24"/>
          <w:lang w:val="sk-SK" w:eastAsia="ar-SA"/>
        </w:rPr>
        <w:tab/>
      </w:r>
    </w:p>
    <w:p w:rsidR="007D51E1" w:rsidRDefault="007D51E1" w:rsidP="007D51E1">
      <w:pPr>
        <w:pStyle w:val="Zkladntext"/>
        <w:tabs>
          <w:tab w:val="left" w:pos="680"/>
          <w:tab w:val="left" w:pos="709"/>
          <w:tab w:val="left" w:pos="851"/>
          <w:tab w:val="left" w:pos="993"/>
        </w:tabs>
        <w:spacing w:line="360" w:lineRule="auto"/>
        <w:jc w:val="left"/>
        <w:rPr>
          <w:rFonts w:ascii="Arial" w:eastAsia="Times New Roman" w:hAnsi="Arial" w:cs="Arial"/>
          <w:szCs w:val="24"/>
          <w:lang w:val="sk-SK" w:eastAsia="ar-SA"/>
        </w:rPr>
      </w:pPr>
    </w:p>
    <w:p w:rsidR="001C7A57" w:rsidRPr="008E2F25" w:rsidRDefault="001C7A57" w:rsidP="007D51E1">
      <w:pPr>
        <w:pStyle w:val="Zkladntext"/>
        <w:tabs>
          <w:tab w:val="left" w:pos="680"/>
          <w:tab w:val="left" w:pos="709"/>
          <w:tab w:val="left" w:pos="851"/>
          <w:tab w:val="left" w:pos="993"/>
        </w:tabs>
        <w:spacing w:line="360" w:lineRule="auto"/>
        <w:jc w:val="left"/>
        <w:rPr>
          <w:rFonts w:ascii="Arial" w:eastAsia="Times New Roman" w:hAnsi="Arial" w:cs="Arial"/>
          <w:szCs w:val="24"/>
          <w:lang w:val="sk-SK" w:eastAsia="ar-SA"/>
        </w:rPr>
      </w:pPr>
      <w:r w:rsidRPr="008E2F25">
        <w:rPr>
          <w:rFonts w:ascii="Arial" w:eastAsia="Times New Roman" w:hAnsi="Arial" w:cs="Arial"/>
          <w:szCs w:val="24"/>
          <w:lang w:val="sk-SK" w:eastAsia="ar-SA"/>
        </w:rPr>
        <w:t>Za overovat</w:t>
      </w:r>
      <w:r w:rsidR="007D51E1">
        <w:rPr>
          <w:rFonts w:ascii="Arial" w:eastAsia="Times New Roman" w:hAnsi="Arial" w:cs="Arial"/>
          <w:szCs w:val="24"/>
          <w:lang w:val="sk-SK" w:eastAsia="ar-SA"/>
        </w:rPr>
        <w:t xml:space="preserve">eľov zápisnice boli navrhnutí: p. Miroslav Gardošík a  </w:t>
      </w:r>
      <w:r w:rsidR="007D51E1" w:rsidRPr="008E2F25">
        <w:rPr>
          <w:rFonts w:ascii="Arial" w:eastAsia="Times New Roman" w:hAnsi="Arial" w:cs="Arial"/>
          <w:szCs w:val="24"/>
          <w:lang w:val="sk-SK" w:eastAsia="ar-SA"/>
        </w:rPr>
        <w:t xml:space="preserve">p. Ján Olejník    </w:t>
      </w:r>
      <w:r w:rsidR="007D51E1">
        <w:rPr>
          <w:rFonts w:ascii="Arial" w:eastAsia="Times New Roman" w:hAnsi="Arial" w:cs="Arial"/>
          <w:szCs w:val="24"/>
          <w:lang w:val="sk-SK" w:eastAsia="ar-SA"/>
        </w:rPr>
        <w:t>.</w:t>
      </w:r>
      <w:r w:rsidR="007D51E1" w:rsidRPr="008E2F25">
        <w:rPr>
          <w:rFonts w:ascii="Arial" w:eastAsia="Times New Roman" w:hAnsi="Arial" w:cs="Arial"/>
          <w:szCs w:val="24"/>
          <w:lang w:val="sk-SK" w:eastAsia="ar-SA"/>
        </w:rPr>
        <w:t xml:space="preserve">            </w:t>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00723845">
        <w:rPr>
          <w:rFonts w:ascii="Arial" w:eastAsia="Times New Roman" w:hAnsi="Arial" w:cs="Arial"/>
          <w:szCs w:val="24"/>
          <w:lang w:val="sk-SK" w:eastAsia="ar-SA"/>
        </w:rPr>
        <w:tab/>
      </w:r>
      <w:r w:rsidRPr="008E2F25">
        <w:rPr>
          <w:rFonts w:ascii="Arial" w:eastAsia="Times New Roman" w:hAnsi="Arial" w:cs="Arial"/>
          <w:szCs w:val="24"/>
          <w:lang w:val="sk-SK" w:eastAsia="ar-SA"/>
        </w:rPr>
        <w:t xml:space="preserve">          </w:t>
      </w:r>
    </w:p>
    <w:p w:rsidR="001C7A57" w:rsidRPr="008E2F25" w:rsidRDefault="001C7A57" w:rsidP="008E2F25">
      <w:pPr>
        <w:pStyle w:val="Zkladntext"/>
        <w:tabs>
          <w:tab w:val="left" w:pos="680"/>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 xml:space="preserve"> Obecné zastupiteľstvo jednohlasne schválilo návrhovú komisiu a overovateľov zápisnice.</w:t>
      </w:r>
    </w:p>
    <w:p w:rsidR="001C7A57" w:rsidRPr="008E2F25" w:rsidRDefault="001C7A57" w:rsidP="008E2F25">
      <w:pPr>
        <w:pStyle w:val="Zkladntext"/>
        <w:tabs>
          <w:tab w:val="left" w:pos="680"/>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 xml:space="preserve">           </w:t>
      </w:r>
      <w:r w:rsidRPr="008E2F25">
        <w:rPr>
          <w:rFonts w:ascii="Arial" w:eastAsia="Times New Roman" w:hAnsi="Arial" w:cs="Arial"/>
          <w:b/>
          <w:szCs w:val="24"/>
          <w:lang w:val="sk-SK" w:eastAsia="ar-SA"/>
        </w:rPr>
        <w:t>b)</w:t>
      </w:r>
      <w:r w:rsidRPr="008E2F25">
        <w:rPr>
          <w:rFonts w:ascii="Arial" w:eastAsia="Times New Roman" w:hAnsi="Arial" w:cs="Arial"/>
          <w:szCs w:val="24"/>
          <w:lang w:val="sk-SK" w:eastAsia="ar-SA"/>
        </w:rPr>
        <w:t xml:space="preserve"> Kontrola plnenia uznesení.</w:t>
      </w:r>
    </w:p>
    <w:p w:rsidR="001C7A57" w:rsidRPr="008E2F25" w:rsidRDefault="001C7A57" w:rsidP="008E2F25">
      <w:pPr>
        <w:pStyle w:val="Zkladntext"/>
        <w:tabs>
          <w:tab w:val="left" w:pos="680"/>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ab/>
      </w:r>
      <w:r w:rsidRPr="008E2F25">
        <w:rPr>
          <w:rFonts w:ascii="Arial" w:eastAsia="Times New Roman" w:hAnsi="Arial" w:cs="Arial"/>
          <w:szCs w:val="24"/>
          <w:lang w:val="sk-SK" w:eastAsia="ar-SA"/>
        </w:rPr>
        <w:tab/>
        <w:t>Starosta obce vykonal kontrolu uznesení z predchádzajúceho obecného zastupiteľstva a konštatoval, že uznesenia sú splnené.</w:t>
      </w:r>
    </w:p>
    <w:p w:rsidR="001C7A57" w:rsidRPr="008E2F25" w:rsidRDefault="001C7A57" w:rsidP="008E2F25">
      <w:pPr>
        <w:pStyle w:val="Zkladntext"/>
        <w:tabs>
          <w:tab w:val="left" w:pos="680"/>
          <w:tab w:val="left" w:pos="709"/>
          <w:tab w:val="left" w:pos="993"/>
        </w:tabs>
        <w:spacing w:line="360" w:lineRule="auto"/>
        <w:rPr>
          <w:rFonts w:ascii="Arial" w:eastAsia="Times New Roman" w:hAnsi="Arial" w:cs="Arial"/>
          <w:szCs w:val="24"/>
          <w:lang w:val="sk-SK" w:eastAsia="ar-SA"/>
        </w:rPr>
      </w:pPr>
    </w:p>
    <w:p w:rsidR="001C7A57" w:rsidRPr="008E2F25" w:rsidRDefault="001C7A57" w:rsidP="008E2F25">
      <w:pPr>
        <w:spacing w:line="360" w:lineRule="auto"/>
        <w:rPr>
          <w:rFonts w:ascii="Arial" w:hAnsi="Arial" w:cs="Arial"/>
          <w:b/>
          <w:sz w:val="24"/>
          <w:szCs w:val="24"/>
          <w:lang w:val="sk-SK"/>
        </w:rPr>
      </w:pPr>
      <w:r w:rsidRPr="008E2F25">
        <w:rPr>
          <w:rFonts w:ascii="Arial" w:hAnsi="Arial" w:cs="Arial"/>
          <w:b/>
          <w:sz w:val="24"/>
          <w:szCs w:val="24"/>
          <w:lang w:val="sk-SK"/>
        </w:rPr>
        <w:t>K bodu 3: Prijatie VZN č. 1/2016 o určení názvov ulíc v obci Olcnava</w:t>
      </w:r>
    </w:p>
    <w:p w:rsidR="001C7A57" w:rsidRPr="00723845" w:rsidRDefault="001C7A57" w:rsidP="008E2F25">
      <w:pPr>
        <w:tabs>
          <w:tab w:val="left" w:pos="851"/>
          <w:tab w:val="left" w:pos="1418"/>
        </w:tabs>
        <w:spacing w:line="360" w:lineRule="auto"/>
        <w:jc w:val="both"/>
        <w:rPr>
          <w:rFonts w:ascii="Arial" w:hAnsi="Arial" w:cs="Arial"/>
          <w:sz w:val="24"/>
          <w:szCs w:val="24"/>
          <w:lang w:val="sk-SK"/>
        </w:rPr>
      </w:pPr>
      <w:r w:rsidRPr="008E2F25">
        <w:rPr>
          <w:rFonts w:ascii="Arial" w:hAnsi="Arial" w:cs="Arial"/>
          <w:sz w:val="24"/>
          <w:szCs w:val="24"/>
          <w:lang w:val="sk-SK"/>
        </w:rPr>
        <w:tab/>
        <w:t>Obecné zastupiteľstvo prejednalo a jednohlasne schválilo VZN č. 1/2016 o určení názvov ulíc. Schválené všeobecne záväzné nariadenie je zverejnené na úradnej tabuli obce a webovej strán</w:t>
      </w:r>
      <w:r w:rsidR="00723845">
        <w:rPr>
          <w:rFonts w:ascii="Arial" w:hAnsi="Arial" w:cs="Arial"/>
          <w:sz w:val="24"/>
          <w:szCs w:val="24"/>
          <w:lang w:val="sk-SK"/>
        </w:rPr>
        <w:t>ke obce Olcnava po dobu 15 dní.</w:t>
      </w:r>
    </w:p>
    <w:p w:rsidR="001C7A57" w:rsidRPr="008E2F25" w:rsidRDefault="001C7A57" w:rsidP="008E2F25">
      <w:pPr>
        <w:tabs>
          <w:tab w:val="left" w:pos="1455"/>
          <w:tab w:val="left" w:pos="3825"/>
          <w:tab w:val="left" w:pos="6750"/>
        </w:tabs>
        <w:spacing w:line="360" w:lineRule="auto"/>
        <w:rPr>
          <w:rFonts w:ascii="Arial" w:hAnsi="Arial" w:cs="Arial"/>
          <w:b/>
          <w:sz w:val="24"/>
          <w:szCs w:val="24"/>
          <w:lang w:val="sk-SK"/>
        </w:rPr>
      </w:pPr>
      <w:r w:rsidRPr="008E2F25">
        <w:rPr>
          <w:rFonts w:ascii="Arial" w:hAnsi="Arial" w:cs="Arial"/>
          <w:b/>
          <w:sz w:val="24"/>
          <w:szCs w:val="24"/>
          <w:lang w:val="sk-SK"/>
        </w:rPr>
        <w:t>K bodu 4: Prejednanie návrhu VZN č. 2/2016 o spôsobe vykonania miestneho referenda v obci</w:t>
      </w:r>
    </w:p>
    <w:p w:rsidR="00723845" w:rsidRDefault="001C7A57" w:rsidP="00723845">
      <w:pPr>
        <w:tabs>
          <w:tab w:val="left" w:pos="851"/>
          <w:tab w:val="left" w:pos="1455"/>
          <w:tab w:val="left" w:pos="3825"/>
          <w:tab w:val="left" w:pos="6750"/>
        </w:tabs>
        <w:spacing w:line="360" w:lineRule="auto"/>
        <w:jc w:val="both"/>
        <w:rPr>
          <w:rFonts w:ascii="Arial" w:hAnsi="Arial" w:cs="Arial"/>
          <w:sz w:val="24"/>
          <w:szCs w:val="24"/>
          <w:lang w:val="sk-SK"/>
        </w:rPr>
      </w:pPr>
      <w:r w:rsidRPr="008E2F25">
        <w:rPr>
          <w:rFonts w:ascii="Arial" w:hAnsi="Arial" w:cs="Arial"/>
          <w:b/>
          <w:sz w:val="24"/>
          <w:szCs w:val="24"/>
          <w:lang w:val="sk-SK"/>
        </w:rPr>
        <w:lastRenderedPageBreak/>
        <w:tab/>
      </w:r>
      <w:r w:rsidRPr="008E2F25">
        <w:rPr>
          <w:rFonts w:ascii="Arial" w:hAnsi="Arial" w:cs="Arial"/>
          <w:sz w:val="24"/>
          <w:szCs w:val="24"/>
          <w:lang w:val="sk-SK"/>
        </w:rPr>
        <w:t>Starosta obce predložil návrh VZN č. 2/2016 o spôsobe vykonania miestneho referenda v obci a obecné zastupiteľstvo tento návrh prejednalo. Obecné zastupiteľstvo zobralo návrh VZN č. 2/2016 na vedomie. Návrh VZN č. 2/2016 je vyvesené po dobu 15 dní na úradnej tabuli obce a webovej</w:t>
      </w:r>
      <w:r w:rsidR="00723845">
        <w:rPr>
          <w:rFonts w:ascii="Arial" w:hAnsi="Arial" w:cs="Arial"/>
          <w:sz w:val="24"/>
          <w:szCs w:val="24"/>
          <w:lang w:val="sk-SK"/>
        </w:rPr>
        <w:t xml:space="preserve"> stránke obce Olcnava</w:t>
      </w:r>
      <w:r w:rsidRPr="008E2F25">
        <w:rPr>
          <w:rFonts w:ascii="Arial" w:hAnsi="Arial" w:cs="Arial"/>
          <w:sz w:val="24"/>
          <w:szCs w:val="24"/>
          <w:lang w:val="sk-SK"/>
        </w:rPr>
        <w:tab/>
        <w:t xml:space="preserve"> </w:t>
      </w:r>
    </w:p>
    <w:p w:rsidR="001C7A57" w:rsidRPr="00723845" w:rsidRDefault="001C7A57" w:rsidP="00723845">
      <w:pPr>
        <w:tabs>
          <w:tab w:val="left" w:pos="851"/>
          <w:tab w:val="left" w:pos="1455"/>
          <w:tab w:val="left" w:pos="3825"/>
          <w:tab w:val="left" w:pos="6750"/>
        </w:tabs>
        <w:spacing w:line="360" w:lineRule="auto"/>
        <w:jc w:val="both"/>
        <w:rPr>
          <w:rFonts w:ascii="Arial" w:hAnsi="Arial" w:cs="Arial"/>
          <w:sz w:val="24"/>
          <w:szCs w:val="24"/>
          <w:lang w:val="sk-SK"/>
        </w:rPr>
      </w:pPr>
      <w:r w:rsidRPr="008E2F25">
        <w:rPr>
          <w:rFonts w:ascii="Arial" w:hAnsi="Arial" w:cs="Arial"/>
          <w:b/>
          <w:sz w:val="24"/>
          <w:szCs w:val="24"/>
          <w:lang w:val="sk-SK"/>
        </w:rPr>
        <w:t>K bodu 5: Prejednanie kúpy pozemku od mesta Spišské Vlachy na účel vybudovania záložného zdroja   pitnej vody pre obec</w:t>
      </w:r>
    </w:p>
    <w:p w:rsidR="001C7A57" w:rsidRPr="008E2F25" w:rsidRDefault="001C7A57" w:rsidP="008E2F25">
      <w:pPr>
        <w:tabs>
          <w:tab w:val="left" w:pos="851"/>
          <w:tab w:val="left" w:pos="1455"/>
          <w:tab w:val="left" w:pos="3825"/>
          <w:tab w:val="left" w:pos="6750"/>
        </w:tabs>
        <w:spacing w:line="360" w:lineRule="auto"/>
        <w:jc w:val="both"/>
        <w:rPr>
          <w:rFonts w:ascii="Arial" w:hAnsi="Arial" w:cs="Arial"/>
          <w:sz w:val="24"/>
          <w:szCs w:val="24"/>
          <w:lang w:val="sk-SK"/>
        </w:rPr>
      </w:pPr>
      <w:r w:rsidRPr="008E2F25">
        <w:rPr>
          <w:rFonts w:ascii="Arial" w:hAnsi="Arial" w:cs="Arial"/>
          <w:b/>
          <w:sz w:val="24"/>
          <w:szCs w:val="24"/>
          <w:lang w:val="sk-SK"/>
        </w:rPr>
        <w:tab/>
      </w:r>
      <w:r w:rsidRPr="008E2F25">
        <w:rPr>
          <w:rFonts w:ascii="Arial" w:hAnsi="Arial" w:cs="Arial"/>
          <w:sz w:val="24"/>
          <w:szCs w:val="24"/>
          <w:lang w:val="sk-SK"/>
        </w:rPr>
        <w:t>Starosta obce predložil obecnému zastupiteľstvu návrh kúpy pozemku od mesta Spišský Vlachy. Jedná sa o pozemok p.č. 7724/17, k.ú. Spišské Vlachy o výmere 100 m</w:t>
      </w:r>
      <w:r w:rsidRPr="008E2F25">
        <w:rPr>
          <w:rFonts w:ascii="Arial" w:hAnsi="Arial" w:cs="Arial"/>
          <w:sz w:val="24"/>
          <w:szCs w:val="24"/>
          <w:vertAlign w:val="superscript"/>
          <w:lang w:val="sk-SK"/>
        </w:rPr>
        <w:t xml:space="preserve">2 </w:t>
      </w:r>
      <w:r w:rsidRPr="008E2F25">
        <w:rPr>
          <w:rFonts w:ascii="Arial" w:hAnsi="Arial" w:cs="Arial"/>
          <w:sz w:val="24"/>
          <w:szCs w:val="24"/>
          <w:lang w:val="sk-SK"/>
        </w:rPr>
        <w:t>a rozmeroch 20 x 5 m, v časti „Predné lúky“ na základe geometrického plánu č. 31/2016 vyhotoveného geodetom Štefanom Gondom. Na predmetnom pozemku sa v budúcnosti zrealizuje vybudovanie zdroja pitnej vody obce pre prípad núdzového zásobovania obecného vodovodu. Obecné zastupiteľstvo prejednalo kúpu pozemku a poveruje starostu obce k prejednaniu a ku kúpe pozemku p.č. 7724/17.</w:t>
      </w:r>
    </w:p>
    <w:p w:rsidR="001C7A57" w:rsidRPr="008E2F25" w:rsidRDefault="001C7A57" w:rsidP="008E2F25">
      <w:pPr>
        <w:tabs>
          <w:tab w:val="left" w:pos="851"/>
          <w:tab w:val="left" w:pos="1455"/>
          <w:tab w:val="left" w:pos="3825"/>
          <w:tab w:val="left" w:pos="6750"/>
        </w:tabs>
        <w:spacing w:line="360" w:lineRule="auto"/>
        <w:jc w:val="both"/>
        <w:rPr>
          <w:rFonts w:ascii="Arial" w:hAnsi="Arial" w:cs="Arial"/>
          <w:sz w:val="24"/>
          <w:szCs w:val="24"/>
          <w:lang w:val="sk-SK"/>
        </w:rPr>
      </w:pPr>
      <w:r w:rsidRPr="008E2F25">
        <w:rPr>
          <w:rFonts w:ascii="Arial" w:hAnsi="Arial" w:cs="Arial"/>
          <w:sz w:val="24"/>
          <w:szCs w:val="24"/>
          <w:lang w:val="sk-SK"/>
        </w:rPr>
        <w:tab/>
      </w:r>
    </w:p>
    <w:p w:rsidR="001C7A57" w:rsidRPr="008E2F25" w:rsidRDefault="001C7A57" w:rsidP="008E2F25">
      <w:pPr>
        <w:tabs>
          <w:tab w:val="left" w:pos="851"/>
          <w:tab w:val="left" w:pos="1455"/>
          <w:tab w:val="left" w:pos="3825"/>
          <w:tab w:val="left" w:pos="6750"/>
        </w:tabs>
        <w:spacing w:line="360" w:lineRule="auto"/>
        <w:jc w:val="both"/>
        <w:rPr>
          <w:rFonts w:ascii="Arial" w:hAnsi="Arial" w:cs="Arial"/>
          <w:b/>
          <w:sz w:val="24"/>
          <w:szCs w:val="24"/>
          <w:lang w:val="sk-SK"/>
        </w:rPr>
      </w:pPr>
      <w:r w:rsidRPr="008E2F25">
        <w:rPr>
          <w:rFonts w:ascii="Arial" w:hAnsi="Arial" w:cs="Arial"/>
          <w:b/>
          <w:sz w:val="24"/>
          <w:szCs w:val="24"/>
          <w:lang w:val="sk-SK"/>
        </w:rPr>
        <w:t>K bodu 6: Úprava rozpočtu obce Olcnava</w:t>
      </w:r>
    </w:p>
    <w:p w:rsidR="001C7A57" w:rsidRPr="00723845" w:rsidRDefault="001C7A57" w:rsidP="00723845">
      <w:pPr>
        <w:tabs>
          <w:tab w:val="left" w:pos="851"/>
          <w:tab w:val="left" w:pos="1455"/>
          <w:tab w:val="left" w:pos="3825"/>
          <w:tab w:val="left" w:pos="6750"/>
        </w:tabs>
        <w:spacing w:line="360" w:lineRule="auto"/>
        <w:jc w:val="both"/>
        <w:rPr>
          <w:rFonts w:ascii="Arial" w:hAnsi="Arial" w:cs="Arial"/>
          <w:sz w:val="24"/>
          <w:szCs w:val="24"/>
          <w:lang w:val="sk-SK"/>
        </w:rPr>
      </w:pPr>
      <w:r w:rsidRPr="008E2F25">
        <w:rPr>
          <w:rFonts w:ascii="Arial" w:hAnsi="Arial" w:cs="Arial"/>
          <w:sz w:val="24"/>
          <w:szCs w:val="24"/>
          <w:lang w:val="sk-SK"/>
        </w:rPr>
        <w:tab/>
        <w:t xml:space="preserve">Starosta obce oboznámil obecné zastupiteľstvo </w:t>
      </w:r>
      <w:r w:rsidR="00723845">
        <w:rPr>
          <w:rFonts w:ascii="Arial" w:hAnsi="Arial" w:cs="Arial"/>
          <w:sz w:val="24"/>
          <w:szCs w:val="24"/>
          <w:lang w:val="sk-SK"/>
        </w:rPr>
        <w:t>s návrhom úpravy rozpočtu obce.</w:t>
      </w:r>
    </w:p>
    <w:p w:rsidR="001C7A57" w:rsidRPr="008E2F25" w:rsidRDefault="001C7A57" w:rsidP="008E2F25">
      <w:pPr>
        <w:tabs>
          <w:tab w:val="left" w:pos="1455"/>
          <w:tab w:val="left" w:pos="3825"/>
          <w:tab w:val="left" w:pos="6750"/>
        </w:tabs>
        <w:spacing w:line="360" w:lineRule="auto"/>
        <w:ind w:right="567"/>
        <w:rPr>
          <w:rFonts w:ascii="Arial" w:hAnsi="Arial" w:cs="Arial"/>
          <w:b/>
          <w:sz w:val="24"/>
          <w:szCs w:val="24"/>
          <w:lang w:val="sk-SK"/>
        </w:rPr>
      </w:pPr>
      <w:r w:rsidRPr="008E2F25">
        <w:rPr>
          <w:rFonts w:ascii="Arial" w:hAnsi="Arial" w:cs="Arial"/>
          <w:b/>
          <w:sz w:val="24"/>
          <w:szCs w:val="24"/>
          <w:lang w:val="sk-SK"/>
        </w:rPr>
        <w:t>K bodu 7:  Prejednanie príprav „Deň obce Olcnava“</w:t>
      </w:r>
    </w:p>
    <w:p w:rsidR="001C7A57" w:rsidRPr="00723845" w:rsidRDefault="001C7A57" w:rsidP="00723845">
      <w:pPr>
        <w:tabs>
          <w:tab w:val="left" w:pos="851"/>
          <w:tab w:val="left" w:pos="1455"/>
          <w:tab w:val="left" w:pos="3825"/>
          <w:tab w:val="left" w:pos="6750"/>
        </w:tabs>
        <w:spacing w:line="360" w:lineRule="auto"/>
        <w:jc w:val="both"/>
        <w:rPr>
          <w:rFonts w:ascii="Arial" w:hAnsi="Arial" w:cs="Arial"/>
          <w:sz w:val="24"/>
          <w:szCs w:val="24"/>
          <w:lang w:val="sk-SK"/>
        </w:rPr>
      </w:pPr>
      <w:r w:rsidRPr="008E2F25">
        <w:rPr>
          <w:rFonts w:ascii="Arial" w:hAnsi="Arial" w:cs="Arial"/>
          <w:sz w:val="24"/>
          <w:szCs w:val="24"/>
          <w:lang w:val="sk-SK"/>
        </w:rPr>
        <w:tab/>
        <w:t>Obecné zastupiteľstvo prejednalo prípravy a program kultúrneho podujatia „Deň obce Olcnava“,</w:t>
      </w:r>
      <w:r w:rsidR="00723845">
        <w:rPr>
          <w:rFonts w:ascii="Arial" w:hAnsi="Arial" w:cs="Arial"/>
          <w:sz w:val="24"/>
          <w:szCs w:val="24"/>
          <w:lang w:val="sk-SK"/>
        </w:rPr>
        <w:t xml:space="preserve"> ktorý sa bude konať 28.8.2016.</w:t>
      </w:r>
    </w:p>
    <w:p w:rsidR="001C7A57" w:rsidRPr="008E2F25" w:rsidRDefault="001C7A57" w:rsidP="008E2F25">
      <w:pPr>
        <w:tabs>
          <w:tab w:val="left" w:pos="1455"/>
          <w:tab w:val="left" w:pos="3825"/>
          <w:tab w:val="left" w:pos="6750"/>
        </w:tabs>
        <w:spacing w:line="360" w:lineRule="auto"/>
        <w:ind w:right="567"/>
        <w:rPr>
          <w:rFonts w:ascii="Arial" w:hAnsi="Arial" w:cs="Arial"/>
          <w:sz w:val="24"/>
          <w:szCs w:val="24"/>
          <w:lang w:val="sk-SK"/>
        </w:rPr>
      </w:pPr>
      <w:r w:rsidRPr="008E2F25">
        <w:rPr>
          <w:rFonts w:ascii="Arial" w:hAnsi="Arial" w:cs="Arial"/>
          <w:b/>
          <w:sz w:val="24"/>
          <w:szCs w:val="24"/>
          <w:lang w:val="sk-SK"/>
        </w:rPr>
        <w:t>K bodu 8: Zásady výkonu kontrolnej činnosti v podmienkach samosprávy obce Olcnava</w:t>
      </w:r>
      <w:r w:rsidRPr="008E2F25">
        <w:rPr>
          <w:rFonts w:ascii="Arial" w:hAnsi="Arial" w:cs="Arial"/>
          <w:sz w:val="24"/>
          <w:szCs w:val="24"/>
          <w:lang w:val="sk-SK"/>
        </w:rPr>
        <w:t xml:space="preserve">  </w:t>
      </w:r>
    </w:p>
    <w:p w:rsidR="001C7A57" w:rsidRPr="00723845" w:rsidRDefault="001C7A57" w:rsidP="00723845">
      <w:pPr>
        <w:tabs>
          <w:tab w:val="left" w:pos="851"/>
          <w:tab w:val="left" w:pos="1455"/>
          <w:tab w:val="left" w:pos="3825"/>
          <w:tab w:val="left" w:pos="6750"/>
        </w:tabs>
        <w:spacing w:line="360" w:lineRule="auto"/>
        <w:jc w:val="both"/>
        <w:rPr>
          <w:rFonts w:ascii="Arial" w:hAnsi="Arial" w:cs="Arial"/>
          <w:sz w:val="24"/>
          <w:szCs w:val="24"/>
          <w:lang w:val="sk-SK"/>
        </w:rPr>
      </w:pPr>
      <w:r w:rsidRPr="008E2F25">
        <w:rPr>
          <w:rFonts w:ascii="Arial" w:hAnsi="Arial" w:cs="Arial"/>
          <w:sz w:val="24"/>
          <w:szCs w:val="24"/>
          <w:lang w:val="sk-SK"/>
        </w:rPr>
        <w:tab/>
        <w:t xml:space="preserve">Hlavný kontrolór obce Ing. František Stanislav predložil obecnému zastupiteľstvu </w:t>
      </w:r>
      <w:r w:rsidRPr="008E2F25">
        <w:rPr>
          <w:rFonts w:ascii="Arial" w:hAnsi="Arial" w:cs="Arial"/>
          <w:i/>
          <w:sz w:val="24"/>
          <w:szCs w:val="24"/>
          <w:lang w:val="sk-SK"/>
        </w:rPr>
        <w:t>Zásady výkonu kontrolnej činnosti v podmienkach samosprávy obce Olcnava</w:t>
      </w:r>
      <w:r w:rsidRPr="008E2F25">
        <w:rPr>
          <w:rFonts w:ascii="Arial" w:hAnsi="Arial" w:cs="Arial"/>
          <w:sz w:val="24"/>
          <w:szCs w:val="24"/>
          <w:lang w:val="sk-SK"/>
        </w:rPr>
        <w:t>. Obecné zastupiteľstvo prejednalo Zásady výkonu kontrolnej činnosti a jednoh</w:t>
      </w:r>
      <w:r w:rsidR="00723845">
        <w:rPr>
          <w:rFonts w:ascii="Arial" w:hAnsi="Arial" w:cs="Arial"/>
          <w:sz w:val="24"/>
          <w:szCs w:val="24"/>
          <w:lang w:val="sk-SK"/>
        </w:rPr>
        <w:t>lasne tento dokument schválilo.</w:t>
      </w:r>
    </w:p>
    <w:p w:rsidR="001C7A57" w:rsidRPr="008E2F25" w:rsidRDefault="001C7A57" w:rsidP="008E2F25">
      <w:pPr>
        <w:tabs>
          <w:tab w:val="left" w:pos="1455"/>
          <w:tab w:val="left" w:pos="3825"/>
          <w:tab w:val="left" w:pos="6750"/>
        </w:tabs>
        <w:spacing w:line="360" w:lineRule="auto"/>
        <w:rPr>
          <w:rFonts w:ascii="Arial" w:hAnsi="Arial" w:cs="Arial"/>
          <w:b/>
          <w:sz w:val="24"/>
          <w:szCs w:val="24"/>
          <w:lang w:val="sk-SK"/>
        </w:rPr>
      </w:pPr>
      <w:r w:rsidRPr="008E2F25">
        <w:rPr>
          <w:rFonts w:ascii="Arial" w:hAnsi="Arial" w:cs="Arial"/>
          <w:b/>
          <w:sz w:val="24"/>
          <w:szCs w:val="24"/>
          <w:lang w:val="sk-SK"/>
        </w:rPr>
        <w:t>K bodu 8: Rôzne</w:t>
      </w:r>
    </w:p>
    <w:p w:rsidR="001C7A57" w:rsidRPr="008E2F25" w:rsidRDefault="001C7A57" w:rsidP="008E2F25">
      <w:pPr>
        <w:tabs>
          <w:tab w:val="left" w:pos="851"/>
          <w:tab w:val="left" w:pos="1455"/>
          <w:tab w:val="left" w:pos="3825"/>
          <w:tab w:val="left" w:pos="6750"/>
        </w:tabs>
        <w:spacing w:line="360" w:lineRule="auto"/>
        <w:jc w:val="both"/>
        <w:rPr>
          <w:rFonts w:ascii="Arial" w:hAnsi="Arial" w:cs="Arial"/>
          <w:sz w:val="24"/>
          <w:szCs w:val="24"/>
          <w:lang w:val="sk-SK"/>
        </w:rPr>
      </w:pPr>
      <w:r w:rsidRPr="008E2F25">
        <w:rPr>
          <w:rFonts w:ascii="Arial" w:hAnsi="Arial" w:cs="Arial"/>
          <w:b/>
          <w:sz w:val="24"/>
          <w:szCs w:val="24"/>
          <w:lang w:val="sk-SK"/>
        </w:rPr>
        <w:lastRenderedPageBreak/>
        <w:tab/>
      </w:r>
      <w:r w:rsidRPr="008E2F25">
        <w:rPr>
          <w:rFonts w:ascii="Arial" w:hAnsi="Arial" w:cs="Arial"/>
          <w:sz w:val="24"/>
          <w:szCs w:val="24"/>
          <w:lang w:val="sk-SK"/>
        </w:rPr>
        <w:t>Starosta obce oboznámil obecné zastupiteľstvo o úprave a rozšírení klziska, ktoré je umiestnené na školskom dvore.</w:t>
      </w:r>
    </w:p>
    <w:p w:rsidR="001C7A57" w:rsidRPr="008E2F25" w:rsidRDefault="001C7A57" w:rsidP="008E2F25">
      <w:pPr>
        <w:tabs>
          <w:tab w:val="left" w:pos="851"/>
          <w:tab w:val="left" w:pos="1455"/>
          <w:tab w:val="left" w:pos="3825"/>
          <w:tab w:val="left" w:pos="6750"/>
        </w:tabs>
        <w:spacing w:line="360" w:lineRule="auto"/>
        <w:jc w:val="both"/>
        <w:rPr>
          <w:rFonts w:ascii="Arial" w:hAnsi="Arial" w:cs="Arial"/>
          <w:sz w:val="24"/>
          <w:szCs w:val="24"/>
          <w:lang w:val="sk-SK"/>
        </w:rPr>
      </w:pPr>
      <w:r w:rsidRPr="008E2F25">
        <w:rPr>
          <w:rFonts w:ascii="Arial" w:hAnsi="Arial" w:cs="Arial"/>
          <w:sz w:val="24"/>
          <w:szCs w:val="24"/>
          <w:lang w:val="sk-SK"/>
        </w:rPr>
        <w:tab/>
        <w:t>Starosta obce informoval obecné zastupiteľstvo o doručenej pozvánke na pobyt detí od Gminy Chocz ,v ktorej pozývajú na výmenný pobyt detí z Olcnavy, Spišského Hrušova, Vítkoviec a Slatviny v termíne od 4 - 9. júla 2016 a taktiež o tom, že obec Slatvina a Spišský Hrušov tohto roku neplánuje výmenný pobyt s Gminou Chocz.</w:t>
      </w:r>
    </w:p>
    <w:p w:rsidR="001C7A57" w:rsidRPr="008E2F25" w:rsidRDefault="001C7A57" w:rsidP="008E2F25">
      <w:pPr>
        <w:tabs>
          <w:tab w:val="left" w:pos="851"/>
          <w:tab w:val="left" w:pos="1455"/>
          <w:tab w:val="left" w:pos="3825"/>
          <w:tab w:val="left" w:pos="6750"/>
        </w:tabs>
        <w:spacing w:line="360" w:lineRule="auto"/>
        <w:jc w:val="both"/>
        <w:rPr>
          <w:rFonts w:ascii="Arial" w:hAnsi="Arial" w:cs="Arial"/>
          <w:sz w:val="24"/>
          <w:szCs w:val="24"/>
          <w:lang w:val="sk-SK"/>
        </w:rPr>
      </w:pPr>
      <w:r w:rsidRPr="008E2F25">
        <w:rPr>
          <w:rFonts w:ascii="Arial" w:hAnsi="Arial" w:cs="Arial"/>
          <w:sz w:val="24"/>
          <w:szCs w:val="24"/>
          <w:lang w:val="sk-SK"/>
        </w:rPr>
        <w:tab/>
        <w:t>Hlavný kontrolór obce informoval obecné zastupiteľstvo o výsledku kontroly vo veci protispoločenskej činnosti. Na základe zistených skutočností, ktoré kontroloval, zistil, že v obci Olcnava nedošlo k poruš</w:t>
      </w:r>
      <w:r w:rsidR="007D51E1">
        <w:rPr>
          <w:rFonts w:ascii="Arial" w:hAnsi="Arial" w:cs="Arial"/>
          <w:sz w:val="24"/>
          <w:szCs w:val="24"/>
          <w:lang w:val="sk-SK"/>
        </w:rPr>
        <w:t>eniu protispoločenskej činnosti</w:t>
      </w:r>
    </w:p>
    <w:p w:rsidR="001C7A57" w:rsidRPr="008E2F25" w:rsidRDefault="001C7A57" w:rsidP="008E2F25">
      <w:pPr>
        <w:tabs>
          <w:tab w:val="left" w:pos="1455"/>
          <w:tab w:val="left" w:pos="3825"/>
          <w:tab w:val="left" w:pos="6750"/>
        </w:tabs>
        <w:spacing w:line="360" w:lineRule="auto"/>
        <w:rPr>
          <w:rFonts w:ascii="Arial" w:hAnsi="Arial" w:cs="Arial"/>
          <w:b/>
          <w:sz w:val="24"/>
          <w:szCs w:val="24"/>
          <w:lang w:val="sk-SK"/>
        </w:rPr>
      </w:pPr>
      <w:r w:rsidRPr="008E2F25">
        <w:rPr>
          <w:rFonts w:ascii="Arial" w:hAnsi="Arial" w:cs="Arial"/>
          <w:b/>
          <w:sz w:val="24"/>
          <w:szCs w:val="24"/>
          <w:lang w:val="sk-SK"/>
        </w:rPr>
        <w:t>K bodu 9: Interpelácie poslancov</w:t>
      </w:r>
    </w:p>
    <w:p w:rsidR="001C7A57" w:rsidRPr="008E2F25" w:rsidRDefault="001C7A57" w:rsidP="007D51E1">
      <w:pPr>
        <w:tabs>
          <w:tab w:val="left" w:pos="851"/>
          <w:tab w:val="left" w:pos="1455"/>
          <w:tab w:val="left" w:pos="3825"/>
          <w:tab w:val="left" w:pos="6750"/>
        </w:tabs>
        <w:spacing w:line="360" w:lineRule="auto"/>
        <w:rPr>
          <w:rFonts w:ascii="Arial" w:hAnsi="Arial" w:cs="Arial"/>
          <w:sz w:val="24"/>
          <w:szCs w:val="24"/>
          <w:lang w:val="sk-SK"/>
        </w:rPr>
      </w:pPr>
      <w:r w:rsidRPr="008E2F25">
        <w:rPr>
          <w:rFonts w:ascii="Arial" w:hAnsi="Arial" w:cs="Arial"/>
          <w:b/>
          <w:sz w:val="24"/>
          <w:szCs w:val="24"/>
          <w:lang w:val="sk-SK"/>
        </w:rPr>
        <w:tab/>
      </w:r>
      <w:r w:rsidRPr="008E2F25">
        <w:rPr>
          <w:rFonts w:ascii="Arial" w:hAnsi="Arial" w:cs="Arial"/>
          <w:sz w:val="24"/>
          <w:szCs w:val="24"/>
          <w:lang w:val="sk-SK"/>
        </w:rPr>
        <w:t>Int</w:t>
      </w:r>
      <w:r w:rsidR="007D51E1">
        <w:rPr>
          <w:rFonts w:ascii="Arial" w:hAnsi="Arial" w:cs="Arial"/>
          <w:sz w:val="24"/>
          <w:szCs w:val="24"/>
          <w:lang w:val="sk-SK"/>
        </w:rPr>
        <w:t>erpelácie</w:t>
      </w:r>
      <w:r w:rsidR="00243A3D">
        <w:rPr>
          <w:rFonts w:ascii="Arial" w:hAnsi="Arial" w:cs="Arial"/>
          <w:sz w:val="24"/>
          <w:szCs w:val="24"/>
          <w:lang w:val="sk-SK"/>
        </w:rPr>
        <w:t xml:space="preserve"> poslancov </w:t>
      </w:r>
      <w:r w:rsidR="007D51E1">
        <w:rPr>
          <w:rFonts w:ascii="Arial" w:hAnsi="Arial" w:cs="Arial"/>
          <w:sz w:val="24"/>
          <w:szCs w:val="24"/>
          <w:lang w:val="sk-SK"/>
        </w:rPr>
        <w:t xml:space="preserve"> neboli žiadne</w:t>
      </w:r>
      <w:r w:rsidR="00243A3D">
        <w:rPr>
          <w:rFonts w:ascii="Arial" w:hAnsi="Arial" w:cs="Arial"/>
          <w:sz w:val="24"/>
          <w:szCs w:val="24"/>
          <w:lang w:val="sk-SK"/>
        </w:rPr>
        <w:t>.</w:t>
      </w:r>
      <w:r w:rsidRPr="008E2F25">
        <w:rPr>
          <w:rFonts w:ascii="Arial" w:hAnsi="Arial" w:cs="Arial"/>
          <w:sz w:val="24"/>
          <w:szCs w:val="24"/>
          <w:lang w:val="sk-SK"/>
        </w:rPr>
        <w:tab/>
      </w:r>
    </w:p>
    <w:p w:rsidR="001C7A57" w:rsidRPr="008E2F25" w:rsidRDefault="001C7A57" w:rsidP="008E2F25">
      <w:pPr>
        <w:tabs>
          <w:tab w:val="left" w:pos="1455"/>
          <w:tab w:val="left" w:pos="3825"/>
          <w:tab w:val="left" w:pos="6750"/>
        </w:tabs>
        <w:spacing w:line="360" w:lineRule="auto"/>
        <w:rPr>
          <w:rFonts w:ascii="Arial" w:hAnsi="Arial" w:cs="Arial"/>
          <w:b/>
          <w:sz w:val="24"/>
          <w:szCs w:val="24"/>
          <w:lang w:val="sk-SK"/>
        </w:rPr>
      </w:pPr>
      <w:r w:rsidRPr="008E2F25">
        <w:rPr>
          <w:rFonts w:ascii="Arial" w:hAnsi="Arial" w:cs="Arial"/>
          <w:b/>
          <w:sz w:val="24"/>
          <w:szCs w:val="24"/>
          <w:lang w:val="sk-SK"/>
        </w:rPr>
        <w:t>K bodu 10: Interpelácie občanov</w:t>
      </w:r>
    </w:p>
    <w:p w:rsidR="001C7A57" w:rsidRPr="008E2F25" w:rsidRDefault="001C7A57" w:rsidP="008E2F25">
      <w:pPr>
        <w:tabs>
          <w:tab w:val="left" w:pos="851"/>
          <w:tab w:val="left" w:pos="1455"/>
          <w:tab w:val="left" w:pos="3825"/>
          <w:tab w:val="left" w:pos="6750"/>
        </w:tabs>
        <w:spacing w:line="360" w:lineRule="auto"/>
        <w:rPr>
          <w:rFonts w:ascii="Arial" w:hAnsi="Arial" w:cs="Arial"/>
          <w:sz w:val="24"/>
          <w:szCs w:val="24"/>
          <w:lang w:val="sk-SK"/>
        </w:rPr>
      </w:pPr>
      <w:r w:rsidRPr="008E2F25">
        <w:rPr>
          <w:rFonts w:ascii="Arial" w:hAnsi="Arial" w:cs="Arial"/>
          <w:b/>
          <w:sz w:val="24"/>
          <w:szCs w:val="24"/>
          <w:lang w:val="sk-SK"/>
        </w:rPr>
        <w:tab/>
      </w:r>
      <w:r w:rsidRPr="008E2F25">
        <w:rPr>
          <w:rFonts w:ascii="Arial" w:hAnsi="Arial" w:cs="Arial"/>
          <w:sz w:val="24"/>
          <w:szCs w:val="24"/>
          <w:lang w:val="sk-SK"/>
        </w:rPr>
        <w:t>Int</w:t>
      </w:r>
      <w:r w:rsidR="00723845">
        <w:rPr>
          <w:rFonts w:ascii="Arial" w:hAnsi="Arial" w:cs="Arial"/>
          <w:sz w:val="24"/>
          <w:szCs w:val="24"/>
          <w:lang w:val="sk-SK"/>
        </w:rPr>
        <w:t>erpelácie občanov neboli žiadne</w:t>
      </w:r>
      <w:r w:rsidR="00243A3D">
        <w:rPr>
          <w:rFonts w:ascii="Arial" w:hAnsi="Arial" w:cs="Arial"/>
          <w:sz w:val="24"/>
          <w:szCs w:val="24"/>
          <w:lang w:val="sk-SK"/>
        </w:rPr>
        <w:t>.</w:t>
      </w:r>
    </w:p>
    <w:p w:rsidR="001C7A57" w:rsidRPr="008E2F25" w:rsidRDefault="001C7A57" w:rsidP="008E2F25">
      <w:pPr>
        <w:pStyle w:val="Zkladntext"/>
        <w:tabs>
          <w:tab w:val="left" w:pos="349"/>
          <w:tab w:val="left" w:pos="680"/>
          <w:tab w:val="left" w:pos="709"/>
        </w:tabs>
        <w:spacing w:line="360" w:lineRule="auto"/>
        <w:rPr>
          <w:rFonts w:ascii="Arial" w:hAnsi="Arial" w:cs="Arial"/>
          <w:b/>
          <w:szCs w:val="24"/>
          <w:lang w:val="sk-SK"/>
        </w:rPr>
      </w:pPr>
      <w:r w:rsidRPr="008E2F25">
        <w:rPr>
          <w:rFonts w:ascii="Arial" w:hAnsi="Arial" w:cs="Arial"/>
          <w:b/>
          <w:szCs w:val="24"/>
          <w:lang w:val="sk-SK"/>
        </w:rPr>
        <w:t>K bodu 11: Záver</w:t>
      </w:r>
    </w:p>
    <w:p w:rsidR="001C7A57" w:rsidRPr="008E2F25" w:rsidRDefault="001C7A57" w:rsidP="008E2F25">
      <w:pPr>
        <w:pStyle w:val="Zkladntext"/>
        <w:tabs>
          <w:tab w:val="left" w:pos="349"/>
          <w:tab w:val="left" w:pos="680"/>
          <w:tab w:val="left" w:pos="709"/>
        </w:tabs>
        <w:spacing w:line="360" w:lineRule="auto"/>
        <w:rPr>
          <w:rFonts w:ascii="Arial" w:hAnsi="Arial" w:cs="Arial"/>
          <w:szCs w:val="24"/>
          <w:lang w:val="sk-SK"/>
        </w:rPr>
      </w:pPr>
      <w:r w:rsidRPr="008E2F25">
        <w:rPr>
          <w:rFonts w:ascii="Arial" w:hAnsi="Arial" w:cs="Arial"/>
          <w:b/>
          <w:szCs w:val="24"/>
          <w:lang w:val="sk-SK"/>
        </w:rPr>
        <w:tab/>
      </w:r>
      <w:r w:rsidRPr="008E2F25">
        <w:rPr>
          <w:rFonts w:ascii="Arial" w:hAnsi="Arial" w:cs="Arial"/>
          <w:b/>
          <w:szCs w:val="24"/>
          <w:lang w:val="sk-SK"/>
        </w:rPr>
        <w:tab/>
        <w:t xml:space="preserve">   </w:t>
      </w:r>
      <w:r w:rsidRPr="008E2F25">
        <w:rPr>
          <w:rFonts w:ascii="Arial" w:hAnsi="Arial" w:cs="Arial"/>
          <w:szCs w:val="24"/>
          <w:lang w:val="sk-SK"/>
        </w:rPr>
        <w:t>Starosta obce Jaroslav Salaj poďakoval všetkým prítomným za účasť a ukončil zasadnutie obecného zastupiteľstva.</w:t>
      </w:r>
    </w:p>
    <w:p w:rsidR="001C7A57" w:rsidRPr="008E2F25" w:rsidRDefault="001C7A57" w:rsidP="008E2F25">
      <w:pPr>
        <w:pStyle w:val="Zkladntext"/>
        <w:tabs>
          <w:tab w:val="left" w:pos="349"/>
          <w:tab w:val="left" w:pos="709"/>
        </w:tabs>
        <w:spacing w:line="360" w:lineRule="auto"/>
        <w:rPr>
          <w:rFonts w:ascii="Arial" w:hAnsi="Arial" w:cs="Arial"/>
          <w:szCs w:val="24"/>
        </w:rPr>
      </w:pPr>
    </w:p>
    <w:p w:rsidR="008E2F25" w:rsidRPr="008E2F25" w:rsidRDefault="008E2F25" w:rsidP="008E2F25">
      <w:pPr>
        <w:pStyle w:val="Nadpis2"/>
        <w:numPr>
          <w:ilvl w:val="1"/>
          <w:numId w:val="30"/>
        </w:numPr>
        <w:tabs>
          <w:tab w:val="left" w:pos="993"/>
        </w:tabs>
        <w:spacing w:line="360" w:lineRule="auto"/>
        <w:rPr>
          <w:rFonts w:cs="Arial"/>
          <w:szCs w:val="24"/>
          <w:lang w:val="sk-SK" w:eastAsia="ar-SA"/>
        </w:rPr>
      </w:pPr>
    </w:p>
    <w:p w:rsidR="001C7A57" w:rsidRPr="008E2F25" w:rsidRDefault="001C7A57" w:rsidP="008E2F25">
      <w:pPr>
        <w:pStyle w:val="Nadpis2"/>
        <w:numPr>
          <w:ilvl w:val="1"/>
          <w:numId w:val="30"/>
        </w:numPr>
        <w:tabs>
          <w:tab w:val="left" w:pos="993"/>
        </w:tabs>
        <w:spacing w:line="360" w:lineRule="auto"/>
        <w:rPr>
          <w:rFonts w:cs="Arial"/>
          <w:szCs w:val="24"/>
          <w:lang w:val="sk-SK" w:eastAsia="ar-SA"/>
        </w:rPr>
      </w:pPr>
      <w:r w:rsidRPr="008E2F25">
        <w:rPr>
          <w:rFonts w:cs="Arial"/>
          <w:szCs w:val="24"/>
          <w:lang w:val="sk-SK" w:eastAsia="ar-SA"/>
        </w:rPr>
        <w:t>OBECNÉ ZASTUPITEĽSTVO OBCE OLCNAVA</w:t>
      </w:r>
    </w:p>
    <w:p w:rsidR="001C7A57" w:rsidRPr="008E2F25" w:rsidRDefault="001C7A57" w:rsidP="00723845">
      <w:pPr>
        <w:pStyle w:val="Zkladntext"/>
        <w:tabs>
          <w:tab w:val="left" w:pos="993"/>
          <w:tab w:val="left" w:pos="1068"/>
        </w:tabs>
        <w:spacing w:line="360" w:lineRule="auto"/>
        <w:rPr>
          <w:rFonts w:ascii="Arial" w:eastAsia="Times New Roman" w:hAnsi="Arial" w:cs="Arial"/>
          <w:szCs w:val="24"/>
          <w:lang w:val="sk-SK" w:eastAsia="ar-SA"/>
        </w:rPr>
      </w:pPr>
    </w:p>
    <w:p w:rsidR="001C7A57" w:rsidRPr="008E2F25" w:rsidRDefault="001C7A57" w:rsidP="008E2F25">
      <w:pPr>
        <w:pStyle w:val="Zkladntext"/>
        <w:tabs>
          <w:tab w:val="left" w:pos="993"/>
          <w:tab w:val="left" w:pos="1068"/>
        </w:tabs>
        <w:spacing w:line="360" w:lineRule="auto"/>
        <w:jc w:val="center"/>
        <w:rPr>
          <w:rFonts w:ascii="Arial" w:eastAsia="Times New Roman" w:hAnsi="Arial" w:cs="Arial"/>
          <w:b/>
          <w:bCs/>
          <w:szCs w:val="24"/>
          <w:lang w:val="sk-SK" w:eastAsia="ar-SA"/>
        </w:rPr>
      </w:pPr>
      <w:r w:rsidRPr="008E2F25">
        <w:rPr>
          <w:rFonts w:ascii="Arial" w:eastAsia="Times New Roman" w:hAnsi="Arial" w:cs="Arial"/>
          <w:b/>
          <w:bCs/>
          <w:szCs w:val="24"/>
          <w:lang w:val="sk-SK" w:eastAsia="ar-SA"/>
        </w:rPr>
        <w:t>Z á p i s n i c a</w:t>
      </w:r>
    </w:p>
    <w:p w:rsidR="001C7A57" w:rsidRPr="008E2F25" w:rsidRDefault="001C7A57" w:rsidP="008E2F25">
      <w:pPr>
        <w:pStyle w:val="Zkladntext"/>
        <w:tabs>
          <w:tab w:val="left" w:pos="993"/>
          <w:tab w:val="left" w:pos="1068"/>
        </w:tabs>
        <w:spacing w:line="360" w:lineRule="auto"/>
        <w:jc w:val="center"/>
        <w:rPr>
          <w:rFonts w:ascii="Arial" w:eastAsia="Times New Roman" w:hAnsi="Arial" w:cs="Arial"/>
          <w:b/>
          <w:szCs w:val="24"/>
          <w:lang w:val="sk-SK" w:eastAsia="ar-SA"/>
        </w:rPr>
      </w:pPr>
    </w:p>
    <w:p w:rsidR="001C7A57" w:rsidRPr="007D51E1" w:rsidRDefault="001C7A57" w:rsidP="008E2F25">
      <w:pPr>
        <w:pStyle w:val="Zkladntext"/>
        <w:tabs>
          <w:tab w:val="left" w:pos="993"/>
          <w:tab w:val="left" w:pos="1068"/>
        </w:tabs>
        <w:spacing w:line="360" w:lineRule="auto"/>
        <w:jc w:val="center"/>
        <w:rPr>
          <w:rFonts w:ascii="Arial" w:eastAsia="Times New Roman" w:hAnsi="Arial" w:cs="Arial"/>
          <w:szCs w:val="24"/>
          <w:u w:val="single"/>
          <w:lang w:val="sk-SK" w:eastAsia="ar-SA"/>
        </w:rPr>
      </w:pPr>
      <w:r w:rsidRPr="007D51E1">
        <w:rPr>
          <w:rFonts w:ascii="Arial" w:eastAsia="Times New Roman" w:hAnsi="Arial" w:cs="Arial"/>
          <w:szCs w:val="24"/>
          <w:u w:val="single"/>
          <w:lang w:val="sk-SK" w:eastAsia="ar-SA"/>
        </w:rPr>
        <w:t xml:space="preserve">Zo 14. zasadnutia  Obecného zastupiteľstva v Olcnave, konaného dňa 24. 6. </w:t>
      </w:r>
    </w:p>
    <w:p w:rsidR="001C7A57" w:rsidRPr="008E2F25" w:rsidRDefault="001C7A57" w:rsidP="008E2F25">
      <w:pPr>
        <w:pStyle w:val="Zkladntext"/>
        <w:tabs>
          <w:tab w:val="left" w:pos="993"/>
          <w:tab w:val="left" w:pos="1068"/>
        </w:tabs>
        <w:spacing w:line="360" w:lineRule="auto"/>
        <w:rPr>
          <w:rFonts w:ascii="Arial" w:eastAsia="Times New Roman" w:hAnsi="Arial" w:cs="Arial"/>
          <w:b/>
          <w:szCs w:val="24"/>
          <w:lang w:val="sk-SK" w:eastAsia="ar-SA"/>
        </w:rPr>
      </w:pPr>
    </w:p>
    <w:p w:rsidR="001C7A57" w:rsidRPr="008E2F25" w:rsidRDefault="001C7A57" w:rsidP="008E2F25">
      <w:pPr>
        <w:pStyle w:val="Zkladntext"/>
        <w:tabs>
          <w:tab w:val="left" w:pos="993"/>
          <w:tab w:val="left" w:pos="1068"/>
        </w:tabs>
        <w:spacing w:line="360" w:lineRule="auto"/>
        <w:rPr>
          <w:rFonts w:ascii="Arial" w:eastAsia="Times New Roman" w:hAnsi="Arial" w:cs="Arial"/>
          <w:szCs w:val="24"/>
          <w:lang w:val="sk-SK" w:eastAsia="ar-SA"/>
        </w:rPr>
      </w:pPr>
      <w:r w:rsidRPr="008E2F25">
        <w:rPr>
          <w:rFonts w:ascii="Arial" w:eastAsia="Times New Roman" w:hAnsi="Arial" w:cs="Arial"/>
          <w:b/>
          <w:szCs w:val="24"/>
          <w:lang w:val="sk-SK" w:eastAsia="ar-SA"/>
        </w:rPr>
        <w:t>Prítomní:</w:t>
      </w:r>
      <w:r w:rsidRPr="008E2F25">
        <w:rPr>
          <w:rFonts w:ascii="Arial" w:eastAsia="Times New Roman" w:hAnsi="Arial" w:cs="Arial"/>
          <w:szCs w:val="24"/>
          <w:lang w:val="sk-SK" w:eastAsia="ar-SA"/>
        </w:rPr>
        <w:t xml:space="preserve">  podľa prezenčnej listiny</w:t>
      </w:r>
    </w:p>
    <w:p w:rsidR="001C7A57" w:rsidRPr="008E2F25" w:rsidRDefault="001C7A57" w:rsidP="008E2F25">
      <w:pPr>
        <w:pStyle w:val="Zkladntext"/>
        <w:tabs>
          <w:tab w:val="left" w:pos="993"/>
          <w:tab w:val="left" w:pos="1068"/>
        </w:tabs>
        <w:spacing w:line="360" w:lineRule="auto"/>
        <w:rPr>
          <w:rFonts w:ascii="Arial" w:eastAsia="Times New Roman" w:hAnsi="Arial" w:cs="Arial"/>
          <w:b/>
          <w:szCs w:val="24"/>
          <w:lang w:val="sk-SK" w:eastAsia="ar-SA"/>
        </w:rPr>
      </w:pPr>
      <w:r w:rsidRPr="008E2F25">
        <w:rPr>
          <w:rFonts w:ascii="Arial" w:eastAsia="Times New Roman" w:hAnsi="Arial" w:cs="Arial"/>
          <w:szCs w:val="24"/>
          <w:lang w:val="sk-SK" w:eastAsia="ar-SA"/>
        </w:rPr>
        <w:tab/>
        <w:t xml:space="preserve">  účasť poslancov: 85,7 %</w:t>
      </w:r>
    </w:p>
    <w:p w:rsidR="001C7A57" w:rsidRPr="008E2F25" w:rsidRDefault="001C7A57" w:rsidP="008E2F25">
      <w:pPr>
        <w:tabs>
          <w:tab w:val="left" w:pos="1455"/>
          <w:tab w:val="left" w:pos="3825"/>
          <w:tab w:val="left" w:pos="6750"/>
        </w:tabs>
        <w:spacing w:line="360" w:lineRule="auto"/>
        <w:rPr>
          <w:rFonts w:ascii="Arial" w:hAnsi="Arial" w:cs="Arial"/>
          <w:sz w:val="24"/>
          <w:szCs w:val="24"/>
          <w:lang w:val="sk-SK"/>
        </w:rPr>
      </w:pPr>
      <w:r w:rsidRPr="008E2F25">
        <w:rPr>
          <w:rFonts w:ascii="Arial" w:eastAsia="Times New Roman" w:hAnsi="Arial" w:cs="Arial"/>
          <w:b/>
          <w:sz w:val="24"/>
          <w:szCs w:val="24"/>
          <w:lang w:val="sk-SK" w:eastAsia="ar-SA"/>
        </w:rPr>
        <w:t>Program:</w:t>
      </w:r>
      <w:r w:rsidRPr="008E2F25">
        <w:rPr>
          <w:rFonts w:ascii="Arial" w:hAnsi="Arial" w:cs="Arial"/>
          <w:sz w:val="24"/>
          <w:szCs w:val="24"/>
          <w:lang w:val="sk-SK"/>
        </w:rPr>
        <w:t xml:space="preserve"> </w:t>
      </w:r>
    </w:p>
    <w:p w:rsidR="001C7A57" w:rsidRPr="008E2F25" w:rsidRDefault="001C7A57" w:rsidP="00723845">
      <w:pPr>
        <w:widowControl w:val="0"/>
        <w:tabs>
          <w:tab w:val="left" w:pos="1455"/>
          <w:tab w:val="left" w:pos="3825"/>
          <w:tab w:val="left" w:pos="6750"/>
        </w:tabs>
        <w:suppressAutoHyphens/>
        <w:spacing w:after="0" w:line="360" w:lineRule="auto"/>
        <w:ind w:left="426" w:right="567"/>
        <w:rPr>
          <w:rFonts w:ascii="Arial" w:hAnsi="Arial" w:cs="Arial"/>
          <w:sz w:val="24"/>
          <w:szCs w:val="24"/>
          <w:lang w:val="sk-SK"/>
        </w:rPr>
      </w:pPr>
      <w:r w:rsidRPr="008E2F25">
        <w:rPr>
          <w:rFonts w:ascii="Arial" w:hAnsi="Arial" w:cs="Arial"/>
          <w:sz w:val="24"/>
          <w:szCs w:val="24"/>
          <w:lang w:val="sk-SK"/>
        </w:rPr>
        <w:t>Otvorenie</w:t>
      </w:r>
    </w:p>
    <w:p w:rsidR="001C7A57" w:rsidRPr="008E2F25" w:rsidRDefault="001C7A57" w:rsidP="00723845">
      <w:pPr>
        <w:widowControl w:val="0"/>
        <w:tabs>
          <w:tab w:val="left" w:pos="1455"/>
          <w:tab w:val="left" w:pos="3825"/>
          <w:tab w:val="left" w:pos="6750"/>
        </w:tabs>
        <w:suppressAutoHyphens/>
        <w:spacing w:after="0" w:line="360" w:lineRule="auto"/>
        <w:ind w:left="426" w:right="567"/>
        <w:rPr>
          <w:rFonts w:ascii="Arial" w:hAnsi="Arial" w:cs="Arial"/>
          <w:sz w:val="24"/>
          <w:szCs w:val="24"/>
          <w:lang w:val="sk-SK"/>
        </w:rPr>
      </w:pPr>
      <w:r w:rsidRPr="008E2F25">
        <w:rPr>
          <w:rFonts w:ascii="Arial" w:hAnsi="Arial" w:cs="Arial"/>
          <w:sz w:val="24"/>
          <w:szCs w:val="24"/>
          <w:lang w:val="sk-SK"/>
        </w:rPr>
        <w:t>a) Voľba návrhovej komisie a overovateľov zápisnice</w:t>
      </w:r>
    </w:p>
    <w:p w:rsidR="001C7A57" w:rsidRPr="008E2F25" w:rsidRDefault="001C7A57" w:rsidP="008E2F25">
      <w:pPr>
        <w:tabs>
          <w:tab w:val="left" w:pos="1455"/>
          <w:tab w:val="left" w:pos="3825"/>
          <w:tab w:val="left" w:pos="6750"/>
        </w:tabs>
        <w:spacing w:line="360" w:lineRule="auto"/>
        <w:ind w:left="1135" w:right="567"/>
        <w:rPr>
          <w:rFonts w:ascii="Arial" w:hAnsi="Arial" w:cs="Arial"/>
          <w:sz w:val="24"/>
          <w:szCs w:val="24"/>
          <w:lang w:val="sk-SK"/>
        </w:rPr>
      </w:pPr>
      <w:r w:rsidRPr="008E2F25">
        <w:rPr>
          <w:rFonts w:ascii="Arial" w:hAnsi="Arial" w:cs="Arial"/>
          <w:sz w:val="24"/>
          <w:szCs w:val="24"/>
          <w:lang w:val="sk-SK"/>
        </w:rPr>
        <w:lastRenderedPageBreak/>
        <w:t xml:space="preserve">     b) Kontrola plnenia uznesení</w:t>
      </w:r>
    </w:p>
    <w:p w:rsidR="001C7A57" w:rsidRPr="008E2F25" w:rsidRDefault="001C7A57" w:rsidP="00723845">
      <w:pPr>
        <w:widowControl w:val="0"/>
        <w:suppressAutoHyphens/>
        <w:spacing w:after="0" w:line="360" w:lineRule="auto"/>
        <w:ind w:left="426"/>
        <w:rPr>
          <w:rFonts w:ascii="Arial" w:hAnsi="Arial" w:cs="Arial"/>
          <w:sz w:val="24"/>
          <w:szCs w:val="24"/>
          <w:lang w:val="sk-SK"/>
        </w:rPr>
      </w:pPr>
      <w:r w:rsidRPr="008E2F25">
        <w:rPr>
          <w:rFonts w:ascii="Arial" w:hAnsi="Arial" w:cs="Arial"/>
          <w:sz w:val="24"/>
          <w:szCs w:val="24"/>
          <w:lang w:val="sk-SK"/>
        </w:rPr>
        <w:t xml:space="preserve"> Prejednanie kúpy pozemku na núdzové zásobovanie pitnou vodou obce Olcnava od mesta Spišské Vlachy</w:t>
      </w:r>
    </w:p>
    <w:p w:rsidR="001C7A57" w:rsidRPr="008E2F25" w:rsidRDefault="001C7A57" w:rsidP="00723845">
      <w:pPr>
        <w:widowControl w:val="0"/>
        <w:tabs>
          <w:tab w:val="left" w:pos="1455"/>
          <w:tab w:val="left" w:pos="3825"/>
          <w:tab w:val="left" w:pos="6750"/>
        </w:tabs>
        <w:suppressAutoHyphens/>
        <w:spacing w:after="0" w:line="360" w:lineRule="auto"/>
        <w:ind w:left="426" w:right="567"/>
        <w:rPr>
          <w:rFonts w:ascii="Arial" w:hAnsi="Arial" w:cs="Arial"/>
          <w:sz w:val="24"/>
          <w:szCs w:val="24"/>
          <w:lang w:val="sk-SK"/>
        </w:rPr>
      </w:pPr>
      <w:r w:rsidRPr="008E2F25">
        <w:rPr>
          <w:rFonts w:ascii="Arial" w:hAnsi="Arial" w:cs="Arial"/>
          <w:sz w:val="24"/>
          <w:szCs w:val="24"/>
          <w:lang w:val="sk-SK"/>
        </w:rPr>
        <w:t>Prejednanie a schválenie VZN 2/2016 o spôsobe vykonania miestneho referenda v obci</w:t>
      </w:r>
    </w:p>
    <w:p w:rsidR="001C7A57" w:rsidRPr="008E2F25" w:rsidRDefault="001C7A57" w:rsidP="00723845">
      <w:pPr>
        <w:widowControl w:val="0"/>
        <w:tabs>
          <w:tab w:val="left" w:pos="1455"/>
          <w:tab w:val="left" w:pos="3825"/>
          <w:tab w:val="left" w:pos="6750"/>
        </w:tabs>
        <w:suppressAutoHyphens/>
        <w:spacing w:after="0" w:line="360" w:lineRule="auto"/>
        <w:ind w:left="426" w:right="567"/>
        <w:rPr>
          <w:rFonts w:ascii="Arial" w:hAnsi="Arial" w:cs="Arial"/>
          <w:sz w:val="24"/>
          <w:szCs w:val="24"/>
          <w:lang w:val="sk-SK"/>
        </w:rPr>
      </w:pPr>
      <w:r w:rsidRPr="008E2F25">
        <w:rPr>
          <w:rFonts w:ascii="Arial" w:hAnsi="Arial" w:cs="Arial"/>
          <w:sz w:val="24"/>
          <w:szCs w:val="24"/>
          <w:lang w:val="sk-SK"/>
        </w:rPr>
        <w:t>Prejednanie a schválenie VZN 3/2016 o nakladaní s komunálnymi odpadmi a drobnými stavebnými odpadmi na území obce Olcnava</w:t>
      </w:r>
    </w:p>
    <w:p w:rsidR="001C7A57" w:rsidRPr="008E2F25" w:rsidRDefault="001C7A57" w:rsidP="00723845">
      <w:pPr>
        <w:widowControl w:val="0"/>
        <w:tabs>
          <w:tab w:val="left" w:pos="1455"/>
          <w:tab w:val="left" w:pos="3825"/>
          <w:tab w:val="left" w:pos="6750"/>
        </w:tabs>
        <w:suppressAutoHyphens/>
        <w:spacing w:after="0" w:line="360" w:lineRule="auto"/>
        <w:ind w:left="426" w:right="567"/>
        <w:rPr>
          <w:rFonts w:ascii="Arial" w:hAnsi="Arial" w:cs="Arial"/>
          <w:sz w:val="24"/>
          <w:szCs w:val="24"/>
          <w:lang w:val="sk-SK"/>
        </w:rPr>
      </w:pPr>
      <w:r w:rsidRPr="008E2F25">
        <w:rPr>
          <w:rFonts w:ascii="Arial" w:hAnsi="Arial" w:cs="Arial"/>
          <w:sz w:val="24"/>
          <w:szCs w:val="24"/>
          <w:lang w:val="sk-SK"/>
        </w:rPr>
        <w:t>Schválenie záverečného účtu obce Olcnava za rok 2015</w:t>
      </w:r>
    </w:p>
    <w:p w:rsidR="001C7A57" w:rsidRPr="008E2F25" w:rsidRDefault="001C7A57" w:rsidP="00723845">
      <w:pPr>
        <w:widowControl w:val="0"/>
        <w:tabs>
          <w:tab w:val="left" w:pos="1455"/>
          <w:tab w:val="left" w:pos="3825"/>
          <w:tab w:val="left" w:pos="6750"/>
        </w:tabs>
        <w:suppressAutoHyphens/>
        <w:spacing w:after="0" w:line="360" w:lineRule="auto"/>
        <w:ind w:left="426" w:right="567"/>
        <w:rPr>
          <w:rFonts w:ascii="Arial" w:hAnsi="Arial" w:cs="Arial"/>
          <w:sz w:val="24"/>
          <w:szCs w:val="24"/>
          <w:lang w:val="sk-SK"/>
        </w:rPr>
      </w:pPr>
      <w:r w:rsidRPr="008E2F25">
        <w:rPr>
          <w:rFonts w:ascii="Arial" w:hAnsi="Arial" w:cs="Arial"/>
          <w:sz w:val="24"/>
          <w:szCs w:val="24"/>
          <w:lang w:val="sk-SK"/>
        </w:rPr>
        <w:t>Správa o výsledkoch kontrolnej činnosti</w:t>
      </w:r>
    </w:p>
    <w:p w:rsidR="001C7A57" w:rsidRPr="008E2F25" w:rsidRDefault="001C7A57" w:rsidP="00723845">
      <w:pPr>
        <w:widowControl w:val="0"/>
        <w:tabs>
          <w:tab w:val="left" w:pos="1455"/>
          <w:tab w:val="left" w:pos="3825"/>
          <w:tab w:val="left" w:pos="6750"/>
        </w:tabs>
        <w:suppressAutoHyphens/>
        <w:spacing w:after="0" w:line="360" w:lineRule="auto"/>
        <w:ind w:left="426" w:right="567"/>
        <w:rPr>
          <w:rFonts w:ascii="Arial" w:hAnsi="Arial" w:cs="Arial"/>
          <w:sz w:val="24"/>
          <w:szCs w:val="24"/>
          <w:lang w:val="sk-SK"/>
        </w:rPr>
      </w:pPr>
      <w:r w:rsidRPr="008E2F25">
        <w:rPr>
          <w:rFonts w:ascii="Arial" w:hAnsi="Arial" w:cs="Arial"/>
          <w:sz w:val="24"/>
          <w:szCs w:val="24"/>
          <w:lang w:val="sk-SK"/>
        </w:rPr>
        <w:t>Prejednanie návrhu kontrolnej činnosti hlavného kontrolóra obce na II.polrok 2016</w:t>
      </w:r>
    </w:p>
    <w:p w:rsidR="001C7A57" w:rsidRPr="008E2F25" w:rsidRDefault="001C7A57" w:rsidP="00723845">
      <w:pPr>
        <w:widowControl w:val="0"/>
        <w:tabs>
          <w:tab w:val="left" w:pos="1455"/>
          <w:tab w:val="left" w:pos="3825"/>
          <w:tab w:val="left" w:pos="6750"/>
        </w:tabs>
        <w:suppressAutoHyphens/>
        <w:spacing w:after="0" w:line="360" w:lineRule="auto"/>
        <w:ind w:left="426" w:right="567"/>
        <w:rPr>
          <w:rFonts w:ascii="Arial" w:hAnsi="Arial" w:cs="Arial"/>
          <w:sz w:val="24"/>
          <w:szCs w:val="24"/>
          <w:lang w:val="sk-SK"/>
        </w:rPr>
      </w:pPr>
      <w:r w:rsidRPr="008E2F25">
        <w:rPr>
          <w:rFonts w:ascii="Arial" w:hAnsi="Arial" w:cs="Arial"/>
          <w:sz w:val="24"/>
          <w:szCs w:val="24"/>
          <w:lang w:val="sk-SK"/>
        </w:rPr>
        <w:t>Prejednanie výmenného pobytu detí s poľskou gminou Chocz</w:t>
      </w:r>
    </w:p>
    <w:p w:rsidR="001C7A57" w:rsidRPr="008E2F25" w:rsidRDefault="001C7A57" w:rsidP="00723845">
      <w:pPr>
        <w:widowControl w:val="0"/>
        <w:tabs>
          <w:tab w:val="left" w:pos="1455"/>
          <w:tab w:val="left" w:pos="3825"/>
          <w:tab w:val="left" w:pos="6750"/>
        </w:tabs>
        <w:suppressAutoHyphens/>
        <w:spacing w:after="0" w:line="360" w:lineRule="auto"/>
        <w:ind w:left="426" w:right="567"/>
        <w:rPr>
          <w:rFonts w:ascii="Arial" w:hAnsi="Arial" w:cs="Arial"/>
          <w:sz w:val="24"/>
          <w:szCs w:val="24"/>
          <w:lang w:val="sk-SK"/>
        </w:rPr>
      </w:pPr>
      <w:r w:rsidRPr="008E2F25">
        <w:rPr>
          <w:rFonts w:ascii="Arial" w:hAnsi="Arial" w:cs="Arial"/>
          <w:sz w:val="24"/>
          <w:szCs w:val="24"/>
          <w:lang w:val="sk-SK"/>
        </w:rPr>
        <w:t xml:space="preserve"> Prejednanie príprav dňa obce Olcnava plánovaného na 28. augusta 2016</w:t>
      </w:r>
    </w:p>
    <w:p w:rsidR="001C7A57" w:rsidRPr="008E2F25" w:rsidRDefault="001C7A57" w:rsidP="00723845">
      <w:pPr>
        <w:widowControl w:val="0"/>
        <w:tabs>
          <w:tab w:val="left" w:pos="1455"/>
          <w:tab w:val="left" w:pos="3825"/>
          <w:tab w:val="left" w:pos="6750"/>
        </w:tabs>
        <w:suppressAutoHyphens/>
        <w:spacing w:after="0" w:line="360" w:lineRule="auto"/>
        <w:ind w:left="993" w:right="567"/>
        <w:rPr>
          <w:rFonts w:ascii="Arial" w:hAnsi="Arial" w:cs="Arial"/>
          <w:sz w:val="24"/>
          <w:szCs w:val="24"/>
          <w:lang w:val="sk-SK"/>
        </w:rPr>
      </w:pPr>
      <w:r w:rsidRPr="008E2F25">
        <w:rPr>
          <w:rFonts w:ascii="Arial" w:hAnsi="Arial" w:cs="Arial"/>
          <w:sz w:val="24"/>
          <w:szCs w:val="24"/>
          <w:lang w:val="sk-SK"/>
        </w:rPr>
        <w:t>Rôzne</w:t>
      </w:r>
    </w:p>
    <w:p w:rsidR="001C7A57" w:rsidRPr="008E2F25" w:rsidRDefault="001C7A57" w:rsidP="00723845">
      <w:pPr>
        <w:pStyle w:val="Zkladntext"/>
        <w:tabs>
          <w:tab w:val="left" w:pos="349"/>
          <w:tab w:val="left" w:pos="709"/>
        </w:tabs>
        <w:spacing w:line="360" w:lineRule="auto"/>
        <w:ind w:left="993"/>
        <w:rPr>
          <w:rFonts w:ascii="Arial" w:hAnsi="Arial" w:cs="Arial"/>
          <w:szCs w:val="24"/>
          <w:lang w:val="sk-SK"/>
        </w:rPr>
      </w:pPr>
      <w:r w:rsidRPr="008E2F25">
        <w:rPr>
          <w:rFonts w:ascii="Arial" w:hAnsi="Arial" w:cs="Arial"/>
          <w:szCs w:val="24"/>
          <w:lang w:val="sk-SK"/>
        </w:rPr>
        <w:t xml:space="preserve"> Interpelácie poslancov </w:t>
      </w:r>
    </w:p>
    <w:p w:rsidR="001C7A57" w:rsidRPr="008E2F25" w:rsidRDefault="001C7A57" w:rsidP="00723845">
      <w:pPr>
        <w:pStyle w:val="Zkladntext"/>
        <w:tabs>
          <w:tab w:val="left" w:pos="349"/>
          <w:tab w:val="left" w:pos="709"/>
        </w:tabs>
        <w:spacing w:line="360" w:lineRule="auto"/>
        <w:ind w:left="993" w:right="567"/>
        <w:rPr>
          <w:rFonts w:ascii="Arial" w:hAnsi="Arial" w:cs="Arial"/>
          <w:szCs w:val="24"/>
          <w:lang w:val="sk-SK"/>
        </w:rPr>
      </w:pPr>
      <w:r w:rsidRPr="008E2F25">
        <w:rPr>
          <w:rFonts w:ascii="Arial" w:hAnsi="Arial" w:cs="Arial"/>
          <w:szCs w:val="24"/>
          <w:lang w:val="sk-SK"/>
        </w:rPr>
        <w:t xml:space="preserve"> Pripomienky občanov </w:t>
      </w:r>
    </w:p>
    <w:p w:rsidR="001C7A57" w:rsidRPr="008E2F25" w:rsidRDefault="001C7A57" w:rsidP="00723845">
      <w:pPr>
        <w:pStyle w:val="Zkladntext"/>
        <w:tabs>
          <w:tab w:val="left" w:pos="349"/>
          <w:tab w:val="left" w:pos="709"/>
          <w:tab w:val="left" w:pos="1455"/>
          <w:tab w:val="left" w:pos="3825"/>
          <w:tab w:val="left" w:pos="6750"/>
        </w:tabs>
        <w:spacing w:line="360" w:lineRule="auto"/>
        <w:ind w:left="993" w:right="567"/>
        <w:rPr>
          <w:rFonts w:ascii="Arial" w:hAnsi="Arial" w:cs="Arial"/>
          <w:szCs w:val="24"/>
          <w:lang w:val="sk-SK"/>
        </w:rPr>
      </w:pPr>
      <w:r w:rsidRPr="008E2F25">
        <w:rPr>
          <w:rFonts w:ascii="Arial" w:hAnsi="Arial" w:cs="Arial"/>
          <w:szCs w:val="24"/>
          <w:lang w:val="sk-SK"/>
        </w:rPr>
        <w:t xml:space="preserve"> Záver                                                                        </w:t>
      </w:r>
    </w:p>
    <w:p w:rsidR="001C7A57" w:rsidRPr="008E2F25" w:rsidRDefault="001C7A57" w:rsidP="008E2F25">
      <w:pPr>
        <w:pStyle w:val="Zkladntext"/>
        <w:tabs>
          <w:tab w:val="left" w:pos="349"/>
          <w:tab w:val="left" w:pos="709"/>
          <w:tab w:val="left" w:pos="993"/>
        </w:tabs>
        <w:spacing w:line="360" w:lineRule="auto"/>
        <w:rPr>
          <w:rFonts w:ascii="Arial" w:eastAsia="Times New Roman" w:hAnsi="Arial" w:cs="Arial"/>
          <w:szCs w:val="24"/>
          <w:lang w:val="sk-SK" w:eastAsia="ar-SA"/>
        </w:rPr>
      </w:pPr>
    </w:p>
    <w:p w:rsidR="001C7A57" w:rsidRPr="008E2F25" w:rsidRDefault="001C7A57" w:rsidP="008E2F25">
      <w:pPr>
        <w:pStyle w:val="Zkladntext"/>
        <w:tabs>
          <w:tab w:val="left" w:pos="709"/>
          <w:tab w:val="left" w:pos="993"/>
        </w:tabs>
        <w:spacing w:line="360" w:lineRule="auto"/>
        <w:rPr>
          <w:rFonts w:ascii="Arial" w:eastAsia="Times New Roman" w:hAnsi="Arial" w:cs="Arial"/>
          <w:b/>
          <w:szCs w:val="24"/>
          <w:lang w:val="sk-SK" w:eastAsia="ar-SA"/>
        </w:rPr>
      </w:pPr>
      <w:r w:rsidRPr="008E2F25">
        <w:rPr>
          <w:rFonts w:ascii="Arial" w:eastAsia="Times New Roman" w:hAnsi="Arial" w:cs="Arial"/>
          <w:b/>
          <w:szCs w:val="24"/>
          <w:lang w:val="sk-SK" w:eastAsia="ar-SA"/>
        </w:rPr>
        <w:t>K bodu 1: Otvorenie zasadnutia</w:t>
      </w:r>
    </w:p>
    <w:p w:rsidR="001C7A57" w:rsidRPr="008E2F25" w:rsidRDefault="001C7A57" w:rsidP="008E2F25">
      <w:pPr>
        <w:pStyle w:val="Zkladntext"/>
        <w:tabs>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b/>
          <w:szCs w:val="24"/>
          <w:lang w:val="sk-SK" w:eastAsia="ar-SA"/>
        </w:rPr>
        <w:tab/>
        <w:t xml:space="preserve">       </w:t>
      </w:r>
      <w:r w:rsidRPr="008E2F25">
        <w:rPr>
          <w:rFonts w:ascii="Arial" w:eastAsia="Times New Roman" w:hAnsi="Arial" w:cs="Arial"/>
          <w:szCs w:val="24"/>
          <w:lang w:val="sk-SK" w:eastAsia="ar-SA"/>
        </w:rPr>
        <w:t>Starosta obce Jaroslav Salaj privítal všetkých prítomných na zasadnutí a oboznámil ich s programom zasadnutia.</w:t>
      </w:r>
    </w:p>
    <w:p w:rsidR="001C7A57" w:rsidRPr="008E2F25" w:rsidRDefault="001C7A57" w:rsidP="008E2F25">
      <w:pPr>
        <w:pStyle w:val="Zkladntext"/>
        <w:tabs>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ab/>
        <w:t>Obecné zastupiteľstvo návrh programu jednohlasne schválilo.</w:t>
      </w:r>
    </w:p>
    <w:p w:rsidR="001C7A57" w:rsidRPr="008E2F25" w:rsidRDefault="001C7A57" w:rsidP="008E2F25">
      <w:pPr>
        <w:pStyle w:val="Zkladntext"/>
        <w:tabs>
          <w:tab w:val="left" w:pos="709"/>
          <w:tab w:val="left" w:pos="993"/>
        </w:tabs>
        <w:spacing w:line="360" w:lineRule="auto"/>
        <w:rPr>
          <w:rFonts w:ascii="Arial" w:eastAsia="Times New Roman" w:hAnsi="Arial" w:cs="Arial"/>
          <w:szCs w:val="24"/>
          <w:lang w:val="sk-SK" w:eastAsia="ar-SA"/>
        </w:rPr>
      </w:pPr>
    </w:p>
    <w:p w:rsidR="00723845" w:rsidRPr="008E2F25" w:rsidRDefault="001C7A57" w:rsidP="00723845">
      <w:pPr>
        <w:pStyle w:val="Zkladntext"/>
        <w:tabs>
          <w:tab w:val="left" w:pos="680"/>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b/>
          <w:szCs w:val="24"/>
          <w:lang w:val="sk-SK" w:eastAsia="ar-SA"/>
        </w:rPr>
        <w:t>K bodu 2: a)</w:t>
      </w:r>
      <w:r w:rsidRPr="008E2F25">
        <w:rPr>
          <w:rFonts w:ascii="Arial" w:eastAsia="Times New Roman" w:hAnsi="Arial" w:cs="Arial"/>
          <w:szCs w:val="24"/>
          <w:lang w:val="sk-SK" w:eastAsia="ar-SA"/>
        </w:rPr>
        <w:t xml:space="preserve"> Do návrhovej komisie boli navrhnutí: p. Jozef Olejník,</w:t>
      </w:r>
      <w:r w:rsidR="00723845">
        <w:rPr>
          <w:rFonts w:ascii="Arial" w:eastAsia="Times New Roman" w:hAnsi="Arial" w:cs="Arial"/>
          <w:szCs w:val="24"/>
          <w:lang w:val="sk-SK" w:eastAsia="ar-SA"/>
        </w:rPr>
        <w:t xml:space="preserve"> </w:t>
      </w:r>
      <w:r w:rsidR="00723845" w:rsidRPr="008E2F25">
        <w:rPr>
          <w:rFonts w:ascii="Arial" w:eastAsia="Times New Roman" w:hAnsi="Arial" w:cs="Arial"/>
          <w:szCs w:val="24"/>
          <w:lang w:val="sk-SK" w:eastAsia="ar-SA"/>
        </w:rPr>
        <w:t xml:space="preserve">p. Ján Olejník  </w:t>
      </w:r>
    </w:p>
    <w:p w:rsidR="001C7A57" w:rsidRPr="008E2F25" w:rsidRDefault="001C7A57" w:rsidP="008E2F25">
      <w:pPr>
        <w:pStyle w:val="Zkladntext"/>
        <w:tabs>
          <w:tab w:val="left" w:pos="680"/>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 xml:space="preserve">   Za overovateľov zápisnice boli navrhnutí:   Ing. Miroslava Rusnáková</w:t>
      </w:r>
    </w:p>
    <w:p w:rsidR="001C7A57" w:rsidRPr="008E2F25" w:rsidRDefault="00723845" w:rsidP="008E2F25">
      <w:pPr>
        <w:pStyle w:val="Zkladntext"/>
        <w:tabs>
          <w:tab w:val="left" w:pos="680"/>
          <w:tab w:val="left" w:pos="709"/>
          <w:tab w:val="left" w:pos="993"/>
        </w:tabs>
        <w:spacing w:line="360" w:lineRule="auto"/>
        <w:rPr>
          <w:rFonts w:ascii="Arial" w:eastAsia="Times New Roman" w:hAnsi="Arial" w:cs="Arial"/>
          <w:szCs w:val="24"/>
          <w:lang w:val="sk-SK" w:eastAsia="ar-SA"/>
        </w:rPr>
      </w:pPr>
      <w:r>
        <w:rPr>
          <w:rFonts w:ascii="Arial" w:eastAsia="Times New Roman" w:hAnsi="Arial" w:cs="Arial"/>
          <w:szCs w:val="24"/>
          <w:lang w:val="sk-SK" w:eastAsia="ar-SA"/>
        </w:rPr>
        <w:tab/>
      </w:r>
      <w:r>
        <w:rPr>
          <w:rFonts w:ascii="Arial" w:eastAsia="Times New Roman" w:hAnsi="Arial" w:cs="Arial"/>
          <w:szCs w:val="24"/>
          <w:lang w:val="sk-SK" w:eastAsia="ar-SA"/>
        </w:rPr>
        <w:tab/>
      </w:r>
      <w:r>
        <w:rPr>
          <w:rFonts w:ascii="Arial" w:eastAsia="Times New Roman" w:hAnsi="Arial" w:cs="Arial"/>
          <w:szCs w:val="24"/>
          <w:lang w:val="sk-SK" w:eastAsia="ar-SA"/>
        </w:rPr>
        <w:tab/>
      </w:r>
      <w:r>
        <w:rPr>
          <w:rFonts w:ascii="Arial" w:eastAsia="Times New Roman" w:hAnsi="Arial" w:cs="Arial"/>
          <w:szCs w:val="24"/>
          <w:lang w:val="sk-SK" w:eastAsia="ar-SA"/>
        </w:rPr>
        <w:tab/>
      </w:r>
      <w:r>
        <w:rPr>
          <w:rFonts w:ascii="Arial" w:eastAsia="Times New Roman" w:hAnsi="Arial" w:cs="Arial"/>
          <w:szCs w:val="24"/>
          <w:lang w:val="sk-SK" w:eastAsia="ar-SA"/>
        </w:rPr>
        <w:tab/>
      </w:r>
      <w:r>
        <w:rPr>
          <w:rFonts w:ascii="Arial" w:eastAsia="Times New Roman" w:hAnsi="Arial" w:cs="Arial"/>
          <w:szCs w:val="24"/>
          <w:lang w:val="sk-SK" w:eastAsia="ar-SA"/>
        </w:rPr>
        <w:tab/>
      </w:r>
      <w:r>
        <w:rPr>
          <w:rFonts w:ascii="Arial" w:eastAsia="Times New Roman" w:hAnsi="Arial" w:cs="Arial"/>
          <w:szCs w:val="24"/>
          <w:lang w:val="sk-SK" w:eastAsia="ar-SA"/>
        </w:rPr>
        <w:tab/>
        <w:t xml:space="preserve">               </w:t>
      </w:r>
      <w:r w:rsidR="001C7A57" w:rsidRPr="008E2F25">
        <w:rPr>
          <w:rFonts w:ascii="Arial" w:eastAsia="Times New Roman" w:hAnsi="Arial" w:cs="Arial"/>
          <w:szCs w:val="24"/>
          <w:lang w:val="sk-SK" w:eastAsia="ar-SA"/>
        </w:rPr>
        <w:t xml:space="preserve"> PaedDr. Kožárová Zlatica</w:t>
      </w:r>
      <w:r w:rsidR="001C7A57" w:rsidRPr="008E2F25">
        <w:rPr>
          <w:rFonts w:ascii="Arial" w:eastAsia="Times New Roman" w:hAnsi="Arial" w:cs="Arial"/>
          <w:szCs w:val="24"/>
          <w:lang w:val="sk-SK" w:eastAsia="ar-SA"/>
        </w:rPr>
        <w:tab/>
      </w:r>
    </w:p>
    <w:p w:rsidR="001C7A57" w:rsidRPr="008E2F25" w:rsidRDefault="001C7A57" w:rsidP="008E2F25">
      <w:pPr>
        <w:pStyle w:val="Zkladntext"/>
        <w:tabs>
          <w:tab w:val="left" w:pos="680"/>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 xml:space="preserve"> Obecné zastupiteľstvo jednohlasne schválilo návrhovú komisiu a overovateľov zápisnice.</w:t>
      </w:r>
    </w:p>
    <w:p w:rsidR="001C7A57" w:rsidRPr="008E2F25" w:rsidRDefault="007D51E1" w:rsidP="008E2F25">
      <w:pPr>
        <w:pStyle w:val="Zkladntext"/>
        <w:tabs>
          <w:tab w:val="left" w:pos="680"/>
          <w:tab w:val="left" w:pos="709"/>
          <w:tab w:val="left" w:pos="993"/>
        </w:tabs>
        <w:spacing w:line="360" w:lineRule="auto"/>
        <w:rPr>
          <w:rFonts w:ascii="Arial" w:eastAsia="Times New Roman" w:hAnsi="Arial" w:cs="Arial"/>
          <w:szCs w:val="24"/>
          <w:lang w:val="sk-SK" w:eastAsia="ar-SA"/>
        </w:rPr>
      </w:pPr>
      <w:r>
        <w:rPr>
          <w:rFonts w:ascii="Arial" w:eastAsia="Times New Roman" w:hAnsi="Arial" w:cs="Arial"/>
          <w:szCs w:val="24"/>
          <w:lang w:val="sk-SK" w:eastAsia="ar-SA"/>
        </w:rPr>
        <w:t xml:space="preserve">             </w:t>
      </w:r>
      <w:r>
        <w:rPr>
          <w:rFonts w:ascii="Arial" w:eastAsia="Times New Roman" w:hAnsi="Arial" w:cs="Arial"/>
          <w:szCs w:val="24"/>
          <w:lang w:val="sk-SK" w:eastAsia="ar-SA"/>
        </w:rPr>
        <w:tab/>
        <w:t xml:space="preserve">      </w:t>
      </w:r>
      <w:r w:rsidR="001C7A57" w:rsidRPr="008E2F25">
        <w:rPr>
          <w:rFonts w:ascii="Arial" w:eastAsia="Times New Roman" w:hAnsi="Arial" w:cs="Arial"/>
          <w:b/>
          <w:szCs w:val="24"/>
          <w:lang w:val="sk-SK" w:eastAsia="ar-SA"/>
        </w:rPr>
        <w:t>b)</w:t>
      </w:r>
      <w:r w:rsidR="001C7A57" w:rsidRPr="008E2F25">
        <w:rPr>
          <w:rFonts w:ascii="Arial" w:eastAsia="Times New Roman" w:hAnsi="Arial" w:cs="Arial"/>
          <w:szCs w:val="24"/>
          <w:lang w:val="sk-SK" w:eastAsia="ar-SA"/>
        </w:rPr>
        <w:t xml:space="preserve"> Kontrola plnenia uznesení.</w:t>
      </w:r>
    </w:p>
    <w:p w:rsidR="001C7A57" w:rsidRPr="008E2F25" w:rsidRDefault="001C7A57" w:rsidP="008E2F25">
      <w:pPr>
        <w:pStyle w:val="Zkladntext"/>
        <w:tabs>
          <w:tab w:val="left" w:pos="680"/>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ab/>
        <w:t>Starosta obce vykonal kontrolu uznesení z predchádzajúceho obecného zastupiteľstva a konštatoval, že uznesenia sa plnia postupne.</w:t>
      </w:r>
    </w:p>
    <w:p w:rsidR="001C7A57" w:rsidRPr="008E2F25" w:rsidRDefault="001C7A57" w:rsidP="008E2F25">
      <w:pPr>
        <w:pStyle w:val="Zkladntext"/>
        <w:tabs>
          <w:tab w:val="left" w:pos="680"/>
          <w:tab w:val="left" w:pos="709"/>
          <w:tab w:val="left" w:pos="993"/>
        </w:tabs>
        <w:spacing w:line="360" w:lineRule="auto"/>
        <w:rPr>
          <w:rFonts w:ascii="Arial" w:eastAsia="Times New Roman" w:hAnsi="Arial" w:cs="Arial"/>
          <w:szCs w:val="24"/>
          <w:lang w:val="sk-SK" w:eastAsia="ar-SA"/>
        </w:rPr>
      </w:pPr>
    </w:p>
    <w:p w:rsidR="001C7A57" w:rsidRPr="007D51E1" w:rsidRDefault="001C7A57" w:rsidP="008E2F25">
      <w:pPr>
        <w:spacing w:line="360" w:lineRule="auto"/>
        <w:rPr>
          <w:rFonts w:ascii="Arial" w:hAnsi="Arial" w:cs="Arial"/>
          <w:b/>
          <w:sz w:val="24"/>
          <w:szCs w:val="24"/>
          <w:lang w:val="sk-SK"/>
        </w:rPr>
      </w:pPr>
      <w:r w:rsidRPr="008E2F25">
        <w:rPr>
          <w:rFonts w:ascii="Arial" w:hAnsi="Arial" w:cs="Arial"/>
          <w:b/>
          <w:sz w:val="24"/>
          <w:szCs w:val="24"/>
          <w:lang w:val="sk-SK"/>
        </w:rPr>
        <w:lastRenderedPageBreak/>
        <w:t>K bodu 3:</w:t>
      </w:r>
      <w:r w:rsidRPr="008E2F25">
        <w:rPr>
          <w:rFonts w:ascii="Arial" w:hAnsi="Arial" w:cs="Arial"/>
          <w:sz w:val="24"/>
          <w:szCs w:val="24"/>
          <w:lang w:val="sk-SK"/>
        </w:rPr>
        <w:t xml:space="preserve">  </w:t>
      </w:r>
      <w:r w:rsidRPr="008E2F25">
        <w:rPr>
          <w:rFonts w:ascii="Arial" w:hAnsi="Arial" w:cs="Arial"/>
          <w:b/>
          <w:sz w:val="24"/>
          <w:szCs w:val="24"/>
          <w:lang w:val="sk-SK"/>
        </w:rPr>
        <w:t>Prejednanie kúpy pozemku na núdzové zásobov</w:t>
      </w:r>
      <w:r w:rsidR="007D51E1">
        <w:rPr>
          <w:rFonts w:ascii="Arial" w:hAnsi="Arial" w:cs="Arial"/>
          <w:b/>
          <w:sz w:val="24"/>
          <w:szCs w:val="24"/>
          <w:lang w:val="sk-SK"/>
        </w:rPr>
        <w:t>anie pitnou vodou obce Olcnava od mesta Spišské Vlachy</w:t>
      </w:r>
    </w:p>
    <w:p w:rsidR="001C7A57" w:rsidRPr="008E2F25" w:rsidRDefault="001C7A57" w:rsidP="007D51E1">
      <w:pPr>
        <w:spacing w:line="360" w:lineRule="auto"/>
        <w:ind w:left="113" w:firstLine="113"/>
        <w:jc w:val="both"/>
        <w:rPr>
          <w:rFonts w:ascii="Arial" w:hAnsi="Arial" w:cs="Arial"/>
          <w:sz w:val="24"/>
          <w:szCs w:val="24"/>
          <w:lang w:val="sk-SK"/>
        </w:rPr>
      </w:pPr>
      <w:r w:rsidRPr="008E2F25">
        <w:rPr>
          <w:rFonts w:ascii="Arial" w:hAnsi="Arial" w:cs="Arial"/>
          <w:sz w:val="24"/>
          <w:szCs w:val="24"/>
          <w:lang w:val="sk-SK"/>
        </w:rPr>
        <w:t xml:space="preserve">        Starosta obce informoval obecné zastupiteľstvo o podanej žiadosti mestu Spišské Vlachy o odkúpenie pozemku na vybudovanie záložného zdroja pitnej vody pre obec. Mestské zastupiteľstvo Spišské Vlachy predaj prejednalo na mestskom zastupiteľstve a predbežne starostovi obce Olcnava prisľúbili odpredaj mestského pozemku s osobitným zreteľom za sumu 7,- Eur/m². Poslanci prerokovali a schválili kúpu pozemku za sumu 7,- Eur/m².</w:t>
      </w:r>
    </w:p>
    <w:p w:rsidR="007D51E1" w:rsidRPr="008E2F25" w:rsidRDefault="001C7A57" w:rsidP="007D51E1">
      <w:pPr>
        <w:tabs>
          <w:tab w:val="left" w:pos="1455"/>
          <w:tab w:val="left" w:pos="3825"/>
          <w:tab w:val="left" w:pos="6750"/>
        </w:tabs>
        <w:spacing w:line="360" w:lineRule="auto"/>
        <w:ind w:right="567"/>
        <w:rPr>
          <w:rFonts w:ascii="Arial" w:hAnsi="Arial" w:cs="Arial"/>
          <w:b/>
          <w:sz w:val="24"/>
          <w:szCs w:val="24"/>
          <w:lang w:val="sk-SK"/>
        </w:rPr>
      </w:pPr>
      <w:r w:rsidRPr="008E2F25">
        <w:rPr>
          <w:rFonts w:ascii="Arial" w:eastAsia="Times New Roman" w:hAnsi="Arial" w:cs="Arial"/>
          <w:b/>
          <w:sz w:val="24"/>
          <w:szCs w:val="24"/>
          <w:lang w:val="sk-SK" w:eastAsia="ar-SA"/>
        </w:rPr>
        <w:t xml:space="preserve">K bodu 4:   </w:t>
      </w:r>
      <w:r w:rsidRPr="008E2F25">
        <w:rPr>
          <w:rFonts w:ascii="Arial" w:hAnsi="Arial" w:cs="Arial"/>
          <w:b/>
          <w:sz w:val="24"/>
          <w:szCs w:val="24"/>
          <w:lang w:val="sk-SK"/>
        </w:rPr>
        <w:t xml:space="preserve">Prejednanie a schválenie VZN 2/2016 o spôsobe vykonania miestneho </w:t>
      </w:r>
      <w:r w:rsidR="007D51E1">
        <w:rPr>
          <w:rFonts w:ascii="Arial" w:hAnsi="Arial" w:cs="Arial"/>
          <w:b/>
          <w:sz w:val="24"/>
          <w:szCs w:val="24"/>
          <w:lang w:val="sk-SK"/>
        </w:rPr>
        <w:t xml:space="preserve"> </w:t>
      </w:r>
      <w:r w:rsidR="007D51E1" w:rsidRPr="008E2F25">
        <w:rPr>
          <w:rFonts w:ascii="Arial" w:hAnsi="Arial" w:cs="Arial"/>
          <w:b/>
          <w:sz w:val="24"/>
          <w:szCs w:val="24"/>
          <w:lang w:val="sk-SK"/>
        </w:rPr>
        <w:t xml:space="preserve"> referenda v obci</w:t>
      </w:r>
    </w:p>
    <w:p w:rsidR="001C7A57" w:rsidRPr="008E2F25" w:rsidRDefault="001C7A57" w:rsidP="008E2F25">
      <w:pPr>
        <w:pStyle w:val="Zkladntext"/>
        <w:tabs>
          <w:tab w:val="left" w:pos="680"/>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 xml:space="preserve">           Obecné zastupiteľstvo prejednalo a jednohlasne schválilo VZN č. 2/2016 o spôsobe miestneho referenda v obci. Schválené všeobecne záväzné nariadenie je zverejnené na úradnej tabuli obce a webovej stránke obce Olcnava po  dobu 15 dní.</w:t>
      </w:r>
    </w:p>
    <w:p w:rsidR="001C7A57" w:rsidRPr="008E2F25" w:rsidRDefault="001C7A57" w:rsidP="008E2F25">
      <w:pPr>
        <w:tabs>
          <w:tab w:val="left" w:pos="680"/>
          <w:tab w:val="left" w:pos="993"/>
        </w:tabs>
        <w:spacing w:line="360" w:lineRule="auto"/>
        <w:jc w:val="both"/>
        <w:rPr>
          <w:rFonts w:ascii="Arial" w:hAnsi="Arial" w:cs="Arial"/>
          <w:b/>
          <w:sz w:val="24"/>
          <w:szCs w:val="24"/>
          <w:lang w:val="sk-SK"/>
        </w:rPr>
      </w:pPr>
    </w:p>
    <w:p w:rsidR="007D51E1" w:rsidRPr="008E2F25" w:rsidRDefault="001C7A57" w:rsidP="007D51E1">
      <w:pPr>
        <w:tabs>
          <w:tab w:val="left" w:pos="1455"/>
          <w:tab w:val="left" w:pos="3825"/>
          <w:tab w:val="left" w:pos="6750"/>
        </w:tabs>
        <w:spacing w:line="360" w:lineRule="auto"/>
        <w:ind w:right="567"/>
        <w:rPr>
          <w:rFonts w:ascii="Arial" w:hAnsi="Arial" w:cs="Arial"/>
          <w:b/>
          <w:sz w:val="24"/>
          <w:szCs w:val="24"/>
          <w:lang w:val="sk-SK"/>
        </w:rPr>
      </w:pPr>
      <w:r w:rsidRPr="008E2F25">
        <w:rPr>
          <w:rFonts w:ascii="Arial" w:hAnsi="Arial" w:cs="Arial"/>
          <w:b/>
          <w:sz w:val="24"/>
          <w:szCs w:val="24"/>
          <w:lang w:val="sk-SK"/>
        </w:rPr>
        <w:t xml:space="preserve">K bodu 5:  Prejednanie a schválenie VZN 3/2016 o nakladaní s komunálnymi  </w:t>
      </w:r>
      <w:r w:rsidR="007D51E1" w:rsidRPr="008E2F25">
        <w:rPr>
          <w:rFonts w:ascii="Arial" w:hAnsi="Arial" w:cs="Arial"/>
          <w:b/>
          <w:sz w:val="24"/>
          <w:szCs w:val="24"/>
          <w:lang w:val="sk-SK"/>
        </w:rPr>
        <w:t>odpadmi a drobnými stavebnými odpadmi na území obce Olcnava</w:t>
      </w:r>
    </w:p>
    <w:p w:rsidR="001C7A57" w:rsidRPr="008E2F25" w:rsidRDefault="001C7A57" w:rsidP="007D51E1">
      <w:pPr>
        <w:tabs>
          <w:tab w:val="left" w:pos="1455"/>
          <w:tab w:val="left" w:pos="3825"/>
          <w:tab w:val="left" w:pos="6750"/>
        </w:tabs>
        <w:spacing w:line="360" w:lineRule="auto"/>
        <w:ind w:right="567"/>
        <w:jc w:val="both"/>
        <w:rPr>
          <w:rFonts w:ascii="Arial" w:hAnsi="Arial" w:cs="Arial"/>
          <w:b/>
          <w:sz w:val="24"/>
          <w:szCs w:val="24"/>
          <w:lang w:val="sk-SK"/>
        </w:rPr>
      </w:pPr>
      <w:r w:rsidRPr="008E2F25">
        <w:rPr>
          <w:rFonts w:ascii="Arial" w:hAnsi="Arial" w:cs="Arial"/>
          <w:b/>
          <w:sz w:val="24"/>
          <w:szCs w:val="24"/>
          <w:lang w:val="sk-SK"/>
        </w:rPr>
        <w:t xml:space="preserve">                </w:t>
      </w:r>
    </w:p>
    <w:p w:rsidR="001C7A57" w:rsidRPr="008E2F25" w:rsidRDefault="001C7A57" w:rsidP="007D51E1">
      <w:pPr>
        <w:tabs>
          <w:tab w:val="left" w:pos="1455"/>
          <w:tab w:val="left" w:pos="3825"/>
          <w:tab w:val="left" w:pos="6750"/>
        </w:tabs>
        <w:spacing w:line="360" w:lineRule="auto"/>
        <w:ind w:right="567"/>
        <w:jc w:val="both"/>
        <w:rPr>
          <w:rFonts w:ascii="Arial" w:hAnsi="Arial" w:cs="Arial"/>
          <w:sz w:val="24"/>
          <w:szCs w:val="24"/>
          <w:lang w:val="sk-SK"/>
        </w:rPr>
      </w:pPr>
      <w:r w:rsidRPr="008E2F25">
        <w:rPr>
          <w:rFonts w:ascii="Arial" w:hAnsi="Arial" w:cs="Arial"/>
          <w:sz w:val="24"/>
          <w:szCs w:val="24"/>
          <w:lang w:val="sk-SK"/>
        </w:rPr>
        <w:t xml:space="preserve">           Starosta obce oboznámil obecné zastupiteľstvo s VZN 3/2016 o nakladaní s komunálnymi  odpadmi a drobnými stavebnými odpadmi na území obce Olcnava. </w:t>
      </w:r>
    </w:p>
    <w:p w:rsidR="001C7A57" w:rsidRPr="007D51E1" w:rsidRDefault="001C7A57" w:rsidP="007D51E1">
      <w:pPr>
        <w:tabs>
          <w:tab w:val="left" w:pos="1455"/>
          <w:tab w:val="left" w:pos="3825"/>
          <w:tab w:val="left" w:pos="6750"/>
        </w:tabs>
        <w:spacing w:line="360" w:lineRule="auto"/>
        <w:ind w:right="567"/>
        <w:jc w:val="both"/>
        <w:rPr>
          <w:rFonts w:ascii="Arial" w:hAnsi="Arial" w:cs="Arial"/>
          <w:sz w:val="24"/>
          <w:szCs w:val="24"/>
          <w:lang w:val="sk-SK"/>
        </w:rPr>
      </w:pPr>
      <w:r w:rsidRPr="008E2F25">
        <w:rPr>
          <w:rFonts w:ascii="Arial" w:hAnsi="Arial" w:cs="Arial"/>
          <w:sz w:val="24"/>
          <w:szCs w:val="24"/>
          <w:lang w:val="sk-SK"/>
        </w:rPr>
        <w:t xml:space="preserve">Poslanci schválili poplatok  za vývoz stavebného odpadu vo </w:t>
      </w:r>
      <w:r w:rsidR="00102BE6">
        <w:rPr>
          <w:rFonts w:ascii="Arial" w:hAnsi="Arial" w:cs="Arial"/>
          <w:color w:val="000000"/>
          <w:sz w:val="24"/>
          <w:szCs w:val="24"/>
          <w:lang w:val="sk-SK"/>
        </w:rPr>
        <w:t>výške 2,40 Eur (žetón). Obecné</w:t>
      </w:r>
      <w:r w:rsidRPr="008E2F25">
        <w:rPr>
          <w:rFonts w:ascii="Arial" w:hAnsi="Arial" w:cs="Arial"/>
          <w:color w:val="000000"/>
          <w:sz w:val="24"/>
          <w:szCs w:val="24"/>
          <w:lang w:val="sk-SK"/>
        </w:rPr>
        <w:t xml:space="preserve"> zastupiteľstvo schválilo VZN 3</w:t>
      </w:r>
      <w:r w:rsidRPr="008E2F25">
        <w:rPr>
          <w:rFonts w:ascii="Arial" w:hAnsi="Arial" w:cs="Arial"/>
          <w:sz w:val="24"/>
          <w:szCs w:val="24"/>
          <w:lang w:val="sk-SK"/>
        </w:rPr>
        <w:t xml:space="preserve"> o nakladaní s komunálnymi  odpadmi a drobnými stavebnými odpadmi na území obce Olcnava.         </w:t>
      </w:r>
      <w:r w:rsidR="007D51E1">
        <w:rPr>
          <w:rFonts w:ascii="Arial" w:hAnsi="Arial" w:cs="Arial"/>
          <w:sz w:val="24"/>
          <w:szCs w:val="24"/>
          <w:lang w:val="sk-SK"/>
        </w:rPr>
        <w:t xml:space="preserve">          </w:t>
      </w:r>
    </w:p>
    <w:p w:rsidR="001C7A57" w:rsidRPr="008E2F25" w:rsidRDefault="001C7A57" w:rsidP="008E2F25">
      <w:pPr>
        <w:tabs>
          <w:tab w:val="left" w:pos="680"/>
          <w:tab w:val="left" w:pos="993"/>
        </w:tabs>
        <w:spacing w:line="360" w:lineRule="auto"/>
        <w:jc w:val="both"/>
        <w:rPr>
          <w:rFonts w:ascii="Arial" w:hAnsi="Arial" w:cs="Arial"/>
          <w:b/>
          <w:sz w:val="24"/>
          <w:szCs w:val="24"/>
          <w:lang w:val="sk-SK"/>
        </w:rPr>
      </w:pPr>
      <w:r w:rsidRPr="008E2F25">
        <w:rPr>
          <w:rFonts w:ascii="Arial" w:hAnsi="Arial" w:cs="Arial"/>
          <w:b/>
          <w:sz w:val="24"/>
          <w:szCs w:val="24"/>
          <w:lang w:val="sk-SK"/>
        </w:rPr>
        <w:t>K bodu 6: Schválenie záverečnéh</w:t>
      </w:r>
      <w:r w:rsidR="007D51E1">
        <w:rPr>
          <w:rFonts w:ascii="Arial" w:hAnsi="Arial" w:cs="Arial"/>
          <w:b/>
          <w:sz w:val="24"/>
          <w:szCs w:val="24"/>
          <w:lang w:val="sk-SK"/>
        </w:rPr>
        <w:t>o účtu obce Olcnava za rok 2015</w:t>
      </w:r>
    </w:p>
    <w:p w:rsidR="001C7A57" w:rsidRPr="008E2F25" w:rsidRDefault="001C7A57" w:rsidP="007D51E1">
      <w:pPr>
        <w:tabs>
          <w:tab w:val="left" w:pos="1140"/>
        </w:tabs>
        <w:spacing w:line="360" w:lineRule="auto"/>
        <w:ind w:right="567"/>
        <w:jc w:val="both"/>
        <w:rPr>
          <w:rFonts w:ascii="Arial" w:hAnsi="Arial" w:cs="Arial"/>
          <w:sz w:val="24"/>
          <w:szCs w:val="24"/>
          <w:lang w:val="sk-SK"/>
        </w:rPr>
      </w:pPr>
      <w:r w:rsidRPr="008E2F25">
        <w:rPr>
          <w:rFonts w:ascii="Arial" w:hAnsi="Arial" w:cs="Arial"/>
          <w:sz w:val="24"/>
          <w:szCs w:val="24"/>
          <w:lang w:val="sk-SK"/>
        </w:rPr>
        <w:t xml:space="preserve">            Starosta obce predniesol obecnému zastupiteľstvu  návrh záverečného účtu obce Olcnava za rok 2015, ktorý tvorí prílohu zápisnice.</w:t>
      </w:r>
    </w:p>
    <w:p w:rsidR="001C7A57" w:rsidRPr="008E2F25" w:rsidRDefault="001C7A57" w:rsidP="007D51E1">
      <w:pPr>
        <w:pStyle w:val="Zkladntext"/>
        <w:tabs>
          <w:tab w:val="left" w:pos="349"/>
          <w:tab w:val="left" w:pos="709"/>
        </w:tabs>
        <w:spacing w:line="360" w:lineRule="auto"/>
        <w:rPr>
          <w:rFonts w:ascii="Arial" w:eastAsia="Times New Roman" w:hAnsi="Arial" w:cs="Arial"/>
          <w:szCs w:val="24"/>
          <w:lang w:val="sk-SK" w:eastAsia="ar-SA"/>
        </w:rPr>
      </w:pPr>
      <w:r w:rsidRPr="008E2F25">
        <w:rPr>
          <w:rFonts w:ascii="Arial" w:eastAsia="Times New Roman" w:hAnsi="Arial" w:cs="Arial"/>
          <w:b/>
          <w:szCs w:val="24"/>
          <w:lang w:val="sk-SK" w:eastAsia="ar-SA"/>
        </w:rPr>
        <w:t xml:space="preserve">                  </w:t>
      </w:r>
      <w:r w:rsidRPr="008E2F25">
        <w:rPr>
          <w:rFonts w:ascii="Arial" w:eastAsia="Times New Roman" w:hAnsi="Arial" w:cs="Arial"/>
          <w:szCs w:val="24"/>
          <w:lang w:val="sk-SK" w:eastAsia="ar-SA"/>
        </w:rPr>
        <w:t xml:space="preserve">Hlavný kontrolór obce Olcnava, Ing. František Stanislav, predložil obecnému zastupiteľstvu Stanovisko hlavného kontrolóra obce k návrhu </w:t>
      </w:r>
      <w:r w:rsidRPr="008E2F25">
        <w:rPr>
          <w:rFonts w:ascii="Arial" w:eastAsia="Times New Roman" w:hAnsi="Arial" w:cs="Arial"/>
          <w:szCs w:val="24"/>
          <w:lang w:val="sk-SK" w:eastAsia="ar-SA"/>
        </w:rPr>
        <w:lastRenderedPageBreak/>
        <w:t xml:space="preserve">záverečného účtu obce Olcnava          za rok 2015.  </w:t>
      </w:r>
    </w:p>
    <w:p w:rsidR="001C7A57" w:rsidRPr="008E2F25" w:rsidRDefault="001C7A57" w:rsidP="007D51E1">
      <w:pPr>
        <w:pStyle w:val="Zkladntext"/>
        <w:tabs>
          <w:tab w:val="left" w:pos="349"/>
          <w:tab w:val="left" w:pos="709"/>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 xml:space="preserve">                  Záverečný účet bol dňa 1. 6. 2016 zverejnený na úradnej tabuli obce s dodržaním zákonom  stanovenej 15 – dňovej lehoty (§ 9 ods. 2 zákona  č. 369/1990 Zb. a  § 16 ods. 9 zákona č. 583/2004 Z.z.). Záverečný účet bol zverejnený aj prostredníctvom webovej stránky obce. </w:t>
      </w:r>
    </w:p>
    <w:p w:rsidR="001C7A57" w:rsidRPr="008E2F25" w:rsidRDefault="001C7A57" w:rsidP="007D51E1">
      <w:pPr>
        <w:pStyle w:val="Zkladntext"/>
        <w:tabs>
          <w:tab w:val="left" w:pos="1080"/>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ab/>
        <w:t>Prebytok rozpočtu obce po skončení roka je zdrojom tvorby rezervného fondu, prípadne ďalších peňažných fondov (§ 16 ods. 6 zákona č. 583/2004 Z.z.).</w:t>
      </w:r>
    </w:p>
    <w:p w:rsidR="001C7A57" w:rsidRPr="008E2F25" w:rsidRDefault="001C7A57" w:rsidP="007D51E1">
      <w:pPr>
        <w:pStyle w:val="Zkladntext"/>
        <w:tabs>
          <w:tab w:val="left" w:pos="1080"/>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 xml:space="preserve">                 Obec Olcnava za rok 2015 vykázala účtovný výsledok hospodárenia súhrnne aj za rozpočtovú organizáciu v celkovej výške 25.009,47 Eur.</w:t>
      </w:r>
    </w:p>
    <w:p w:rsidR="001C7A57" w:rsidRPr="008E2F25" w:rsidRDefault="001C7A57" w:rsidP="007D51E1">
      <w:pPr>
        <w:pStyle w:val="Zkladntext"/>
        <w:tabs>
          <w:tab w:val="left" w:pos="1080"/>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 xml:space="preserve">                  V súlade s § 16 ods. 6 zákona sa z prebytku rozpočtu vylučujú nevyčerpané účelovo určené prostriedky poskytnuté v predchádzajúcom rozpočtovom roku  zo štátneho rozpočtu. V prípade obce Olcnava sú to prostriedky základnej školy s materskou školou         (3.913,98 EUR) na prenesený výkon štátnej správy v školstve, dotácia na kapitálové výdavky 10.000 Eur a   finančné prostriedky darované – FS Domková vo výške 2800,- Eur nadáciou Jozefa Salaja.  </w:t>
      </w:r>
    </w:p>
    <w:p w:rsidR="001C7A57" w:rsidRPr="008E2F25" w:rsidRDefault="001C7A57" w:rsidP="007D51E1">
      <w:pPr>
        <w:pStyle w:val="Zkladntext"/>
        <w:tabs>
          <w:tab w:val="left" w:pos="1080"/>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ab/>
        <w:t xml:space="preserve">Na základe uvedených hodnotení hlavný kontrolór obce odporučil obecnému zastupiteľstvu záverečný účet za celoročné hospodárenie schváliť bez výhrad.  </w:t>
      </w:r>
      <w:r w:rsidRPr="008E2F25">
        <w:rPr>
          <w:rFonts w:ascii="Arial" w:eastAsia="Times New Roman" w:hAnsi="Arial" w:cs="Arial"/>
          <w:szCs w:val="24"/>
          <w:lang w:val="sk-SK" w:eastAsia="ar-SA"/>
        </w:rPr>
        <w:tab/>
      </w:r>
    </w:p>
    <w:p w:rsidR="001C7A57" w:rsidRPr="008E2F25" w:rsidRDefault="001C7A57" w:rsidP="007D51E1">
      <w:pPr>
        <w:pStyle w:val="Zkladntext"/>
        <w:tabs>
          <w:tab w:val="left" w:pos="1080"/>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 xml:space="preserve">                Obecné zastupiteľstvo   jednohlasne   schválilo celoročné hospodárenie obce Olcnava  za rok 2015 – záverečný účet obce Olcnava za rok 2015, bez výhrad. </w:t>
      </w:r>
    </w:p>
    <w:p w:rsidR="001C7A57" w:rsidRPr="008E2F25" w:rsidRDefault="001C7A57" w:rsidP="008E2F25">
      <w:pPr>
        <w:pStyle w:val="Zkladntext"/>
        <w:tabs>
          <w:tab w:val="left" w:pos="349"/>
          <w:tab w:val="left" w:pos="709"/>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 xml:space="preserve">                 Stanovisko hlavného kontrolóra obce k návrhu záverečného účtu obce Olcnava    za rok 2015 tvorí prílohu zápisnice.</w:t>
      </w:r>
    </w:p>
    <w:p w:rsidR="001C7A57" w:rsidRPr="008E2F25" w:rsidRDefault="001C7A57" w:rsidP="007D51E1">
      <w:pPr>
        <w:pStyle w:val="Zkladntext"/>
        <w:tabs>
          <w:tab w:val="left" w:pos="349"/>
          <w:tab w:val="left" w:pos="709"/>
        </w:tabs>
        <w:spacing w:line="360" w:lineRule="auto"/>
        <w:rPr>
          <w:rFonts w:ascii="Arial" w:hAnsi="Arial" w:cs="Arial"/>
          <w:b/>
          <w:szCs w:val="24"/>
          <w:lang w:val="sk-SK"/>
        </w:rPr>
      </w:pPr>
      <w:r w:rsidRPr="008E2F25">
        <w:rPr>
          <w:rFonts w:ascii="Arial" w:eastAsia="Times New Roman" w:hAnsi="Arial" w:cs="Arial"/>
          <w:szCs w:val="24"/>
          <w:lang w:val="sk-SK" w:eastAsia="ar-SA"/>
        </w:rPr>
        <w:t>Obecný úrad navrhuje  previesť finančné prostriedky minulých období do fondu rozvoja obce vo výške 41.716,09 Eur.</w:t>
      </w:r>
    </w:p>
    <w:p w:rsidR="001C7A57" w:rsidRPr="008E2F25" w:rsidRDefault="001C7A57" w:rsidP="008E2F25">
      <w:pPr>
        <w:tabs>
          <w:tab w:val="left" w:pos="1455"/>
          <w:tab w:val="left" w:pos="3825"/>
          <w:tab w:val="left" w:pos="6750"/>
        </w:tabs>
        <w:spacing w:line="360" w:lineRule="auto"/>
        <w:ind w:right="567"/>
        <w:rPr>
          <w:rFonts w:ascii="Arial" w:hAnsi="Arial" w:cs="Arial"/>
          <w:sz w:val="24"/>
          <w:szCs w:val="24"/>
          <w:lang w:val="sk-SK"/>
        </w:rPr>
      </w:pPr>
      <w:r w:rsidRPr="008E2F25">
        <w:rPr>
          <w:rFonts w:ascii="Arial" w:hAnsi="Arial" w:cs="Arial"/>
          <w:b/>
          <w:sz w:val="24"/>
          <w:szCs w:val="24"/>
          <w:lang w:val="sk-SK"/>
        </w:rPr>
        <w:t>K bodu 7:  Správa o výsledkoch kontrolnej činnosti</w:t>
      </w:r>
    </w:p>
    <w:p w:rsidR="001C7A57" w:rsidRPr="007D51E1" w:rsidRDefault="001C7A57" w:rsidP="008E2F25">
      <w:pPr>
        <w:tabs>
          <w:tab w:val="left" w:pos="1455"/>
          <w:tab w:val="left" w:pos="3825"/>
          <w:tab w:val="left" w:pos="6750"/>
        </w:tabs>
        <w:spacing w:line="360" w:lineRule="auto"/>
        <w:ind w:right="567"/>
        <w:rPr>
          <w:rFonts w:ascii="Arial" w:hAnsi="Arial" w:cs="Arial"/>
          <w:sz w:val="24"/>
          <w:szCs w:val="24"/>
          <w:lang w:val="sk-SK"/>
        </w:rPr>
      </w:pPr>
      <w:r w:rsidRPr="008E2F25">
        <w:rPr>
          <w:rFonts w:ascii="Arial" w:hAnsi="Arial" w:cs="Arial"/>
          <w:sz w:val="24"/>
          <w:szCs w:val="24"/>
          <w:lang w:val="sk-SK"/>
        </w:rPr>
        <w:t xml:space="preserve">                Hlavný kontrolór oboznámil obecné zastupiteľstvo s výsledkami kontrolnej činnosti zameranej na kontrolu plnenia rozpočtu za rok 2015, kde konštatoval, že nebolo zistené prekročenie ročného rozpočtu výdavkov. Obecné zastupiteľstvo zobralo na vedomie správu o v</w:t>
      </w:r>
      <w:r w:rsidR="007D51E1">
        <w:rPr>
          <w:rFonts w:ascii="Arial" w:hAnsi="Arial" w:cs="Arial"/>
          <w:sz w:val="24"/>
          <w:szCs w:val="24"/>
          <w:lang w:val="sk-SK"/>
        </w:rPr>
        <w:t xml:space="preserve">ýsledkoch kontrolnej činnosti. </w:t>
      </w:r>
    </w:p>
    <w:p w:rsidR="007D51E1" w:rsidRPr="008E2F25" w:rsidRDefault="001C7A57" w:rsidP="007D51E1">
      <w:pPr>
        <w:tabs>
          <w:tab w:val="left" w:pos="1455"/>
          <w:tab w:val="left" w:pos="3825"/>
          <w:tab w:val="left" w:pos="6750"/>
        </w:tabs>
        <w:spacing w:line="360" w:lineRule="auto"/>
        <w:ind w:left="426" w:right="567"/>
        <w:rPr>
          <w:rFonts w:ascii="Arial" w:hAnsi="Arial" w:cs="Arial"/>
          <w:b/>
          <w:sz w:val="24"/>
          <w:szCs w:val="24"/>
          <w:lang w:val="sk-SK"/>
        </w:rPr>
      </w:pPr>
      <w:r w:rsidRPr="008E2F25">
        <w:rPr>
          <w:rFonts w:ascii="Arial" w:hAnsi="Arial" w:cs="Arial"/>
          <w:b/>
          <w:sz w:val="24"/>
          <w:szCs w:val="24"/>
          <w:lang w:val="sk-SK"/>
        </w:rPr>
        <w:t xml:space="preserve">K bodu 8:  Prejednanie návrhu kontrolnej činnosti hlavného kontrolóra obce  </w:t>
      </w:r>
      <w:r w:rsidR="007D51E1" w:rsidRPr="008E2F25">
        <w:rPr>
          <w:rFonts w:ascii="Arial" w:hAnsi="Arial" w:cs="Arial"/>
          <w:b/>
          <w:sz w:val="24"/>
          <w:szCs w:val="24"/>
          <w:lang w:val="sk-SK"/>
        </w:rPr>
        <w:t xml:space="preserve">            na II. polrok 2016</w:t>
      </w:r>
    </w:p>
    <w:p w:rsidR="001C7A57" w:rsidRPr="008E2F25" w:rsidRDefault="001C7A57" w:rsidP="008E2F25">
      <w:pPr>
        <w:tabs>
          <w:tab w:val="left" w:pos="1455"/>
          <w:tab w:val="left" w:pos="3825"/>
          <w:tab w:val="left" w:pos="6750"/>
        </w:tabs>
        <w:spacing w:line="360" w:lineRule="auto"/>
        <w:ind w:right="567"/>
        <w:rPr>
          <w:rFonts w:ascii="Arial" w:hAnsi="Arial" w:cs="Arial"/>
          <w:sz w:val="24"/>
          <w:szCs w:val="24"/>
          <w:lang w:val="sk-SK"/>
        </w:rPr>
      </w:pPr>
      <w:r w:rsidRPr="008E2F25">
        <w:rPr>
          <w:rFonts w:ascii="Arial" w:hAnsi="Arial" w:cs="Arial"/>
          <w:sz w:val="24"/>
          <w:szCs w:val="24"/>
          <w:lang w:val="sk-SK"/>
        </w:rPr>
        <w:lastRenderedPageBreak/>
        <w:t xml:space="preserve">  Hlavný kontrolór predložil návrh plánu kontrolnej činnosti obce na II. polrok 2016.</w:t>
      </w:r>
    </w:p>
    <w:p w:rsidR="001C7A57" w:rsidRPr="007D51E1" w:rsidRDefault="001C7A57" w:rsidP="007D51E1">
      <w:pPr>
        <w:tabs>
          <w:tab w:val="left" w:pos="680"/>
          <w:tab w:val="left" w:pos="1455"/>
          <w:tab w:val="left" w:pos="3825"/>
          <w:tab w:val="left" w:pos="6750"/>
        </w:tabs>
        <w:spacing w:line="360" w:lineRule="auto"/>
        <w:rPr>
          <w:rFonts w:ascii="Arial" w:hAnsi="Arial" w:cs="Arial"/>
          <w:sz w:val="24"/>
          <w:szCs w:val="24"/>
          <w:lang w:val="sk-SK"/>
        </w:rPr>
      </w:pPr>
      <w:r w:rsidRPr="008E2F25">
        <w:rPr>
          <w:rFonts w:ascii="Arial" w:hAnsi="Arial" w:cs="Arial"/>
          <w:sz w:val="24"/>
          <w:szCs w:val="24"/>
          <w:lang w:val="sk-SK"/>
        </w:rPr>
        <w:t>Obecné zastupiteľstvo prejednalo  návrh kontrolnej činnosti hlavného kontrolóra obce Olcnava na obdobie II. polroku 2016. Obecné zastupieľstvo jednoznačne schválilo návrh plánu kontrolnej činnosti a zároveň poverilo hlavného kontrolóra</w:t>
      </w:r>
      <w:r w:rsidR="007D51E1">
        <w:rPr>
          <w:rFonts w:ascii="Arial" w:hAnsi="Arial" w:cs="Arial"/>
          <w:sz w:val="24"/>
          <w:szCs w:val="24"/>
          <w:lang w:val="sk-SK"/>
        </w:rPr>
        <w:t xml:space="preserve"> vykonaním kontrolnej činnosti.</w:t>
      </w:r>
    </w:p>
    <w:p w:rsidR="001C7A57" w:rsidRPr="008E2F25" w:rsidRDefault="001C7A57" w:rsidP="008E2F25">
      <w:pPr>
        <w:tabs>
          <w:tab w:val="left" w:pos="1455"/>
          <w:tab w:val="left" w:pos="3825"/>
          <w:tab w:val="left" w:pos="6750"/>
        </w:tabs>
        <w:spacing w:line="360" w:lineRule="auto"/>
        <w:ind w:right="567"/>
        <w:rPr>
          <w:rFonts w:ascii="Arial" w:hAnsi="Arial" w:cs="Arial"/>
          <w:b/>
          <w:sz w:val="24"/>
          <w:szCs w:val="24"/>
          <w:lang w:val="sk-SK"/>
        </w:rPr>
      </w:pPr>
      <w:r w:rsidRPr="008E2F25">
        <w:rPr>
          <w:rFonts w:ascii="Arial" w:hAnsi="Arial" w:cs="Arial"/>
          <w:b/>
          <w:sz w:val="24"/>
          <w:szCs w:val="24"/>
          <w:lang w:val="sk-SK"/>
        </w:rPr>
        <w:t>K bodu 9:   Prejednanie výmenného pobytu detí s poľskou gminou Chocz</w:t>
      </w:r>
    </w:p>
    <w:p w:rsidR="001C7A57" w:rsidRPr="008E2F25" w:rsidRDefault="001C7A57" w:rsidP="007D51E1">
      <w:pPr>
        <w:tabs>
          <w:tab w:val="left" w:pos="680"/>
          <w:tab w:val="left" w:pos="1455"/>
          <w:tab w:val="left" w:pos="3825"/>
          <w:tab w:val="left" w:pos="6750"/>
        </w:tabs>
        <w:spacing w:line="360" w:lineRule="auto"/>
        <w:jc w:val="both"/>
        <w:rPr>
          <w:rFonts w:ascii="Arial" w:hAnsi="Arial" w:cs="Arial"/>
          <w:sz w:val="24"/>
          <w:szCs w:val="24"/>
          <w:lang w:val="sk-SK"/>
        </w:rPr>
      </w:pPr>
      <w:r w:rsidRPr="008E2F25">
        <w:rPr>
          <w:rFonts w:ascii="Arial" w:hAnsi="Arial" w:cs="Arial"/>
          <w:sz w:val="24"/>
          <w:szCs w:val="24"/>
          <w:lang w:val="sk-SK"/>
        </w:rPr>
        <w:tab/>
        <w:t>Starosta obce informoval obecné zastupiteľstvo o príprave výmenného pobytu detí  s gminou Chocz.  Konštatoval, že doposiaľ nebol naplnený počet detí  na výmenný pobyt  do gminy Chocz, ktorý sa koná od 4.7. 2016 do 9.7.2016. Poplatok za jedno dieťa bol stanovený 50,-Eur.  Obecné zastupiteľ</w:t>
      </w:r>
      <w:r w:rsidR="007D51E1">
        <w:rPr>
          <w:rFonts w:ascii="Arial" w:hAnsi="Arial" w:cs="Arial"/>
          <w:sz w:val="24"/>
          <w:szCs w:val="24"/>
          <w:lang w:val="sk-SK"/>
        </w:rPr>
        <w:t>stvo zobralo správu na vedomie.</w:t>
      </w:r>
    </w:p>
    <w:p w:rsidR="001C7A57" w:rsidRPr="008E2F25" w:rsidRDefault="001C7A57" w:rsidP="008E2F25">
      <w:pPr>
        <w:tabs>
          <w:tab w:val="left" w:pos="1455"/>
          <w:tab w:val="left" w:pos="3825"/>
          <w:tab w:val="left" w:pos="6750"/>
        </w:tabs>
        <w:spacing w:line="360" w:lineRule="auto"/>
        <w:ind w:right="567"/>
        <w:rPr>
          <w:rFonts w:ascii="Arial" w:hAnsi="Arial" w:cs="Arial"/>
          <w:sz w:val="24"/>
          <w:szCs w:val="24"/>
          <w:lang w:val="sk-SK"/>
        </w:rPr>
      </w:pPr>
      <w:r w:rsidRPr="008E2F25">
        <w:rPr>
          <w:rFonts w:ascii="Arial" w:hAnsi="Arial" w:cs="Arial"/>
          <w:b/>
          <w:sz w:val="24"/>
          <w:szCs w:val="24"/>
          <w:lang w:val="sk-SK"/>
        </w:rPr>
        <w:t>K bodu 10: Prejednanie príprav dňa obce Olcnava plánovaného na 28. augusta 2016</w:t>
      </w:r>
    </w:p>
    <w:p w:rsidR="001C7A57" w:rsidRPr="008E2F25" w:rsidRDefault="001C7A57" w:rsidP="008E2F25">
      <w:pPr>
        <w:tabs>
          <w:tab w:val="left" w:pos="680"/>
          <w:tab w:val="left" w:pos="709"/>
          <w:tab w:val="left" w:pos="1455"/>
          <w:tab w:val="left" w:pos="3825"/>
          <w:tab w:val="left" w:pos="6750"/>
        </w:tabs>
        <w:spacing w:line="360" w:lineRule="auto"/>
        <w:jc w:val="both"/>
        <w:rPr>
          <w:rFonts w:ascii="Arial" w:hAnsi="Arial" w:cs="Arial"/>
          <w:sz w:val="24"/>
          <w:szCs w:val="24"/>
          <w:lang w:val="sk-SK"/>
        </w:rPr>
      </w:pPr>
      <w:r w:rsidRPr="008E2F25">
        <w:rPr>
          <w:rFonts w:ascii="Arial" w:hAnsi="Arial" w:cs="Arial"/>
          <w:sz w:val="24"/>
          <w:szCs w:val="24"/>
          <w:lang w:val="sk-SK"/>
        </w:rPr>
        <w:tab/>
        <w:t xml:space="preserve">Starosta obce informoval obecné zastupiteľstvo o žiadostí o dotáciu Košický samosprávny kraj na plánovanú akciu  dňa obce Olcnava a o programe. Obecné zastupiteľstvo prerokovalo akciu deň obce a zobralo na vedomie informáciu starostu obce. </w:t>
      </w:r>
    </w:p>
    <w:p w:rsidR="001C7A57" w:rsidRPr="008E2F25" w:rsidRDefault="007D51E1" w:rsidP="008E2F25">
      <w:pPr>
        <w:tabs>
          <w:tab w:val="left" w:pos="680"/>
          <w:tab w:val="left" w:pos="709"/>
          <w:tab w:val="left" w:pos="1455"/>
          <w:tab w:val="left" w:pos="3825"/>
          <w:tab w:val="left" w:pos="6750"/>
        </w:tabs>
        <w:spacing w:line="360" w:lineRule="auto"/>
        <w:jc w:val="both"/>
        <w:rPr>
          <w:rFonts w:ascii="Arial" w:hAnsi="Arial" w:cs="Arial"/>
          <w:b/>
          <w:sz w:val="24"/>
          <w:szCs w:val="24"/>
          <w:lang w:val="sk-SK"/>
        </w:rPr>
      </w:pPr>
      <w:r>
        <w:rPr>
          <w:rFonts w:ascii="Arial" w:hAnsi="Arial" w:cs="Arial"/>
          <w:b/>
          <w:sz w:val="24"/>
          <w:szCs w:val="24"/>
          <w:lang w:val="sk-SK"/>
        </w:rPr>
        <w:t>K bodu 11: Rôzne</w:t>
      </w:r>
    </w:p>
    <w:p w:rsidR="001C7A57" w:rsidRPr="008E2F25" w:rsidRDefault="001C7A57" w:rsidP="008E2F25">
      <w:pPr>
        <w:pStyle w:val="Zkladntext"/>
        <w:tabs>
          <w:tab w:val="left" w:pos="349"/>
          <w:tab w:val="left" w:pos="680"/>
          <w:tab w:val="left" w:pos="709"/>
        </w:tabs>
        <w:spacing w:line="360" w:lineRule="auto"/>
        <w:rPr>
          <w:rFonts w:ascii="Arial" w:hAnsi="Arial" w:cs="Arial"/>
          <w:szCs w:val="24"/>
          <w:lang w:val="sk-SK"/>
        </w:rPr>
      </w:pPr>
      <w:r w:rsidRPr="008E2F25">
        <w:rPr>
          <w:rFonts w:ascii="Arial" w:hAnsi="Arial" w:cs="Arial"/>
          <w:szCs w:val="24"/>
          <w:lang w:val="sk-SK"/>
        </w:rPr>
        <w:tab/>
      </w:r>
      <w:r w:rsidRPr="008E2F25">
        <w:rPr>
          <w:rFonts w:ascii="Arial" w:hAnsi="Arial" w:cs="Arial"/>
          <w:szCs w:val="24"/>
          <w:lang w:val="sk-SK"/>
        </w:rPr>
        <w:tab/>
        <w:t>PaedDr. Kožárová po</w:t>
      </w:r>
      <w:r w:rsidR="00102BE6">
        <w:rPr>
          <w:rFonts w:ascii="Arial" w:hAnsi="Arial" w:cs="Arial"/>
          <w:szCs w:val="24"/>
          <w:lang w:val="sk-SK"/>
        </w:rPr>
        <w:t>žiadala  starostu obce o celkové</w:t>
      </w:r>
      <w:r w:rsidRPr="008E2F25">
        <w:rPr>
          <w:rFonts w:ascii="Arial" w:hAnsi="Arial" w:cs="Arial"/>
          <w:szCs w:val="24"/>
          <w:lang w:val="sk-SK"/>
        </w:rPr>
        <w:t xml:space="preserve"> informovanie realizovaných prác v obci.</w:t>
      </w:r>
    </w:p>
    <w:p w:rsidR="001C7A57" w:rsidRPr="008E2F25" w:rsidRDefault="001C7A57" w:rsidP="008E2F25">
      <w:pPr>
        <w:pStyle w:val="Zkladntext"/>
        <w:tabs>
          <w:tab w:val="left" w:pos="349"/>
          <w:tab w:val="left" w:pos="680"/>
          <w:tab w:val="left" w:pos="709"/>
        </w:tabs>
        <w:spacing w:line="360" w:lineRule="auto"/>
        <w:rPr>
          <w:rFonts w:ascii="Arial" w:hAnsi="Arial" w:cs="Arial"/>
          <w:szCs w:val="24"/>
          <w:lang w:val="sk-SK"/>
        </w:rPr>
      </w:pPr>
      <w:r w:rsidRPr="008E2F25">
        <w:rPr>
          <w:rFonts w:ascii="Arial" w:hAnsi="Arial" w:cs="Arial"/>
          <w:szCs w:val="24"/>
          <w:lang w:val="sk-SK"/>
        </w:rPr>
        <w:t>Starosta obce informoval obecné zastupiteľstvo o:</w:t>
      </w:r>
    </w:p>
    <w:p w:rsidR="001C7A57" w:rsidRPr="008E2F25" w:rsidRDefault="001C7A57" w:rsidP="008E2F25">
      <w:pPr>
        <w:pStyle w:val="Zkladntext"/>
        <w:numPr>
          <w:ilvl w:val="0"/>
          <w:numId w:val="33"/>
        </w:numPr>
        <w:tabs>
          <w:tab w:val="left" w:pos="349"/>
          <w:tab w:val="left" w:pos="680"/>
          <w:tab w:val="left" w:pos="709"/>
        </w:tabs>
        <w:spacing w:line="360" w:lineRule="auto"/>
        <w:rPr>
          <w:rFonts w:ascii="Arial" w:hAnsi="Arial" w:cs="Arial"/>
          <w:szCs w:val="24"/>
          <w:lang w:val="sk-SK"/>
        </w:rPr>
      </w:pPr>
      <w:r w:rsidRPr="008E2F25">
        <w:rPr>
          <w:rFonts w:ascii="Arial" w:hAnsi="Arial" w:cs="Arial"/>
          <w:szCs w:val="24"/>
          <w:lang w:val="sk-SK"/>
        </w:rPr>
        <w:t> realizácii protipovodňových opatrení súvisiacich s reguláciu koryta potoka Peklisko v časti obce Palenčareň</w:t>
      </w:r>
    </w:p>
    <w:p w:rsidR="001C7A57" w:rsidRPr="008E2F25" w:rsidRDefault="001C7A57" w:rsidP="008E2F25">
      <w:pPr>
        <w:pStyle w:val="Zkladntext"/>
        <w:numPr>
          <w:ilvl w:val="0"/>
          <w:numId w:val="33"/>
        </w:numPr>
        <w:tabs>
          <w:tab w:val="left" w:pos="349"/>
          <w:tab w:val="left" w:pos="680"/>
          <w:tab w:val="left" w:pos="709"/>
        </w:tabs>
        <w:spacing w:line="360" w:lineRule="auto"/>
        <w:rPr>
          <w:rFonts w:ascii="Arial" w:hAnsi="Arial" w:cs="Arial"/>
          <w:szCs w:val="24"/>
          <w:lang w:val="sk-SK"/>
        </w:rPr>
      </w:pPr>
      <w:r w:rsidRPr="008E2F25">
        <w:rPr>
          <w:rFonts w:ascii="Arial" w:hAnsi="Arial" w:cs="Arial"/>
          <w:szCs w:val="24"/>
          <w:lang w:val="sk-SK"/>
        </w:rPr>
        <w:t xml:space="preserve"> regulácii a spevňovaní brehov obecného potoka, ktorého brehy sú vykladané betónovou dlažbou vlastnej výroby </w:t>
      </w:r>
    </w:p>
    <w:p w:rsidR="001C7A57" w:rsidRPr="008E2F25" w:rsidRDefault="001C7A57" w:rsidP="008E2F25">
      <w:pPr>
        <w:pStyle w:val="Zkladntext"/>
        <w:numPr>
          <w:ilvl w:val="0"/>
          <w:numId w:val="33"/>
        </w:numPr>
        <w:tabs>
          <w:tab w:val="left" w:pos="349"/>
          <w:tab w:val="left" w:pos="680"/>
          <w:tab w:val="left" w:pos="709"/>
        </w:tabs>
        <w:spacing w:line="360" w:lineRule="auto"/>
        <w:rPr>
          <w:rFonts w:ascii="Arial" w:hAnsi="Arial" w:cs="Arial"/>
          <w:szCs w:val="24"/>
          <w:lang w:val="sk-SK"/>
        </w:rPr>
      </w:pPr>
      <w:r w:rsidRPr="008E2F25">
        <w:rPr>
          <w:rFonts w:ascii="Arial" w:hAnsi="Arial" w:cs="Arial"/>
          <w:szCs w:val="24"/>
          <w:lang w:val="sk-SK"/>
        </w:rPr>
        <w:t xml:space="preserve"> pokračujúcich prácach pri zatepľovaní kultúrneho domu</w:t>
      </w:r>
    </w:p>
    <w:p w:rsidR="001C7A57" w:rsidRPr="008E2F25" w:rsidRDefault="001C7A57" w:rsidP="008E2F25">
      <w:pPr>
        <w:pStyle w:val="Zkladntext"/>
        <w:numPr>
          <w:ilvl w:val="0"/>
          <w:numId w:val="33"/>
        </w:numPr>
        <w:tabs>
          <w:tab w:val="left" w:pos="349"/>
          <w:tab w:val="left" w:pos="680"/>
          <w:tab w:val="left" w:pos="709"/>
        </w:tabs>
        <w:spacing w:line="360" w:lineRule="auto"/>
        <w:rPr>
          <w:rFonts w:ascii="Arial" w:hAnsi="Arial" w:cs="Arial"/>
          <w:szCs w:val="24"/>
          <w:lang w:val="sk-SK"/>
        </w:rPr>
      </w:pPr>
      <w:r w:rsidRPr="008E2F25">
        <w:rPr>
          <w:rFonts w:ascii="Arial" w:hAnsi="Arial" w:cs="Arial"/>
          <w:szCs w:val="24"/>
          <w:lang w:val="sk-SK"/>
        </w:rPr>
        <w:t> prácach v súvislosti s odvodnením šatní futbalového klubu</w:t>
      </w:r>
    </w:p>
    <w:p w:rsidR="001C7A57" w:rsidRPr="008E2F25" w:rsidRDefault="001C7A57" w:rsidP="008E2F25">
      <w:pPr>
        <w:pStyle w:val="Zkladntext"/>
        <w:numPr>
          <w:ilvl w:val="0"/>
          <w:numId w:val="33"/>
        </w:numPr>
        <w:tabs>
          <w:tab w:val="left" w:pos="349"/>
          <w:tab w:val="left" w:pos="680"/>
          <w:tab w:val="left" w:pos="709"/>
        </w:tabs>
        <w:spacing w:line="360" w:lineRule="auto"/>
        <w:rPr>
          <w:rFonts w:ascii="Arial" w:hAnsi="Arial" w:cs="Arial"/>
          <w:szCs w:val="24"/>
          <w:lang w:val="sk-SK"/>
        </w:rPr>
      </w:pPr>
      <w:r w:rsidRPr="008E2F25">
        <w:rPr>
          <w:rFonts w:ascii="Arial" w:hAnsi="Arial" w:cs="Arial"/>
          <w:szCs w:val="24"/>
          <w:lang w:val="sk-SK"/>
        </w:rPr>
        <w:t xml:space="preserve"> prácach na rekonštrukcii hokejového ihriska</w:t>
      </w:r>
    </w:p>
    <w:p w:rsidR="001C7A57" w:rsidRPr="008E2F25" w:rsidRDefault="001C7A57" w:rsidP="008E2F25">
      <w:pPr>
        <w:pStyle w:val="Zkladntext"/>
        <w:numPr>
          <w:ilvl w:val="0"/>
          <w:numId w:val="33"/>
        </w:numPr>
        <w:tabs>
          <w:tab w:val="left" w:pos="349"/>
          <w:tab w:val="left" w:pos="680"/>
          <w:tab w:val="left" w:pos="709"/>
        </w:tabs>
        <w:spacing w:line="360" w:lineRule="auto"/>
        <w:rPr>
          <w:rFonts w:ascii="Arial" w:hAnsi="Arial" w:cs="Arial"/>
          <w:szCs w:val="24"/>
          <w:lang w:val="sk-SK"/>
        </w:rPr>
      </w:pPr>
      <w:r w:rsidRPr="008E2F25">
        <w:rPr>
          <w:rFonts w:ascii="Arial" w:hAnsi="Arial" w:cs="Arial"/>
          <w:szCs w:val="24"/>
          <w:lang w:val="sk-SK"/>
        </w:rPr>
        <w:t> pokračujúcej výrobe betónovej dlažby</w:t>
      </w:r>
    </w:p>
    <w:p w:rsidR="001C7A57" w:rsidRPr="008E2F25" w:rsidRDefault="001C7A57" w:rsidP="008E2F25">
      <w:pPr>
        <w:pStyle w:val="Zkladntext"/>
        <w:numPr>
          <w:ilvl w:val="0"/>
          <w:numId w:val="33"/>
        </w:numPr>
        <w:tabs>
          <w:tab w:val="left" w:pos="349"/>
          <w:tab w:val="left" w:pos="680"/>
          <w:tab w:val="left" w:pos="709"/>
        </w:tabs>
        <w:spacing w:line="360" w:lineRule="auto"/>
        <w:rPr>
          <w:rFonts w:ascii="Arial" w:hAnsi="Arial" w:cs="Arial"/>
          <w:szCs w:val="24"/>
          <w:lang w:val="sk-SK"/>
        </w:rPr>
      </w:pPr>
      <w:r w:rsidRPr="008E2F25">
        <w:rPr>
          <w:rFonts w:ascii="Arial" w:hAnsi="Arial" w:cs="Arial"/>
          <w:szCs w:val="24"/>
          <w:lang w:val="sk-SK"/>
        </w:rPr>
        <w:lastRenderedPageBreak/>
        <w:t> prebiehajúcich rokovaniach ohľadom rekonštrukcie mosta v Palenčárni cez potok Peklisko</w:t>
      </w:r>
    </w:p>
    <w:p w:rsidR="001C7A57" w:rsidRPr="008E2F25" w:rsidRDefault="001C7A57" w:rsidP="008E2F25">
      <w:pPr>
        <w:pStyle w:val="Zkladntext"/>
        <w:numPr>
          <w:ilvl w:val="0"/>
          <w:numId w:val="33"/>
        </w:numPr>
        <w:tabs>
          <w:tab w:val="left" w:pos="349"/>
          <w:tab w:val="left" w:pos="680"/>
          <w:tab w:val="left" w:pos="709"/>
        </w:tabs>
        <w:spacing w:line="360" w:lineRule="auto"/>
        <w:rPr>
          <w:rFonts w:ascii="Arial" w:hAnsi="Arial" w:cs="Arial"/>
          <w:szCs w:val="24"/>
          <w:lang w:val="sk-SK"/>
        </w:rPr>
      </w:pPr>
      <w:r w:rsidRPr="008E2F25">
        <w:rPr>
          <w:rFonts w:ascii="Arial" w:hAnsi="Arial" w:cs="Arial"/>
          <w:szCs w:val="24"/>
          <w:lang w:val="sk-SK"/>
        </w:rPr>
        <w:t> prípravách na realizáciu veľkého obecného pódia</w:t>
      </w:r>
    </w:p>
    <w:p w:rsidR="001C7A57" w:rsidRPr="008E2F25" w:rsidRDefault="001C7A57" w:rsidP="008E2F25">
      <w:pPr>
        <w:pStyle w:val="Zkladntext"/>
        <w:tabs>
          <w:tab w:val="left" w:pos="349"/>
          <w:tab w:val="left" w:pos="680"/>
          <w:tab w:val="left" w:pos="709"/>
        </w:tabs>
        <w:spacing w:line="360" w:lineRule="auto"/>
        <w:ind w:left="720"/>
        <w:rPr>
          <w:rFonts w:ascii="Arial" w:hAnsi="Arial" w:cs="Arial"/>
          <w:szCs w:val="24"/>
          <w:lang w:val="sk-SK"/>
        </w:rPr>
      </w:pPr>
    </w:p>
    <w:p w:rsidR="001C7A57" w:rsidRPr="008E2F25" w:rsidRDefault="001C7A57" w:rsidP="008E2F25">
      <w:pPr>
        <w:pStyle w:val="Zkladntext"/>
        <w:numPr>
          <w:ilvl w:val="0"/>
          <w:numId w:val="33"/>
        </w:numPr>
        <w:tabs>
          <w:tab w:val="left" w:pos="349"/>
          <w:tab w:val="left" w:pos="680"/>
          <w:tab w:val="left" w:pos="709"/>
        </w:tabs>
        <w:spacing w:line="360" w:lineRule="auto"/>
        <w:rPr>
          <w:rFonts w:ascii="Arial" w:hAnsi="Arial" w:cs="Arial"/>
          <w:szCs w:val="24"/>
          <w:lang w:val="sk-SK"/>
        </w:rPr>
      </w:pPr>
      <w:r w:rsidRPr="008E2F25">
        <w:rPr>
          <w:rFonts w:ascii="Arial" w:hAnsi="Arial" w:cs="Arial"/>
          <w:szCs w:val="24"/>
          <w:lang w:val="sk-SK"/>
        </w:rPr>
        <w:t xml:space="preserve"> prebiehajúcich jednaniach  ohľadom pokračovania pokládky kanalizácie pod železničným mostom a jej následného pripojenia na kanalizačnú vetvu pod priečinkom </w:t>
      </w:r>
    </w:p>
    <w:p w:rsidR="001C7A57" w:rsidRPr="008E2F25" w:rsidRDefault="001C7A57" w:rsidP="008E2F25">
      <w:pPr>
        <w:pStyle w:val="Zkladntext"/>
        <w:numPr>
          <w:ilvl w:val="0"/>
          <w:numId w:val="33"/>
        </w:numPr>
        <w:tabs>
          <w:tab w:val="left" w:pos="349"/>
          <w:tab w:val="left" w:pos="680"/>
          <w:tab w:val="left" w:pos="709"/>
        </w:tabs>
        <w:spacing w:line="360" w:lineRule="auto"/>
        <w:rPr>
          <w:rFonts w:ascii="Arial" w:hAnsi="Arial" w:cs="Arial"/>
          <w:szCs w:val="24"/>
          <w:lang w:val="sk-SK"/>
        </w:rPr>
      </w:pPr>
      <w:r w:rsidRPr="008E2F25">
        <w:rPr>
          <w:rFonts w:ascii="Arial" w:hAnsi="Arial" w:cs="Arial"/>
          <w:szCs w:val="24"/>
          <w:lang w:val="sk-SK"/>
        </w:rPr>
        <w:t> prípravách na vybetónovanie najstrmšieho úseku cesty do Hája v dĺžke cca 30 m.</w:t>
      </w:r>
    </w:p>
    <w:p w:rsidR="001C7A57" w:rsidRPr="008E2F25" w:rsidRDefault="001C7A57" w:rsidP="008E2F25">
      <w:pPr>
        <w:pStyle w:val="Zkladntext"/>
        <w:tabs>
          <w:tab w:val="left" w:pos="349"/>
          <w:tab w:val="left" w:pos="680"/>
          <w:tab w:val="left" w:pos="709"/>
        </w:tabs>
        <w:spacing w:line="360" w:lineRule="auto"/>
        <w:rPr>
          <w:rFonts w:ascii="Arial" w:hAnsi="Arial" w:cs="Arial"/>
          <w:b/>
          <w:szCs w:val="24"/>
          <w:lang w:val="sk-SK"/>
        </w:rPr>
      </w:pPr>
    </w:p>
    <w:p w:rsidR="001C7A57" w:rsidRPr="008E2F25" w:rsidRDefault="001C7A57" w:rsidP="008E2F25">
      <w:pPr>
        <w:pStyle w:val="Zkladntext"/>
        <w:tabs>
          <w:tab w:val="left" w:pos="349"/>
          <w:tab w:val="left" w:pos="680"/>
          <w:tab w:val="left" w:pos="709"/>
        </w:tabs>
        <w:spacing w:line="360" w:lineRule="auto"/>
        <w:rPr>
          <w:rFonts w:ascii="Arial" w:hAnsi="Arial" w:cs="Arial"/>
          <w:b/>
          <w:szCs w:val="24"/>
          <w:lang w:val="sk-SK"/>
        </w:rPr>
      </w:pPr>
      <w:r w:rsidRPr="008E2F25">
        <w:rPr>
          <w:rFonts w:ascii="Arial" w:hAnsi="Arial" w:cs="Arial"/>
          <w:b/>
          <w:szCs w:val="24"/>
          <w:lang w:val="sk-SK"/>
        </w:rPr>
        <w:t xml:space="preserve">K bodu 9: Interpelácie poslancov </w:t>
      </w:r>
    </w:p>
    <w:p w:rsidR="001C7A57" w:rsidRPr="008E2F25" w:rsidRDefault="001C7A57" w:rsidP="008E2F25">
      <w:pPr>
        <w:pStyle w:val="Zkladntext"/>
        <w:tabs>
          <w:tab w:val="left" w:pos="349"/>
          <w:tab w:val="left" w:pos="680"/>
          <w:tab w:val="left" w:pos="709"/>
        </w:tabs>
        <w:spacing w:line="360" w:lineRule="auto"/>
        <w:rPr>
          <w:rFonts w:ascii="Arial" w:hAnsi="Arial" w:cs="Arial"/>
          <w:szCs w:val="24"/>
          <w:lang w:val="sk-SK"/>
        </w:rPr>
      </w:pPr>
      <w:r w:rsidRPr="008E2F25">
        <w:rPr>
          <w:rFonts w:ascii="Arial" w:hAnsi="Arial" w:cs="Arial"/>
          <w:szCs w:val="24"/>
          <w:lang w:val="sk-SK"/>
        </w:rPr>
        <w:t xml:space="preserve">                  Interpelácie poslancov neboli žiadne</w:t>
      </w:r>
      <w:r w:rsidR="00102BE6">
        <w:rPr>
          <w:rFonts w:ascii="Arial" w:hAnsi="Arial" w:cs="Arial"/>
          <w:szCs w:val="24"/>
          <w:lang w:val="sk-SK"/>
        </w:rPr>
        <w:t>.</w:t>
      </w:r>
    </w:p>
    <w:p w:rsidR="001C7A57" w:rsidRPr="008E2F25" w:rsidRDefault="001C7A57" w:rsidP="008E2F25">
      <w:pPr>
        <w:pStyle w:val="Zkladntext"/>
        <w:tabs>
          <w:tab w:val="left" w:pos="349"/>
          <w:tab w:val="left" w:pos="680"/>
          <w:tab w:val="left" w:pos="709"/>
        </w:tabs>
        <w:spacing w:line="360" w:lineRule="auto"/>
        <w:rPr>
          <w:rFonts w:ascii="Arial" w:hAnsi="Arial" w:cs="Arial"/>
          <w:szCs w:val="24"/>
          <w:lang w:val="sk-SK"/>
        </w:rPr>
      </w:pPr>
    </w:p>
    <w:p w:rsidR="001C7A57" w:rsidRPr="008E2F25" w:rsidRDefault="001C7A57" w:rsidP="008E2F25">
      <w:pPr>
        <w:pStyle w:val="Zkladntext"/>
        <w:tabs>
          <w:tab w:val="left" w:pos="680"/>
          <w:tab w:val="left" w:pos="709"/>
        </w:tabs>
        <w:spacing w:line="360" w:lineRule="auto"/>
        <w:rPr>
          <w:rFonts w:ascii="Arial" w:hAnsi="Arial" w:cs="Arial"/>
          <w:b/>
          <w:szCs w:val="24"/>
          <w:lang w:val="sk-SK"/>
        </w:rPr>
      </w:pPr>
      <w:r w:rsidRPr="008E2F25">
        <w:rPr>
          <w:rFonts w:ascii="Arial" w:hAnsi="Arial" w:cs="Arial"/>
          <w:b/>
          <w:szCs w:val="24"/>
          <w:lang w:val="sk-SK"/>
        </w:rPr>
        <w:t xml:space="preserve">K bodu 10: Pripomienky občanov </w:t>
      </w:r>
    </w:p>
    <w:p w:rsidR="001C7A57" w:rsidRPr="008E2F25" w:rsidRDefault="001C7A57" w:rsidP="008E2F25">
      <w:pPr>
        <w:pStyle w:val="Zkladntext"/>
        <w:tabs>
          <w:tab w:val="left" w:pos="349"/>
          <w:tab w:val="left" w:pos="680"/>
          <w:tab w:val="left" w:pos="709"/>
        </w:tabs>
        <w:spacing w:line="360" w:lineRule="auto"/>
        <w:rPr>
          <w:rFonts w:ascii="Arial" w:hAnsi="Arial" w:cs="Arial"/>
          <w:szCs w:val="24"/>
          <w:lang w:val="sk-SK"/>
        </w:rPr>
      </w:pPr>
      <w:r w:rsidRPr="008E2F25">
        <w:rPr>
          <w:rFonts w:ascii="Arial" w:hAnsi="Arial" w:cs="Arial"/>
          <w:szCs w:val="24"/>
          <w:lang w:val="sk-SK"/>
        </w:rPr>
        <w:t xml:space="preserve">                Pripomienky občanov neboli žiadne. </w:t>
      </w:r>
    </w:p>
    <w:p w:rsidR="001C7A57" w:rsidRPr="008E2F25" w:rsidRDefault="001C7A57" w:rsidP="008E2F25">
      <w:pPr>
        <w:pStyle w:val="Zkladntext"/>
        <w:tabs>
          <w:tab w:val="left" w:pos="349"/>
          <w:tab w:val="left" w:pos="680"/>
          <w:tab w:val="left" w:pos="709"/>
        </w:tabs>
        <w:spacing w:line="360" w:lineRule="auto"/>
        <w:rPr>
          <w:rFonts w:ascii="Arial" w:hAnsi="Arial" w:cs="Arial"/>
          <w:szCs w:val="24"/>
          <w:lang w:val="sk-SK"/>
        </w:rPr>
      </w:pPr>
    </w:p>
    <w:p w:rsidR="001C7A57" w:rsidRPr="008E2F25" w:rsidRDefault="001C7A57" w:rsidP="008E2F25">
      <w:pPr>
        <w:pStyle w:val="Zkladntext"/>
        <w:tabs>
          <w:tab w:val="left" w:pos="349"/>
          <w:tab w:val="left" w:pos="680"/>
          <w:tab w:val="left" w:pos="709"/>
        </w:tabs>
        <w:spacing w:line="360" w:lineRule="auto"/>
        <w:rPr>
          <w:rFonts w:ascii="Arial" w:hAnsi="Arial" w:cs="Arial"/>
          <w:b/>
          <w:szCs w:val="24"/>
          <w:lang w:val="sk-SK"/>
        </w:rPr>
      </w:pPr>
      <w:r w:rsidRPr="008E2F25">
        <w:rPr>
          <w:rFonts w:ascii="Arial" w:hAnsi="Arial" w:cs="Arial"/>
          <w:b/>
          <w:szCs w:val="24"/>
          <w:lang w:val="sk-SK"/>
        </w:rPr>
        <w:t>K bodu 11: Záver</w:t>
      </w:r>
    </w:p>
    <w:p w:rsidR="001C7A57" w:rsidRPr="008E2F25" w:rsidRDefault="001C7A57" w:rsidP="008E2F25">
      <w:pPr>
        <w:pStyle w:val="Zkladntext"/>
        <w:tabs>
          <w:tab w:val="left" w:pos="349"/>
          <w:tab w:val="left" w:pos="680"/>
          <w:tab w:val="left" w:pos="709"/>
        </w:tabs>
        <w:spacing w:line="360" w:lineRule="auto"/>
        <w:rPr>
          <w:rFonts w:ascii="Arial" w:hAnsi="Arial" w:cs="Arial"/>
          <w:szCs w:val="24"/>
          <w:lang w:val="sk-SK"/>
        </w:rPr>
      </w:pPr>
      <w:r w:rsidRPr="008E2F25">
        <w:rPr>
          <w:rFonts w:ascii="Arial" w:hAnsi="Arial" w:cs="Arial"/>
          <w:b/>
          <w:szCs w:val="24"/>
          <w:lang w:val="sk-SK"/>
        </w:rPr>
        <w:tab/>
      </w:r>
      <w:r w:rsidRPr="008E2F25">
        <w:rPr>
          <w:rFonts w:ascii="Arial" w:hAnsi="Arial" w:cs="Arial"/>
          <w:b/>
          <w:szCs w:val="24"/>
          <w:lang w:val="sk-SK"/>
        </w:rPr>
        <w:tab/>
      </w:r>
      <w:r w:rsidRPr="008E2F25">
        <w:rPr>
          <w:rFonts w:ascii="Arial" w:hAnsi="Arial" w:cs="Arial"/>
          <w:szCs w:val="24"/>
          <w:lang w:val="sk-SK"/>
        </w:rPr>
        <w:t>Starosta obce Jaroslav Salaj poďakoval všetkým prítomným za účasť a ukončil zasadnutie.</w:t>
      </w:r>
    </w:p>
    <w:p w:rsidR="001C7A57" w:rsidRPr="008E2F25" w:rsidRDefault="001C7A57" w:rsidP="008E2F25">
      <w:pPr>
        <w:pStyle w:val="Zkladntext"/>
        <w:tabs>
          <w:tab w:val="left" w:pos="349"/>
          <w:tab w:val="left" w:pos="680"/>
          <w:tab w:val="left" w:pos="709"/>
        </w:tabs>
        <w:spacing w:line="360" w:lineRule="auto"/>
        <w:rPr>
          <w:rFonts w:ascii="Arial" w:hAnsi="Arial" w:cs="Arial"/>
          <w:szCs w:val="24"/>
          <w:lang w:val="sk-SK"/>
        </w:rPr>
      </w:pPr>
    </w:p>
    <w:p w:rsidR="001C7A57" w:rsidRPr="008E2F25" w:rsidRDefault="001C7A57" w:rsidP="007D51E1">
      <w:pPr>
        <w:pStyle w:val="Zkladntext"/>
        <w:tabs>
          <w:tab w:val="left" w:pos="993"/>
          <w:tab w:val="left" w:pos="1068"/>
        </w:tabs>
        <w:spacing w:line="360" w:lineRule="auto"/>
        <w:rPr>
          <w:rFonts w:ascii="Arial" w:hAnsi="Arial" w:cs="Arial"/>
          <w:b/>
          <w:szCs w:val="24"/>
          <w:lang w:val="sk-SK"/>
        </w:rPr>
      </w:pPr>
    </w:p>
    <w:p w:rsidR="001C7A57" w:rsidRPr="008E2F25" w:rsidRDefault="001C7A57" w:rsidP="007D51E1">
      <w:pPr>
        <w:pStyle w:val="Nadpis2"/>
        <w:numPr>
          <w:ilvl w:val="1"/>
          <w:numId w:val="31"/>
        </w:numPr>
        <w:tabs>
          <w:tab w:val="left" w:pos="993"/>
        </w:tabs>
        <w:spacing w:line="360" w:lineRule="auto"/>
        <w:rPr>
          <w:rFonts w:cs="Arial"/>
          <w:szCs w:val="24"/>
          <w:lang w:val="sk-SK" w:eastAsia="ar-SA"/>
        </w:rPr>
      </w:pPr>
      <w:r w:rsidRPr="008E2F25">
        <w:rPr>
          <w:rFonts w:cs="Arial"/>
          <w:szCs w:val="24"/>
          <w:lang w:val="sk-SK" w:eastAsia="ar-SA"/>
        </w:rPr>
        <w:t>OBECNÉ ZASTUPITEĽSTVO OBCE OLCNAVA</w:t>
      </w:r>
    </w:p>
    <w:p w:rsidR="001C7A57" w:rsidRPr="008E2F25" w:rsidRDefault="001C7A57" w:rsidP="007D51E1">
      <w:pPr>
        <w:pStyle w:val="Zkladntext"/>
        <w:tabs>
          <w:tab w:val="left" w:pos="993"/>
          <w:tab w:val="left" w:pos="1068"/>
        </w:tabs>
        <w:spacing w:line="360" w:lineRule="auto"/>
        <w:jc w:val="center"/>
        <w:rPr>
          <w:rFonts w:ascii="Arial" w:eastAsia="Times New Roman" w:hAnsi="Arial" w:cs="Arial"/>
          <w:b/>
          <w:bCs/>
          <w:szCs w:val="24"/>
          <w:lang w:val="sk-SK" w:eastAsia="ar-SA"/>
        </w:rPr>
      </w:pPr>
      <w:r w:rsidRPr="008E2F25">
        <w:rPr>
          <w:rFonts w:ascii="Arial" w:eastAsia="Times New Roman" w:hAnsi="Arial" w:cs="Arial"/>
          <w:b/>
          <w:bCs/>
          <w:szCs w:val="24"/>
          <w:lang w:val="sk-SK" w:eastAsia="ar-SA"/>
        </w:rPr>
        <w:t>Z á p i s n i c a</w:t>
      </w:r>
    </w:p>
    <w:p w:rsidR="001C7A57" w:rsidRPr="008E2F25" w:rsidRDefault="001C7A57" w:rsidP="008E2F25">
      <w:pPr>
        <w:pStyle w:val="Zkladntext"/>
        <w:tabs>
          <w:tab w:val="left" w:pos="993"/>
          <w:tab w:val="left" w:pos="1068"/>
        </w:tabs>
        <w:spacing w:line="360" w:lineRule="auto"/>
        <w:jc w:val="center"/>
        <w:rPr>
          <w:rFonts w:ascii="Arial" w:eastAsia="Times New Roman" w:hAnsi="Arial" w:cs="Arial"/>
          <w:b/>
          <w:szCs w:val="24"/>
          <w:lang w:val="sk-SK" w:eastAsia="ar-SA"/>
        </w:rPr>
      </w:pPr>
    </w:p>
    <w:p w:rsidR="001C7A57" w:rsidRPr="007D51E1" w:rsidRDefault="001C7A57" w:rsidP="007D51E1">
      <w:pPr>
        <w:pStyle w:val="Zkladntext"/>
        <w:tabs>
          <w:tab w:val="left" w:pos="993"/>
          <w:tab w:val="left" w:pos="1068"/>
        </w:tabs>
        <w:spacing w:line="360" w:lineRule="auto"/>
        <w:jc w:val="center"/>
        <w:rPr>
          <w:rFonts w:ascii="Arial" w:eastAsia="Times New Roman" w:hAnsi="Arial" w:cs="Arial"/>
          <w:szCs w:val="24"/>
          <w:u w:val="single"/>
          <w:lang w:val="sk-SK" w:eastAsia="ar-SA"/>
        </w:rPr>
      </w:pPr>
      <w:r w:rsidRPr="007D51E1">
        <w:rPr>
          <w:rFonts w:ascii="Arial" w:eastAsia="Times New Roman" w:hAnsi="Arial" w:cs="Arial"/>
          <w:szCs w:val="24"/>
          <w:u w:val="single"/>
          <w:lang w:val="sk-SK" w:eastAsia="ar-SA"/>
        </w:rPr>
        <w:t>Z 15. zasadnutia  Obecného zastupiteľstva v Ol</w:t>
      </w:r>
      <w:r w:rsidR="007D51E1">
        <w:rPr>
          <w:rFonts w:ascii="Arial" w:eastAsia="Times New Roman" w:hAnsi="Arial" w:cs="Arial"/>
          <w:szCs w:val="24"/>
          <w:u w:val="single"/>
          <w:lang w:val="sk-SK" w:eastAsia="ar-SA"/>
        </w:rPr>
        <w:t>cnave, konaného dňa 23. 9. 2016</w:t>
      </w:r>
    </w:p>
    <w:p w:rsidR="001C7A57" w:rsidRPr="008E2F25" w:rsidRDefault="001C7A57" w:rsidP="008E2F25">
      <w:pPr>
        <w:pStyle w:val="Zkladntext"/>
        <w:tabs>
          <w:tab w:val="left" w:pos="993"/>
          <w:tab w:val="left" w:pos="1068"/>
        </w:tabs>
        <w:spacing w:line="360" w:lineRule="auto"/>
        <w:rPr>
          <w:rFonts w:ascii="Arial" w:eastAsia="Times New Roman" w:hAnsi="Arial" w:cs="Arial"/>
          <w:b/>
          <w:szCs w:val="24"/>
          <w:lang w:val="sk-SK" w:eastAsia="ar-SA"/>
        </w:rPr>
      </w:pPr>
    </w:p>
    <w:p w:rsidR="001C7A57" w:rsidRPr="008E2F25" w:rsidRDefault="001C7A57" w:rsidP="008E2F25">
      <w:pPr>
        <w:pStyle w:val="Zkladntext"/>
        <w:tabs>
          <w:tab w:val="left" w:pos="993"/>
          <w:tab w:val="left" w:pos="1068"/>
        </w:tabs>
        <w:spacing w:line="360" w:lineRule="auto"/>
        <w:rPr>
          <w:rFonts w:ascii="Arial" w:eastAsia="Times New Roman" w:hAnsi="Arial" w:cs="Arial"/>
          <w:szCs w:val="24"/>
          <w:lang w:val="sk-SK" w:eastAsia="ar-SA"/>
        </w:rPr>
      </w:pPr>
      <w:r w:rsidRPr="008E2F25">
        <w:rPr>
          <w:rFonts w:ascii="Arial" w:eastAsia="Times New Roman" w:hAnsi="Arial" w:cs="Arial"/>
          <w:b/>
          <w:szCs w:val="24"/>
          <w:lang w:val="sk-SK" w:eastAsia="ar-SA"/>
        </w:rPr>
        <w:t>Prítomní:</w:t>
      </w:r>
      <w:r w:rsidRPr="008E2F25">
        <w:rPr>
          <w:rFonts w:ascii="Arial" w:eastAsia="Times New Roman" w:hAnsi="Arial" w:cs="Arial"/>
          <w:szCs w:val="24"/>
          <w:lang w:val="sk-SK" w:eastAsia="ar-SA"/>
        </w:rPr>
        <w:t xml:space="preserve">  podľa prezenčnej listiny</w:t>
      </w:r>
    </w:p>
    <w:p w:rsidR="001C7A57" w:rsidRPr="008E2F25" w:rsidRDefault="001C7A57" w:rsidP="008E2F25">
      <w:pPr>
        <w:pStyle w:val="Zkladntext"/>
        <w:tabs>
          <w:tab w:val="left" w:pos="993"/>
          <w:tab w:val="left" w:pos="1068"/>
        </w:tabs>
        <w:spacing w:line="360" w:lineRule="auto"/>
        <w:rPr>
          <w:rFonts w:ascii="Arial" w:eastAsia="Times New Roman" w:hAnsi="Arial" w:cs="Arial"/>
          <w:b/>
          <w:szCs w:val="24"/>
          <w:lang w:val="sk-SK" w:eastAsia="ar-SA"/>
        </w:rPr>
      </w:pPr>
      <w:r w:rsidRPr="008E2F25">
        <w:rPr>
          <w:rFonts w:ascii="Arial" w:eastAsia="Times New Roman" w:hAnsi="Arial" w:cs="Arial"/>
          <w:szCs w:val="24"/>
          <w:lang w:val="sk-SK" w:eastAsia="ar-SA"/>
        </w:rPr>
        <w:tab/>
        <w:t xml:space="preserve">  účasť poslancov: 57,14 %</w:t>
      </w:r>
    </w:p>
    <w:p w:rsidR="001C7A57" w:rsidRPr="008E2F25" w:rsidRDefault="001C7A57" w:rsidP="007D51E1">
      <w:pPr>
        <w:tabs>
          <w:tab w:val="left" w:pos="1455"/>
          <w:tab w:val="left" w:pos="3825"/>
          <w:tab w:val="left" w:pos="6750"/>
        </w:tabs>
        <w:spacing w:line="360" w:lineRule="auto"/>
        <w:rPr>
          <w:rFonts w:ascii="Arial" w:hAnsi="Arial" w:cs="Arial"/>
          <w:sz w:val="24"/>
          <w:szCs w:val="24"/>
          <w:lang w:val="sk-SK"/>
        </w:rPr>
      </w:pPr>
      <w:r w:rsidRPr="008E2F25">
        <w:rPr>
          <w:rFonts w:ascii="Arial" w:eastAsia="Times New Roman" w:hAnsi="Arial" w:cs="Arial"/>
          <w:b/>
          <w:sz w:val="24"/>
          <w:szCs w:val="24"/>
          <w:lang w:val="sk-SK" w:eastAsia="ar-SA"/>
        </w:rPr>
        <w:t>Program:</w:t>
      </w:r>
      <w:r w:rsidR="007D51E1">
        <w:rPr>
          <w:rFonts w:ascii="Arial" w:hAnsi="Arial" w:cs="Arial"/>
          <w:sz w:val="24"/>
          <w:szCs w:val="24"/>
          <w:lang w:val="sk-SK"/>
        </w:rPr>
        <w:t xml:space="preserve"> </w:t>
      </w:r>
    </w:p>
    <w:p w:rsidR="001C7A57" w:rsidRPr="008E2F25" w:rsidRDefault="001C7A57" w:rsidP="007D51E1">
      <w:pPr>
        <w:widowControl w:val="0"/>
        <w:tabs>
          <w:tab w:val="left" w:pos="1455"/>
          <w:tab w:val="left" w:pos="3825"/>
          <w:tab w:val="left" w:pos="6750"/>
        </w:tabs>
        <w:suppressAutoHyphens/>
        <w:spacing w:after="0" w:line="360" w:lineRule="auto"/>
        <w:ind w:right="567"/>
        <w:rPr>
          <w:rFonts w:ascii="Arial" w:hAnsi="Arial" w:cs="Arial"/>
          <w:sz w:val="24"/>
          <w:szCs w:val="24"/>
          <w:lang w:val="sk-SK"/>
        </w:rPr>
      </w:pPr>
      <w:r w:rsidRPr="008E2F25">
        <w:rPr>
          <w:rFonts w:ascii="Arial" w:hAnsi="Arial" w:cs="Arial"/>
          <w:sz w:val="24"/>
          <w:szCs w:val="24"/>
          <w:lang w:val="sk-SK"/>
        </w:rPr>
        <w:t>Otvorenie</w:t>
      </w:r>
    </w:p>
    <w:p w:rsidR="007D51E1" w:rsidRDefault="001C7A57" w:rsidP="007D51E1">
      <w:pPr>
        <w:widowControl w:val="0"/>
        <w:tabs>
          <w:tab w:val="left" w:pos="1455"/>
          <w:tab w:val="left" w:pos="3825"/>
          <w:tab w:val="left" w:pos="6750"/>
        </w:tabs>
        <w:suppressAutoHyphens/>
        <w:spacing w:after="0" w:line="360" w:lineRule="auto"/>
        <w:ind w:right="567"/>
        <w:rPr>
          <w:rFonts w:ascii="Arial" w:hAnsi="Arial" w:cs="Arial"/>
          <w:sz w:val="24"/>
          <w:szCs w:val="24"/>
          <w:lang w:val="sk-SK"/>
        </w:rPr>
      </w:pPr>
      <w:r w:rsidRPr="008E2F25">
        <w:rPr>
          <w:rFonts w:ascii="Arial" w:hAnsi="Arial" w:cs="Arial"/>
          <w:sz w:val="24"/>
          <w:szCs w:val="24"/>
          <w:lang w:val="sk-SK"/>
        </w:rPr>
        <w:t>a) Voľba návrhovej k</w:t>
      </w:r>
      <w:r w:rsidR="007D51E1">
        <w:rPr>
          <w:rFonts w:ascii="Arial" w:hAnsi="Arial" w:cs="Arial"/>
          <w:sz w:val="24"/>
          <w:szCs w:val="24"/>
          <w:lang w:val="sk-SK"/>
        </w:rPr>
        <w:t>omisie a overovateľov zápisnice</w:t>
      </w:r>
    </w:p>
    <w:p w:rsidR="001C7A57" w:rsidRPr="008E2F25" w:rsidRDefault="001C7A57" w:rsidP="007D51E1">
      <w:pPr>
        <w:widowControl w:val="0"/>
        <w:tabs>
          <w:tab w:val="left" w:pos="1455"/>
          <w:tab w:val="left" w:pos="3825"/>
          <w:tab w:val="left" w:pos="6750"/>
        </w:tabs>
        <w:suppressAutoHyphens/>
        <w:spacing w:after="0" w:line="360" w:lineRule="auto"/>
        <w:ind w:right="567"/>
        <w:rPr>
          <w:rFonts w:ascii="Arial" w:hAnsi="Arial" w:cs="Arial"/>
          <w:sz w:val="24"/>
          <w:szCs w:val="24"/>
          <w:lang w:val="sk-SK"/>
        </w:rPr>
      </w:pPr>
      <w:r w:rsidRPr="008E2F25">
        <w:rPr>
          <w:rFonts w:ascii="Arial" w:hAnsi="Arial" w:cs="Arial"/>
          <w:sz w:val="24"/>
          <w:szCs w:val="24"/>
          <w:lang w:val="sk-SK"/>
        </w:rPr>
        <w:t xml:space="preserve"> b) Kontrola plnenia uznesení</w:t>
      </w:r>
    </w:p>
    <w:p w:rsidR="001C7A57" w:rsidRPr="008E2F25" w:rsidRDefault="001C7A57" w:rsidP="007D51E1">
      <w:pPr>
        <w:widowControl w:val="0"/>
        <w:suppressAutoHyphens/>
        <w:spacing w:after="0" w:line="360" w:lineRule="auto"/>
        <w:rPr>
          <w:rFonts w:ascii="Arial" w:hAnsi="Arial" w:cs="Arial"/>
          <w:sz w:val="24"/>
          <w:szCs w:val="24"/>
          <w:lang w:val="sk-SK"/>
        </w:rPr>
      </w:pPr>
      <w:r w:rsidRPr="008E2F25">
        <w:rPr>
          <w:rFonts w:ascii="Arial" w:hAnsi="Arial" w:cs="Arial"/>
          <w:sz w:val="24"/>
          <w:szCs w:val="24"/>
          <w:lang w:val="sk-SK"/>
        </w:rPr>
        <w:t>Správy hlavného kontrolóra o výsledkoch kontrolnej činnosti</w:t>
      </w:r>
    </w:p>
    <w:p w:rsidR="001C7A57" w:rsidRPr="008E2F25" w:rsidRDefault="001C7A57" w:rsidP="007D51E1">
      <w:pPr>
        <w:widowControl w:val="0"/>
        <w:tabs>
          <w:tab w:val="left" w:pos="1455"/>
          <w:tab w:val="left" w:pos="3825"/>
          <w:tab w:val="left" w:pos="6750"/>
        </w:tabs>
        <w:suppressAutoHyphens/>
        <w:spacing w:after="0" w:line="360" w:lineRule="auto"/>
        <w:ind w:right="567"/>
        <w:rPr>
          <w:rFonts w:ascii="Arial" w:hAnsi="Arial" w:cs="Arial"/>
          <w:sz w:val="24"/>
          <w:szCs w:val="24"/>
          <w:lang w:val="sk-SK"/>
        </w:rPr>
      </w:pPr>
      <w:r w:rsidRPr="008E2F25">
        <w:rPr>
          <w:rFonts w:ascii="Arial" w:hAnsi="Arial" w:cs="Arial"/>
          <w:sz w:val="24"/>
          <w:szCs w:val="24"/>
          <w:lang w:val="sk-SK"/>
        </w:rPr>
        <w:lastRenderedPageBreak/>
        <w:t>Prejednanie  vyhlásenia voľby hlavného kontrolóra</w:t>
      </w:r>
    </w:p>
    <w:p w:rsidR="001C7A57" w:rsidRPr="008E2F25" w:rsidRDefault="001C7A57" w:rsidP="007D51E1">
      <w:pPr>
        <w:widowControl w:val="0"/>
        <w:tabs>
          <w:tab w:val="left" w:pos="1455"/>
          <w:tab w:val="left" w:pos="3825"/>
          <w:tab w:val="left" w:pos="6750"/>
        </w:tabs>
        <w:suppressAutoHyphens/>
        <w:spacing w:after="0" w:line="360" w:lineRule="auto"/>
        <w:ind w:right="567"/>
        <w:rPr>
          <w:rFonts w:ascii="Arial" w:hAnsi="Arial" w:cs="Arial"/>
          <w:sz w:val="24"/>
          <w:szCs w:val="24"/>
          <w:lang w:val="sk-SK"/>
        </w:rPr>
      </w:pPr>
      <w:r w:rsidRPr="008E2F25">
        <w:rPr>
          <w:rFonts w:ascii="Arial" w:hAnsi="Arial" w:cs="Arial"/>
          <w:sz w:val="24"/>
          <w:szCs w:val="24"/>
          <w:lang w:val="sk-SK"/>
        </w:rPr>
        <w:t>Prejednanie zmluvy o nájme nebytových priestorov</w:t>
      </w:r>
    </w:p>
    <w:p w:rsidR="001C7A57" w:rsidRPr="008E2F25" w:rsidRDefault="001C7A57" w:rsidP="007D51E1">
      <w:pPr>
        <w:widowControl w:val="0"/>
        <w:tabs>
          <w:tab w:val="left" w:pos="1455"/>
          <w:tab w:val="left" w:pos="3825"/>
          <w:tab w:val="left" w:pos="6750"/>
        </w:tabs>
        <w:suppressAutoHyphens/>
        <w:spacing w:after="0" w:line="360" w:lineRule="auto"/>
        <w:ind w:right="567"/>
        <w:rPr>
          <w:rFonts w:ascii="Arial" w:hAnsi="Arial" w:cs="Arial"/>
          <w:sz w:val="24"/>
          <w:szCs w:val="24"/>
          <w:lang w:val="sk-SK"/>
        </w:rPr>
      </w:pPr>
      <w:r w:rsidRPr="008E2F25">
        <w:rPr>
          <w:rFonts w:ascii="Arial" w:hAnsi="Arial" w:cs="Arial"/>
          <w:sz w:val="24"/>
          <w:szCs w:val="24"/>
          <w:lang w:val="sk-SK"/>
        </w:rPr>
        <w:t>Prejednanie knižničného a výpožičného poriadku obecnej knižnice v Olcnave</w:t>
      </w:r>
    </w:p>
    <w:p w:rsidR="001C7A57" w:rsidRPr="008E2F25" w:rsidRDefault="001C7A57" w:rsidP="007D51E1">
      <w:pPr>
        <w:widowControl w:val="0"/>
        <w:tabs>
          <w:tab w:val="left" w:pos="1455"/>
          <w:tab w:val="left" w:pos="3825"/>
          <w:tab w:val="left" w:pos="6750"/>
        </w:tabs>
        <w:suppressAutoHyphens/>
        <w:spacing w:after="0" w:line="360" w:lineRule="auto"/>
        <w:ind w:right="567"/>
        <w:rPr>
          <w:rFonts w:ascii="Arial" w:hAnsi="Arial" w:cs="Arial"/>
          <w:sz w:val="24"/>
          <w:szCs w:val="24"/>
          <w:lang w:val="sk-SK"/>
        </w:rPr>
      </w:pPr>
      <w:r w:rsidRPr="008E2F25">
        <w:rPr>
          <w:rFonts w:ascii="Arial" w:hAnsi="Arial" w:cs="Arial"/>
          <w:sz w:val="24"/>
          <w:szCs w:val="24"/>
          <w:lang w:val="sk-SK"/>
        </w:rPr>
        <w:t>Prejednanie štatútu obecnej knižnice v Olcnave</w:t>
      </w:r>
    </w:p>
    <w:p w:rsidR="001C7A57" w:rsidRPr="008E2F25" w:rsidRDefault="001C7A57" w:rsidP="007D51E1">
      <w:pPr>
        <w:widowControl w:val="0"/>
        <w:tabs>
          <w:tab w:val="left" w:pos="1455"/>
          <w:tab w:val="left" w:pos="3825"/>
          <w:tab w:val="left" w:pos="6750"/>
        </w:tabs>
        <w:suppressAutoHyphens/>
        <w:spacing w:after="0" w:line="360" w:lineRule="auto"/>
        <w:ind w:right="567"/>
        <w:rPr>
          <w:rFonts w:ascii="Arial" w:hAnsi="Arial" w:cs="Arial"/>
          <w:sz w:val="24"/>
          <w:szCs w:val="24"/>
          <w:lang w:val="sk-SK"/>
        </w:rPr>
      </w:pPr>
      <w:r w:rsidRPr="008E2F25">
        <w:rPr>
          <w:rFonts w:ascii="Arial" w:hAnsi="Arial" w:cs="Arial"/>
          <w:sz w:val="24"/>
          <w:szCs w:val="24"/>
          <w:lang w:val="sk-SK"/>
        </w:rPr>
        <w:t>Rôzne</w:t>
      </w:r>
    </w:p>
    <w:p w:rsidR="001C7A57" w:rsidRPr="008E2F25" w:rsidRDefault="001C7A57" w:rsidP="007D51E1">
      <w:pPr>
        <w:pStyle w:val="Zkladntext"/>
        <w:tabs>
          <w:tab w:val="left" w:pos="349"/>
          <w:tab w:val="left" w:pos="709"/>
        </w:tabs>
        <w:spacing w:line="360" w:lineRule="auto"/>
        <w:rPr>
          <w:rFonts w:ascii="Arial" w:hAnsi="Arial" w:cs="Arial"/>
          <w:szCs w:val="24"/>
          <w:lang w:val="sk-SK"/>
        </w:rPr>
      </w:pPr>
      <w:r w:rsidRPr="008E2F25">
        <w:rPr>
          <w:rFonts w:ascii="Arial" w:hAnsi="Arial" w:cs="Arial"/>
          <w:szCs w:val="24"/>
          <w:lang w:val="sk-SK"/>
        </w:rPr>
        <w:t xml:space="preserve">Interpelácie poslancov </w:t>
      </w:r>
    </w:p>
    <w:p w:rsidR="001C7A57" w:rsidRPr="008E2F25" w:rsidRDefault="001C7A57" w:rsidP="007D51E1">
      <w:pPr>
        <w:pStyle w:val="Zkladntext"/>
        <w:tabs>
          <w:tab w:val="left" w:pos="349"/>
          <w:tab w:val="left" w:pos="709"/>
        </w:tabs>
        <w:spacing w:line="360" w:lineRule="auto"/>
        <w:ind w:right="567"/>
        <w:rPr>
          <w:rFonts w:ascii="Arial" w:hAnsi="Arial" w:cs="Arial"/>
          <w:szCs w:val="24"/>
          <w:lang w:val="sk-SK"/>
        </w:rPr>
      </w:pPr>
      <w:r w:rsidRPr="008E2F25">
        <w:rPr>
          <w:rFonts w:ascii="Arial" w:hAnsi="Arial" w:cs="Arial"/>
          <w:szCs w:val="24"/>
          <w:lang w:val="sk-SK"/>
        </w:rPr>
        <w:t xml:space="preserve">Pripomienky občanov </w:t>
      </w:r>
    </w:p>
    <w:p w:rsidR="001C7A57" w:rsidRPr="008E2F25" w:rsidRDefault="001C7A57" w:rsidP="007D51E1">
      <w:pPr>
        <w:pStyle w:val="Zkladntext"/>
        <w:tabs>
          <w:tab w:val="left" w:pos="349"/>
          <w:tab w:val="left" w:pos="709"/>
          <w:tab w:val="left" w:pos="1455"/>
          <w:tab w:val="left" w:pos="3825"/>
          <w:tab w:val="left" w:pos="6750"/>
        </w:tabs>
        <w:spacing w:line="360" w:lineRule="auto"/>
        <w:ind w:right="567"/>
        <w:rPr>
          <w:rFonts w:ascii="Arial" w:hAnsi="Arial" w:cs="Arial"/>
          <w:szCs w:val="24"/>
          <w:lang w:val="sk-SK"/>
        </w:rPr>
      </w:pPr>
      <w:r w:rsidRPr="008E2F25">
        <w:rPr>
          <w:rFonts w:ascii="Arial" w:hAnsi="Arial" w:cs="Arial"/>
          <w:szCs w:val="24"/>
          <w:lang w:val="sk-SK"/>
        </w:rPr>
        <w:t xml:space="preserve"> Záver                                                                        </w:t>
      </w:r>
    </w:p>
    <w:p w:rsidR="001C7A57" w:rsidRPr="008E2F25" w:rsidRDefault="001C7A57" w:rsidP="008E2F25">
      <w:pPr>
        <w:pStyle w:val="Zkladntext"/>
        <w:tabs>
          <w:tab w:val="left" w:pos="349"/>
          <w:tab w:val="left" w:pos="709"/>
          <w:tab w:val="left" w:pos="1455"/>
          <w:tab w:val="left" w:pos="3825"/>
          <w:tab w:val="left" w:pos="6750"/>
        </w:tabs>
        <w:spacing w:line="360" w:lineRule="auto"/>
        <w:ind w:right="567"/>
        <w:rPr>
          <w:rFonts w:ascii="Arial" w:hAnsi="Arial" w:cs="Arial"/>
          <w:szCs w:val="24"/>
          <w:lang w:val="sk-SK"/>
        </w:rPr>
      </w:pPr>
    </w:p>
    <w:p w:rsidR="001C7A57" w:rsidRPr="008E2F25" w:rsidRDefault="001C7A57" w:rsidP="008E2F25">
      <w:pPr>
        <w:pStyle w:val="Zkladntext"/>
        <w:tabs>
          <w:tab w:val="left" w:pos="709"/>
          <w:tab w:val="left" w:pos="993"/>
        </w:tabs>
        <w:spacing w:line="360" w:lineRule="auto"/>
        <w:rPr>
          <w:rFonts w:ascii="Arial" w:eastAsia="Times New Roman" w:hAnsi="Arial" w:cs="Arial"/>
          <w:b/>
          <w:szCs w:val="24"/>
          <w:lang w:val="sk-SK" w:eastAsia="ar-SA"/>
        </w:rPr>
      </w:pPr>
      <w:r w:rsidRPr="008E2F25">
        <w:rPr>
          <w:rFonts w:ascii="Arial" w:eastAsia="Times New Roman" w:hAnsi="Arial" w:cs="Arial"/>
          <w:b/>
          <w:szCs w:val="24"/>
          <w:lang w:val="sk-SK" w:eastAsia="ar-SA"/>
        </w:rPr>
        <w:t>K bodu 1: Otvorenie zasadnutia</w:t>
      </w:r>
    </w:p>
    <w:p w:rsidR="001C7A57" w:rsidRPr="008E2F25" w:rsidRDefault="001C7A57" w:rsidP="008E2F25">
      <w:pPr>
        <w:pStyle w:val="Zkladntext"/>
        <w:tabs>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b/>
          <w:szCs w:val="24"/>
          <w:lang w:val="sk-SK" w:eastAsia="ar-SA"/>
        </w:rPr>
        <w:tab/>
        <w:t xml:space="preserve">       </w:t>
      </w:r>
      <w:r w:rsidRPr="008E2F25">
        <w:rPr>
          <w:rFonts w:ascii="Arial" w:eastAsia="Times New Roman" w:hAnsi="Arial" w:cs="Arial"/>
          <w:szCs w:val="24"/>
          <w:lang w:val="sk-SK" w:eastAsia="ar-SA"/>
        </w:rPr>
        <w:t>Starosta obce Jaroslav Salaj privítal všetkých prítomných na zasadnutí a oboznámil ich s programom zasadnutia, ktorý doplnil o bod: „Prejednanie správy o výchovno-vzdelávacej činnosti, jej výsledkoch a podmienkach školy a školského zariadenia za šk. rok 2015/2016</w:t>
      </w:r>
    </w:p>
    <w:p w:rsidR="001C7A57" w:rsidRPr="008E2F25" w:rsidRDefault="001C7A57" w:rsidP="008E2F25">
      <w:pPr>
        <w:pStyle w:val="Zkladntext"/>
        <w:tabs>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ab/>
        <w:t>Obecné zastupiteľstvo návrh programu jednohlasne schválilo.</w:t>
      </w:r>
    </w:p>
    <w:p w:rsidR="001C7A57" w:rsidRPr="008E2F25" w:rsidRDefault="001C7A57" w:rsidP="008E2F25">
      <w:pPr>
        <w:pStyle w:val="Zkladntext"/>
        <w:tabs>
          <w:tab w:val="left" w:pos="709"/>
          <w:tab w:val="left" w:pos="993"/>
        </w:tabs>
        <w:spacing w:line="360" w:lineRule="auto"/>
        <w:rPr>
          <w:rFonts w:ascii="Arial" w:eastAsia="Times New Roman" w:hAnsi="Arial" w:cs="Arial"/>
          <w:szCs w:val="24"/>
          <w:lang w:val="sk-SK" w:eastAsia="ar-SA"/>
        </w:rPr>
      </w:pPr>
    </w:p>
    <w:p w:rsidR="007D51E1" w:rsidRDefault="001C7A57" w:rsidP="007D51E1">
      <w:pPr>
        <w:pStyle w:val="Zkladntext"/>
        <w:tabs>
          <w:tab w:val="left" w:pos="680"/>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b/>
          <w:szCs w:val="24"/>
          <w:lang w:val="sk-SK" w:eastAsia="ar-SA"/>
        </w:rPr>
        <w:t>K bodu 2: a)</w:t>
      </w:r>
      <w:r w:rsidRPr="008E2F25">
        <w:rPr>
          <w:rFonts w:ascii="Arial" w:eastAsia="Times New Roman" w:hAnsi="Arial" w:cs="Arial"/>
          <w:szCs w:val="24"/>
          <w:lang w:val="sk-SK" w:eastAsia="ar-SA"/>
        </w:rPr>
        <w:t xml:space="preserve"> Do návrhovej komisie boli navrhnutí: p. Jozef Olejník,</w:t>
      </w:r>
      <w:r w:rsidR="007D51E1" w:rsidRPr="008E2F25">
        <w:rPr>
          <w:rFonts w:ascii="Arial" w:eastAsia="Times New Roman" w:hAnsi="Arial" w:cs="Arial"/>
          <w:szCs w:val="24"/>
          <w:lang w:val="sk-SK" w:eastAsia="ar-SA"/>
        </w:rPr>
        <w:t xml:space="preserve"> p. Ján Olejník  </w:t>
      </w:r>
    </w:p>
    <w:p w:rsidR="001C7A57" w:rsidRPr="008E2F25" w:rsidRDefault="001C7A57" w:rsidP="007D51E1">
      <w:pPr>
        <w:pStyle w:val="Zkladntext"/>
        <w:tabs>
          <w:tab w:val="left" w:pos="680"/>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 xml:space="preserve"> </w:t>
      </w:r>
      <w:r w:rsidRPr="008E2F25">
        <w:rPr>
          <w:rFonts w:ascii="Arial" w:eastAsia="Times New Roman" w:hAnsi="Arial" w:cs="Arial"/>
          <w:b/>
          <w:szCs w:val="24"/>
          <w:lang w:val="sk-SK" w:eastAsia="ar-SA"/>
        </w:rPr>
        <w:t>b)</w:t>
      </w:r>
      <w:r w:rsidRPr="008E2F25">
        <w:rPr>
          <w:rFonts w:ascii="Arial" w:eastAsia="Times New Roman" w:hAnsi="Arial" w:cs="Arial"/>
          <w:szCs w:val="24"/>
          <w:lang w:val="sk-SK" w:eastAsia="ar-SA"/>
        </w:rPr>
        <w:t xml:space="preserve"> Za overovateľov zápisnice boli navrhnutí:   Ing. Miroslava Rusnáková</w:t>
      </w:r>
      <w:r w:rsidR="007D51E1" w:rsidRPr="008E2F25">
        <w:rPr>
          <w:rFonts w:ascii="Arial" w:eastAsia="Times New Roman" w:hAnsi="Arial" w:cs="Arial"/>
          <w:szCs w:val="24"/>
          <w:lang w:val="sk-SK" w:eastAsia="ar-SA"/>
        </w:rPr>
        <w:tab/>
      </w:r>
      <w:r w:rsidR="007D51E1">
        <w:rPr>
          <w:rFonts w:ascii="Arial" w:eastAsia="Times New Roman" w:hAnsi="Arial" w:cs="Arial"/>
          <w:szCs w:val="24"/>
          <w:lang w:val="sk-SK" w:eastAsia="ar-SA"/>
        </w:rPr>
        <w:t>,</w:t>
      </w:r>
      <w:r w:rsidR="007D51E1" w:rsidRPr="008E2F25">
        <w:rPr>
          <w:rFonts w:ascii="Arial" w:eastAsia="Times New Roman" w:hAnsi="Arial" w:cs="Arial"/>
          <w:szCs w:val="24"/>
          <w:lang w:val="sk-SK" w:eastAsia="ar-SA"/>
        </w:rPr>
        <w:tab/>
        <w:t xml:space="preserve"> PaedDr. Kožárová Zlatica</w:t>
      </w:r>
      <w:r w:rsidR="007D51E1" w:rsidRPr="008E2F25">
        <w:rPr>
          <w:rFonts w:ascii="Arial" w:eastAsia="Times New Roman" w:hAnsi="Arial" w:cs="Arial"/>
          <w:szCs w:val="24"/>
          <w:lang w:val="sk-SK" w:eastAsia="ar-SA"/>
        </w:rPr>
        <w:tab/>
      </w:r>
    </w:p>
    <w:p w:rsidR="001C7A57" w:rsidRPr="008E2F25" w:rsidRDefault="001C7A57" w:rsidP="008E2F25">
      <w:pPr>
        <w:pStyle w:val="Zkladntext"/>
        <w:tabs>
          <w:tab w:val="left" w:pos="680"/>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 xml:space="preserve"> Obecné zastupiteľstvo jednohlasne schválilo návrhovú komisiu a overovateľov zápisnice.   </w:t>
      </w:r>
      <w:r w:rsidRPr="008E2F25">
        <w:rPr>
          <w:rFonts w:ascii="Arial" w:eastAsia="Times New Roman" w:hAnsi="Arial" w:cs="Arial"/>
          <w:szCs w:val="24"/>
          <w:lang w:val="sk-SK" w:eastAsia="ar-SA"/>
        </w:rPr>
        <w:tab/>
        <w:t xml:space="preserve">      </w:t>
      </w:r>
    </w:p>
    <w:p w:rsidR="001C7A57" w:rsidRPr="008E2F25" w:rsidRDefault="001C7A57" w:rsidP="008E2F25">
      <w:pPr>
        <w:pStyle w:val="Zkladntext"/>
        <w:tabs>
          <w:tab w:val="left" w:pos="680"/>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b/>
          <w:szCs w:val="24"/>
          <w:lang w:val="sk-SK" w:eastAsia="ar-SA"/>
        </w:rPr>
        <w:tab/>
        <w:t>b)</w:t>
      </w:r>
      <w:r w:rsidRPr="008E2F25">
        <w:rPr>
          <w:rFonts w:ascii="Arial" w:eastAsia="Times New Roman" w:hAnsi="Arial" w:cs="Arial"/>
          <w:szCs w:val="24"/>
          <w:lang w:val="sk-SK" w:eastAsia="ar-SA"/>
        </w:rPr>
        <w:t xml:space="preserve"> Kontrola plnenia uznesení.</w:t>
      </w:r>
    </w:p>
    <w:p w:rsidR="001C7A57" w:rsidRPr="008E2F25" w:rsidRDefault="001C7A57" w:rsidP="008E2F25">
      <w:pPr>
        <w:pStyle w:val="Zkladntext"/>
        <w:tabs>
          <w:tab w:val="left" w:pos="680"/>
          <w:tab w:val="left" w:pos="709"/>
          <w:tab w:val="left" w:pos="993"/>
        </w:tabs>
        <w:spacing w:line="360" w:lineRule="auto"/>
        <w:rPr>
          <w:rFonts w:ascii="Arial" w:eastAsia="Times New Roman" w:hAnsi="Arial" w:cs="Arial"/>
          <w:szCs w:val="24"/>
          <w:lang w:val="sk-SK" w:eastAsia="ar-SA"/>
        </w:rPr>
      </w:pPr>
      <w:r w:rsidRPr="008E2F25">
        <w:rPr>
          <w:rFonts w:ascii="Arial" w:eastAsia="Times New Roman" w:hAnsi="Arial" w:cs="Arial"/>
          <w:szCs w:val="24"/>
          <w:lang w:val="sk-SK" w:eastAsia="ar-SA"/>
        </w:rPr>
        <w:tab/>
        <w:t>Starosta obce vykonal kontrolu uznesení z predchádzajúceho obecného zastupiteľstva a konštatoval, že uznesenia sa plnia priebežne.</w:t>
      </w:r>
    </w:p>
    <w:p w:rsidR="001C7A57" w:rsidRPr="008E2F25" w:rsidRDefault="001C7A57" w:rsidP="008E2F25">
      <w:pPr>
        <w:pStyle w:val="Zkladntext"/>
        <w:tabs>
          <w:tab w:val="left" w:pos="680"/>
          <w:tab w:val="left" w:pos="709"/>
          <w:tab w:val="left" w:pos="993"/>
        </w:tabs>
        <w:spacing w:line="360" w:lineRule="auto"/>
        <w:rPr>
          <w:rFonts w:ascii="Arial" w:eastAsia="Times New Roman" w:hAnsi="Arial" w:cs="Arial"/>
          <w:szCs w:val="24"/>
          <w:lang w:val="sk-SK" w:eastAsia="ar-SA"/>
        </w:rPr>
      </w:pPr>
    </w:p>
    <w:p w:rsidR="001C7A57" w:rsidRPr="008E2F25" w:rsidRDefault="001C7A57" w:rsidP="008E2F25">
      <w:pPr>
        <w:spacing w:line="360" w:lineRule="auto"/>
        <w:rPr>
          <w:rFonts w:ascii="Arial" w:hAnsi="Arial" w:cs="Arial"/>
          <w:sz w:val="24"/>
          <w:szCs w:val="24"/>
          <w:lang w:val="sk-SK"/>
        </w:rPr>
      </w:pPr>
      <w:r w:rsidRPr="008E2F25">
        <w:rPr>
          <w:rFonts w:ascii="Arial" w:hAnsi="Arial" w:cs="Arial"/>
          <w:b/>
          <w:sz w:val="24"/>
          <w:szCs w:val="24"/>
          <w:lang w:val="sk-SK"/>
        </w:rPr>
        <w:t>K bodu 3:</w:t>
      </w:r>
      <w:r w:rsidRPr="008E2F25">
        <w:rPr>
          <w:rFonts w:ascii="Arial" w:hAnsi="Arial" w:cs="Arial"/>
          <w:sz w:val="24"/>
          <w:szCs w:val="24"/>
          <w:lang w:val="sk-SK"/>
        </w:rPr>
        <w:t xml:space="preserve">  </w:t>
      </w:r>
      <w:r w:rsidRPr="008E2F25">
        <w:rPr>
          <w:rFonts w:ascii="Arial" w:hAnsi="Arial" w:cs="Arial"/>
          <w:b/>
          <w:sz w:val="24"/>
          <w:szCs w:val="24"/>
          <w:lang w:val="sk-SK"/>
        </w:rPr>
        <w:t>Správy hlavného kontrolóra o výsledkoch kontrolnej činnosti</w:t>
      </w:r>
    </w:p>
    <w:p w:rsidR="001C7A57" w:rsidRPr="008E2F25" w:rsidRDefault="001C7A57" w:rsidP="008E2F25">
      <w:pPr>
        <w:tabs>
          <w:tab w:val="left" w:pos="1455"/>
          <w:tab w:val="left" w:pos="3825"/>
          <w:tab w:val="left" w:pos="6750"/>
        </w:tabs>
        <w:spacing w:line="360" w:lineRule="auto"/>
        <w:ind w:left="426" w:right="567"/>
        <w:rPr>
          <w:rFonts w:ascii="Arial" w:hAnsi="Arial" w:cs="Arial"/>
          <w:sz w:val="24"/>
          <w:szCs w:val="24"/>
          <w:lang w:val="sk-SK"/>
        </w:rPr>
      </w:pPr>
      <w:r w:rsidRPr="008E2F25">
        <w:rPr>
          <w:rFonts w:ascii="Arial" w:hAnsi="Arial" w:cs="Arial"/>
          <w:sz w:val="24"/>
          <w:szCs w:val="24"/>
          <w:lang w:val="sk-SK"/>
        </w:rPr>
        <w:t>Hlavný kontrolór oboznámil obecné zastupiteľstvo s výsledkami kontrolnej činnosti zameraných  na:</w:t>
      </w:r>
    </w:p>
    <w:p w:rsidR="001C7A57" w:rsidRPr="008E2F25" w:rsidRDefault="001C7A57" w:rsidP="008E2F25">
      <w:pPr>
        <w:tabs>
          <w:tab w:val="left" w:pos="1455"/>
          <w:tab w:val="left" w:pos="3825"/>
          <w:tab w:val="left" w:pos="6750"/>
        </w:tabs>
        <w:spacing w:line="360" w:lineRule="auto"/>
        <w:ind w:left="426" w:right="567"/>
        <w:rPr>
          <w:rFonts w:ascii="Arial" w:hAnsi="Arial" w:cs="Arial"/>
          <w:sz w:val="24"/>
          <w:szCs w:val="24"/>
          <w:lang w:val="sk-SK"/>
        </w:rPr>
      </w:pPr>
      <w:r w:rsidRPr="008E2F25">
        <w:rPr>
          <w:rFonts w:ascii="Arial" w:hAnsi="Arial" w:cs="Arial"/>
          <w:sz w:val="24"/>
          <w:szCs w:val="24"/>
          <w:lang w:val="sk-SK"/>
        </w:rPr>
        <w:t xml:space="preserve">- kontrolu plnenia uznesení Obecného zastupiteľstva, kde konštatoval, že 2 uznesenia  </w:t>
      </w:r>
    </w:p>
    <w:p w:rsidR="001C7A57" w:rsidRPr="008E2F25" w:rsidRDefault="001C7A57" w:rsidP="008E2F25">
      <w:pPr>
        <w:tabs>
          <w:tab w:val="left" w:pos="1455"/>
          <w:tab w:val="left" w:pos="3825"/>
          <w:tab w:val="left" w:pos="6750"/>
        </w:tabs>
        <w:spacing w:line="360" w:lineRule="auto"/>
        <w:ind w:left="426" w:right="567"/>
        <w:rPr>
          <w:rFonts w:ascii="Arial" w:hAnsi="Arial" w:cs="Arial"/>
          <w:sz w:val="24"/>
          <w:szCs w:val="24"/>
          <w:lang w:val="sk-SK"/>
        </w:rPr>
      </w:pPr>
      <w:r w:rsidRPr="008E2F25">
        <w:rPr>
          <w:rFonts w:ascii="Arial" w:hAnsi="Arial" w:cs="Arial"/>
          <w:sz w:val="24"/>
          <w:szCs w:val="24"/>
          <w:lang w:val="sk-SK"/>
        </w:rPr>
        <w:t xml:space="preserve">  doposiaľ neboli splnené. Kontrolou nebolo zistené  porušenie všeobecne     </w:t>
      </w:r>
    </w:p>
    <w:p w:rsidR="001C7A57" w:rsidRPr="008E2F25" w:rsidRDefault="001C7A57" w:rsidP="008E2F25">
      <w:pPr>
        <w:tabs>
          <w:tab w:val="left" w:pos="1455"/>
          <w:tab w:val="left" w:pos="3825"/>
          <w:tab w:val="left" w:pos="6750"/>
        </w:tabs>
        <w:spacing w:line="360" w:lineRule="auto"/>
        <w:ind w:left="426" w:right="567"/>
        <w:rPr>
          <w:rFonts w:ascii="Arial" w:hAnsi="Arial" w:cs="Arial"/>
          <w:sz w:val="24"/>
          <w:szCs w:val="24"/>
          <w:lang w:val="sk-SK"/>
        </w:rPr>
      </w:pPr>
      <w:r w:rsidRPr="008E2F25">
        <w:rPr>
          <w:rFonts w:ascii="Arial" w:hAnsi="Arial" w:cs="Arial"/>
          <w:sz w:val="24"/>
          <w:szCs w:val="24"/>
          <w:lang w:val="sk-SK"/>
        </w:rPr>
        <w:t xml:space="preserve">  záväzných predpisov </w:t>
      </w:r>
    </w:p>
    <w:p w:rsidR="001C7A57" w:rsidRPr="008E2F25" w:rsidRDefault="001C7A57" w:rsidP="008E2F25">
      <w:pPr>
        <w:tabs>
          <w:tab w:val="left" w:pos="1455"/>
          <w:tab w:val="left" w:pos="3825"/>
          <w:tab w:val="left" w:pos="6750"/>
        </w:tabs>
        <w:spacing w:line="360" w:lineRule="auto"/>
        <w:ind w:right="567"/>
        <w:rPr>
          <w:rFonts w:ascii="Arial" w:hAnsi="Arial" w:cs="Arial"/>
          <w:sz w:val="24"/>
          <w:szCs w:val="24"/>
          <w:lang w:val="sk-SK"/>
        </w:rPr>
      </w:pPr>
      <w:r w:rsidRPr="008E2F25">
        <w:rPr>
          <w:rFonts w:ascii="Arial" w:hAnsi="Arial" w:cs="Arial"/>
          <w:sz w:val="24"/>
          <w:szCs w:val="24"/>
          <w:lang w:val="sk-SK"/>
        </w:rPr>
        <w:lastRenderedPageBreak/>
        <w:t xml:space="preserve">      -  kontrolu tvorby a čerpania sociálneho fondu obce. Kontrolou nebolo istené porušenie </w:t>
      </w:r>
    </w:p>
    <w:p w:rsidR="001C7A57" w:rsidRPr="008E2F25" w:rsidRDefault="001C7A57" w:rsidP="008E2F25">
      <w:pPr>
        <w:tabs>
          <w:tab w:val="left" w:pos="1455"/>
          <w:tab w:val="left" w:pos="3825"/>
          <w:tab w:val="left" w:pos="6750"/>
        </w:tabs>
        <w:spacing w:line="360" w:lineRule="auto"/>
        <w:ind w:right="567"/>
        <w:rPr>
          <w:rFonts w:ascii="Arial" w:hAnsi="Arial" w:cs="Arial"/>
          <w:sz w:val="24"/>
          <w:szCs w:val="24"/>
          <w:lang w:val="sk-SK"/>
        </w:rPr>
      </w:pPr>
      <w:r w:rsidRPr="008E2F25">
        <w:rPr>
          <w:rFonts w:ascii="Arial" w:hAnsi="Arial" w:cs="Arial"/>
          <w:sz w:val="24"/>
          <w:szCs w:val="24"/>
          <w:lang w:val="sk-SK"/>
        </w:rPr>
        <w:t xml:space="preserve">          súvisiacich všeobecne záväzných predpisov ani vnútorných predpisov obce.</w:t>
      </w:r>
    </w:p>
    <w:p w:rsidR="001C7A57" w:rsidRPr="008E2F25" w:rsidRDefault="001C7A57" w:rsidP="008E2F25">
      <w:pPr>
        <w:tabs>
          <w:tab w:val="left" w:pos="1455"/>
          <w:tab w:val="left" w:pos="3825"/>
          <w:tab w:val="left" w:pos="6750"/>
        </w:tabs>
        <w:spacing w:line="360" w:lineRule="auto"/>
        <w:ind w:right="567"/>
        <w:rPr>
          <w:rFonts w:ascii="Arial" w:hAnsi="Arial" w:cs="Arial"/>
          <w:sz w:val="24"/>
          <w:szCs w:val="24"/>
          <w:lang w:val="sk-SK"/>
        </w:rPr>
      </w:pPr>
      <w:r w:rsidRPr="008E2F25">
        <w:rPr>
          <w:rFonts w:ascii="Arial" w:hAnsi="Arial" w:cs="Arial"/>
          <w:sz w:val="24"/>
          <w:szCs w:val="24"/>
          <w:lang w:val="sk-SK"/>
        </w:rPr>
        <w:t xml:space="preserve">       - kontrolu vybavovania sťažností a petícií. Kontrolou bolo zistené, že v roku 2015 </w:t>
      </w:r>
    </w:p>
    <w:p w:rsidR="001C7A57" w:rsidRPr="008E2F25" w:rsidRDefault="001C7A57" w:rsidP="008E2F25">
      <w:pPr>
        <w:tabs>
          <w:tab w:val="left" w:pos="1455"/>
          <w:tab w:val="left" w:pos="3825"/>
          <w:tab w:val="left" w:pos="6750"/>
        </w:tabs>
        <w:spacing w:line="360" w:lineRule="auto"/>
        <w:ind w:right="567"/>
        <w:rPr>
          <w:rFonts w:ascii="Arial" w:hAnsi="Arial" w:cs="Arial"/>
          <w:sz w:val="24"/>
          <w:szCs w:val="24"/>
          <w:lang w:val="sk-SK"/>
        </w:rPr>
      </w:pPr>
      <w:r w:rsidRPr="008E2F25">
        <w:rPr>
          <w:rFonts w:ascii="Arial" w:hAnsi="Arial" w:cs="Arial"/>
          <w:sz w:val="24"/>
          <w:szCs w:val="24"/>
          <w:lang w:val="sk-SK"/>
        </w:rPr>
        <w:t xml:space="preserve">         nebola obecným úradom zaevidovaná ani jedna sťažnosť, ani petícia.</w:t>
      </w:r>
    </w:p>
    <w:p w:rsidR="001C7A57" w:rsidRPr="008E2F25" w:rsidRDefault="001C7A57" w:rsidP="007D51E1">
      <w:pPr>
        <w:tabs>
          <w:tab w:val="left" w:pos="1455"/>
          <w:tab w:val="left" w:pos="3825"/>
          <w:tab w:val="left" w:pos="6750"/>
        </w:tabs>
        <w:spacing w:line="360" w:lineRule="auto"/>
        <w:ind w:right="567"/>
        <w:rPr>
          <w:rFonts w:ascii="Arial" w:hAnsi="Arial" w:cs="Arial"/>
          <w:sz w:val="24"/>
          <w:szCs w:val="24"/>
          <w:lang w:val="sk-SK"/>
        </w:rPr>
      </w:pPr>
      <w:r w:rsidRPr="008E2F25">
        <w:rPr>
          <w:rFonts w:ascii="Arial" w:hAnsi="Arial" w:cs="Arial"/>
          <w:sz w:val="24"/>
          <w:szCs w:val="24"/>
          <w:lang w:val="sk-SK"/>
        </w:rPr>
        <w:t>Obecné zastupiteľstvo zobralo na vedomie správy o v</w:t>
      </w:r>
      <w:r w:rsidR="007D51E1">
        <w:rPr>
          <w:rFonts w:ascii="Arial" w:hAnsi="Arial" w:cs="Arial"/>
          <w:sz w:val="24"/>
          <w:szCs w:val="24"/>
          <w:lang w:val="sk-SK"/>
        </w:rPr>
        <w:t xml:space="preserve">ýsledkoch kontrolnej činnosti. </w:t>
      </w:r>
    </w:p>
    <w:p w:rsidR="001C7A57" w:rsidRPr="008E2F25" w:rsidRDefault="001C7A57" w:rsidP="008E2F25">
      <w:pPr>
        <w:widowControl w:val="0"/>
        <w:numPr>
          <w:ilvl w:val="0"/>
          <w:numId w:val="34"/>
        </w:numPr>
        <w:tabs>
          <w:tab w:val="left" w:pos="1455"/>
          <w:tab w:val="left" w:pos="3825"/>
          <w:tab w:val="left" w:pos="6750"/>
        </w:tabs>
        <w:suppressAutoHyphens/>
        <w:spacing w:after="0" w:line="360" w:lineRule="auto"/>
        <w:ind w:right="567"/>
        <w:rPr>
          <w:rFonts w:ascii="Arial" w:hAnsi="Arial" w:cs="Arial"/>
          <w:sz w:val="24"/>
          <w:szCs w:val="24"/>
          <w:lang w:val="sk-SK"/>
        </w:rPr>
      </w:pPr>
      <w:r w:rsidRPr="008E2F25">
        <w:rPr>
          <w:rFonts w:ascii="Arial" w:eastAsia="Times New Roman" w:hAnsi="Arial" w:cs="Arial"/>
          <w:b/>
          <w:sz w:val="24"/>
          <w:szCs w:val="24"/>
          <w:lang w:val="sk-SK" w:eastAsia="ar-SA"/>
        </w:rPr>
        <w:t xml:space="preserve">K bodu 4:   </w:t>
      </w:r>
      <w:r w:rsidRPr="008E2F25">
        <w:rPr>
          <w:rFonts w:ascii="Arial" w:hAnsi="Arial" w:cs="Arial"/>
          <w:b/>
          <w:sz w:val="24"/>
          <w:szCs w:val="24"/>
          <w:lang w:val="sk-SK"/>
        </w:rPr>
        <w:t>Prejednanie  vyhlásenia voľby hlavného kontrolóra</w:t>
      </w:r>
    </w:p>
    <w:p w:rsidR="001C7A57" w:rsidRPr="007F7EE4" w:rsidRDefault="001C7A57" w:rsidP="0045381F">
      <w:pPr>
        <w:autoSpaceDE w:val="0"/>
        <w:spacing w:line="360" w:lineRule="auto"/>
        <w:jc w:val="both"/>
        <w:rPr>
          <w:rFonts w:ascii="Arial" w:eastAsia="Times" w:hAnsi="Arial" w:cs="Arial"/>
          <w:color w:val="000000"/>
          <w:sz w:val="24"/>
          <w:szCs w:val="24"/>
          <w:lang w:val="sk-SK"/>
        </w:rPr>
      </w:pPr>
      <w:r w:rsidRPr="008E2F25">
        <w:rPr>
          <w:rFonts w:ascii="Arial" w:eastAsia="Times New Roman" w:hAnsi="Arial" w:cs="Arial"/>
          <w:sz w:val="24"/>
          <w:szCs w:val="24"/>
          <w:lang w:val="sk-SK" w:eastAsia="ar-SA"/>
        </w:rPr>
        <w:t xml:space="preserve">            Obecné zastupiteľstvo v Olcnave podľa § 18 a § 18a zákona č. 369/1990 Zb. o obecnom zriadení v znení neskorších predpisov prejednalo </w:t>
      </w:r>
      <w:r w:rsidRPr="008E2F25">
        <w:rPr>
          <w:rFonts w:ascii="Arial" w:eastAsia="Times New Roman" w:hAnsi="Arial" w:cs="Arial"/>
          <w:b/>
          <w:sz w:val="24"/>
          <w:szCs w:val="24"/>
          <w:lang w:val="sk-SK" w:eastAsia="ar-SA"/>
        </w:rPr>
        <w:t>vyhlásenie voľby hlavného kontrolóra</w:t>
      </w:r>
      <w:r w:rsidRPr="008E2F25">
        <w:rPr>
          <w:rFonts w:ascii="Arial" w:eastAsia="Times New Roman" w:hAnsi="Arial" w:cs="Arial"/>
          <w:sz w:val="24"/>
          <w:szCs w:val="24"/>
          <w:lang w:val="sk-SK" w:eastAsia="ar-SA"/>
        </w:rPr>
        <w:t xml:space="preserve"> </w:t>
      </w:r>
      <w:r w:rsidRPr="007F7EE4">
        <w:rPr>
          <w:rFonts w:ascii="Arial" w:eastAsia="Times" w:hAnsi="Arial" w:cs="Arial"/>
          <w:color w:val="000000"/>
          <w:sz w:val="24"/>
          <w:szCs w:val="24"/>
          <w:lang w:val="sk-SK"/>
        </w:rPr>
        <w:t>obce Olcnava a určilo ju na de</w:t>
      </w:r>
      <w:r w:rsidRPr="007F7EE4">
        <w:rPr>
          <w:rFonts w:ascii="Arial" w:eastAsia="TimesNewRoman" w:hAnsi="Arial" w:cs="Arial"/>
          <w:color w:val="000000"/>
          <w:sz w:val="24"/>
          <w:szCs w:val="24"/>
          <w:lang w:val="sk-SK"/>
        </w:rPr>
        <w:t>ň  16.11.2016</w:t>
      </w:r>
      <w:r w:rsidRPr="007F7EE4">
        <w:rPr>
          <w:rFonts w:ascii="Arial" w:eastAsia="Times" w:hAnsi="Arial" w:cs="Arial"/>
          <w:bCs/>
          <w:color w:val="000000"/>
          <w:sz w:val="24"/>
          <w:szCs w:val="24"/>
          <w:lang w:val="sk-SK"/>
        </w:rPr>
        <w:t xml:space="preserve">, </w:t>
      </w:r>
      <w:r w:rsidRPr="007F7EE4">
        <w:rPr>
          <w:rFonts w:ascii="Arial" w:eastAsia="Times" w:hAnsi="Arial" w:cs="Arial"/>
          <w:b/>
          <w:bCs/>
          <w:color w:val="000000"/>
          <w:sz w:val="24"/>
          <w:szCs w:val="24"/>
          <w:lang w:val="sk-SK"/>
        </w:rPr>
        <w:t>schválilo</w:t>
      </w:r>
      <w:r w:rsidRPr="007F7EE4">
        <w:rPr>
          <w:rFonts w:ascii="Arial" w:eastAsia="Times" w:hAnsi="Arial" w:cs="Arial"/>
          <w:bCs/>
          <w:color w:val="000000"/>
          <w:sz w:val="24"/>
          <w:szCs w:val="24"/>
          <w:lang w:val="sk-SK"/>
        </w:rPr>
        <w:t xml:space="preserve"> </w:t>
      </w:r>
      <w:r w:rsidRPr="007F7EE4">
        <w:rPr>
          <w:rFonts w:ascii="Arial" w:eastAsia="Times" w:hAnsi="Arial" w:cs="Arial"/>
          <w:b/>
          <w:bCs/>
          <w:color w:val="000000"/>
          <w:sz w:val="24"/>
          <w:szCs w:val="24"/>
          <w:lang w:val="sk-SK"/>
        </w:rPr>
        <w:t>10 %</w:t>
      </w:r>
      <w:r w:rsidRPr="007F7EE4">
        <w:rPr>
          <w:rFonts w:ascii="Arial" w:eastAsia="Times" w:hAnsi="Arial" w:cs="Arial"/>
          <w:bCs/>
          <w:color w:val="000000"/>
          <w:sz w:val="24"/>
          <w:szCs w:val="24"/>
          <w:lang w:val="sk-SK"/>
        </w:rPr>
        <w:t xml:space="preserve"> </w:t>
      </w:r>
      <w:r w:rsidRPr="007F7EE4">
        <w:rPr>
          <w:rFonts w:ascii="Arial" w:eastAsia="Times" w:hAnsi="Arial" w:cs="Arial"/>
          <w:color w:val="000000"/>
          <w:sz w:val="24"/>
          <w:szCs w:val="24"/>
          <w:lang w:val="sk-SK"/>
        </w:rPr>
        <w:t xml:space="preserve"> pracovný úväzok hlavného kontrolóra obce.</w:t>
      </w:r>
    </w:p>
    <w:p w:rsidR="0045381F" w:rsidRPr="007F7EE4" w:rsidRDefault="001C7A57" w:rsidP="007D51E1">
      <w:pPr>
        <w:autoSpaceDE w:val="0"/>
        <w:spacing w:line="360" w:lineRule="auto"/>
        <w:jc w:val="both"/>
        <w:rPr>
          <w:rFonts w:ascii="Arial" w:eastAsia="Times" w:hAnsi="Arial" w:cs="Arial"/>
          <w:color w:val="000000"/>
          <w:sz w:val="24"/>
          <w:szCs w:val="24"/>
          <w:lang w:val="sk-SK"/>
        </w:rPr>
      </w:pPr>
      <w:r w:rsidRPr="007F7EE4">
        <w:rPr>
          <w:rFonts w:ascii="Arial" w:eastAsia="Times" w:hAnsi="Arial" w:cs="Arial"/>
          <w:color w:val="000000"/>
          <w:sz w:val="24"/>
          <w:szCs w:val="24"/>
          <w:lang w:val="sk-SK"/>
        </w:rPr>
        <w:t>Deň konania voľby hlavného kontrolóra bude zverejnený na úradnej tabulia internetovej stránke obce Olcnava.</w:t>
      </w:r>
    </w:p>
    <w:p w:rsidR="001C7A57" w:rsidRPr="007F7EE4" w:rsidRDefault="001C7A57" w:rsidP="007D51E1">
      <w:pPr>
        <w:autoSpaceDE w:val="0"/>
        <w:spacing w:line="360" w:lineRule="auto"/>
        <w:jc w:val="both"/>
        <w:rPr>
          <w:rFonts w:ascii="Arial" w:eastAsia="Times" w:hAnsi="Arial" w:cs="Arial"/>
          <w:color w:val="000000"/>
          <w:sz w:val="24"/>
          <w:szCs w:val="24"/>
          <w:lang w:val="sk-SK"/>
        </w:rPr>
      </w:pPr>
      <w:r w:rsidRPr="007F7EE4">
        <w:rPr>
          <w:rFonts w:ascii="Arial" w:eastAsia="Times" w:hAnsi="Arial" w:cs="Arial"/>
          <w:sz w:val="24"/>
          <w:szCs w:val="24"/>
          <w:lang w:val="sk-SK"/>
        </w:rPr>
        <w:t xml:space="preserve">Obecné zastupiteľstvo  schválilo podmienky a </w:t>
      </w:r>
      <w:r w:rsidRPr="007F7EE4">
        <w:rPr>
          <w:rFonts w:ascii="Arial" w:eastAsia="Times" w:hAnsi="Arial" w:cs="Arial"/>
          <w:color w:val="000000"/>
          <w:sz w:val="24"/>
          <w:szCs w:val="24"/>
          <w:lang w:val="sk-SK"/>
        </w:rPr>
        <w:t>náležitosti prihlášky</w:t>
      </w:r>
      <w:r w:rsidRPr="007F7EE4">
        <w:rPr>
          <w:rFonts w:ascii="Arial" w:eastAsia="Times" w:hAnsi="Arial" w:cs="Arial"/>
          <w:sz w:val="24"/>
          <w:szCs w:val="24"/>
          <w:lang w:val="sk-SK"/>
        </w:rPr>
        <w:t>:</w:t>
      </w:r>
    </w:p>
    <w:p w:rsidR="001C7A57" w:rsidRPr="007F7EE4" w:rsidRDefault="001C7A57" w:rsidP="007D51E1">
      <w:pPr>
        <w:autoSpaceDE w:val="0"/>
        <w:spacing w:line="360" w:lineRule="auto"/>
        <w:jc w:val="both"/>
        <w:rPr>
          <w:rFonts w:ascii="Arial" w:eastAsia="Times" w:hAnsi="Arial" w:cs="Arial"/>
          <w:color w:val="000000"/>
          <w:sz w:val="24"/>
          <w:szCs w:val="24"/>
          <w:lang w:val="sk-SK"/>
        </w:rPr>
      </w:pPr>
      <w:r w:rsidRPr="007F7EE4">
        <w:rPr>
          <w:rFonts w:ascii="Arial" w:eastAsia="Times" w:hAnsi="Arial" w:cs="Arial"/>
          <w:color w:val="000000"/>
          <w:sz w:val="24"/>
          <w:szCs w:val="24"/>
          <w:lang w:val="sk-SK"/>
        </w:rPr>
        <w:t>-  prihláška na voľbu hlavného kontrolóra obce s údajmi meno a pri</w:t>
      </w:r>
      <w:r w:rsidR="007D51E1" w:rsidRPr="007F7EE4">
        <w:rPr>
          <w:rFonts w:ascii="Arial" w:eastAsia="Times" w:hAnsi="Arial" w:cs="Arial"/>
          <w:color w:val="000000"/>
          <w:sz w:val="24"/>
          <w:szCs w:val="24"/>
          <w:lang w:val="sk-SK"/>
        </w:rPr>
        <w:t xml:space="preserve">ezvisko, titul, dátum a miesto </w:t>
      </w:r>
      <w:r w:rsidRPr="007F7EE4">
        <w:rPr>
          <w:rFonts w:ascii="Arial" w:eastAsia="Times" w:hAnsi="Arial" w:cs="Arial"/>
          <w:color w:val="000000"/>
          <w:sz w:val="24"/>
          <w:szCs w:val="24"/>
          <w:lang w:val="sk-SK"/>
        </w:rPr>
        <w:t xml:space="preserve"> narodenia, trvalé bydlisko, iné kontaktné údaje – e-mail, tel. kontakt, </w:t>
      </w:r>
    </w:p>
    <w:p w:rsidR="001C7A57" w:rsidRPr="007F7EE4" w:rsidRDefault="001C7A57" w:rsidP="007D51E1">
      <w:pPr>
        <w:autoSpaceDE w:val="0"/>
        <w:spacing w:line="360" w:lineRule="auto"/>
        <w:jc w:val="both"/>
        <w:rPr>
          <w:rFonts w:ascii="Arial" w:eastAsia="Times" w:hAnsi="Arial" w:cs="Arial"/>
          <w:color w:val="000000"/>
          <w:sz w:val="24"/>
          <w:szCs w:val="24"/>
          <w:lang w:val="sk-SK"/>
        </w:rPr>
      </w:pPr>
      <w:r w:rsidRPr="007F7EE4">
        <w:rPr>
          <w:rFonts w:ascii="Arial" w:eastAsia="Times" w:hAnsi="Arial" w:cs="Arial"/>
          <w:color w:val="000000"/>
          <w:sz w:val="24"/>
          <w:szCs w:val="24"/>
          <w:lang w:val="sk-SK"/>
        </w:rPr>
        <w:t xml:space="preserve">-  vyhlásenie o tom, </w:t>
      </w:r>
      <w:r w:rsidRPr="007F7EE4">
        <w:rPr>
          <w:rFonts w:ascii="Arial" w:eastAsia="TimesNewRoman" w:hAnsi="Arial" w:cs="Arial"/>
          <w:color w:val="000000"/>
          <w:sz w:val="24"/>
          <w:szCs w:val="24"/>
          <w:lang w:val="sk-SK"/>
        </w:rPr>
        <w:t>č</w:t>
      </w:r>
      <w:r w:rsidRPr="007F7EE4">
        <w:rPr>
          <w:rFonts w:ascii="Arial" w:eastAsia="Times" w:hAnsi="Arial" w:cs="Arial"/>
          <w:color w:val="000000"/>
          <w:sz w:val="24"/>
          <w:szCs w:val="24"/>
          <w:lang w:val="sk-SK"/>
        </w:rPr>
        <w:t>i ku d</w:t>
      </w:r>
      <w:r w:rsidRPr="007F7EE4">
        <w:rPr>
          <w:rFonts w:ascii="Arial" w:eastAsia="TimesNewRoman" w:hAnsi="Arial" w:cs="Arial"/>
          <w:color w:val="000000"/>
          <w:sz w:val="24"/>
          <w:szCs w:val="24"/>
          <w:lang w:val="sk-SK"/>
        </w:rPr>
        <w:t>ň</w:t>
      </w:r>
      <w:r w:rsidRPr="007F7EE4">
        <w:rPr>
          <w:rFonts w:ascii="Arial" w:eastAsia="Times" w:hAnsi="Arial" w:cs="Arial"/>
          <w:color w:val="000000"/>
          <w:sz w:val="24"/>
          <w:szCs w:val="24"/>
          <w:lang w:val="sk-SK"/>
        </w:rPr>
        <w:t xml:space="preserve">u podania žiadosti kandidát podniká </w:t>
      </w:r>
      <w:r w:rsidR="007D51E1" w:rsidRPr="007F7EE4">
        <w:rPr>
          <w:rFonts w:ascii="Arial" w:eastAsia="Times" w:hAnsi="Arial" w:cs="Arial"/>
          <w:color w:val="000000"/>
          <w:sz w:val="24"/>
          <w:szCs w:val="24"/>
          <w:lang w:val="sk-SK"/>
        </w:rPr>
        <w:t xml:space="preserve">alebo vykonáva inú zárobkovú   </w:t>
      </w:r>
      <w:r w:rsidRPr="007F7EE4">
        <w:rPr>
          <w:rFonts w:ascii="Arial" w:eastAsia="Times" w:hAnsi="Arial" w:cs="Arial"/>
          <w:color w:val="000000"/>
          <w:sz w:val="24"/>
          <w:szCs w:val="24"/>
          <w:lang w:val="sk-SK"/>
        </w:rPr>
        <w:t xml:space="preserve">  </w:t>
      </w:r>
      <w:r w:rsidRPr="007F7EE4">
        <w:rPr>
          <w:rFonts w:ascii="Arial" w:eastAsia="TimesNewRoman" w:hAnsi="Arial" w:cs="Arial"/>
          <w:color w:val="000000"/>
          <w:sz w:val="24"/>
          <w:szCs w:val="24"/>
          <w:lang w:val="sk-SK"/>
        </w:rPr>
        <w:t>č</w:t>
      </w:r>
      <w:r w:rsidRPr="007F7EE4">
        <w:rPr>
          <w:rFonts w:ascii="Arial" w:eastAsia="Times" w:hAnsi="Arial" w:cs="Arial"/>
          <w:color w:val="000000"/>
          <w:sz w:val="24"/>
          <w:szCs w:val="24"/>
          <w:lang w:val="sk-SK"/>
        </w:rPr>
        <w:t>innos</w:t>
      </w:r>
      <w:r w:rsidRPr="007F7EE4">
        <w:rPr>
          <w:rFonts w:ascii="Arial" w:eastAsia="TimesNewRoman" w:hAnsi="Arial" w:cs="Arial"/>
          <w:color w:val="000000"/>
          <w:sz w:val="24"/>
          <w:szCs w:val="24"/>
          <w:lang w:val="sk-SK"/>
        </w:rPr>
        <w:t xml:space="preserve">ť </w:t>
      </w:r>
      <w:r w:rsidRPr="007F7EE4">
        <w:rPr>
          <w:rFonts w:ascii="Arial" w:eastAsia="Times" w:hAnsi="Arial" w:cs="Arial"/>
          <w:color w:val="000000"/>
          <w:sz w:val="24"/>
          <w:szCs w:val="24"/>
          <w:lang w:val="sk-SK"/>
        </w:rPr>
        <w:t xml:space="preserve">a je </w:t>
      </w:r>
      <w:r w:rsidRPr="007F7EE4">
        <w:rPr>
          <w:rFonts w:ascii="Arial" w:eastAsia="TimesNewRoman" w:hAnsi="Arial" w:cs="Arial"/>
          <w:color w:val="000000"/>
          <w:sz w:val="24"/>
          <w:szCs w:val="24"/>
          <w:lang w:val="sk-SK"/>
        </w:rPr>
        <w:t>č</w:t>
      </w:r>
      <w:r w:rsidRPr="007F7EE4">
        <w:rPr>
          <w:rFonts w:ascii="Arial" w:eastAsia="Times" w:hAnsi="Arial" w:cs="Arial"/>
          <w:color w:val="000000"/>
          <w:sz w:val="24"/>
          <w:szCs w:val="24"/>
          <w:lang w:val="sk-SK"/>
        </w:rPr>
        <w:t>lenom riadiacich, kontrolných alebo dozorných orgánov právnických osôb, kto</w:t>
      </w:r>
      <w:r w:rsidR="007D51E1" w:rsidRPr="007F7EE4">
        <w:rPr>
          <w:rFonts w:ascii="Arial" w:eastAsia="Times" w:hAnsi="Arial" w:cs="Arial"/>
          <w:color w:val="000000"/>
          <w:sz w:val="24"/>
          <w:szCs w:val="24"/>
          <w:lang w:val="sk-SK"/>
        </w:rPr>
        <w:t xml:space="preserve">ré    </w:t>
      </w:r>
      <w:r w:rsidRPr="007F7EE4">
        <w:rPr>
          <w:rFonts w:ascii="Arial" w:eastAsia="Times" w:hAnsi="Arial" w:cs="Arial"/>
          <w:color w:val="000000"/>
          <w:sz w:val="24"/>
          <w:szCs w:val="24"/>
          <w:lang w:val="sk-SK"/>
        </w:rPr>
        <w:t xml:space="preserve">  vykonávajú podnikate</w:t>
      </w:r>
      <w:r w:rsidRPr="007F7EE4">
        <w:rPr>
          <w:rFonts w:ascii="Arial" w:eastAsia="TimesNewRoman" w:hAnsi="Arial" w:cs="Arial"/>
          <w:color w:val="000000"/>
          <w:sz w:val="24"/>
          <w:szCs w:val="24"/>
          <w:lang w:val="sk-SK"/>
        </w:rPr>
        <w:t>ľ</w:t>
      </w:r>
      <w:r w:rsidRPr="007F7EE4">
        <w:rPr>
          <w:rFonts w:ascii="Arial" w:eastAsia="Times" w:hAnsi="Arial" w:cs="Arial"/>
          <w:color w:val="000000"/>
          <w:sz w:val="24"/>
          <w:szCs w:val="24"/>
          <w:lang w:val="sk-SK"/>
        </w:rPr>
        <w:t xml:space="preserve">skú </w:t>
      </w:r>
      <w:r w:rsidRPr="007F7EE4">
        <w:rPr>
          <w:rFonts w:ascii="Arial" w:eastAsia="TimesNewRoman" w:hAnsi="Arial" w:cs="Arial"/>
          <w:color w:val="000000"/>
          <w:sz w:val="24"/>
          <w:szCs w:val="24"/>
          <w:lang w:val="sk-SK"/>
        </w:rPr>
        <w:t>č</w:t>
      </w:r>
      <w:r w:rsidRPr="007F7EE4">
        <w:rPr>
          <w:rFonts w:ascii="Arial" w:eastAsia="Times" w:hAnsi="Arial" w:cs="Arial"/>
          <w:color w:val="000000"/>
          <w:sz w:val="24"/>
          <w:szCs w:val="24"/>
          <w:lang w:val="sk-SK"/>
        </w:rPr>
        <w:t>innos</w:t>
      </w:r>
      <w:r w:rsidRPr="007F7EE4">
        <w:rPr>
          <w:rFonts w:ascii="Arial" w:eastAsia="TimesNewRoman" w:hAnsi="Arial" w:cs="Arial"/>
          <w:color w:val="000000"/>
          <w:sz w:val="24"/>
          <w:szCs w:val="24"/>
          <w:lang w:val="sk-SK"/>
        </w:rPr>
        <w:t>ť</w:t>
      </w:r>
      <w:r w:rsidRPr="007F7EE4">
        <w:rPr>
          <w:rFonts w:ascii="Arial" w:eastAsia="Times" w:hAnsi="Arial" w:cs="Arial"/>
          <w:color w:val="000000"/>
          <w:sz w:val="24"/>
          <w:szCs w:val="24"/>
          <w:lang w:val="sk-SK"/>
        </w:rPr>
        <w:t>,</w:t>
      </w:r>
    </w:p>
    <w:p w:rsidR="001C7A57" w:rsidRPr="007F7EE4" w:rsidRDefault="001C7A57" w:rsidP="008E2F25">
      <w:pPr>
        <w:autoSpaceDE w:val="0"/>
        <w:spacing w:line="360" w:lineRule="auto"/>
        <w:rPr>
          <w:rFonts w:ascii="Arial" w:eastAsia="Times" w:hAnsi="Arial" w:cs="Arial"/>
          <w:color w:val="000000"/>
          <w:sz w:val="24"/>
          <w:szCs w:val="24"/>
          <w:lang w:val="sk-SK"/>
        </w:rPr>
      </w:pPr>
      <w:r w:rsidRPr="007F7EE4">
        <w:rPr>
          <w:rFonts w:ascii="Arial" w:eastAsia="Times" w:hAnsi="Arial" w:cs="Arial"/>
          <w:color w:val="000000"/>
          <w:sz w:val="24"/>
          <w:szCs w:val="24"/>
          <w:lang w:val="sk-SK"/>
        </w:rPr>
        <w:t>-  ukončené minimálne úplné stredné vzdelanie zdokladované úr</w:t>
      </w:r>
      <w:r w:rsidR="007D51E1" w:rsidRPr="007F7EE4">
        <w:rPr>
          <w:rFonts w:ascii="Arial" w:eastAsia="Times" w:hAnsi="Arial" w:cs="Arial"/>
          <w:color w:val="000000"/>
          <w:sz w:val="24"/>
          <w:szCs w:val="24"/>
          <w:lang w:val="sk-SK"/>
        </w:rPr>
        <w:t xml:space="preserve">adne overenou kópiou dokladu o  </w:t>
      </w:r>
      <w:r w:rsidRPr="007F7EE4">
        <w:rPr>
          <w:rFonts w:ascii="Arial" w:eastAsia="Times" w:hAnsi="Arial" w:cs="Arial"/>
          <w:color w:val="000000"/>
          <w:sz w:val="24"/>
          <w:szCs w:val="24"/>
          <w:lang w:val="sk-SK"/>
        </w:rPr>
        <w:t>najvyššom vzdelaní,</w:t>
      </w:r>
    </w:p>
    <w:p w:rsidR="001C7A57" w:rsidRPr="007F7EE4" w:rsidRDefault="001C7A57" w:rsidP="008E2F25">
      <w:pPr>
        <w:autoSpaceDE w:val="0"/>
        <w:spacing w:line="360" w:lineRule="auto"/>
        <w:rPr>
          <w:rFonts w:ascii="Arial" w:eastAsia="Times" w:hAnsi="Arial" w:cs="Arial"/>
          <w:color w:val="000000"/>
          <w:sz w:val="24"/>
          <w:szCs w:val="24"/>
          <w:lang w:val="sk-SK"/>
        </w:rPr>
      </w:pPr>
      <w:r w:rsidRPr="007F7EE4">
        <w:rPr>
          <w:rFonts w:ascii="Arial" w:eastAsia="Times" w:hAnsi="Arial" w:cs="Arial"/>
          <w:color w:val="000000"/>
          <w:sz w:val="24"/>
          <w:szCs w:val="24"/>
          <w:lang w:val="sk-SK"/>
        </w:rPr>
        <w:t>-  bezúhonnosť zdokladovaná originálnym výpisom z registra tre</w:t>
      </w:r>
      <w:r w:rsidR="007D51E1" w:rsidRPr="007F7EE4">
        <w:rPr>
          <w:rFonts w:ascii="Arial" w:eastAsia="Times" w:hAnsi="Arial" w:cs="Arial"/>
          <w:color w:val="000000"/>
          <w:sz w:val="24"/>
          <w:szCs w:val="24"/>
          <w:lang w:val="sk-SK"/>
        </w:rPr>
        <w:t>stov nie starším ako 3 mesiace,</w:t>
      </w:r>
      <w:r w:rsidRPr="007F7EE4">
        <w:rPr>
          <w:rFonts w:ascii="Arial" w:eastAsia="Times" w:hAnsi="Arial" w:cs="Arial"/>
          <w:color w:val="000000"/>
          <w:sz w:val="24"/>
          <w:szCs w:val="24"/>
          <w:lang w:val="sk-SK"/>
        </w:rPr>
        <w:t xml:space="preserve"> alebo jeho úradne overenou kópiou,</w:t>
      </w:r>
    </w:p>
    <w:p w:rsidR="001C7A57" w:rsidRPr="007F7EE4" w:rsidRDefault="001C7A57" w:rsidP="008E2F25">
      <w:pPr>
        <w:autoSpaceDE w:val="0"/>
        <w:spacing w:line="360" w:lineRule="auto"/>
        <w:rPr>
          <w:rFonts w:ascii="Arial" w:eastAsia="Times" w:hAnsi="Arial" w:cs="Arial"/>
          <w:color w:val="000000"/>
          <w:sz w:val="24"/>
          <w:szCs w:val="24"/>
          <w:lang w:val="sk-SK"/>
        </w:rPr>
      </w:pPr>
      <w:r w:rsidRPr="007F7EE4">
        <w:rPr>
          <w:rFonts w:ascii="Arial" w:eastAsia="Times" w:hAnsi="Arial" w:cs="Arial"/>
          <w:color w:val="000000"/>
          <w:sz w:val="24"/>
          <w:szCs w:val="24"/>
          <w:lang w:val="sk-SK"/>
        </w:rPr>
        <w:t>-  profesijný životopis,</w:t>
      </w:r>
    </w:p>
    <w:p w:rsidR="001C7A57" w:rsidRPr="007F7EE4" w:rsidRDefault="001C7A57" w:rsidP="0028716F">
      <w:pPr>
        <w:autoSpaceDE w:val="0"/>
        <w:spacing w:line="360" w:lineRule="auto"/>
        <w:jc w:val="both"/>
        <w:rPr>
          <w:rFonts w:ascii="Arial" w:eastAsia="Times" w:hAnsi="Arial" w:cs="Arial"/>
          <w:color w:val="000000"/>
          <w:sz w:val="24"/>
          <w:szCs w:val="24"/>
          <w:lang w:val="sk-SK"/>
        </w:rPr>
      </w:pPr>
      <w:r w:rsidRPr="007F7EE4">
        <w:rPr>
          <w:rFonts w:ascii="Arial" w:eastAsia="Times" w:hAnsi="Arial" w:cs="Arial"/>
          <w:color w:val="000000"/>
          <w:sz w:val="24"/>
          <w:szCs w:val="24"/>
          <w:lang w:val="sk-SK"/>
        </w:rPr>
        <w:lastRenderedPageBreak/>
        <w:t xml:space="preserve">-  písomný súhlas so zverejnením osobných údajov zákona. </w:t>
      </w:r>
      <w:r w:rsidRPr="007F7EE4">
        <w:rPr>
          <w:rFonts w:ascii="Arial" w:eastAsia="TimesNewRoman" w:hAnsi="Arial" w:cs="Arial"/>
          <w:color w:val="000000"/>
          <w:sz w:val="24"/>
          <w:szCs w:val="24"/>
          <w:lang w:val="sk-SK"/>
        </w:rPr>
        <w:t>č</w:t>
      </w:r>
      <w:r w:rsidRPr="007F7EE4">
        <w:rPr>
          <w:rFonts w:ascii="Arial" w:eastAsia="Times" w:hAnsi="Arial" w:cs="Arial"/>
          <w:color w:val="000000"/>
          <w:sz w:val="24"/>
          <w:szCs w:val="24"/>
          <w:lang w:val="sk-SK"/>
        </w:rPr>
        <w:t>. 12</w:t>
      </w:r>
      <w:r w:rsidR="007D51E1" w:rsidRPr="007F7EE4">
        <w:rPr>
          <w:rFonts w:ascii="Arial" w:eastAsia="Times" w:hAnsi="Arial" w:cs="Arial"/>
          <w:color w:val="000000"/>
          <w:sz w:val="24"/>
          <w:szCs w:val="24"/>
          <w:lang w:val="sk-SK"/>
        </w:rPr>
        <w:t xml:space="preserve">2/2013 Z.z. o ochrane osobných </w:t>
      </w:r>
      <w:r w:rsidRPr="007F7EE4">
        <w:rPr>
          <w:rFonts w:ascii="Arial" w:eastAsia="Times" w:hAnsi="Arial" w:cs="Arial"/>
          <w:color w:val="000000"/>
          <w:sz w:val="24"/>
          <w:szCs w:val="24"/>
          <w:lang w:val="sk-SK"/>
        </w:rPr>
        <w:t xml:space="preserve"> údajov a o zmene a doplnení niektorých zákonov v znení neskorších predpisov za ú</w:t>
      </w:r>
      <w:r w:rsidRPr="007F7EE4">
        <w:rPr>
          <w:rFonts w:ascii="Arial" w:eastAsia="TimesNewRoman" w:hAnsi="Arial" w:cs="Arial"/>
          <w:color w:val="000000"/>
          <w:sz w:val="24"/>
          <w:szCs w:val="24"/>
          <w:lang w:val="sk-SK"/>
        </w:rPr>
        <w:t>č</w:t>
      </w:r>
      <w:r w:rsidR="007D51E1" w:rsidRPr="007F7EE4">
        <w:rPr>
          <w:rFonts w:ascii="Arial" w:eastAsia="Times" w:hAnsi="Arial" w:cs="Arial"/>
          <w:color w:val="000000"/>
          <w:sz w:val="24"/>
          <w:szCs w:val="24"/>
          <w:lang w:val="sk-SK"/>
        </w:rPr>
        <w:t xml:space="preserve">elom </w:t>
      </w:r>
      <w:r w:rsidRPr="007F7EE4">
        <w:rPr>
          <w:rFonts w:ascii="Arial" w:eastAsia="Times" w:hAnsi="Arial" w:cs="Arial"/>
          <w:color w:val="000000"/>
          <w:sz w:val="24"/>
          <w:szCs w:val="24"/>
          <w:lang w:val="sk-SK"/>
        </w:rPr>
        <w:t xml:space="preserve">  vykonania vo</w:t>
      </w:r>
      <w:r w:rsidRPr="007F7EE4">
        <w:rPr>
          <w:rFonts w:ascii="Arial" w:eastAsia="TimesNewRoman" w:hAnsi="Arial" w:cs="Arial"/>
          <w:color w:val="000000"/>
          <w:sz w:val="24"/>
          <w:szCs w:val="24"/>
          <w:lang w:val="sk-SK"/>
        </w:rPr>
        <w:t>ľ</w:t>
      </w:r>
      <w:r w:rsidRPr="007F7EE4">
        <w:rPr>
          <w:rFonts w:ascii="Arial" w:eastAsia="Times" w:hAnsi="Arial" w:cs="Arial"/>
          <w:color w:val="000000"/>
          <w:sz w:val="24"/>
          <w:szCs w:val="24"/>
          <w:lang w:val="sk-SK"/>
        </w:rPr>
        <w:t>by hlavného kontrolóra obce Olcnava. Písomný</w:t>
      </w:r>
      <w:r w:rsidR="007D51E1" w:rsidRPr="007F7EE4">
        <w:rPr>
          <w:rFonts w:ascii="Arial" w:eastAsia="Times" w:hAnsi="Arial" w:cs="Arial"/>
          <w:color w:val="000000"/>
          <w:sz w:val="24"/>
          <w:szCs w:val="24"/>
          <w:lang w:val="sk-SK"/>
        </w:rPr>
        <w:t xml:space="preserve"> súhlas obsahuje najmä údaje o </w:t>
      </w:r>
      <w:r w:rsidRPr="007F7EE4">
        <w:rPr>
          <w:rFonts w:ascii="Arial" w:eastAsia="Times" w:hAnsi="Arial" w:cs="Arial"/>
          <w:color w:val="000000"/>
          <w:sz w:val="24"/>
          <w:szCs w:val="24"/>
          <w:lang w:val="sk-SK"/>
        </w:rPr>
        <w:t xml:space="preserve"> tom, kto súhlas poskytol, komu sa súhlas dáva, na aký ú</w:t>
      </w:r>
      <w:r w:rsidRPr="007F7EE4">
        <w:rPr>
          <w:rFonts w:ascii="Arial" w:eastAsia="TimesNewRoman" w:hAnsi="Arial" w:cs="Arial"/>
          <w:color w:val="000000"/>
          <w:sz w:val="24"/>
          <w:szCs w:val="24"/>
          <w:lang w:val="sk-SK"/>
        </w:rPr>
        <w:t>č</w:t>
      </w:r>
      <w:r w:rsidRPr="007F7EE4">
        <w:rPr>
          <w:rFonts w:ascii="Arial" w:eastAsia="Times" w:hAnsi="Arial" w:cs="Arial"/>
          <w:color w:val="000000"/>
          <w:sz w:val="24"/>
          <w:szCs w:val="24"/>
          <w:lang w:val="sk-SK"/>
        </w:rPr>
        <w:t>el</w:t>
      </w:r>
      <w:r w:rsidR="007D51E1" w:rsidRPr="007F7EE4">
        <w:rPr>
          <w:rFonts w:ascii="Arial" w:eastAsia="Times" w:hAnsi="Arial" w:cs="Arial"/>
          <w:color w:val="000000"/>
          <w:sz w:val="24"/>
          <w:szCs w:val="24"/>
          <w:lang w:val="sk-SK"/>
        </w:rPr>
        <w:t xml:space="preserve">, rozsah osobných údajov, dobu </w:t>
      </w:r>
      <w:r w:rsidRPr="007F7EE4">
        <w:rPr>
          <w:rFonts w:ascii="Arial" w:eastAsia="Times" w:hAnsi="Arial" w:cs="Arial"/>
          <w:color w:val="000000"/>
          <w:sz w:val="24"/>
          <w:szCs w:val="24"/>
          <w:lang w:val="sk-SK"/>
        </w:rPr>
        <w:t>platnosti súhlasu a podmienky jeho odvolania. Kandidáti na funkciu hlavného kon</w:t>
      </w:r>
      <w:r w:rsidR="007D51E1" w:rsidRPr="007F7EE4">
        <w:rPr>
          <w:rFonts w:ascii="Arial" w:eastAsia="Times" w:hAnsi="Arial" w:cs="Arial"/>
          <w:color w:val="000000"/>
          <w:sz w:val="24"/>
          <w:szCs w:val="24"/>
          <w:lang w:val="sk-SK"/>
        </w:rPr>
        <w:t xml:space="preserve">trolóra v </w:t>
      </w:r>
      <w:r w:rsidRPr="007F7EE4">
        <w:rPr>
          <w:rFonts w:ascii="Arial" w:eastAsia="Times" w:hAnsi="Arial" w:cs="Arial"/>
          <w:color w:val="000000"/>
          <w:sz w:val="24"/>
          <w:szCs w:val="24"/>
          <w:lang w:val="sk-SK"/>
        </w:rPr>
        <w:t>urč</w:t>
      </w:r>
      <w:r w:rsidRPr="007F7EE4">
        <w:rPr>
          <w:rFonts w:ascii="Arial" w:eastAsia="TimesNewRoman" w:hAnsi="Arial" w:cs="Arial"/>
          <w:color w:val="000000"/>
          <w:sz w:val="24"/>
          <w:szCs w:val="24"/>
          <w:lang w:val="sk-SK"/>
        </w:rPr>
        <w:t>e</w:t>
      </w:r>
      <w:r w:rsidRPr="007F7EE4">
        <w:rPr>
          <w:rFonts w:ascii="Arial" w:eastAsia="Times" w:hAnsi="Arial" w:cs="Arial"/>
          <w:color w:val="000000"/>
          <w:sz w:val="24"/>
          <w:szCs w:val="24"/>
          <w:lang w:val="sk-SK"/>
        </w:rPr>
        <w:t>nej lehote prihlášku zašlú poštou, alebo ju osobne doruč</w:t>
      </w:r>
      <w:r w:rsidRPr="007F7EE4">
        <w:rPr>
          <w:rFonts w:ascii="Arial" w:eastAsia="TimesNewRoman" w:hAnsi="Arial" w:cs="Arial"/>
          <w:color w:val="000000"/>
          <w:sz w:val="24"/>
          <w:szCs w:val="24"/>
          <w:lang w:val="sk-SK"/>
        </w:rPr>
        <w:t>i</w:t>
      </w:r>
      <w:r w:rsidRPr="007F7EE4">
        <w:rPr>
          <w:rFonts w:ascii="Arial" w:eastAsia="Times" w:hAnsi="Arial" w:cs="Arial"/>
          <w:color w:val="000000"/>
          <w:sz w:val="24"/>
          <w:szCs w:val="24"/>
          <w:lang w:val="sk-SK"/>
        </w:rPr>
        <w:t>a v zalepenej obálke s označ</w:t>
      </w:r>
      <w:r w:rsidRPr="007F7EE4">
        <w:rPr>
          <w:rFonts w:ascii="Arial" w:eastAsia="TimesNewRoman" w:hAnsi="Arial" w:cs="Arial"/>
          <w:color w:val="000000"/>
          <w:sz w:val="24"/>
          <w:szCs w:val="24"/>
          <w:lang w:val="sk-SK"/>
        </w:rPr>
        <w:t>e</w:t>
      </w:r>
      <w:r w:rsidRPr="007F7EE4">
        <w:rPr>
          <w:rFonts w:ascii="Arial" w:eastAsia="Times" w:hAnsi="Arial" w:cs="Arial"/>
          <w:color w:val="000000"/>
          <w:sz w:val="24"/>
          <w:szCs w:val="24"/>
          <w:lang w:val="sk-SK"/>
        </w:rPr>
        <w:t>ním :</w:t>
      </w:r>
    </w:p>
    <w:p w:rsidR="001C7A57" w:rsidRPr="007F7EE4" w:rsidRDefault="001C7A57" w:rsidP="008E2F25">
      <w:pPr>
        <w:autoSpaceDE w:val="0"/>
        <w:spacing w:line="360" w:lineRule="auto"/>
        <w:rPr>
          <w:rFonts w:ascii="Arial" w:eastAsia="TimesNewRoman" w:hAnsi="Arial" w:cs="Arial"/>
          <w:b/>
          <w:bCs/>
          <w:color w:val="000000"/>
          <w:sz w:val="24"/>
          <w:szCs w:val="24"/>
          <w:lang w:val="sk-SK"/>
        </w:rPr>
      </w:pPr>
      <w:r w:rsidRPr="007F7EE4">
        <w:rPr>
          <w:rFonts w:ascii="Arial" w:eastAsia="Times" w:hAnsi="Arial" w:cs="Arial"/>
          <w:color w:val="000000"/>
          <w:sz w:val="24"/>
          <w:szCs w:val="24"/>
          <w:lang w:val="sk-SK"/>
        </w:rPr>
        <w:t>VO</w:t>
      </w:r>
      <w:r w:rsidRPr="007F7EE4">
        <w:rPr>
          <w:rFonts w:ascii="Arial" w:eastAsia="TimesNewRoman" w:hAnsi="Arial" w:cs="Arial"/>
          <w:color w:val="000000"/>
          <w:sz w:val="24"/>
          <w:szCs w:val="24"/>
          <w:lang w:val="sk-SK"/>
        </w:rPr>
        <w:t>Ľ</w:t>
      </w:r>
      <w:r w:rsidRPr="007F7EE4">
        <w:rPr>
          <w:rFonts w:ascii="Arial" w:eastAsia="Times" w:hAnsi="Arial" w:cs="Arial"/>
          <w:color w:val="000000"/>
          <w:sz w:val="24"/>
          <w:szCs w:val="24"/>
          <w:lang w:val="sk-SK"/>
        </w:rPr>
        <w:t xml:space="preserve">BA HLAVNÉHO KONTROLÓRA OBCE OLCNAVA </w:t>
      </w:r>
      <w:r w:rsidRPr="007F7EE4">
        <w:rPr>
          <w:rFonts w:ascii="Arial" w:eastAsia="Times" w:hAnsi="Arial" w:cs="Arial"/>
          <w:b/>
          <w:bCs/>
          <w:color w:val="000000"/>
          <w:sz w:val="24"/>
          <w:szCs w:val="24"/>
          <w:lang w:val="sk-SK"/>
        </w:rPr>
        <w:t xml:space="preserve"> „NEOTVÁRA</w:t>
      </w:r>
      <w:r w:rsidRPr="007F7EE4">
        <w:rPr>
          <w:rFonts w:ascii="Arial" w:eastAsia="TimesNewRoman" w:hAnsi="Arial" w:cs="Arial"/>
          <w:b/>
          <w:bCs/>
          <w:color w:val="000000"/>
          <w:sz w:val="24"/>
          <w:szCs w:val="24"/>
          <w:lang w:val="sk-SK"/>
        </w:rPr>
        <w:t>Ť“</w:t>
      </w:r>
    </w:p>
    <w:p w:rsidR="001C7A57" w:rsidRPr="007F7EE4" w:rsidRDefault="001C7A57" w:rsidP="008E2F25">
      <w:pPr>
        <w:autoSpaceDE w:val="0"/>
        <w:spacing w:line="360" w:lineRule="auto"/>
        <w:rPr>
          <w:rFonts w:ascii="Arial" w:eastAsia="Times" w:hAnsi="Arial" w:cs="Arial"/>
          <w:sz w:val="24"/>
          <w:szCs w:val="24"/>
          <w:lang w:val="sk-SK"/>
        </w:rPr>
      </w:pPr>
      <w:r w:rsidRPr="007F7EE4">
        <w:rPr>
          <w:rFonts w:ascii="Arial" w:eastAsia="Times" w:hAnsi="Arial" w:cs="Arial"/>
          <w:sz w:val="24"/>
          <w:szCs w:val="24"/>
          <w:lang w:val="sk-SK"/>
        </w:rPr>
        <w:t>Vo</w:t>
      </w:r>
      <w:r w:rsidRPr="007F7EE4">
        <w:rPr>
          <w:rFonts w:ascii="Arial" w:eastAsia="TimesNewRoman" w:hAnsi="Arial" w:cs="Arial"/>
          <w:sz w:val="24"/>
          <w:szCs w:val="24"/>
          <w:lang w:val="sk-SK"/>
        </w:rPr>
        <w:t>ľ</w:t>
      </w:r>
      <w:r w:rsidRPr="007F7EE4">
        <w:rPr>
          <w:rFonts w:ascii="Arial" w:eastAsia="Times" w:hAnsi="Arial" w:cs="Arial"/>
          <w:sz w:val="24"/>
          <w:szCs w:val="24"/>
          <w:lang w:val="sk-SK"/>
        </w:rPr>
        <w:t>ba hlavného kontrolóra sa uskuto</w:t>
      </w:r>
      <w:r w:rsidRPr="007F7EE4">
        <w:rPr>
          <w:rFonts w:ascii="Arial" w:eastAsia="TimesNewRoman" w:hAnsi="Arial" w:cs="Arial"/>
          <w:sz w:val="24"/>
          <w:szCs w:val="24"/>
          <w:lang w:val="sk-SK"/>
        </w:rPr>
        <w:t>č</w:t>
      </w:r>
      <w:r w:rsidRPr="007F7EE4">
        <w:rPr>
          <w:rFonts w:ascii="Arial" w:eastAsia="Times" w:hAnsi="Arial" w:cs="Arial"/>
          <w:sz w:val="24"/>
          <w:szCs w:val="24"/>
          <w:lang w:val="sk-SK"/>
        </w:rPr>
        <w:t>ní priamym verejným hlasovaním na zasadnutí obecného  zastupiteľstva d</w:t>
      </w:r>
      <w:r w:rsidRPr="007F7EE4">
        <w:rPr>
          <w:rFonts w:ascii="Arial" w:eastAsia="TimesNewRoman" w:hAnsi="Arial" w:cs="Arial"/>
          <w:sz w:val="24"/>
          <w:szCs w:val="24"/>
          <w:lang w:val="sk-SK"/>
        </w:rPr>
        <w:t>ň</w:t>
      </w:r>
      <w:r w:rsidRPr="007F7EE4">
        <w:rPr>
          <w:rFonts w:ascii="Arial" w:eastAsia="Times" w:hAnsi="Arial" w:cs="Arial"/>
          <w:sz w:val="24"/>
          <w:szCs w:val="24"/>
          <w:lang w:val="sk-SK"/>
        </w:rPr>
        <w:t xml:space="preserve">a </w:t>
      </w:r>
      <w:r w:rsidRPr="007F7EE4">
        <w:rPr>
          <w:rFonts w:ascii="Arial" w:eastAsia="Times" w:hAnsi="Arial" w:cs="Arial"/>
          <w:b/>
          <w:sz w:val="24"/>
          <w:szCs w:val="24"/>
          <w:lang w:val="sk-SK"/>
        </w:rPr>
        <w:t>16.11.2016</w:t>
      </w:r>
      <w:r w:rsidRPr="007F7EE4">
        <w:rPr>
          <w:rFonts w:ascii="Arial" w:eastAsia="Times" w:hAnsi="Arial" w:cs="Arial"/>
          <w:sz w:val="24"/>
          <w:szCs w:val="24"/>
          <w:lang w:val="sk-SK"/>
        </w:rPr>
        <w:t xml:space="preserve"> </w:t>
      </w:r>
    </w:p>
    <w:p w:rsidR="001C7A57" w:rsidRPr="007F7EE4" w:rsidRDefault="001C7A57" w:rsidP="008E2F25">
      <w:pPr>
        <w:autoSpaceDE w:val="0"/>
        <w:spacing w:line="360" w:lineRule="auto"/>
        <w:rPr>
          <w:rFonts w:ascii="Arial" w:eastAsia="Times" w:hAnsi="Arial" w:cs="Arial"/>
          <w:sz w:val="24"/>
          <w:szCs w:val="24"/>
          <w:lang w:val="sk-SK"/>
        </w:rPr>
      </w:pPr>
      <w:r w:rsidRPr="007F7EE4">
        <w:rPr>
          <w:rFonts w:ascii="Arial" w:eastAsia="Times" w:hAnsi="Arial" w:cs="Arial"/>
          <w:sz w:val="24"/>
          <w:szCs w:val="24"/>
          <w:lang w:val="sk-SK"/>
        </w:rPr>
        <w:t xml:space="preserve"> - Na zvolenie hlavného kontrolóra je potrebný súhlas nadpolovi</w:t>
      </w:r>
      <w:r w:rsidRPr="007F7EE4">
        <w:rPr>
          <w:rFonts w:ascii="Arial" w:eastAsia="TimesNewRoman" w:hAnsi="Arial" w:cs="Arial"/>
          <w:sz w:val="24"/>
          <w:szCs w:val="24"/>
          <w:lang w:val="sk-SK"/>
        </w:rPr>
        <w:t>č</w:t>
      </w:r>
      <w:r w:rsidRPr="007F7EE4">
        <w:rPr>
          <w:rFonts w:ascii="Arial" w:eastAsia="Times" w:hAnsi="Arial" w:cs="Arial"/>
          <w:sz w:val="24"/>
          <w:szCs w:val="24"/>
          <w:lang w:val="sk-SK"/>
        </w:rPr>
        <w:t>nej vä</w:t>
      </w:r>
      <w:r w:rsidRPr="007F7EE4">
        <w:rPr>
          <w:rFonts w:ascii="Arial" w:eastAsia="TimesNewRoman" w:hAnsi="Arial" w:cs="Arial"/>
          <w:sz w:val="24"/>
          <w:szCs w:val="24"/>
          <w:lang w:val="sk-SK"/>
        </w:rPr>
        <w:t>č</w:t>
      </w:r>
      <w:r w:rsidRPr="007F7EE4">
        <w:rPr>
          <w:rFonts w:ascii="Arial" w:eastAsia="Times" w:hAnsi="Arial" w:cs="Arial"/>
          <w:sz w:val="24"/>
          <w:szCs w:val="24"/>
          <w:lang w:val="sk-SK"/>
        </w:rPr>
        <w:t xml:space="preserve">šiny všetkých poslancov. </w:t>
      </w:r>
    </w:p>
    <w:p w:rsidR="001C7A57" w:rsidRPr="007F7EE4" w:rsidRDefault="001C7A57" w:rsidP="008E2F25">
      <w:pPr>
        <w:autoSpaceDE w:val="0"/>
        <w:spacing w:line="360" w:lineRule="auto"/>
        <w:rPr>
          <w:rFonts w:ascii="Arial" w:eastAsia="TimesNewRoman" w:hAnsi="Arial" w:cs="Arial"/>
          <w:sz w:val="24"/>
          <w:szCs w:val="24"/>
          <w:lang w:val="sk-SK"/>
        </w:rPr>
      </w:pPr>
      <w:r w:rsidRPr="007F7EE4">
        <w:rPr>
          <w:rFonts w:ascii="Arial" w:eastAsia="Times" w:hAnsi="Arial" w:cs="Arial"/>
          <w:sz w:val="24"/>
          <w:szCs w:val="24"/>
          <w:lang w:val="sk-SK"/>
        </w:rPr>
        <w:t xml:space="preserve">   Ak ani jeden z kandidátov takúto vä</w:t>
      </w:r>
      <w:r w:rsidRPr="007F7EE4">
        <w:rPr>
          <w:rFonts w:ascii="Arial" w:eastAsia="TimesNewRoman" w:hAnsi="Arial" w:cs="Arial"/>
          <w:sz w:val="24"/>
          <w:szCs w:val="24"/>
          <w:lang w:val="sk-SK"/>
        </w:rPr>
        <w:t>č</w:t>
      </w:r>
      <w:r w:rsidRPr="007F7EE4">
        <w:rPr>
          <w:rFonts w:ascii="Arial" w:eastAsia="Times" w:hAnsi="Arial" w:cs="Arial"/>
          <w:sz w:val="24"/>
          <w:szCs w:val="24"/>
          <w:lang w:val="sk-SK"/>
        </w:rPr>
        <w:t>šinu nezíska, obecné zastupiteľstvo bude postupova</w:t>
      </w:r>
      <w:r w:rsidRPr="007F7EE4">
        <w:rPr>
          <w:rFonts w:ascii="Arial" w:eastAsia="TimesNewRoman" w:hAnsi="Arial" w:cs="Arial"/>
          <w:sz w:val="24"/>
          <w:szCs w:val="24"/>
          <w:lang w:val="sk-SK"/>
        </w:rPr>
        <w:t xml:space="preserve">ť </w:t>
      </w:r>
    </w:p>
    <w:p w:rsidR="001C7A57" w:rsidRPr="007F7EE4" w:rsidRDefault="001C7A57" w:rsidP="007D51E1">
      <w:pPr>
        <w:autoSpaceDE w:val="0"/>
        <w:spacing w:line="360" w:lineRule="auto"/>
        <w:rPr>
          <w:rFonts w:ascii="Arial" w:eastAsia="Times" w:hAnsi="Arial" w:cs="Arial"/>
          <w:sz w:val="24"/>
          <w:szCs w:val="24"/>
          <w:lang w:val="sk-SK"/>
        </w:rPr>
      </w:pPr>
      <w:r w:rsidRPr="007F7EE4">
        <w:rPr>
          <w:rFonts w:ascii="Arial" w:eastAsia="TimesNewRoman" w:hAnsi="Arial" w:cs="Arial"/>
          <w:sz w:val="24"/>
          <w:szCs w:val="24"/>
          <w:lang w:val="sk-SK"/>
        </w:rPr>
        <w:t xml:space="preserve">   </w:t>
      </w:r>
      <w:r w:rsidRPr="007F7EE4">
        <w:rPr>
          <w:rFonts w:ascii="Arial" w:eastAsia="Times" w:hAnsi="Arial" w:cs="Arial"/>
          <w:sz w:val="24"/>
          <w:szCs w:val="24"/>
          <w:lang w:val="sk-SK"/>
        </w:rPr>
        <w:t>v súlade s § 18a ods. 3 zák. 369/1990 Zb. o obecnom zriaden</w:t>
      </w:r>
      <w:r w:rsidR="007D51E1" w:rsidRPr="007F7EE4">
        <w:rPr>
          <w:rFonts w:ascii="Arial" w:eastAsia="Times" w:hAnsi="Arial" w:cs="Arial"/>
          <w:sz w:val="24"/>
          <w:szCs w:val="24"/>
          <w:lang w:val="sk-SK"/>
        </w:rPr>
        <w:t>í v znení neskorších predpisov.</w:t>
      </w:r>
    </w:p>
    <w:p w:rsidR="001C7A57" w:rsidRPr="008E2F25" w:rsidRDefault="001C7A57" w:rsidP="008E2F25">
      <w:pPr>
        <w:tabs>
          <w:tab w:val="left" w:pos="1455"/>
          <w:tab w:val="left" w:pos="3825"/>
          <w:tab w:val="left" w:pos="6750"/>
        </w:tabs>
        <w:spacing w:line="360" w:lineRule="auto"/>
        <w:ind w:right="567"/>
        <w:rPr>
          <w:rFonts w:ascii="Arial" w:hAnsi="Arial" w:cs="Arial"/>
          <w:b/>
          <w:sz w:val="24"/>
          <w:szCs w:val="24"/>
          <w:lang w:val="sk-SK"/>
        </w:rPr>
      </w:pPr>
      <w:r w:rsidRPr="008E2F25">
        <w:rPr>
          <w:rFonts w:ascii="Arial" w:hAnsi="Arial" w:cs="Arial"/>
          <w:b/>
          <w:sz w:val="24"/>
          <w:szCs w:val="24"/>
          <w:lang w:val="sk-SK"/>
        </w:rPr>
        <w:t>K bodu 5:  Prejednanie zmluvy o nájme nebytových priestorov</w:t>
      </w:r>
    </w:p>
    <w:p w:rsidR="001C7A57" w:rsidRPr="007D51E1" w:rsidRDefault="001C7A57" w:rsidP="008E2F25">
      <w:pPr>
        <w:tabs>
          <w:tab w:val="left" w:pos="1455"/>
          <w:tab w:val="left" w:pos="3825"/>
          <w:tab w:val="left" w:pos="6750"/>
        </w:tabs>
        <w:spacing w:line="360" w:lineRule="auto"/>
        <w:ind w:right="567"/>
        <w:rPr>
          <w:rFonts w:ascii="Arial" w:hAnsi="Arial" w:cs="Arial"/>
          <w:sz w:val="24"/>
          <w:szCs w:val="24"/>
          <w:lang w:val="sk-SK"/>
        </w:rPr>
      </w:pPr>
      <w:r w:rsidRPr="008E2F25">
        <w:rPr>
          <w:rFonts w:ascii="Arial" w:hAnsi="Arial" w:cs="Arial"/>
          <w:sz w:val="24"/>
          <w:szCs w:val="24"/>
          <w:lang w:val="sk-SK"/>
        </w:rPr>
        <w:t xml:space="preserve">           Starosta obce oboznámil obecné zastupiteľstvo so zmluvou  o nájme nebytových priestorov na medzi  prenajímateľom: Rímskokatolícka cirkev farnosť Bystrany, filiálka Olcnava a nájomcom: Obec Olcnava. Predmetom nájmu je</w:t>
      </w:r>
      <w:r w:rsidR="007D51E1">
        <w:rPr>
          <w:rFonts w:ascii="Arial" w:hAnsi="Arial" w:cs="Arial"/>
          <w:sz w:val="24"/>
          <w:szCs w:val="24"/>
          <w:lang w:val="sk-SK"/>
        </w:rPr>
        <w:t xml:space="preserve"> budova, ktorá bude slúžiť na  </w:t>
      </w:r>
      <w:r w:rsidRPr="008E2F25">
        <w:rPr>
          <w:rFonts w:ascii="Arial" w:hAnsi="Arial" w:cs="Arial"/>
          <w:sz w:val="24"/>
          <w:szCs w:val="24"/>
          <w:lang w:val="sk-SK"/>
        </w:rPr>
        <w:t xml:space="preserve">poskytovanie sociálnych služieb v dennom stacionári pre seniorov. A hlavne pre občanom odkázaných na sociálnu službu. </w:t>
      </w:r>
    </w:p>
    <w:p w:rsidR="001C7A57" w:rsidRPr="008E2F25" w:rsidRDefault="001C7A57" w:rsidP="008E2F25">
      <w:pPr>
        <w:tabs>
          <w:tab w:val="left" w:pos="1455"/>
          <w:tab w:val="left" w:pos="3825"/>
          <w:tab w:val="left" w:pos="6750"/>
        </w:tabs>
        <w:spacing w:line="360" w:lineRule="auto"/>
        <w:ind w:right="567"/>
        <w:rPr>
          <w:rFonts w:ascii="Arial" w:hAnsi="Arial" w:cs="Arial"/>
          <w:sz w:val="24"/>
          <w:szCs w:val="24"/>
          <w:lang w:val="sk-SK"/>
        </w:rPr>
      </w:pPr>
      <w:r w:rsidRPr="008E2F25">
        <w:rPr>
          <w:rFonts w:ascii="Arial" w:hAnsi="Arial" w:cs="Arial"/>
          <w:color w:val="000000"/>
          <w:sz w:val="24"/>
          <w:szCs w:val="24"/>
          <w:lang w:val="sk-SK"/>
        </w:rPr>
        <w:t>Obecne zastupiteľstvo opätovne prejednalo zmluvu a vyjadrilo súhlas s podpísaním zmluvy o nájme</w:t>
      </w:r>
      <w:r w:rsidR="007D51E1">
        <w:rPr>
          <w:rFonts w:ascii="Arial" w:hAnsi="Arial" w:cs="Arial"/>
          <w:sz w:val="24"/>
          <w:szCs w:val="24"/>
          <w:lang w:val="sk-SK"/>
        </w:rPr>
        <w:t xml:space="preserve">.                   </w:t>
      </w:r>
    </w:p>
    <w:p w:rsidR="001C7A57" w:rsidRPr="008E2F25" w:rsidRDefault="001C7A57" w:rsidP="007D51E1">
      <w:pPr>
        <w:tabs>
          <w:tab w:val="left" w:pos="1455"/>
          <w:tab w:val="left" w:pos="3825"/>
          <w:tab w:val="left" w:pos="6750"/>
        </w:tabs>
        <w:spacing w:line="360" w:lineRule="auto"/>
        <w:ind w:left="426" w:right="567"/>
        <w:rPr>
          <w:rFonts w:ascii="Arial" w:hAnsi="Arial" w:cs="Arial"/>
          <w:b/>
          <w:sz w:val="24"/>
          <w:szCs w:val="24"/>
          <w:lang w:val="sk-SK"/>
        </w:rPr>
      </w:pPr>
      <w:r w:rsidRPr="008E2F25">
        <w:rPr>
          <w:rFonts w:ascii="Arial" w:hAnsi="Arial" w:cs="Arial"/>
          <w:b/>
          <w:sz w:val="24"/>
          <w:szCs w:val="24"/>
          <w:lang w:val="sk-SK"/>
        </w:rPr>
        <w:t>K bodu 6:  Prejednanie knižničného a výpožičného poriadku obecnej knižnice</w:t>
      </w:r>
      <w:r w:rsidR="007D51E1">
        <w:rPr>
          <w:rFonts w:ascii="Arial" w:hAnsi="Arial" w:cs="Arial"/>
          <w:b/>
          <w:sz w:val="24"/>
          <w:szCs w:val="24"/>
          <w:lang w:val="sk-SK"/>
        </w:rPr>
        <w:t xml:space="preserve">  v Olcnave</w:t>
      </w:r>
    </w:p>
    <w:p w:rsidR="001C7A57" w:rsidRPr="008E2F25" w:rsidRDefault="001C7A57" w:rsidP="008E2F25">
      <w:pPr>
        <w:tabs>
          <w:tab w:val="left" w:pos="1140"/>
        </w:tabs>
        <w:spacing w:line="360" w:lineRule="auto"/>
        <w:ind w:right="567"/>
        <w:rPr>
          <w:rFonts w:ascii="Arial" w:hAnsi="Arial" w:cs="Arial"/>
          <w:sz w:val="24"/>
          <w:szCs w:val="24"/>
          <w:lang w:val="sk-SK"/>
        </w:rPr>
      </w:pPr>
      <w:r w:rsidRPr="008E2F25">
        <w:rPr>
          <w:rFonts w:ascii="Arial" w:hAnsi="Arial" w:cs="Arial"/>
          <w:sz w:val="24"/>
          <w:szCs w:val="24"/>
          <w:lang w:val="sk-SK"/>
        </w:rPr>
        <w:t xml:space="preserve">            Starosta obce predniesol obecnému zastupiteľstvu návrh Knižničného a výpožičného poriadku obecnej knižnice v Olcnave</w:t>
      </w:r>
    </w:p>
    <w:p w:rsidR="001C7A57" w:rsidRPr="008E2F25" w:rsidRDefault="001C7A57" w:rsidP="007D51E1">
      <w:pPr>
        <w:tabs>
          <w:tab w:val="left" w:pos="1140"/>
        </w:tabs>
        <w:spacing w:line="360" w:lineRule="auto"/>
        <w:ind w:right="567"/>
        <w:rPr>
          <w:rFonts w:ascii="Arial" w:hAnsi="Arial" w:cs="Arial"/>
          <w:b/>
          <w:sz w:val="24"/>
          <w:szCs w:val="24"/>
          <w:lang w:val="sk-SK"/>
        </w:rPr>
      </w:pPr>
      <w:r w:rsidRPr="008E2F25">
        <w:rPr>
          <w:rFonts w:ascii="Arial" w:eastAsia="Times New Roman" w:hAnsi="Arial" w:cs="Arial"/>
          <w:sz w:val="24"/>
          <w:szCs w:val="24"/>
          <w:lang w:val="sk-SK" w:eastAsia="ar-SA"/>
        </w:rPr>
        <w:lastRenderedPageBreak/>
        <w:t xml:space="preserve">          Obecné zastupiteľstvo jednohlasne schválilo Knižničný a výpožičný poriadok obecnej knižnice v Olcnave</w:t>
      </w:r>
    </w:p>
    <w:p w:rsidR="001C7A57" w:rsidRPr="007D51E1" w:rsidRDefault="001C7A57" w:rsidP="008E2F25">
      <w:pPr>
        <w:tabs>
          <w:tab w:val="left" w:pos="1455"/>
          <w:tab w:val="left" w:pos="3825"/>
          <w:tab w:val="left" w:pos="6750"/>
        </w:tabs>
        <w:spacing w:line="360" w:lineRule="auto"/>
        <w:ind w:right="567"/>
        <w:rPr>
          <w:rFonts w:ascii="Arial" w:hAnsi="Arial" w:cs="Arial"/>
          <w:b/>
          <w:sz w:val="24"/>
          <w:szCs w:val="24"/>
          <w:lang w:val="sk-SK"/>
        </w:rPr>
      </w:pPr>
      <w:r w:rsidRPr="008E2F25">
        <w:rPr>
          <w:rFonts w:ascii="Arial" w:hAnsi="Arial" w:cs="Arial"/>
          <w:b/>
          <w:sz w:val="24"/>
          <w:szCs w:val="24"/>
          <w:lang w:val="sk-SK"/>
        </w:rPr>
        <w:t>K bodu 7:  Prejednanie šta</w:t>
      </w:r>
      <w:r w:rsidR="007D51E1">
        <w:rPr>
          <w:rFonts w:ascii="Arial" w:hAnsi="Arial" w:cs="Arial"/>
          <w:b/>
          <w:sz w:val="24"/>
          <w:szCs w:val="24"/>
          <w:lang w:val="sk-SK"/>
        </w:rPr>
        <w:t>tútu obecnej knižnice v Olcnave</w:t>
      </w:r>
    </w:p>
    <w:p w:rsidR="001C7A57" w:rsidRPr="008E2F25" w:rsidRDefault="001C7A57" w:rsidP="008E2F25">
      <w:pPr>
        <w:tabs>
          <w:tab w:val="left" w:pos="1455"/>
          <w:tab w:val="left" w:pos="3825"/>
          <w:tab w:val="left" w:pos="6750"/>
        </w:tabs>
        <w:spacing w:line="360" w:lineRule="auto"/>
        <w:ind w:right="567"/>
        <w:rPr>
          <w:rFonts w:ascii="Arial" w:hAnsi="Arial" w:cs="Arial"/>
          <w:sz w:val="24"/>
          <w:szCs w:val="24"/>
          <w:lang w:val="sk-SK"/>
        </w:rPr>
      </w:pPr>
      <w:r w:rsidRPr="008E2F25">
        <w:rPr>
          <w:rFonts w:ascii="Arial" w:hAnsi="Arial" w:cs="Arial"/>
          <w:sz w:val="24"/>
          <w:szCs w:val="24"/>
          <w:lang w:val="sk-SK"/>
        </w:rPr>
        <w:t xml:space="preserve">                Starosta obce predniesol obecnému zastupiteľstvu návrh štatútu obecnej knižnice v Olcnave.</w:t>
      </w:r>
    </w:p>
    <w:p w:rsidR="001C7A57" w:rsidRPr="007D51E1" w:rsidRDefault="001C7A57" w:rsidP="008E2F25">
      <w:pPr>
        <w:tabs>
          <w:tab w:val="left" w:pos="1455"/>
          <w:tab w:val="left" w:pos="3825"/>
          <w:tab w:val="left" w:pos="6750"/>
        </w:tabs>
        <w:spacing w:line="360" w:lineRule="auto"/>
        <w:ind w:right="567"/>
        <w:rPr>
          <w:rFonts w:ascii="Arial" w:hAnsi="Arial" w:cs="Arial"/>
          <w:sz w:val="24"/>
          <w:szCs w:val="24"/>
          <w:lang w:val="sk-SK"/>
        </w:rPr>
      </w:pPr>
      <w:r w:rsidRPr="008E2F25">
        <w:rPr>
          <w:rFonts w:ascii="Arial" w:hAnsi="Arial" w:cs="Arial"/>
          <w:sz w:val="24"/>
          <w:szCs w:val="24"/>
          <w:lang w:val="sk-SK"/>
        </w:rPr>
        <w:t xml:space="preserve"> Obecné zastupiteľstvo schválilo štat</w:t>
      </w:r>
      <w:r w:rsidR="007D51E1">
        <w:rPr>
          <w:rFonts w:ascii="Arial" w:hAnsi="Arial" w:cs="Arial"/>
          <w:sz w:val="24"/>
          <w:szCs w:val="24"/>
          <w:lang w:val="sk-SK"/>
        </w:rPr>
        <w:t xml:space="preserve">út obecnej knižnice v Olcnave. </w:t>
      </w:r>
    </w:p>
    <w:p w:rsidR="001C7A57" w:rsidRPr="008E2F25" w:rsidRDefault="001C7A57" w:rsidP="008E2F25">
      <w:pPr>
        <w:pStyle w:val="Zkladntext"/>
        <w:tabs>
          <w:tab w:val="left" w:pos="709"/>
          <w:tab w:val="left" w:pos="993"/>
        </w:tabs>
        <w:spacing w:line="360" w:lineRule="auto"/>
        <w:jc w:val="left"/>
        <w:rPr>
          <w:rFonts w:ascii="Arial" w:eastAsia="Times New Roman" w:hAnsi="Arial" w:cs="Arial"/>
          <w:b/>
          <w:szCs w:val="24"/>
          <w:lang w:val="sk-SK" w:eastAsia="ar-SA"/>
        </w:rPr>
      </w:pPr>
      <w:r w:rsidRPr="008E2F25">
        <w:rPr>
          <w:rFonts w:ascii="Arial" w:hAnsi="Arial" w:cs="Arial"/>
          <w:b/>
          <w:szCs w:val="24"/>
          <w:lang w:val="sk-SK"/>
        </w:rPr>
        <w:t>K bodu 8:  P</w:t>
      </w:r>
      <w:r w:rsidRPr="008E2F25">
        <w:rPr>
          <w:rFonts w:ascii="Arial" w:eastAsia="Times New Roman" w:hAnsi="Arial" w:cs="Arial"/>
          <w:b/>
          <w:szCs w:val="24"/>
          <w:lang w:val="sk-SK" w:eastAsia="ar-SA"/>
        </w:rPr>
        <w:t xml:space="preserve">rejednanie správy o výchovno-vzdelávacej činnosti, jej výsledkoch </w:t>
      </w:r>
    </w:p>
    <w:p w:rsidR="001C7A57" w:rsidRPr="007D51E1" w:rsidRDefault="001C7A57" w:rsidP="007D51E1">
      <w:pPr>
        <w:pStyle w:val="Zkladntext"/>
        <w:tabs>
          <w:tab w:val="left" w:pos="709"/>
          <w:tab w:val="left" w:pos="993"/>
        </w:tabs>
        <w:spacing w:line="360" w:lineRule="auto"/>
        <w:jc w:val="left"/>
        <w:rPr>
          <w:rFonts w:ascii="Arial" w:eastAsia="Times New Roman" w:hAnsi="Arial" w:cs="Arial"/>
          <w:szCs w:val="24"/>
          <w:lang w:val="sk-SK" w:eastAsia="ar-SA"/>
        </w:rPr>
      </w:pPr>
      <w:r w:rsidRPr="008E2F25">
        <w:rPr>
          <w:rFonts w:ascii="Arial" w:eastAsia="Times New Roman" w:hAnsi="Arial" w:cs="Arial"/>
          <w:b/>
          <w:szCs w:val="24"/>
          <w:lang w:val="sk-SK" w:eastAsia="ar-SA"/>
        </w:rPr>
        <w:t xml:space="preserve">                   v podmienkach školy a školského zariadenia za šk. rok 2015/2016</w:t>
      </w:r>
    </w:p>
    <w:p w:rsidR="001C7A57" w:rsidRPr="008E2F25" w:rsidRDefault="001C7A57" w:rsidP="008E2F25">
      <w:pPr>
        <w:pStyle w:val="Zkladntext"/>
        <w:tabs>
          <w:tab w:val="left" w:pos="709"/>
          <w:tab w:val="left" w:pos="993"/>
        </w:tabs>
        <w:spacing w:line="360" w:lineRule="auto"/>
        <w:jc w:val="left"/>
        <w:rPr>
          <w:rFonts w:ascii="Arial" w:hAnsi="Arial" w:cs="Arial"/>
          <w:szCs w:val="24"/>
          <w:lang w:val="sk-SK"/>
        </w:rPr>
      </w:pPr>
      <w:r w:rsidRPr="008E2F25">
        <w:rPr>
          <w:rFonts w:ascii="Arial" w:hAnsi="Arial" w:cs="Arial"/>
          <w:szCs w:val="24"/>
          <w:lang w:val="sk-SK"/>
        </w:rPr>
        <w:t xml:space="preserve">            Obecné zastupiteľstvo prejednalo správu Základnej školy s materskou školou v Olcnave </w:t>
      </w:r>
      <w:r w:rsidRPr="008E2F25">
        <w:rPr>
          <w:rFonts w:ascii="Arial" w:eastAsia="Times New Roman" w:hAnsi="Arial" w:cs="Arial"/>
          <w:szCs w:val="24"/>
          <w:lang w:val="sk-SK" w:eastAsia="ar-SA"/>
        </w:rPr>
        <w:t xml:space="preserve">o výchovno-vzdelávacej činnosti, jej výsledkoch v podmienkach školy a školského zariadenia za šk. rok 2015/2016. </w:t>
      </w:r>
      <w:r w:rsidRPr="008E2F25">
        <w:rPr>
          <w:rFonts w:ascii="Arial" w:hAnsi="Arial" w:cs="Arial"/>
          <w:szCs w:val="24"/>
          <w:lang w:val="sk-SK"/>
        </w:rPr>
        <w:t>Obecné zastupiteľstvo správu neschválilo a odporučilo ju vrátiť riaditeľke ZŠ s MŠ na doplnenie a prepracovanie.</w:t>
      </w:r>
    </w:p>
    <w:p w:rsidR="001C7A57" w:rsidRPr="008E2F25" w:rsidRDefault="001C7A57" w:rsidP="008E2F25">
      <w:pPr>
        <w:pStyle w:val="Zkladntext"/>
        <w:tabs>
          <w:tab w:val="left" w:pos="709"/>
          <w:tab w:val="left" w:pos="993"/>
        </w:tabs>
        <w:spacing w:line="360" w:lineRule="auto"/>
        <w:jc w:val="left"/>
        <w:rPr>
          <w:rFonts w:ascii="Arial" w:hAnsi="Arial" w:cs="Arial"/>
          <w:b/>
          <w:szCs w:val="24"/>
          <w:lang w:val="sk-SK"/>
        </w:rPr>
      </w:pPr>
    </w:p>
    <w:p w:rsidR="001C7A57" w:rsidRPr="008E2F25" w:rsidRDefault="001C7A57" w:rsidP="008E2F25">
      <w:pPr>
        <w:tabs>
          <w:tab w:val="left" w:pos="1455"/>
          <w:tab w:val="left" w:pos="3825"/>
          <w:tab w:val="left" w:pos="6750"/>
        </w:tabs>
        <w:spacing w:line="360" w:lineRule="auto"/>
        <w:ind w:right="567"/>
        <w:rPr>
          <w:rFonts w:ascii="Arial" w:hAnsi="Arial" w:cs="Arial"/>
          <w:sz w:val="24"/>
          <w:szCs w:val="24"/>
          <w:lang w:val="sk-SK"/>
        </w:rPr>
      </w:pPr>
      <w:r w:rsidRPr="008E2F25">
        <w:rPr>
          <w:rFonts w:ascii="Arial" w:hAnsi="Arial" w:cs="Arial"/>
          <w:b/>
          <w:sz w:val="24"/>
          <w:szCs w:val="24"/>
          <w:lang w:val="sk-SK"/>
        </w:rPr>
        <w:t xml:space="preserve">K bodu 9:   Rôzne </w:t>
      </w:r>
    </w:p>
    <w:p w:rsidR="001C7A57" w:rsidRPr="008E2F25" w:rsidRDefault="001C7A57" w:rsidP="008E2F25">
      <w:pPr>
        <w:tabs>
          <w:tab w:val="left" w:pos="1455"/>
          <w:tab w:val="left" w:pos="3825"/>
          <w:tab w:val="left" w:pos="6750"/>
        </w:tabs>
        <w:spacing w:line="360" w:lineRule="auto"/>
        <w:ind w:right="567"/>
        <w:rPr>
          <w:rFonts w:ascii="Arial" w:hAnsi="Arial" w:cs="Arial"/>
          <w:sz w:val="24"/>
          <w:szCs w:val="24"/>
          <w:lang w:val="sk-SK"/>
        </w:rPr>
      </w:pPr>
      <w:r w:rsidRPr="008E2F25">
        <w:rPr>
          <w:rFonts w:ascii="Arial" w:hAnsi="Arial" w:cs="Arial"/>
          <w:sz w:val="24"/>
          <w:szCs w:val="24"/>
          <w:lang w:val="sk-SK"/>
        </w:rPr>
        <w:t xml:space="preserve"> Obecné zastupiteľstvo prejednalo akciu „Posedenie s dôchodcami a schválili posedenie sa 23. 10. 2016 o 14 hod. Dohodli sa na p</w:t>
      </w:r>
      <w:r w:rsidR="007D51E1">
        <w:rPr>
          <w:rFonts w:ascii="Arial" w:hAnsi="Arial" w:cs="Arial"/>
          <w:sz w:val="24"/>
          <w:szCs w:val="24"/>
          <w:lang w:val="sk-SK"/>
        </w:rPr>
        <w:t xml:space="preserve">rograme a rozdelilli si úlohy. </w:t>
      </w:r>
    </w:p>
    <w:p w:rsidR="001C7A57" w:rsidRPr="008E2F25" w:rsidRDefault="001C7A57" w:rsidP="008E2F25">
      <w:pPr>
        <w:pStyle w:val="Zkladntext"/>
        <w:tabs>
          <w:tab w:val="left" w:pos="349"/>
          <w:tab w:val="left" w:pos="709"/>
        </w:tabs>
        <w:spacing w:line="360" w:lineRule="auto"/>
        <w:rPr>
          <w:rFonts w:ascii="Arial" w:hAnsi="Arial" w:cs="Arial"/>
          <w:b/>
          <w:szCs w:val="24"/>
          <w:lang w:val="sk-SK"/>
        </w:rPr>
      </w:pPr>
      <w:r w:rsidRPr="008E2F25">
        <w:rPr>
          <w:rFonts w:ascii="Arial" w:hAnsi="Arial" w:cs="Arial"/>
          <w:b/>
          <w:szCs w:val="24"/>
          <w:lang w:val="sk-SK"/>
        </w:rPr>
        <w:t xml:space="preserve">K bodu 10: Interpelácie poslancov </w:t>
      </w:r>
    </w:p>
    <w:p w:rsidR="001C7A57" w:rsidRPr="008E2F25" w:rsidRDefault="001C7A57" w:rsidP="008E2F25">
      <w:pPr>
        <w:pStyle w:val="Zkladntext"/>
        <w:tabs>
          <w:tab w:val="left" w:pos="349"/>
          <w:tab w:val="left" w:pos="709"/>
        </w:tabs>
        <w:spacing w:line="360" w:lineRule="auto"/>
        <w:rPr>
          <w:rFonts w:ascii="Arial" w:hAnsi="Arial" w:cs="Arial"/>
          <w:b/>
          <w:szCs w:val="24"/>
          <w:lang w:val="sk-SK"/>
        </w:rPr>
      </w:pPr>
    </w:p>
    <w:p w:rsidR="001C7A57" w:rsidRPr="008E2F25" w:rsidRDefault="001C7A57" w:rsidP="008E2F25">
      <w:pPr>
        <w:pStyle w:val="Zkladntext"/>
        <w:numPr>
          <w:ilvl w:val="0"/>
          <w:numId w:val="35"/>
        </w:numPr>
        <w:tabs>
          <w:tab w:val="left" w:pos="349"/>
          <w:tab w:val="left" w:pos="709"/>
        </w:tabs>
        <w:spacing w:line="360" w:lineRule="auto"/>
        <w:rPr>
          <w:rFonts w:ascii="Arial" w:hAnsi="Arial" w:cs="Arial"/>
          <w:szCs w:val="24"/>
          <w:lang w:val="sk-SK"/>
        </w:rPr>
      </w:pPr>
      <w:r w:rsidRPr="008E2F25">
        <w:rPr>
          <w:rFonts w:ascii="Arial" w:hAnsi="Arial" w:cs="Arial"/>
          <w:szCs w:val="24"/>
          <w:lang w:val="sk-SK"/>
        </w:rPr>
        <w:t>Ján Olejník sa informoval ohľadom kosenia trávy okolo elektrického stĺpu pri Ondrejovi Sakmárovi</w:t>
      </w:r>
    </w:p>
    <w:p w:rsidR="001C7A57" w:rsidRPr="008E2F25" w:rsidRDefault="001C7A57" w:rsidP="008E2F25">
      <w:pPr>
        <w:pStyle w:val="Zkladntext"/>
        <w:tabs>
          <w:tab w:val="left" w:pos="349"/>
          <w:tab w:val="left" w:pos="709"/>
        </w:tabs>
        <w:spacing w:line="360" w:lineRule="auto"/>
        <w:ind w:left="420"/>
        <w:rPr>
          <w:rFonts w:ascii="Arial" w:hAnsi="Arial" w:cs="Arial"/>
          <w:szCs w:val="24"/>
          <w:lang w:val="sk-SK"/>
        </w:rPr>
      </w:pPr>
      <w:r w:rsidRPr="008E2F25">
        <w:rPr>
          <w:rFonts w:ascii="Arial" w:hAnsi="Arial" w:cs="Arial"/>
          <w:szCs w:val="24"/>
          <w:lang w:val="sk-SK"/>
        </w:rPr>
        <w:t>Starosta obce ho informoval, že pozemok okolo tohto stĺpu je vo vlastníctve železníc SR.</w:t>
      </w:r>
    </w:p>
    <w:p w:rsidR="001C7A57" w:rsidRPr="008E2F25" w:rsidRDefault="001C7A57" w:rsidP="008E2F25">
      <w:pPr>
        <w:pStyle w:val="Zkladntext"/>
        <w:tabs>
          <w:tab w:val="left" w:pos="349"/>
          <w:tab w:val="left" w:pos="709"/>
        </w:tabs>
        <w:spacing w:line="360" w:lineRule="auto"/>
        <w:ind w:left="420"/>
        <w:rPr>
          <w:rFonts w:ascii="Arial" w:hAnsi="Arial" w:cs="Arial"/>
          <w:szCs w:val="24"/>
          <w:lang w:val="sk-SK"/>
        </w:rPr>
      </w:pPr>
    </w:p>
    <w:p w:rsidR="001C7A57" w:rsidRPr="007D51E1" w:rsidRDefault="007D51E1" w:rsidP="007D51E1">
      <w:pPr>
        <w:pStyle w:val="Odsekzoznamu"/>
        <w:widowControl w:val="0"/>
        <w:tabs>
          <w:tab w:val="left" w:pos="1455"/>
          <w:tab w:val="left" w:pos="3825"/>
          <w:tab w:val="left" w:pos="6750"/>
        </w:tabs>
        <w:suppressAutoHyphens/>
        <w:spacing w:after="0" w:line="360" w:lineRule="auto"/>
        <w:ind w:left="420" w:right="567"/>
        <w:jc w:val="both"/>
        <w:rPr>
          <w:rFonts w:ascii="Arial" w:hAnsi="Arial" w:cs="Arial"/>
          <w:sz w:val="24"/>
          <w:szCs w:val="24"/>
        </w:rPr>
      </w:pPr>
      <w:r>
        <w:rPr>
          <w:rFonts w:ascii="Arial" w:hAnsi="Arial" w:cs="Arial"/>
          <w:sz w:val="24"/>
          <w:szCs w:val="24"/>
        </w:rPr>
        <w:t>-</w:t>
      </w:r>
      <w:r w:rsidR="001C7A57" w:rsidRPr="008E2F25">
        <w:rPr>
          <w:rFonts w:ascii="Arial" w:hAnsi="Arial" w:cs="Arial"/>
          <w:sz w:val="24"/>
          <w:szCs w:val="24"/>
        </w:rPr>
        <w:t xml:space="preserve">Ing. Miroslava Rusnáková sa informovala ohľadom realizácie návštevy divadelného </w:t>
      </w:r>
      <w:r w:rsidR="001C7A57" w:rsidRPr="007D51E1">
        <w:rPr>
          <w:rFonts w:ascii="Arial" w:hAnsi="Arial" w:cs="Arial"/>
          <w:sz w:val="24"/>
          <w:szCs w:val="24"/>
        </w:rPr>
        <w:t>predstavenia pre deti v decembri Spišskom divadle a muzikálu pre dospelých v Prešove, ktoré sa stretli s veľmi pozitívnym ohlasom obyvateľov obce.</w:t>
      </w:r>
    </w:p>
    <w:p w:rsidR="001C7A57" w:rsidRPr="008E2F25" w:rsidRDefault="001C7A57" w:rsidP="007D51E1">
      <w:pPr>
        <w:pStyle w:val="Odsekzoznamu"/>
        <w:tabs>
          <w:tab w:val="left" w:pos="1455"/>
          <w:tab w:val="left" w:pos="3825"/>
          <w:tab w:val="left" w:pos="6750"/>
        </w:tabs>
        <w:spacing w:line="360" w:lineRule="auto"/>
        <w:ind w:left="420" w:right="567"/>
        <w:jc w:val="both"/>
        <w:rPr>
          <w:rFonts w:ascii="Arial" w:hAnsi="Arial" w:cs="Arial"/>
          <w:sz w:val="24"/>
          <w:szCs w:val="24"/>
        </w:rPr>
      </w:pPr>
      <w:r w:rsidRPr="008E2F25">
        <w:rPr>
          <w:rFonts w:ascii="Arial" w:hAnsi="Arial" w:cs="Arial"/>
          <w:sz w:val="24"/>
          <w:szCs w:val="24"/>
        </w:rPr>
        <w:t>Obecné zastupiteľstvo prejednalo návštevu divadla a muzikálu a súhlasili s uskutočnením návštevy divadelného predstavenia v decembri 20</w:t>
      </w:r>
      <w:r w:rsidR="007D51E1">
        <w:rPr>
          <w:rFonts w:ascii="Arial" w:hAnsi="Arial" w:cs="Arial"/>
          <w:sz w:val="24"/>
          <w:szCs w:val="24"/>
        </w:rPr>
        <w:t>16 a muzikálu vo februári 2017.</w:t>
      </w:r>
    </w:p>
    <w:p w:rsidR="001C7A57" w:rsidRPr="008E2F25" w:rsidRDefault="001C7A57" w:rsidP="008E2F25">
      <w:pPr>
        <w:pStyle w:val="Zkladntext"/>
        <w:tabs>
          <w:tab w:val="left" w:pos="680"/>
          <w:tab w:val="left" w:pos="709"/>
        </w:tabs>
        <w:spacing w:line="360" w:lineRule="auto"/>
        <w:rPr>
          <w:rFonts w:ascii="Arial" w:hAnsi="Arial" w:cs="Arial"/>
          <w:b/>
          <w:szCs w:val="24"/>
          <w:lang w:val="sk-SK"/>
        </w:rPr>
      </w:pPr>
      <w:r w:rsidRPr="008E2F25">
        <w:rPr>
          <w:rFonts w:ascii="Arial" w:hAnsi="Arial" w:cs="Arial"/>
          <w:b/>
          <w:szCs w:val="24"/>
          <w:lang w:val="sk-SK"/>
        </w:rPr>
        <w:lastRenderedPageBreak/>
        <w:t xml:space="preserve">K bodu 10: Pripomienky občanov </w:t>
      </w:r>
    </w:p>
    <w:p w:rsidR="001C7A57" w:rsidRPr="008E2F25" w:rsidRDefault="001C7A57" w:rsidP="008E2F25">
      <w:pPr>
        <w:pStyle w:val="Zkladntext"/>
        <w:tabs>
          <w:tab w:val="left" w:pos="349"/>
          <w:tab w:val="left" w:pos="680"/>
          <w:tab w:val="left" w:pos="709"/>
        </w:tabs>
        <w:spacing w:line="360" w:lineRule="auto"/>
        <w:rPr>
          <w:rFonts w:ascii="Arial" w:hAnsi="Arial" w:cs="Arial"/>
          <w:szCs w:val="24"/>
          <w:lang w:val="sk-SK"/>
        </w:rPr>
      </w:pPr>
      <w:r w:rsidRPr="008E2F25">
        <w:rPr>
          <w:rFonts w:ascii="Arial" w:hAnsi="Arial" w:cs="Arial"/>
          <w:szCs w:val="24"/>
          <w:lang w:val="sk-SK"/>
        </w:rPr>
        <w:t xml:space="preserve">                Pripomienky občanov neboli žiadne. </w:t>
      </w:r>
    </w:p>
    <w:p w:rsidR="001C7A57" w:rsidRPr="008E2F25" w:rsidRDefault="001C7A57" w:rsidP="008E2F25">
      <w:pPr>
        <w:pStyle w:val="Zkladntext"/>
        <w:tabs>
          <w:tab w:val="left" w:pos="349"/>
          <w:tab w:val="left" w:pos="680"/>
          <w:tab w:val="left" w:pos="709"/>
        </w:tabs>
        <w:spacing w:line="360" w:lineRule="auto"/>
        <w:rPr>
          <w:rFonts w:ascii="Arial" w:hAnsi="Arial" w:cs="Arial"/>
          <w:szCs w:val="24"/>
          <w:lang w:val="sk-SK"/>
        </w:rPr>
      </w:pPr>
    </w:p>
    <w:p w:rsidR="001C7A57" w:rsidRPr="00E3605A" w:rsidRDefault="001C7A57" w:rsidP="008E2F25">
      <w:pPr>
        <w:pStyle w:val="Zkladntext"/>
        <w:tabs>
          <w:tab w:val="left" w:pos="349"/>
          <w:tab w:val="left" w:pos="680"/>
          <w:tab w:val="left" w:pos="709"/>
        </w:tabs>
        <w:spacing w:line="360" w:lineRule="auto"/>
        <w:rPr>
          <w:rFonts w:ascii="Arial" w:hAnsi="Arial" w:cs="Arial"/>
          <w:b/>
          <w:szCs w:val="24"/>
          <w:lang w:val="sk-SK"/>
        </w:rPr>
      </w:pPr>
      <w:r w:rsidRPr="00E3605A">
        <w:rPr>
          <w:rFonts w:ascii="Arial" w:hAnsi="Arial" w:cs="Arial"/>
          <w:b/>
          <w:szCs w:val="24"/>
          <w:lang w:val="sk-SK"/>
        </w:rPr>
        <w:t>K bodu 11: Záver</w:t>
      </w:r>
    </w:p>
    <w:p w:rsidR="001C7A57" w:rsidRPr="00E3605A" w:rsidRDefault="001C7A57" w:rsidP="008E2F25">
      <w:pPr>
        <w:pStyle w:val="Zkladntext"/>
        <w:tabs>
          <w:tab w:val="left" w:pos="349"/>
          <w:tab w:val="left" w:pos="680"/>
          <w:tab w:val="left" w:pos="709"/>
        </w:tabs>
        <w:spacing w:line="360" w:lineRule="auto"/>
        <w:rPr>
          <w:rFonts w:ascii="Arial" w:hAnsi="Arial" w:cs="Arial"/>
          <w:szCs w:val="24"/>
          <w:lang w:val="sk-SK"/>
        </w:rPr>
      </w:pPr>
      <w:r w:rsidRPr="00E3605A">
        <w:rPr>
          <w:rFonts w:ascii="Arial" w:hAnsi="Arial" w:cs="Arial"/>
          <w:b/>
          <w:szCs w:val="24"/>
          <w:lang w:val="sk-SK"/>
        </w:rPr>
        <w:tab/>
      </w:r>
      <w:r w:rsidRPr="00E3605A">
        <w:rPr>
          <w:rFonts w:ascii="Arial" w:hAnsi="Arial" w:cs="Arial"/>
          <w:b/>
          <w:szCs w:val="24"/>
          <w:lang w:val="sk-SK"/>
        </w:rPr>
        <w:tab/>
      </w:r>
      <w:r w:rsidRPr="00E3605A">
        <w:rPr>
          <w:rFonts w:ascii="Arial" w:hAnsi="Arial" w:cs="Arial"/>
          <w:szCs w:val="24"/>
          <w:lang w:val="sk-SK"/>
        </w:rPr>
        <w:t>Starosta obce Jaroslav Salaj poďakoval všetkým prítomným za účasť a ukončil zasadnutie.</w:t>
      </w:r>
    </w:p>
    <w:p w:rsidR="007D51E1" w:rsidRPr="00E3605A" w:rsidRDefault="007D51E1" w:rsidP="008E2F25">
      <w:pPr>
        <w:pStyle w:val="Zkladntext"/>
        <w:tabs>
          <w:tab w:val="left" w:pos="349"/>
          <w:tab w:val="left" w:pos="680"/>
          <w:tab w:val="left" w:pos="709"/>
        </w:tabs>
        <w:spacing w:line="360" w:lineRule="auto"/>
        <w:rPr>
          <w:rFonts w:ascii="Arial" w:hAnsi="Arial" w:cs="Arial"/>
          <w:szCs w:val="24"/>
          <w:lang w:val="sk-SK"/>
        </w:rPr>
      </w:pPr>
    </w:p>
    <w:p w:rsidR="002535EB" w:rsidRPr="00E3605A" w:rsidRDefault="002535EB" w:rsidP="002535EB">
      <w:pPr>
        <w:pStyle w:val="Nadpis2"/>
        <w:numPr>
          <w:ilvl w:val="1"/>
          <w:numId w:val="30"/>
        </w:numPr>
        <w:tabs>
          <w:tab w:val="left" w:pos="993"/>
        </w:tabs>
        <w:rPr>
          <w:rFonts w:cs="Arial"/>
          <w:lang w:val="sk-SK" w:eastAsia="ar-SA"/>
        </w:rPr>
      </w:pPr>
      <w:r w:rsidRPr="00E3605A">
        <w:rPr>
          <w:rFonts w:cs="Arial"/>
          <w:lang w:val="sk-SK" w:eastAsia="ar-SA"/>
        </w:rPr>
        <w:t xml:space="preserve">OBECNÉ </w:t>
      </w:r>
      <w:r w:rsidR="0045381F">
        <w:rPr>
          <w:rFonts w:cs="Arial"/>
          <w:lang w:val="sk-SK" w:eastAsia="ar-SA"/>
        </w:rPr>
        <w:t xml:space="preserve">  </w:t>
      </w:r>
      <w:r w:rsidRPr="00E3605A">
        <w:rPr>
          <w:rFonts w:cs="Arial"/>
          <w:lang w:val="sk-SK" w:eastAsia="ar-SA"/>
        </w:rPr>
        <w:t xml:space="preserve">ZASTUPITEĽSTVO </w:t>
      </w:r>
      <w:r w:rsidR="0045381F">
        <w:rPr>
          <w:rFonts w:cs="Arial"/>
          <w:lang w:val="sk-SK" w:eastAsia="ar-SA"/>
        </w:rPr>
        <w:t xml:space="preserve"> </w:t>
      </w:r>
      <w:r w:rsidRPr="00E3605A">
        <w:rPr>
          <w:rFonts w:cs="Arial"/>
          <w:lang w:val="sk-SK" w:eastAsia="ar-SA"/>
        </w:rPr>
        <w:t>OBCE</w:t>
      </w:r>
      <w:r w:rsidR="0045381F">
        <w:rPr>
          <w:rFonts w:cs="Arial"/>
          <w:lang w:val="sk-SK" w:eastAsia="ar-SA"/>
        </w:rPr>
        <w:t xml:space="preserve"> </w:t>
      </w:r>
      <w:r w:rsidRPr="00E3605A">
        <w:rPr>
          <w:rFonts w:cs="Arial"/>
          <w:lang w:val="sk-SK" w:eastAsia="ar-SA"/>
        </w:rPr>
        <w:t xml:space="preserve"> OLCNAVA</w:t>
      </w:r>
    </w:p>
    <w:p w:rsidR="002535EB" w:rsidRPr="00E3605A" w:rsidRDefault="002535EB" w:rsidP="002535EB">
      <w:pPr>
        <w:rPr>
          <w:rFonts w:ascii="Arial" w:hAnsi="Arial" w:cs="Arial"/>
          <w:lang w:val="sk-SK" w:eastAsia="ar-SA"/>
        </w:rPr>
      </w:pPr>
    </w:p>
    <w:p w:rsidR="002535EB" w:rsidRPr="00E3605A" w:rsidRDefault="002535EB" w:rsidP="002535EB">
      <w:pPr>
        <w:pStyle w:val="Zkladntext"/>
        <w:tabs>
          <w:tab w:val="left" w:pos="993"/>
          <w:tab w:val="left" w:pos="1068"/>
        </w:tabs>
        <w:jc w:val="center"/>
        <w:rPr>
          <w:rFonts w:ascii="Arial" w:eastAsia="Times New Roman" w:hAnsi="Arial" w:cs="Arial"/>
          <w:lang w:val="sk-SK" w:eastAsia="ar-SA"/>
        </w:rPr>
      </w:pPr>
    </w:p>
    <w:p w:rsidR="002535EB" w:rsidRPr="00E3605A" w:rsidRDefault="002535EB" w:rsidP="002535EB">
      <w:pPr>
        <w:pStyle w:val="Zkladntext"/>
        <w:tabs>
          <w:tab w:val="left" w:pos="993"/>
          <w:tab w:val="left" w:pos="1068"/>
        </w:tabs>
        <w:jc w:val="center"/>
        <w:rPr>
          <w:rFonts w:ascii="Arial" w:eastAsia="Times New Roman" w:hAnsi="Arial" w:cs="Arial"/>
          <w:b/>
          <w:bCs/>
          <w:sz w:val="28"/>
          <w:szCs w:val="28"/>
          <w:lang w:val="sk-SK" w:eastAsia="ar-SA"/>
        </w:rPr>
      </w:pPr>
      <w:r w:rsidRPr="00E3605A">
        <w:rPr>
          <w:rFonts w:ascii="Arial" w:eastAsia="Times New Roman" w:hAnsi="Arial" w:cs="Arial"/>
          <w:b/>
          <w:bCs/>
          <w:sz w:val="28"/>
          <w:szCs w:val="28"/>
          <w:lang w:val="sk-SK" w:eastAsia="ar-SA"/>
        </w:rPr>
        <w:t>Z á p i s n i c a</w:t>
      </w:r>
    </w:p>
    <w:p w:rsidR="002535EB" w:rsidRPr="00E3605A" w:rsidRDefault="002535EB" w:rsidP="002535EB">
      <w:pPr>
        <w:pStyle w:val="Zkladntext"/>
        <w:tabs>
          <w:tab w:val="left" w:pos="993"/>
          <w:tab w:val="left" w:pos="1068"/>
        </w:tabs>
        <w:jc w:val="center"/>
        <w:rPr>
          <w:rFonts w:ascii="Arial" w:eastAsia="Times New Roman" w:hAnsi="Arial" w:cs="Arial"/>
          <w:b/>
          <w:lang w:val="sk-SK" w:eastAsia="ar-SA"/>
        </w:rPr>
      </w:pPr>
    </w:p>
    <w:p w:rsidR="002535EB" w:rsidRPr="00E3605A" w:rsidRDefault="002535EB" w:rsidP="002535EB">
      <w:pPr>
        <w:pStyle w:val="Zkladntext"/>
        <w:tabs>
          <w:tab w:val="left" w:pos="993"/>
          <w:tab w:val="left" w:pos="1068"/>
        </w:tabs>
        <w:jc w:val="center"/>
        <w:rPr>
          <w:rFonts w:ascii="Arial" w:eastAsia="Times New Roman" w:hAnsi="Arial" w:cs="Arial"/>
          <w:u w:val="single"/>
          <w:lang w:val="sk-SK" w:eastAsia="ar-SA"/>
        </w:rPr>
      </w:pPr>
      <w:r w:rsidRPr="00E3605A">
        <w:rPr>
          <w:rFonts w:ascii="Arial" w:eastAsia="Times New Roman" w:hAnsi="Arial" w:cs="Arial"/>
          <w:u w:val="single"/>
          <w:lang w:val="sk-SK" w:eastAsia="ar-SA"/>
        </w:rPr>
        <w:t>Zo 16. zasadnutia  Obecného zastupiteľstva v Olcnave, konaného dňa 16. 11. 2016</w:t>
      </w:r>
    </w:p>
    <w:p w:rsidR="002535EB" w:rsidRPr="00E3605A" w:rsidRDefault="002535EB" w:rsidP="002535EB">
      <w:pPr>
        <w:pStyle w:val="Zkladntext"/>
        <w:tabs>
          <w:tab w:val="left" w:pos="993"/>
          <w:tab w:val="left" w:pos="1068"/>
        </w:tabs>
        <w:jc w:val="center"/>
        <w:rPr>
          <w:rFonts w:ascii="Arial" w:eastAsia="Times New Roman" w:hAnsi="Arial" w:cs="Arial"/>
          <w:lang w:val="sk-SK" w:eastAsia="ar-SA"/>
        </w:rPr>
      </w:pPr>
    </w:p>
    <w:p w:rsidR="002535EB" w:rsidRPr="00E3605A" w:rsidRDefault="002535EB" w:rsidP="002535EB">
      <w:pPr>
        <w:pStyle w:val="Zkladntext"/>
        <w:tabs>
          <w:tab w:val="left" w:pos="993"/>
          <w:tab w:val="left" w:pos="1068"/>
        </w:tabs>
        <w:spacing w:line="360" w:lineRule="auto"/>
        <w:rPr>
          <w:rFonts w:ascii="Arial" w:eastAsia="Times New Roman" w:hAnsi="Arial" w:cs="Arial"/>
          <w:b/>
          <w:lang w:val="sk-SK" w:eastAsia="ar-SA"/>
        </w:rPr>
      </w:pPr>
    </w:p>
    <w:p w:rsidR="002535EB" w:rsidRPr="00E3605A" w:rsidRDefault="002535EB" w:rsidP="002535EB">
      <w:pPr>
        <w:pStyle w:val="Zkladntext"/>
        <w:tabs>
          <w:tab w:val="left" w:pos="993"/>
          <w:tab w:val="left" w:pos="1068"/>
        </w:tabs>
        <w:spacing w:line="360" w:lineRule="auto"/>
        <w:rPr>
          <w:rFonts w:ascii="Arial" w:eastAsia="Times New Roman" w:hAnsi="Arial" w:cs="Arial"/>
          <w:lang w:val="sk-SK" w:eastAsia="ar-SA"/>
        </w:rPr>
      </w:pPr>
      <w:r w:rsidRPr="00E3605A">
        <w:rPr>
          <w:rFonts w:ascii="Arial" w:eastAsia="Times New Roman" w:hAnsi="Arial" w:cs="Arial"/>
          <w:b/>
          <w:lang w:val="sk-SK" w:eastAsia="ar-SA"/>
        </w:rPr>
        <w:t>Prítomní:</w:t>
      </w:r>
      <w:r w:rsidRPr="00E3605A">
        <w:rPr>
          <w:rFonts w:ascii="Arial" w:eastAsia="Times New Roman" w:hAnsi="Arial" w:cs="Arial"/>
          <w:lang w:val="sk-SK" w:eastAsia="ar-SA"/>
        </w:rPr>
        <w:t xml:space="preserve">  podľa prezenčnej listiny</w:t>
      </w:r>
    </w:p>
    <w:p w:rsidR="002535EB" w:rsidRPr="00E3605A" w:rsidRDefault="002535EB" w:rsidP="002535EB">
      <w:pPr>
        <w:pStyle w:val="Zkladntext"/>
        <w:tabs>
          <w:tab w:val="left" w:pos="993"/>
          <w:tab w:val="left" w:pos="1068"/>
        </w:tabs>
        <w:spacing w:line="360" w:lineRule="auto"/>
        <w:rPr>
          <w:rFonts w:ascii="Arial" w:eastAsia="Times New Roman" w:hAnsi="Arial" w:cs="Arial"/>
          <w:b/>
          <w:lang w:val="sk-SK" w:eastAsia="ar-SA"/>
        </w:rPr>
      </w:pPr>
      <w:r w:rsidRPr="00E3605A">
        <w:rPr>
          <w:rFonts w:ascii="Arial" w:eastAsia="Times New Roman" w:hAnsi="Arial" w:cs="Arial"/>
          <w:lang w:val="sk-SK" w:eastAsia="ar-SA"/>
        </w:rPr>
        <w:tab/>
        <w:t xml:space="preserve">  účasť poslancov: 85,71 %</w:t>
      </w:r>
    </w:p>
    <w:p w:rsidR="002535EB" w:rsidRPr="00E3605A" w:rsidRDefault="002535EB" w:rsidP="00E3605A">
      <w:pPr>
        <w:tabs>
          <w:tab w:val="left" w:pos="1455"/>
          <w:tab w:val="left" w:pos="3825"/>
          <w:tab w:val="left" w:pos="6750"/>
        </w:tabs>
        <w:spacing w:line="360" w:lineRule="auto"/>
        <w:rPr>
          <w:rFonts w:ascii="Arial" w:hAnsi="Arial" w:cs="Arial"/>
          <w:sz w:val="24"/>
          <w:szCs w:val="24"/>
          <w:lang w:val="sk-SK"/>
        </w:rPr>
      </w:pPr>
      <w:r w:rsidRPr="00E3605A">
        <w:rPr>
          <w:rFonts w:ascii="Arial" w:eastAsia="Times New Roman" w:hAnsi="Arial" w:cs="Arial"/>
          <w:b/>
          <w:sz w:val="24"/>
          <w:szCs w:val="24"/>
          <w:lang w:val="sk-SK" w:eastAsia="ar-SA"/>
        </w:rPr>
        <w:t>Program:</w:t>
      </w:r>
      <w:r w:rsidRPr="00E3605A">
        <w:rPr>
          <w:rFonts w:ascii="Arial" w:hAnsi="Arial" w:cs="Arial"/>
          <w:sz w:val="24"/>
          <w:szCs w:val="24"/>
          <w:lang w:val="sk-SK"/>
        </w:rPr>
        <w:t xml:space="preserve"> </w:t>
      </w:r>
    </w:p>
    <w:p w:rsidR="002535EB" w:rsidRPr="00E3605A" w:rsidRDefault="002535EB" w:rsidP="00E3605A">
      <w:pPr>
        <w:widowControl w:val="0"/>
        <w:tabs>
          <w:tab w:val="left" w:pos="1455"/>
          <w:tab w:val="left" w:pos="3825"/>
          <w:tab w:val="left" w:pos="6750"/>
        </w:tabs>
        <w:suppressAutoHyphens/>
        <w:spacing w:after="0" w:line="360" w:lineRule="auto"/>
        <w:ind w:right="567"/>
        <w:rPr>
          <w:rFonts w:ascii="Arial" w:hAnsi="Arial" w:cs="Arial"/>
          <w:sz w:val="24"/>
          <w:szCs w:val="24"/>
          <w:lang w:val="sk-SK"/>
        </w:rPr>
      </w:pPr>
      <w:r w:rsidRPr="00E3605A">
        <w:rPr>
          <w:rFonts w:ascii="Arial" w:hAnsi="Arial" w:cs="Arial"/>
          <w:sz w:val="24"/>
          <w:szCs w:val="24"/>
          <w:lang w:val="sk-SK"/>
        </w:rPr>
        <w:t>Otvorenie</w:t>
      </w:r>
    </w:p>
    <w:p w:rsidR="002535EB" w:rsidRPr="00E3605A" w:rsidRDefault="002535EB" w:rsidP="00E3605A">
      <w:pPr>
        <w:widowControl w:val="0"/>
        <w:tabs>
          <w:tab w:val="left" w:pos="1455"/>
          <w:tab w:val="left" w:pos="3825"/>
          <w:tab w:val="left" w:pos="6750"/>
        </w:tabs>
        <w:suppressAutoHyphens/>
        <w:spacing w:after="0" w:line="360" w:lineRule="auto"/>
        <w:ind w:right="567"/>
        <w:rPr>
          <w:rFonts w:ascii="Arial" w:hAnsi="Arial" w:cs="Arial"/>
          <w:sz w:val="24"/>
          <w:szCs w:val="24"/>
          <w:lang w:val="sk-SK"/>
        </w:rPr>
      </w:pPr>
      <w:r w:rsidRPr="00E3605A">
        <w:rPr>
          <w:rFonts w:ascii="Arial" w:hAnsi="Arial" w:cs="Arial"/>
          <w:sz w:val="24"/>
          <w:szCs w:val="24"/>
          <w:lang w:val="sk-SK"/>
        </w:rPr>
        <w:t>a) Voľba návrhovej komisie a overovateľov zápisnice</w:t>
      </w:r>
    </w:p>
    <w:p w:rsidR="002535EB" w:rsidRPr="00E3605A" w:rsidRDefault="002535EB" w:rsidP="00E3605A">
      <w:pPr>
        <w:tabs>
          <w:tab w:val="left" w:pos="1455"/>
          <w:tab w:val="left" w:pos="3825"/>
          <w:tab w:val="left" w:pos="6750"/>
        </w:tabs>
        <w:spacing w:line="360" w:lineRule="auto"/>
        <w:ind w:left="1135" w:right="567"/>
        <w:rPr>
          <w:rFonts w:ascii="Arial" w:hAnsi="Arial" w:cs="Arial"/>
          <w:sz w:val="24"/>
          <w:szCs w:val="24"/>
          <w:lang w:val="sk-SK"/>
        </w:rPr>
      </w:pPr>
      <w:r w:rsidRPr="00E3605A">
        <w:rPr>
          <w:rFonts w:ascii="Arial" w:hAnsi="Arial" w:cs="Arial"/>
          <w:sz w:val="24"/>
          <w:szCs w:val="24"/>
          <w:lang w:val="sk-SK"/>
        </w:rPr>
        <w:t xml:space="preserve">    b) Kontrola plnenia uznesení</w:t>
      </w:r>
    </w:p>
    <w:p w:rsidR="002535EB" w:rsidRPr="00E3605A" w:rsidRDefault="002535EB" w:rsidP="00E3605A">
      <w:pPr>
        <w:widowControl w:val="0"/>
        <w:suppressAutoHyphens/>
        <w:spacing w:after="0" w:line="360" w:lineRule="auto"/>
        <w:rPr>
          <w:rFonts w:ascii="Arial" w:hAnsi="Arial" w:cs="Arial"/>
          <w:sz w:val="24"/>
          <w:szCs w:val="24"/>
          <w:lang w:val="sk-SK"/>
        </w:rPr>
      </w:pPr>
      <w:r w:rsidRPr="00E3605A">
        <w:rPr>
          <w:rFonts w:ascii="Arial" w:hAnsi="Arial" w:cs="Arial"/>
          <w:sz w:val="24"/>
          <w:szCs w:val="24"/>
          <w:lang w:val="sk-SK"/>
        </w:rPr>
        <w:t xml:space="preserve">Voľba hlavného kontrolóra </w:t>
      </w:r>
    </w:p>
    <w:p w:rsidR="002535EB" w:rsidRPr="00E3605A" w:rsidRDefault="002535EB" w:rsidP="00E3605A">
      <w:pPr>
        <w:widowControl w:val="0"/>
        <w:tabs>
          <w:tab w:val="left" w:pos="1455"/>
          <w:tab w:val="left" w:pos="3825"/>
          <w:tab w:val="left" w:pos="6750"/>
        </w:tabs>
        <w:suppressAutoHyphens/>
        <w:spacing w:after="0" w:line="360" w:lineRule="auto"/>
        <w:ind w:right="567"/>
        <w:rPr>
          <w:rFonts w:ascii="Arial" w:hAnsi="Arial" w:cs="Arial"/>
          <w:sz w:val="24"/>
          <w:szCs w:val="24"/>
          <w:lang w:val="sk-SK"/>
        </w:rPr>
      </w:pPr>
      <w:r w:rsidRPr="00E3605A">
        <w:rPr>
          <w:rFonts w:ascii="Arial" w:hAnsi="Arial" w:cs="Arial"/>
          <w:sz w:val="24"/>
          <w:szCs w:val="24"/>
          <w:lang w:val="sk-SK"/>
        </w:rPr>
        <w:t>Prejednanie  projektu zateplenia kultúrneho domu a obecného úradu</w:t>
      </w:r>
    </w:p>
    <w:p w:rsidR="002535EB" w:rsidRPr="00E3605A" w:rsidRDefault="002535EB" w:rsidP="00E3605A">
      <w:pPr>
        <w:widowControl w:val="0"/>
        <w:tabs>
          <w:tab w:val="left" w:pos="1455"/>
          <w:tab w:val="left" w:pos="3825"/>
          <w:tab w:val="left" w:pos="6750"/>
        </w:tabs>
        <w:suppressAutoHyphens/>
        <w:spacing w:after="0" w:line="360" w:lineRule="auto"/>
        <w:ind w:right="567"/>
        <w:rPr>
          <w:rFonts w:ascii="Arial" w:hAnsi="Arial" w:cs="Arial"/>
          <w:sz w:val="24"/>
          <w:szCs w:val="24"/>
          <w:lang w:val="sk-SK"/>
        </w:rPr>
      </w:pPr>
      <w:r w:rsidRPr="00E3605A">
        <w:rPr>
          <w:rFonts w:ascii="Arial" w:hAnsi="Arial" w:cs="Arial"/>
          <w:sz w:val="24"/>
          <w:szCs w:val="24"/>
          <w:lang w:val="sk-SK"/>
        </w:rPr>
        <w:t>Prejednanie návrhu VZN o miestnych daniach a miestnom poplatku za komunálny odpad na rok 2017 -  výška poplatku za KO</w:t>
      </w:r>
    </w:p>
    <w:p w:rsidR="002535EB" w:rsidRPr="00E3605A" w:rsidRDefault="002535EB" w:rsidP="00E3605A">
      <w:pPr>
        <w:widowControl w:val="0"/>
        <w:tabs>
          <w:tab w:val="left" w:pos="1455"/>
          <w:tab w:val="left" w:pos="3825"/>
          <w:tab w:val="left" w:pos="6750"/>
        </w:tabs>
        <w:suppressAutoHyphens/>
        <w:spacing w:after="0" w:line="360" w:lineRule="auto"/>
        <w:ind w:right="567"/>
        <w:rPr>
          <w:rFonts w:ascii="Arial" w:hAnsi="Arial" w:cs="Arial"/>
          <w:sz w:val="24"/>
          <w:szCs w:val="24"/>
          <w:lang w:val="sk-SK"/>
        </w:rPr>
      </w:pPr>
      <w:r w:rsidRPr="00E3605A">
        <w:rPr>
          <w:rFonts w:ascii="Arial" w:hAnsi="Arial" w:cs="Arial"/>
          <w:sz w:val="24"/>
          <w:szCs w:val="24"/>
          <w:lang w:val="sk-SK"/>
        </w:rPr>
        <w:t>Prejednanie prenájmu za pozemok okolo strelnice</w:t>
      </w:r>
    </w:p>
    <w:p w:rsidR="002535EB" w:rsidRPr="00E3605A" w:rsidRDefault="002535EB" w:rsidP="00E3605A">
      <w:pPr>
        <w:pStyle w:val="Zkladntext"/>
        <w:tabs>
          <w:tab w:val="left" w:pos="349"/>
          <w:tab w:val="left" w:pos="709"/>
        </w:tabs>
        <w:spacing w:line="360" w:lineRule="auto"/>
        <w:rPr>
          <w:rFonts w:ascii="Arial" w:hAnsi="Arial" w:cs="Arial"/>
          <w:szCs w:val="24"/>
          <w:lang w:val="sk-SK"/>
        </w:rPr>
      </w:pPr>
      <w:r w:rsidRPr="00E3605A">
        <w:rPr>
          <w:rFonts w:ascii="Arial" w:hAnsi="Arial" w:cs="Arial"/>
          <w:szCs w:val="24"/>
          <w:lang w:val="sk-SK"/>
        </w:rPr>
        <w:t xml:space="preserve">Interpelácie poslancov </w:t>
      </w:r>
    </w:p>
    <w:p w:rsidR="002535EB" w:rsidRPr="00E3605A" w:rsidRDefault="002535EB" w:rsidP="00E3605A">
      <w:pPr>
        <w:pStyle w:val="Zkladntext"/>
        <w:tabs>
          <w:tab w:val="left" w:pos="349"/>
          <w:tab w:val="left" w:pos="709"/>
        </w:tabs>
        <w:spacing w:line="360" w:lineRule="auto"/>
        <w:ind w:right="567"/>
        <w:rPr>
          <w:rFonts w:ascii="Arial" w:hAnsi="Arial" w:cs="Arial"/>
          <w:szCs w:val="24"/>
          <w:lang w:val="sk-SK"/>
        </w:rPr>
      </w:pPr>
      <w:r w:rsidRPr="00E3605A">
        <w:rPr>
          <w:rFonts w:ascii="Arial" w:hAnsi="Arial" w:cs="Arial"/>
          <w:szCs w:val="24"/>
          <w:lang w:val="sk-SK"/>
        </w:rPr>
        <w:t xml:space="preserve">Pripomienky občanov </w:t>
      </w:r>
    </w:p>
    <w:p w:rsidR="002535EB" w:rsidRPr="00E3605A" w:rsidRDefault="002535EB" w:rsidP="00E3605A">
      <w:pPr>
        <w:pStyle w:val="Zkladntext"/>
        <w:tabs>
          <w:tab w:val="left" w:pos="349"/>
          <w:tab w:val="left" w:pos="709"/>
          <w:tab w:val="left" w:pos="1455"/>
          <w:tab w:val="left" w:pos="3825"/>
          <w:tab w:val="left" w:pos="6750"/>
        </w:tabs>
        <w:spacing w:line="360" w:lineRule="auto"/>
        <w:ind w:right="567"/>
        <w:rPr>
          <w:rFonts w:ascii="Arial" w:hAnsi="Arial" w:cs="Arial"/>
          <w:szCs w:val="24"/>
          <w:lang w:val="sk-SK"/>
        </w:rPr>
      </w:pPr>
      <w:r w:rsidRPr="00E3605A">
        <w:rPr>
          <w:rFonts w:ascii="Arial" w:hAnsi="Arial" w:cs="Arial"/>
          <w:szCs w:val="24"/>
          <w:lang w:val="sk-SK"/>
        </w:rPr>
        <w:t xml:space="preserve"> Záver                   </w:t>
      </w:r>
    </w:p>
    <w:p w:rsidR="002535EB" w:rsidRPr="00E3605A" w:rsidRDefault="002535EB" w:rsidP="00E3605A">
      <w:pPr>
        <w:pStyle w:val="Zkladntext"/>
        <w:tabs>
          <w:tab w:val="left" w:pos="349"/>
          <w:tab w:val="left" w:pos="709"/>
          <w:tab w:val="left" w:pos="1455"/>
          <w:tab w:val="left" w:pos="3825"/>
          <w:tab w:val="left" w:pos="6750"/>
        </w:tabs>
        <w:spacing w:line="360" w:lineRule="auto"/>
        <w:ind w:left="1378" w:right="567"/>
        <w:rPr>
          <w:rFonts w:ascii="Arial" w:hAnsi="Arial" w:cs="Arial"/>
          <w:szCs w:val="24"/>
          <w:lang w:val="sk-SK"/>
        </w:rPr>
      </w:pPr>
      <w:r w:rsidRPr="00E3605A">
        <w:rPr>
          <w:rFonts w:ascii="Arial" w:hAnsi="Arial" w:cs="Arial"/>
          <w:szCs w:val="24"/>
          <w:lang w:val="sk-SK"/>
        </w:rPr>
        <w:t xml:space="preserve">                                                     </w:t>
      </w:r>
    </w:p>
    <w:p w:rsidR="002535EB" w:rsidRPr="00E3605A" w:rsidRDefault="002535EB" w:rsidP="00E3605A">
      <w:pPr>
        <w:pStyle w:val="Zkladntext"/>
        <w:tabs>
          <w:tab w:val="left" w:pos="709"/>
          <w:tab w:val="left" w:pos="993"/>
        </w:tabs>
        <w:spacing w:line="360" w:lineRule="auto"/>
        <w:rPr>
          <w:rFonts w:ascii="Arial" w:eastAsia="Times New Roman" w:hAnsi="Arial" w:cs="Arial"/>
          <w:b/>
          <w:szCs w:val="24"/>
          <w:lang w:val="sk-SK" w:eastAsia="ar-SA"/>
        </w:rPr>
      </w:pPr>
      <w:r w:rsidRPr="00E3605A">
        <w:rPr>
          <w:rFonts w:ascii="Arial" w:eastAsia="Times New Roman" w:hAnsi="Arial" w:cs="Arial"/>
          <w:b/>
          <w:szCs w:val="24"/>
          <w:lang w:val="sk-SK" w:eastAsia="ar-SA"/>
        </w:rPr>
        <w:t>K bodu 1: Otvorenie zasadnutia</w:t>
      </w:r>
    </w:p>
    <w:p w:rsidR="002535EB" w:rsidRPr="00E3605A" w:rsidRDefault="002535EB" w:rsidP="00E3605A">
      <w:pPr>
        <w:pStyle w:val="Zkladntext"/>
        <w:tabs>
          <w:tab w:val="left" w:pos="709"/>
          <w:tab w:val="left" w:pos="993"/>
        </w:tabs>
        <w:spacing w:line="360" w:lineRule="auto"/>
        <w:rPr>
          <w:rFonts w:ascii="Arial" w:eastAsia="Times New Roman" w:hAnsi="Arial" w:cs="Arial"/>
          <w:szCs w:val="24"/>
          <w:lang w:val="sk-SK" w:eastAsia="ar-SA"/>
        </w:rPr>
      </w:pPr>
      <w:r w:rsidRPr="00E3605A">
        <w:rPr>
          <w:rFonts w:ascii="Arial" w:eastAsia="Times New Roman" w:hAnsi="Arial" w:cs="Arial"/>
          <w:b/>
          <w:szCs w:val="24"/>
          <w:lang w:val="sk-SK" w:eastAsia="ar-SA"/>
        </w:rPr>
        <w:tab/>
        <w:t xml:space="preserve">       </w:t>
      </w:r>
      <w:r w:rsidRPr="00E3605A">
        <w:rPr>
          <w:rFonts w:ascii="Arial" w:eastAsia="Times New Roman" w:hAnsi="Arial" w:cs="Arial"/>
          <w:szCs w:val="24"/>
          <w:lang w:val="sk-SK" w:eastAsia="ar-SA"/>
        </w:rPr>
        <w:t>Starosta obce Jaroslav Salaj privítal všetkých prítomných na zasadnutí a oboznámil ich s programom zasadnutia, ktorý doplnil o body:</w:t>
      </w:r>
    </w:p>
    <w:p w:rsidR="002535EB" w:rsidRPr="00E3605A" w:rsidRDefault="002535EB" w:rsidP="00E3605A">
      <w:pPr>
        <w:pStyle w:val="Zkladntext"/>
        <w:tabs>
          <w:tab w:val="left" w:pos="709"/>
          <w:tab w:val="left" w:pos="993"/>
        </w:tabs>
        <w:spacing w:line="360" w:lineRule="auto"/>
        <w:rPr>
          <w:rFonts w:ascii="Arial" w:eastAsia="Times New Roman" w:hAnsi="Arial" w:cs="Arial"/>
          <w:szCs w:val="24"/>
          <w:lang w:val="sk-SK" w:eastAsia="ar-SA"/>
        </w:rPr>
      </w:pPr>
      <w:r w:rsidRPr="00E3605A">
        <w:rPr>
          <w:rFonts w:ascii="Arial" w:eastAsia="Times New Roman" w:hAnsi="Arial" w:cs="Arial"/>
          <w:szCs w:val="24"/>
          <w:lang w:val="sk-SK" w:eastAsia="ar-SA"/>
        </w:rPr>
        <w:t>-prejednanie výročnej správy obce Olcnava za konsolidovaný celok za rok 2015,</w:t>
      </w:r>
    </w:p>
    <w:p w:rsidR="002535EB" w:rsidRPr="00E3605A" w:rsidRDefault="002535EB" w:rsidP="00E3605A">
      <w:pPr>
        <w:pStyle w:val="Zkladntext"/>
        <w:tabs>
          <w:tab w:val="left" w:pos="709"/>
          <w:tab w:val="left" w:pos="993"/>
        </w:tabs>
        <w:spacing w:line="360" w:lineRule="auto"/>
        <w:jc w:val="left"/>
        <w:rPr>
          <w:rFonts w:ascii="Arial" w:eastAsia="Times New Roman" w:hAnsi="Arial" w:cs="Arial"/>
          <w:szCs w:val="24"/>
          <w:lang w:val="sk-SK" w:eastAsia="ar-SA"/>
        </w:rPr>
      </w:pPr>
      <w:r w:rsidRPr="00E3605A">
        <w:rPr>
          <w:rFonts w:ascii="Arial" w:eastAsia="Times New Roman" w:hAnsi="Arial" w:cs="Arial"/>
          <w:szCs w:val="24"/>
          <w:lang w:val="sk-SK" w:eastAsia="ar-SA"/>
        </w:rPr>
        <w:lastRenderedPageBreak/>
        <w:t>-opätovné prejednanie správy o výchovno-vzdelávacej činnosti</w:t>
      </w:r>
      <w:r w:rsidR="00E3605A">
        <w:rPr>
          <w:rFonts w:ascii="Arial" w:eastAsia="Times New Roman" w:hAnsi="Arial" w:cs="Arial"/>
          <w:szCs w:val="24"/>
          <w:lang w:val="sk-SK" w:eastAsia="ar-SA"/>
        </w:rPr>
        <w:t xml:space="preserve">, jej výsledkoch a podmienkach </w:t>
      </w:r>
      <w:r w:rsidRPr="00E3605A">
        <w:rPr>
          <w:rFonts w:ascii="Arial" w:eastAsia="Times New Roman" w:hAnsi="Arial" w:cs="Arial"/>
          <w:szCs w:val="24"/>
          <w:lang w:val="sk-SK" w:eastAsia="ar-SA"/>
        </w:rPr>
        <w:t xml:space="preserve"> školy a školského zariadenia za šk. rok 2015/2016,</w:t>
      </w:r>
    </w:p>
    <w:p w:rsidR="002535EB" w:rsidRPr="00E3605A" w:rsidRDefault="002535EB" w:rsidP="00E3605A">
      <w:pPr>
        <w:pStyle w:val="Zkladntext"/>
        <w:tabs>
          <w:tab w:val="left" w:pos="709"/>
          <w:tab w:val="left" w:pos="993"/>
        </w:tabs>
        <w:spacing w:line="360" w:lineRule="auto"/>
        <w:jc w:val="left"/>
        <w:rPr>
          <w:rFonts w:ascii="Arial" w:eastAsia="Times New Roman" w:hAnsi="Arial" w:cs="Arial"/>
          <w:szCs w:val="24"/>
          <w:lang w:val="sk-SK" w:eastAsia="ar-SA"/>
        </w:rPr>
      </w:pPr>
      <w:r w:rsidRPr="00E3605A">
        <w:rPr>
          <w:rFonts w:ascii="Arial" w:eastAsia="Times New Roman" w:hAnsi="Arial" w:cs="Arial"/>
          <w:szCs w:val="24"/>
          <w:lang w:val="sk-SK" w:eastAsia="ar-SA"/>
        </w:rPr>
        <w:t>-úpravu rozpočtu obce.</w:t>
      </w:r>
    </w:p>
    <w:p w:rsidR="002535EB" w:rsidRDefault="002535EB" w:rsidP="00E3605A">
      <w:pPr>
        <w:pStyle w:val="Zkladntext"/>
        <w:tabs>
          <w:tab w:val="left" w:pos="709"/>
          <w:tab w:val="left" w:pos="993"/>
        </w:tabs>
        <w:spacing w:line="360" w:lineRule="auto"/>
        <w:rPr>
          <w:rFonts w:ascii="Arial" w:eastAsia="Times New Roman" w:hAnsi="Arial" w:cs="Arial"/>
          <w:szCs w:val="24"/>
          <w:lang w:val="sk-SK" w:eastAsia="ar-SA"/>
        </w:rPr>
      </w:pPr>
      <w:r w:rsidRPr="00E3605A">
        <w:rPr>
          <w:rFonts w:ascii="Arial" w:eastAsia="Times New Roman" w:hAnsi="Arial" w:cs="Arial"/>
          <w:szCs w:val="24"/>
          <w:lang w:val="sk-SK" w:eastAsia="ar-SA"/>
        </w:rPr>
        <w:t xml:space="preserve">Obecné zastupiteľstvo návrh </w:t>
      </w:r>
      <w:r w:rsidR="00E3605A">
        <w:rPr>
          <w:rFonts w:ascii="Arial" w:eastAsia="Times New Roman" w:hAnsi="Arial" w:cs="Arial"/>
          <w:szCs w:val="24"/>
          <w:lang w:val="sk-SK" w:eastAsia="ar-SA"/>
        </w:rPr>
        <w:t>programu jednohlasne schválilo.</w:t>
      </w:r>
    </w:p>
    <w:p w:rsidR="00E3605A" w:rsidRPr="00E3605A" w:rsidRDefault="00E3605A" w:rsidP="00E3605A">
      <w:pPr>
        <w:pStyle w:val="Zkladntext"/>
        <w:tabs>
          <w:tab w:val="left" w:pos="709"/>
          <w:tab w:val="left" w:pos="993"/>
        </w:tabs>
        <w:spacing w:line="360" w:lineRule="auto"/>
        <w:rPr>
          <w:rFonts w:ascii="Arial" w:eastAsia="Times New Roman" w:hAnsi="Arial" w:cs="Arial"/>
          <w:szCs w:val="24"/>
          <w:lang w:val="sk-SK" w:eastAsia="ar-SA"/>
        </w:rPr>
      </w:pPr>
    </w:p>
    <w:p w:rsidR="002535EB" w:rsidRPr="00E3605A" w:rsidRDefault="002535EB" w:rsidP="00E3605A">
      <w:pPr>
        <w:pStyle w:val="Zkladntext"/>
        <w:tabs>
          <w:tab w:val="left" w:pos="680"/>
          <w:tab w:val="left" w:pos="709"/>
          <w:tab w:val="left" w:pos="993"/>
        </w:tabs>
        <w:spacing w:line="360" w:lineRule="auto"/>
        <w:rPr>
          <w:rFonts w:ascii="Arial" w:eastAsia="Times New Roman" w:hAnsi="Arial" w:cs="Arial"/>
          <w:szCs w:val="24"/>
          <w:lang w:val="sk-SK" w:eastAsia="ar-SA"/>
        </w:rPr>
      </w:pPr>
      <w:r w:rsidRPr="00E3605A">
        <w:rPr>
          <w:rFonts w:ascii="Arial" w:eastAsia="Times New Roman" w:hAnsi="Arial" w:cs="Arial"/>
          <w:b/>
          <w:szCs w:val="24"/>
          <w:lang w:val="sk-SK" w:eastAsia="ar-SA"/>
        </w:rPr>
        <w:t>K bodu 2: a)</w:t>
      </w:r>
      <w:r w:rsidRPr="00E3605A">
        <w:rPr>
          <w:rFonts w:ascii="Arial" w:eastAsia="Times New Roman" w:hAnsi="Arial" w:cs="Arial"/>
          <w:szCs w:val="24"/>
          <w:lang w:val="sk-SK" w:eastAsia="ar-SA"/>
        </w:rPr>
        <w:t xml:space="preserve"> </w:t>
      </w:r>
      <w:r w:rsidRPr="00E3605A">
        <w:rPr>
          <w:rFonts w:ascii="Arial" w:eastAsia="Times New Roman" w:hAnsi="Arial" w:cs="Arial"/>
          <w:b/>
          <w:szCs w:val="24"/>
          <w:lang w:val="sk-SK" w:eastAsia="ar-SA"/>
        </w:rPr>
        <w:t>Do návrhovej komisie boli navrhnutí</w:t>
      </w:r>
      <w:r w:rsidRPr="00E3605A">
        <w:rPr>
          <w:rFonts w:ascii="Arial" w:eastAsia="Times New Roman" w:hAnsi="Arial" w:cs="Arial"/>
          <w:szCs w:val="24"/>
          <w:lang w:val="sk-SK" w:eastAsia="ar-SA"/>
        </w:rPr>
        <w:t>: p. Ján Olejník, p. Miroslav Gardošík</w:t>
      </w:r>
    </w:p>
    <w:p w:rsidR="00E3605A" w:rsidRDefault="002535EB" w:rsidP="00E3605A">
      <w:pPr>
        <w:pStyle w:val="Zkladntext"/>
        <w:tabs>
          <w:tab w:val="left" w:pos="680"/>
          <w:tab w:val="left" w:pos="709"/>
          <w:tab w:val="left" w:pos="993"/>
        </w:tabs>
        <w:spacing w:line="360" w:lineRule="auto"/>
        <w:rPr>
          <w:rFonts w:ascii="Arial" w:eastAsia="Times New Roman" w:hAnsi="Arial" w:cs="Arial"/>
          <w:szCs w:val="24"/>
          <w:lang w:val="sk-SK" w:eastAsia="ar-SA"/>
        </w:rPr>
      </w:pPr>
      <w:r w:rsidRPr="00E3605A">
        <w:rPr>
          <w:rFonts w:ascii="Arial" w:eastAsia="Times New Roman" w:hAnsi="Arial" w:cs="Arial"/>
          <w:szCs w:val="24"/>
          <w:lang w:val="sk-SK" w:eastAsia="ar-SA"/>
        </w:rPr>
        <w:tab/>
      </w:r>
      <w:r w:rsidRPr="00E3605A">
        <w:rPr>
          <w:rFonts w:ascii="Arial" w:eastAsia="Times New Roman" w:hAnsi="Arial" w:cs="Arial"/>
          <w:szCs w:val="24"/>
          <w:lang w:val="sk-SK" w:eastAsia="ar-SA"/>
        </w:rPr>
        <w:tab/>
      </w:r>
      <w:r w:rsidRPr="00E3605A">
        <w:rPr>
          <w:rFonts w:ascii="Arial" w:eastAsia="Times New Roman" w:hAnsi="Arial" w:cs="Arial"/>
          <w:szCs w:val="24"/>
          <w:lang w:val="sk-SK" w:eastAsia="ar-SA"/>
        </w:rPr>
        <w:tab/>
      </w:r>
      <w:r w:rsidRPr="00E3605A">
        <w:rPr>
          <w:rFonts w:ascii="Arial" w:eastAsia="Times New Roman" w:hAnsi="Arial" w:cs="Arial"/>
          <w:szCs w:val="24"/>
          <w:lang w:val="sk-SK" w:eastAsia="ar-SA"/>
        </w:rPr>
        <w:tab/>
      </w:r>
      <w:r w:rsidRPr="00E3605A">
        <w:rPr>
          <w:rFonts w:ascii="Arial" w:eastAsia="Times New Roman" w:hAnsi="Arial" w:cs="Arial"/>
          <w:szCs w:val="24"/>
          <w:lang w:val="sk-SK" w:eastAsia="ar-SA"/>
        </w:rPr>
        <w:tab/>
      </w:r>
      <w:r w:rsidRPr="00E3605A">
        <w:rPr>
          <w:rFonts w:ascii="Arial" w:eastAsia="Times New Roman" w:hAnsi="Arial" w:cs="Arial"/>
          <w:szCs w:val="24"/>
          <w:lang w:val="sk-SK" w:eastAsia="ar-SA"/>
        </w:rPr>
        <w:tab/>
      </w:r>
      <w:r w:rsidRPr="00E3605A">
        <w:rPr>
          <w:rFonts w:ascii="Arial" w:eastAsia="Times New Roman" w:hAnsi="Arial" w:cs="Arial"/>
          <w:szCs w:val="24"/>
          <w:lang w:val="sk-SK" w:eastAsia="ar-SA"/>
        </w:rPr>
        <w:tab/>
      </w:r>
      <w:r w:rsidRPr="00E3605A">
        <w:rPr>
          <w:rFonts w:ascii="Arial" w:eastAsia="Times New Roman" w:hAnsi="Arial" w:cs="Arial"/>
          <w:szCs w:val="24"/>
          <w:lang w:val="sk-SK" w:eastAsia="ar-SA"/>
        </w:rPr>
        <w:tab/>
      </w:r>
      <w:r w:rsidRPr="00E3605A">
        <w:rPr>
          <w:rFonts w:ascii="Arial" w:eastAsia="Times New Roman" w:hAnsi="Arial" w:cs="Arial"/>
          <w:szCs w:val="24"/>
          <w:lang w:val="sk-SK" w:eastAsia="ar-SA"/>
        </w:rPr>
        <w:tab/>
      </w:r>
      <w:r w:rsidRPr="00E3605A">
        <w:rPr>
          <w:rFonts w:ascii="Arial" w:eastAsia="Times New Roman" w:hAnsi="Arial" w:cs="Arial"/>
          <w:szCs w:val="24"/>
          <w:lang w:val="sk-SK" w:eastAsia="ar-SA"/>
        </w:rPr>
        <w:tab/>
      </w:r>
      <w:r w:rsidRPr="00E3605A">
        <w:rPr>
          <w:rFonts w:ascii="Arial" w:eastAsia="Times New Roman" w:hAnsi="Arial" w:cs="Arial"/>
          <w:szCs w:val="24"/>
          <w:lang w:val="sk-SK" w:eastAsia="ar-SA"/>
        </w:rPr>
        <w:tab/>
      </w:r>
      <w:r w:rsidRPr="00E3605A">
        <w:rPr>
          <w:rFonts w:ascii="Arial" w:eastAsia="Times New Roman" w:hAnsi="Arial" w:cs="Arial"/>
          <w:szCs w:val="24"/>
          <w:lang w:val="sk-SK" w:eastAsia="ar-SA"/>
        </w:rPr>
        <w:tab/>
      </w:r>
      <w:r w:rsidRPr="00E3605A">
        <w:rPr>
          <w:rFonts w:ascii="Arial" w:eastAsia="Times New Roman" w:hAnsi="Arial" w:cs="Arial"/>
          <w:szCs w:val="24"/>
          <w:lang w:val="sk-SK" w:eastAsia="ar-SA"/>
        </w:rPr>
        <w:tab/>
      </w:r>
      <w:r w:rsidRPr="00E3605A">
        <w:rPr>
          <w:rFonts w:ascii="Arial" w:eastAsia="Times New Roman" w:hAnsi="Arial" w:cs="Arial"/>
          <w:szCs w:val="24"/>
          <w:lang w:val="sk-SK" w:eastAsia="ar-SA"/>
        </w:rPr>
        <w:tab/>
        <w:t xml:space="preserve">  </w:t>
      </w:r>
    </w:p>
    <w:p w:rsidR="002535EB" w:rsidRPr="00E3605A" w:rsidRDefault="002535EB" w:rsidP="00E3605A">
      <w:pPr>
        <w:pStyle w:val="Zkladntext"/>
        <w:tabs>
          <w:tab w:val="left" w:pos="680"/>
          <w:tab w:val="left" w:pos="709"/>
          <w:tab w:val="left" w:pos="993"/>
        </w:tabs>
        <w:spacing w:line="360" w:lineRule="auto"/>
        <w:rPr>
          <w:rFonts w:ascii="Arial" w:eastAsia="Times New Roman" w:hAnsi="Arial" w:cs="Arial"/>
          <w:szCs w:val="24"/>
          <w:lang w:val="sk-SK" w:eastAsia="ar-SA"/>
        </w:rPr>
      </w:pPr>
      <w:r w:rsidRPr="00E3605A">
        <w:rPr>
          <w:rFonts w:ascii="Arial" w:eastAsia="Times New Roman" w:hAnsi="Arial" w:cs="Arial"/>
          <w:szCs w:val="24"/>
          <w:lang w:val="sk-SK" w:eastAsia="ar-SA"/>
        </w:rPr>
        <w:t xml:space="preserve">  </w:t>
      </w:r>
      <w:r w:rsidRPr="00E3605A">
        <w:rPr>
          <w:rFonts w:ascii="Arial" w:eastAsia="Times New Roman" w:hAnsi="Arial" w:cs="Arial"/>
          <w:b/>
          <w:szCs w:val="24"/>
          <w:lang w:val="sk-SK" w:eastAsia="ar-SA"/>
        </w:rPr>
        <w:t>b)</w:t>
      </w:r>
      <w:r w:rsidRPr="00E3605A">
        <w:rPr>
          <w:rFonts w:ascii="Arial" w:eastAsia="Times New Roman" w:hAnsi="Arial" w:cs="Arial"/>
          <w:szCs w:val="24"/>
          <w:lang w:val="sk-SK" w:eastAsia="ar-SA"/>
        </w:rPr>
        <w:t xml:space="preserve"> </w:t>
      </w:r>
      <w:r w:rsidRPr="00E3605A">
        <w:rPr>
          <w:rFonts w:ascii="Arial" w:eastAsia="Times New Roman" w:hAnsi="Arial" w:cs="Arial"/>
          <w:b/>
          <w:szCs w:val="24"/>
          <w:lang w:val="sk-SK" w:eastAsia="ar-SA"/>
        </w:rPr>
        <w:t>Za overovateľov zápisnice boli navrhnutí</w:t>
      </w:r>
      <w:r w:rsidRPr="00E3605A">
        <w:rPr>
          <w:rFonts w:ascii="Arial" w:eastAsia="Times New Roman" w:hAnsi="Arial" w:cs="Arial"/>
          <w:szCs w:val="24"/>
          <w:lang w:val="sk-SK" w:eastAsia="ar-SA"/>
        </w:rPr>
        <w:t xml:space="preserve">:  p. Jozef Olejník, sl. Júlia Krokusová </w:t>
      </w:r>
    </w:p>
    <w:p w:rsidR="002535EB" w:rsidRPr="00E3605A" w:rsidRDefault="002535EB" w:rsidP="00E3605A">
      <w:pPr>
        <w:pStyle w:val="Zkladntext"/>
        <w:tabs>
          <w:tab w:val="left" w:pos="680"/>
          <w:tab w:val="left" w:pos="709"/>
          <w:tab w:val="left" w:pos="993"/>
        </w:tabs>
        <w:spacing w:line="360" w:lineRule="auto"/>
        <w:rPr>
          <w:rFonts w:ascii="Arial" w:eastAsia="Times New Roman" w:hAnsi="Arial" w:cs="Arial"/>
          <w:szCs w:val="24"/>
          <w:lang w:val="sk-SK" w:eastAsia="ar-SA"/>
        </w:rPr>
      </w:pPr>
      <w:r w:rsidRPr="00E3605A">
        <w:rPr>
          <w:rFonts w:ascii="Arial" w:eastAsia="Times New Roman" w:hAnsi="Arial" w:cs="Arial"/>
          <w:szCs w:val="24"/>
          <w:lang w:val="sk-SK" w:eastAsia="ar-SA"/>
        </w:rPr>
        <w:t xml:space="preserve"> Obecné zastupiteľstvo jednohlasne schválilo návrhovú komisiu a overovateľov zápisnice.   </w:t>
      </w:r>
    </w:p>
    <w:p w:rsidR="002535EB" w:rsidRPr="00E3605A" w:rsidRDefault="002535EB" w:rsidP="00E3605A">
      <w:pPr>
        <w:pStyle w:val="Zkladntext"/>
        <w:tabs>
          <w:tab w:val="left" w:pos="680"/>
          <w:tab w:val="left" w:pos="709"/>
          <w:tab w:val="left" w:pos="993"/>
        </w:tabs>
        <w:spacing w:line="360" w:lineRule="auto"/>
        <w:rPr>
          <w:rFonts w:ascii="Arial" w:eastAsia="Times New Roman" w:hAnsi="Arial" w:cs="Arial"/>
          <w:szCs w:val="24"/>
          <w:lang w:val="sk-SK" w:eastAsia="ar-SA"/>
        </w:rPr>
      </w:pPr>
      <w:r w:rsidRPr="00E3605A">
        <w:rPr>
          <w:rFonts w:ascii="Arial" w:eastAsia="Times New Roman" w:hAnsi="Arial" w:cs="Arial"/>
          <w:szCs w:val="24"/>
          <w:lang w:val="sk-SK" w:eastAsia="ar-SA"/>
        </w:rPr>
        <w:t xml:space="preserve">     </w:t>
      </w:r>
      <w:r w:rsidRPr="00E3605A">
        <w:rPr>
          <w:rFonts w:ascii="Arial" w:eastAsia="Times New Roman" w:hAnsi="Arial" w:cs="Arial"/>
          <w:b/>
          <w:szCs w:val="24"/>
          <w:lang w:val="sk-SK" w:eastAsia="ar-SA"/>
        </w:rPr>
        <w:t>b)</w:t>
      </w:r>
      <w:r w:rsidRPr="00E3605A">
        <w:rPr>
          <w:rFonts w:ascii="Arial" w:eastAsia="Times New Roman" w:hAnsi="Arial" w:cs="Arial"/>
          <w:szCs w:val="24"/>
          <w:lang w:val="sk-SK" w:eastAsia="ar-SA"/>
        </w:rPr>
        <w:t xml:space="preserve"> </w:t>
      </w:r>
      <w:r w:rsidRPr="00E3605A">
        <w:rPr>
          <w:rFonts w:ascii="Arial" w:eastAsia="Times New Roman" w:hAnsi="Arial" w:cs="Arial"/>
          <w:b/>
          <w:szCs w:val="24"/>
          <w:lang w:val="sk-SK" w:eastAsia="ar-SA"/>
        </w:rPr>
        <w:t>Kontrola plnenia uznesení.</w:t>
      </w:r>
    </w:p>
    <w:p w:rsidR="002535EB" w:rsidRPr="00E3605A" w:rsidRDefault="002535EB" w:rsidP="00E3605A">
      <w:pPr>
        <w:pStyle w:val="Zkladntext"/>
        <w:tabs>
          <w:tab w:val="left" w:pos="680"/>
          <w:tab w:val="left" w:pos="709"/>
          <w:tab w:val="left" w:pos="993"/>
        </w:tabs>
        <w:spacing w:line="360" w:lineRule="auto"/>
        <w:rPr>
          <w:rFonts w:ascii="Arial" w:eastAsia="Times New Roman" w:hAnsi="Arial" w:cs="Arial"/>
          <w:szCs w:val="24"/>
          <w:lang w:val="sk-SK" w:eastAsia="ar-SA"/>
        </w:rPr>
      </w:pPr>
      <w:r w:rsidRPr="00E3605A">
        <w:rPr>
          <w:rFonts w:ascii="Arial" w:eastAsia="Times New Roman" w:hAnsi="Arial" w:cs="Arial"/>
          <w:szCs w:val="24"/>
          <w:lang w:val="sk-SK" w:eastAsia="ar-SA"/>
        </w:rPr>
        <w:t>Starosta obce vykonal kontrolu uznesení z predchádzajúceho obecného zastupiteľstva a konštatoval, že uznesenia sa plnia postupne.</w:t>
      </w:r>
    </w:p>
    <w:p w:rsidR="002535EB" w:rsidRPr="00E3605A" w:rsidRDefault="002535EB" w:rsidP="00E3605A">
      <w:pPr>
        <w:pStyle w:val="Zkladntext"/>
        <w:tabs>
          <w:tab w:val="left" w:pos="680"/>
          <w:tab w:val="left" w:pos="709"/>
          <w:tab w:val="left" w:pos="993"/>
        </w:tabs>
        <w:spacing w:line="360" w:lineRule="auto"/>
        <w:rPr>
          <w:rFonts w:ascii="Arial" w:eastAsia="Times New Roman" w:hAnsi="Arial" w:cs="Arial"/>
          <w:szCs w:val="24"/>
          <w:lang w:val="sk-SK" w:eastAsia="ar-SA"/>
        </w:rPr>
      </w:pPr>
    </w:p>
    <w:p w:rsidR="002535EB" w:rsidRPr="00E3605A" w:rsidRDefault="002535EB" w:rsidP="00E3605A">
      <w:pPr>
        <w:spacing w:line="360" w:lineRule="auto"/>
        <w:jc w:val="both"/>
        <w:rPr>
          <w:rFonts w:ascii="Arial" w:hAnsi="Arial" w:cs="Arial"/>
          <w:sz w:val="24"/>
          <w:szCs w:val="24"/>
          <w:lang w:val="sk-SK"/>
        </w:rPr>
      </w:pPr>
      <w:r w:rsidRPr="00E3605A">
        <w:rPr>
          <w:rFonts w:ascii="Arial" w:hAnsi="Arial" w:cs="Arial"/>
          <w:b/>
          <w:sz w:val="24"/>
          <w:szCs w:val="24"/>
          <w:lang w:val="sk-SK"/>
        </w:rPr>
        <w:t>K bodu 3:</w:t>
      </w:r>
      <w:r w:rsidRPr="00E3605A">
        <w:rPr>
          <w:rFonts w:ascii="Arial" w:hAnsi="Arial" w:cs="Arial"/>
          <w:sz w:val="24"/>
          <w:szCs w:val="24"/>
          <w:lang w:val="sk-SK"/>
        </w:rPr>
        <w:t xml:space="preserve">  </w:t>
      </w:r>
      <w:r w:rsidRPr="00E3605A">
        <w:rPr>
          <w:rFonts w:ascii="Arial" w:hAnsi="Arial" w:cs="Arial"/>
          <w:b/>
          <w:sz w:val="24"/>
          <w:szCs w:val="24"/>
          <w:lang w:val="sk-SK"/>
        </w:rPr>
        <w:t>Voľba hlavného kontrolóra</w:t>
      </w:r>
      <w:r w:rsidRPr="00E3605A">
        <w:rPr>
          <w:rFonts w:ascii="Arial" w:hAnsi="Arial" w:cs="Arial"/>
          <w:sz w:val="24"/>
          <w:szCs w:val="24"/>
          <w:lang w:val="sk-SK"/>
        </w:rPr>
        <w:t xml:space="preserve"> </w:t>
      </w:r>
    </w:p>
    <w:p w:rsidR="002535EB" w:rsidRPr="00E3605A" w:rsidRDefault="002535EB" w:rsidP="00E3605A">
      <w:pPr>
        <w:spacing w:line="360" w:lineRule="auto"/>
        <w:jc w:val="both"/>
        <w:rPr>
          <w:rFonts w:ascii="Arial" w:hAnsi="Arial" w:cs="Arial"/>
          <w:sz w:val="24"/>
          <w:szCs w:val="24"/>
          <w:lang w:val="sk-SK"/>
        </w:rPr>
      </w:pPr>
      <w:r w:rsidRPr="00E3605A">
        <w:rPr>
          <w:rFonts w:ascii="Arial" w:hAnsi="Arial" w:cs="Arial"/>
          <w:sz w:val="24"/>
          <w:szCs w:val="24"/>
          <w:lang w:val="sk-SK"/>
        </w:rPr>
        <w:t>Starosta obce informoval obecné zastupiteľstvo, že na funkciu hlavného kontrolóra sa prihlásil  iba jeden uchádzač a to:  Ing. František Stanislav, Danišovce č.153.   Starosta obce poveril svoju zástupkyňu  PaedDr. Zlaticu Kožárovú na otvorenie zapečatenej obálky a prečítal všetky potrebné dokumenty, ktoré žiadosť na funkciu hlavného kontrolora musí obsahovať.  PaedDr. Zlatica Kožárová pred obecným zastupiteľstvom skontrolovala priložené dokumenty                     a skonštatovala, že všetky predložené dokumenty sú v súlade s podmienkami na voľbu hlavného kontrolóra podľa uznesenia č. 5/2016/B/4 zo dňa 23.9.2016.</w:t>
      </w:r>
    </w:p>
    <w:p w:rsidR="002535EB" w:rsidRPr="00E3605A" w:rsidRDefault="002535EB" w:rsidP="00E3605A">
      <w:pPr>
        <w:spacing w:line="360" w:lineRule="auto"/>
        <w:jc w:val="both"/>
        <w:rPr>
          <w:rFonts w:ascii="Arial" w:hAnsi="Arial" w:cs="Arial"/>
          <w:sz w:val="24"/>
          <w:szCs w:val="24"/>
          <w:lang w:val="sk-SK"/>
        </w:rPr>
      </w:pPr>
      <w:r w:rsidRPr="00E3605A">
        <w:rPr>
          <w:rFonts w:ascii="Arial" w:hAnsi="Arial" w:cs="Arial"/>
          <w:sz w:val="24"/>
          <w:szCs w:val="24"/>
          <w:lang w:val="sk-SK"/>
        </w:rPr>
        <w:t xml:space="preserve">Následne starosta obce udelil slovo Ing. Františkovi Stanislavovi, aby obecné zastupiteľstvo oboznámil aj osobne so svojim  profesijným životopisom.  Ing. František Stanislav oboznámil obecné zastupiteľstvo aj s tým že aj v minulej dobe pracoval v niekoľkých obciach ako hlavný kontrolór a že aj v tejto dobe sa uchádza o funkciu hlavného aj v iných obciach, nakoľko táto funkcia je len na čiastočný úväzok. Obecné zastupiteľstvo zobralo všetky informácie na vedomie. Starosta obce pristúpil k hlasovaniu hlavného kontrolóra obce a obecné zastupiteľstvo vo svojom hlasovaní jednohlasne zvolilo Ing. Františka Stanislava do funkcie hlavného </w:t>
      </w:r>
      <w:r w:rsidRPr="00E3605A">
        <w:rPr>
          <w:rFonts w:ascii="Arial" w:hAnsi="Arial" w:cs="Arial"/>
          <w:sz w:val="24"/>
          <w:szCs w:val="24"/>
          <w:lang w:val="sk-SK"/>
        </w:rPr>
        <w:lastRenderedPageBreak/>
        <w:t xml:space="preserve">kontrolóra obce Olcnava na funkčné obdobie 6 rokov počnúc od 1. 1. 2017 a určilo pracovný úväzok hlavného kontrolóra vo výške 10 %. </w:t>
      </w:r>
    </w:p>
    <w:p w:rsidR="002535EB" w:rsidRPr="00E3605A" w:rsidRDefault="002535EB" w:rsidP="00E3605A">
      <w:pPr>
        <w:spacing w:line="360" w:lineRule="auto"/>
        <w:jc w:val="both"/>
        <w:rPr>
          <w:rFonts w:ascii="Arial" w:hAnsi="Arial" w:cs="Arial"/>
          <w:sz w:val="24"/>
          <w:szCs w:val="24"/>
          <w:lang w:val="sk-SK"/>
        </w:rPr>
      </w:pPr>
      <w:r w:rsidRPr="00E3605A">
        <w:rPr>
          <w:rFonts w:ascii="Arial" w:hAnsi="Arial" w:cs="Arial"/>
          <w:sz w:val="24"/>
          <w:szCs w:val="24"/>
          <w:lang w:val="sk-SK"/>
        </w:rPr>
        <w:t>Obecné zastupiteľstvo súhlasilo s tým, aby hlavný kontrolór vykonával činnosť aj v iných obciach a splnomocnilo starostu obce na podpis zmluvy o hlavnom kontrolórovi viacerých obcí.</w:t>
      </w:r>
    </w:p>
    <w:p w:rsidR="002535EB" w:rsidRPr="00E3605A" w:rsidRDefault="002535EB" w:rsidP="00E3605A">
      <w:pPr>
        <w:tabs>
          <w:tab w:val="left" w:pos="1455"/>
          <w:tab w:val="left" w:pos="3825"/>
          <w:tab w:val="left" w:pos="6750"/>
        </w:tabs>
        <w:spacing w:line="360" w:lineRule="auto"/>
        <w:ind w:right="567"/>
        <w:jc w:val="both"/>
        <w:rPr>
          <w:rFonts w:ascii="Arial" w:hAnsi="Arial" w:cs="Arial"/>
          <w:b/>
          <w:sz w:val="24"/>
          <w:szCs w:val="24"/>
          <w:lang w:val="sk-SK"/>
        </w:rPr>
      </w:pPr>
      <w:r w:rsidRPr="00E3605A">
        <w:rPr>
          <w:rFonts w:ascii="Arial" w:eastAsia="Times New Roman" w:hAnsi="Arial" w:cs="Arial"/>
          <w:b/>
          <w:sz w:val="24"/>
          <w:szCs w:val="24"/>
          <w:lang w:val="sk-SK" w:eastAsia="ar-SA"/>
        </w:rPr>
        <w:t xml:space="preserve">K bodu 4:   </w:t>
      </w:r>
      <w:r w:rsidRPr="00E3605A">
        <w:rPr>
          <w:rFonts w:ascii="Arial" w:hAnsi="Arial" w:cs="Arial"/>
          <w:b/>
          <w:sz w:val="24"/>
          <w:szCs w:val="24"/>
          <w:lang w:val="sk-SK"/>
        </w:rPr>
        <w:t>Prejednanie  projektu zateplenia kultúrneho domu a obecného úradu</w:t>
      </w:r>
    </w:p>
    <w:p w:rsidR="002535EB" w:rsidRPr="00E3605A" w:rsidRDefault="002535EB" w:rsidP="00E3605A">
      <w:pPr>
        <w:tabs>
          <w:tab w:val="left" w:pos="1455"/>
          <w:tab w:val="left" w:pos="3825"/>
          <w:tab w:val="left" w:pos="6750"/>
        </w:tabs>
        <w:spacing w:line="360" w:lineRule="auto"/>
        <w:ind w:right="567"/>
        <w:jc w:val="both"/>
        <w:rPr>
          <w:rFonts w:ascii="Arial" w:hAnsi="Arial" w:cs="Arial"/>
          <w:sz w:val="24"/>
          <w:szCs w:val="24"/>
          <w:lang w:val="sk-SK"/>
        </w:rPr>
      </w:pPr>
      <w:r w:rsidRPr="00E3605A">
        <w:rPr>
          <w:rFonts w:ascii="Arial" w:hAnsi="Arial" w:cs="Arial"/>
          <w:sz w:val="24"/>
          <w:szCs w:val="24"/>
          <w:lang w:val="sk-SK"/>
        </w:rPr>
        <w:t xml:space="preserve">Starosta obce informoval obecné zastupiteľstvo o rekonštrukcii kultúrneho domu. Z dôvodu zapojeniu sa do výziev na kompletnú rekonštrukciu kultúrneho domu ich informoval o potrebe zrealizovať energetický audit a následne prípravy projektovej dokumentácie, ako aj všetkých potrebných podkladov k podaniu žiadosti na celkovú rekonštrukciu kultúrneho domu. Starosta obce ďalej informoval že v kompletnej rekonštrukcií bude zahrnutá výmena strešnej krytiny kultúrneho domu, zateplenie obvodového plášťa kultúrneho domu a obecného úradu, kompletná revízia elektroinštalácie,  kompletná výmena topných telies kultúrneho domu a obecného úradu, kompletné zateplenie podláh a realizácia podlahového kúrenia v sále kultúrneho domu, realizácia plynovej kotolne a tepelného čerpadla slúžiaceho ako doplnkový zdroj kúrenia.  Obecné zastupiteľstvo zobralo informácie na vedomie a splnomocnilo starostu obce na podpísanie zmlúv súvisiacich s prípravou projektovej dokumentácie k realizácií projektu celkovej rekonštrukcie kultúrneho domu a obecného úradu a taktiež prejednalo a schválilo úpravu rozpočtu. </w:t>
      </w:r>
    </w:p>
    <w:p w:rsidR="00E3605A" w:rsidRDefault="002535EB" w:rsidP="00E3605A">
      <w:pPr>
        <w:tabs>
          <w:tab w:val="left" w:pos="1455"/>
          <w:tab w:val="left" w:pos="3825"/>
          <w:tab w:val="left" w:pos="6750"/>
        </w:tabs>
        <w:spacing w:line="360" w:lineRule="auto"/>
        <w:ind w:right="567"/>
        <w:jc w:val="both"/>
        <w:rPr>
          <w:rFonts w:ascii="Arial" w:hAnsi="Arial" w:cs="Arial"/>
          <w:sz w:val="24"/>
          <w:szCs w:val="24"/>
          <w:lang w:val="sk-SK"/>
        </w:rPr>
      </w:pPr>
      <w:r w:rsidRPr="00E3605A">
        <w:rPr>
          <w:rFonts w:ascii="Arial" w:hAnsi="Arial" w:cs="Arial"/>
          <w:sz w:val="24"/>
          <w:szCs w:val="24"/>
          <w:lang w:val="sk-SK"/>
        </w:rPr>
        <w:t>Starosta obce informoval obecné zastupiteľstvo o obdobnom zámere príprav projektu na celkovú rekonštrukciu budovy ZŠ s MŠ v Olcnave. Obecné zastupiteľstvo odporučilo starostovi obce pokračovať v prípravách  projektu celkovej rekonštrukcie budovy Zákl</w:t>
      </w:r>
      <w:r w:rsidR="00E3605A">
        <w:rPr>
          <w:rFonts w:ascii="Arial" w:hAnsi="Arial" w:cs="Arial"/>
          <w:sz w:val="24"/>
          <w:szCs w:val="24"/>
          <w:lang w:val="sk-SK"/>
        </w:rPr>
        <w:t>adnej školy s materskou školou.</w:t>
      </w:r>
    </w:p>
    <w:p w:rsidR="002535EB" w:rsidRPr="00E3605A" w:rsidRDefault="002535EB" w:rsidP="00E3605A">
      <w:pPr>
        <w:tabs>
          <w:tab w:val="left" w:pos="1455"/>
          <w:tab w:val="left" w:pos="3825"/>
          <w:tab w:val="left" w:pos="6750"/>
        </w:tabs>
        <w:spacing w:line="360" w:lineRule="auto"/>
        <w:ind w:right="567"/>
        <w:jc w:val="both"/>
        <w:rPr>
          <w:rFonts w:ascii="Arial" w:hAnsi="Arial" w:cs="Arial"/>
          <w:sz w:val="24"/>
          <w:szCs w:val="24"/>
          <w:lang w:val="sk-SK"/>
        </w:rPr>
      </w:pPr>
      <w:r>
        <w:rPr>
          <w:rFonts w:eastAsia="Times New Roman"/>
          <w:b/>
          <w:lang w:val="sk-SK" w:eastAsia="ar-SA"/>
        </w:rPr>
        <w:t xml:space="preserve">    </w:t>
      </w:r>
      <w:r w:rsidRPr="00E3605A">
        <w:rPr>
          <w:rFonts w:ascii="Arial" w:hAnsi="Arial" w:cs="Arial"/>
          <w:b/>
          <w:sz w:val="24"/>
          <w:szCs w:val="24"/>
          <w:lang w:val="sk-SK"/>
        </w:rPr>
        <w:t>K bodu 5:  Prejednanie návrhu VZN o miestnych daniach a miestnom poplatku za komunálny odpad na rok 2017 -  výška poplatku za KO</w:t>
      </w:r>
    </w:p>
    <w:p w:rsidR="002535EB" w:rsidRPr="000A09CB" w:rsidRDefault="002535EB" w:rsidP="00E3605A">
      <w:pPr>
        <w:tabs>
          <w:tab w:val="left" w:pos="1455"/>
          <w:tab w:val="left" w:pos="3825"/>
          <w:tab w:val="left" w:pos="6750"/>
        </w:tabs>
        <w:spacing w:line="360" w:lineRule="auto"/>
        <w:ind w:right="567"/>
        <w:jc w:val="both"/>
        <w:rPr>
          <w:rFonts w:ascii="Arial" w:hAnsi="Arial" w:cs="Arial"/>
          <w:sz w:val="24"/>
          <w:szCs w:val="24"/>
          <w:lang w:val="sk-SK"/>
        </w:rPr>
      </w:pPr>
      <w:r w:rsidRPr="000A09CB">
        <w:rPr>
          <w:rFonts w:ascii="Arial" w:hAnsi="Arial" w:cs="Arial"/>
          <w:sz w:val="24"/>
          <w:szCs w:val="24"/>
          <w:lang w:val="sk-SK"/>
        </w:rPr>
        <w:t xml:space="preserve">Starosta obce predniesol pozmeňovací návrh na zníženie poplatku za komunálny odpad na základe doterajších poznatkov vo výške 0,0329 Eur za poplatníka a kalendárny deň  (t.j.zo sumy 14,02 Eur na sumu 12,01 Eur za </w:t>
      </w:r>
      <w:r w:rsidRPr="000A09CB">
        <w:rPr>
          <w:rFonts w:ascii="Arial" w:hAnsi="Arial" w:cs="Arial"/>
          <w:sz w:val="24"/>
          <w:szCs w:val="24"/>
          <w:lang w:val="sk-SK"/>
        </w:rPr>
        <w:lastRenderedPageBreak/>
        <w:t xml:space="preserve">poplatníka/rok). Na základe žiadosti o zníženie poplatku pre osoby, ktoré sa v obci zadržiavajú menej ako 90 po sebe nasledujúcich dní sa zníži poplatok na sadzbu 0,0247 Eur za kalendárny deň (t.j. zo sumy 10,56 na 9,02 Eur za poplatníka/rok). </w:t>
      </w:r>
    </w:p>
    <w:p w:rsidR="002535EB" w:rsidRPr="00E3605A" w:rsidRDefault="002535EB" w:rsidP="00E3605A">
      <w:pPr>
        <w:tabs>
          <w:tab w:val="left" w:pos="1455"/>
          <w:tab w:val="left" w:pos="3825"/>
          <w:tab w:val="left" w:pos="6750"/>
        </w:tabs>
        <w:spacing w:line="360" w:lineRule="auto"/>
        <w:ind w:right="567"/>
        <w:jc w:val="both"/>
        <w:rPr>
          <w:rFonts w:ascii="Arial" w:hAnsi="Arial" w:cs="Arial"/>
          <w:sz w:val="24"/>
          <w:szCs w:val="24"/>
          <w:lang w:val="sk-SK"/>
        </w:rPr>
      </w:pPr>
      <w:r w:rsidRPr="000A09CB">
        <w:rPr>
          <w:rFonts w:ascii="Arial" w:hAnsi="Arial" w:cs="Arial"/>
          <w:sz w:val="24"/>
          <w:szCs w:val="24"/>
          <w:lang w:val="sk-SK"/>
        </w:rPr>
        <w:t>Poplatok za komunálny odpad na základe žiadosti, že sa poplatník v danom zdaňovacom období dlhodobo zdržiava mimo územia obce a SR   ostáva poplatok nezmenený v sadzbe 0,0066 Eur za poplatníka a kalendárny deň, (t.j. 2,41 Eur poplatník/rok).</w:t>
      </w:r>
    </w:p>
    <w:p w:rsidR="002535EB" w:rsidRPr="00E3605A" w:rsidRDefault="002535EB" w:rsidP="00E3605A">
      <w:pPr>
        <w:tabs>
          <w:tab w:val="left" w:pos="1455"/>
          <w:tab w:val="left" w:pos="3825"/>
          <w:tab w:val="left" w:pos="6750"/>
        </w:tabs>
        <w:spacing w:line="360" w:lineRule="auto"/>
        <w:ind w:right="567"/>
        <w:jc w:val="both"/>
        <w:rPr>
          <w:rFonts w:ascii="Arial" w:hAnsi="Arial" w:cs="Arial"/>
          <w:sz w:val="24"/>
          <w:szCs w:val="24"/>
          <w:lang w:val="sk-SK"/>
        </w:rPr>
      </w:pPr>
      <w:r w:rsidRPr="00E3605A">
        <w:rPr>
          <w:rFonts w:ascii="Arial" w:hAnsi="Arial" w:cs="Arial"/>
          <w:sz w:val="24"/>
          <w:szCs w:val="24"/>
          <w:lang w:val="sk-SK"/>
        </w:rPr>
        <w:t xml:space="preserve">Gardošík Miroslav sa vyjadril názor, aby sa neznižoval poplatok o 2 eurá, ale aby sa zvýšil počet žetónov. </w:t>
      </w:r>
    </w:p>
    <w:p w:rsidR="002535EB" w:rsidRPr="00E3605A" w:rsidRDefault="002535EB" w:rsidP="00E3605A">
      <w:pPr>
        <w:tabs>
          <w:tab w:val="left" w:pos="1455"/>
          <w:tab w:val="left" w:pos="3825"/>
          <w:tab w:val="left" w:pos="6750"/>
        </w:tabs>
        <w:spacing w:line="360" w:lineRule="auto"/>
        <w:ind w:right="567"/>
        <w:jc w:val="both"/>
        <w:rPr>
          <w:rFonts w:ascii="Arial" w:hAnsi="Arial" w:cs="Arial"/>
          <w:sz w:val="24"/>
          <w:szCs w:val="24"/>
          <w:lang w:val="sk-SK"/>
        </w:rPr>
      </w:pPr>
      <w:r w:rsidRPr="00E3605A">
        <w:rPr>
          <w:rFonts w:ascii="Arial" w:hAnsi="Arial" w:cs="Arial"/>
          <w:sz w:val="24"/>
          <w:szCs w:val="24"/>
          <w:lang w:val="sk-SK"/>
        </w:rPr>
        <w:t xml:space="preserve">Starosta obce upozornil obecné zastupiteľstvo, že obec na vývoze komunálneho odpadu nesmie profitovať ale ani doplácať na jeho vývoz. Ďalej sa odvolal na už predložený predbežný výpočet, z ktorého je zrejmé, že obec do konca kalendárneho roka 2016 bude hospodáriť so ziskom cca 1600 eur, ktorý bol dosiahnutý tohtoročným osemmesačným kontrolovaným žetónovým zberom komunálneho odpadu. Ďalej  uviedol, že k dnešnému dátumu 127 domácnosti nemá vyzdvihnuté žetóny na vývoz komunálneho odpadu do konca roka a že viaceré domácnosti majú vysokú ročnú úsporu týchto žetónov o čom svedčil aj predložený zoznam, o ktorom  poslanci obecného zastupiteľstva boli informovaní. Na základe predložených argumentov starosta obce nesúhlasil s návrhom, aby sa poplatok neznižoval, ale aby sa ešte navýšil počet žetónov. </w:t>
      </w:r>
    </w:p>
    <w:p w:rsidR="002535EB" w:rsidRPr="00E3605A" w:rsidRDefault="002535EB" w:rsidP="00E3605A">
      <w:pPr>
        <w:tabs>
          <w:tab w:val="left" w:pos="1455"/>
          <w:tab w:val="left" w:pos="3825"/>
          <w:tab w:val="left" w:pos="6750"/>
        </w:tabs>
        <w:spacing w:line="360" w:lineRule="auto"/>
        <w:ind w:right="567"/>
        <w:jc w:val="both"/>
        <w:rPr>
          <w:rFonts w:ascii="Arial" w:hAnsi="Arial" w:cs="Arial"/>
          <w:sz w:val="24"/>
          <w:szCs w:val="24"/>
          <w:lang w:val="sk-SK"/>
        </w:rPr>
      </w:pPr>
      <w:r w:rsidRPr="00E3605A">
        <w:rPr>
          <w:rFonts w:ascii="Arial" w:hAnsi="Arial" w:cs="Arial"/>
          <w:sz w:val="24"/>
          <w:szCs w:val="24"/>
          <w:lang w:val="sk-SK"/>
        </w:rPr>
        <w:t xml:space="preserve">PaedDr. Kožárová Zlatica  navrhla, aby jedna 4-členná rodina dostala toľko žetónov, aby sa komunálny odpad vyvážal každé 2 týždne. </w:t>
      </w:r>
    </w:p>
    <w:p w:rsidR="002535EB" w:rsidRPr="00E3605A" w:rsidRDefault="002535EB" w:rsidP="00E3605A">
      <w:pPr>
        <w:tabs>
          <w:tab w:val="left" w:pos="1455"/>
          <w:tab w:val="left" w:pos="3825"/>
          <w:tab w:val="left" w:pos="6750"/>
        </w:tabs>
        <w:spacing w:line="360" w:lineRule="auto"/>
        <w:ind w:right="567"/>
        <w:jc w:val="both"/>
        <w:rPr>
          <w:rFonts w:ascii="Arial" w:hAnsi="Arial" w:cs="Arial"/>
          <w:sz w:val="24"/>
          <w:szCs w:val="24"/>
          <w:lang w:val="sk-SK"/>
        </w:rPr>
      </w:pPr>
      <w:r w:rsidRPr="00E3605A">
        <w:rPr>
          <w:rFonts w:ascii="Arial" w:hAnsi="Arial" w:cs="Arial"/>
          <w:sz w:val="24"/>
          <w:szCs w:val="24"/>
          <w:lang w:val="sk-SK"/>
        </w:rPr>
        <w:t xml:space="preserve">Starosta obce uviedol, že štvorčlenná rodina dostane ročne 24 žetónov, aj keď vývozov počas jedného kalendárneho roka je 26.    Pri znížení poplatku o 2,01 eura ušetrí štvorčlenná rodina ročne 8,04 eur, čo v prípade dokúpenia si  dvoch žetónov, aby rodina mohla vyvážať komunálny odpad každé dva týždne počas celého roka, zaplatí rodina 4,80 eur ( 2,40 eur jeden žetón).    Ďalej uviedol, že v  prepočte, že rodina ušetrí ročne 8,04 eur ale doplatí 4,80 eur znamená, že štvorčlenná rodina aj tak ušetrí 3,24 eur a pritom nebudú znevýhodnené domácnosti, v ktorých  dokázali žetóny na vývoz komunálneho odpadu ušetriť. </w:t>
      </w:r>
    </w:p>
    <w:p w:rsidR="002535EB" w:rsidRPr="00E3605A" w:rsidRDefault="002535EB" w:rsidP="00E3605A">
      <w:pPr>
        <w:tabs>
          <w:tab w:val="left" w:pos="1455"/>
          <w:tab w:val="left" w:pos="3825"/>
          <w:tab w:val="left" w:pos="6750"/>
        </w:tabs>
        <w:spacing w:line="360" w:lineRule="auto"/>
        <w:ind w:right="567"/>
        <w:jc w:val="both"/>
        <w:rPr>
          <w:rFonts w:ascii="Arial" w:hAnsi="Arial" w:cs="Arial"/>
          <w:sz w:val="24"/>
          <w:szCs w:val="24"/>
          <w:lang w:val="sk-SK"/>
        </w:rPr>
      </w:pPr>
      <w:r w:rsidRPr="00E3605A">
        <w:rPr>
          <w:rFonts w:ascii="Arial" w:hAnsi="Arial" w:cs="Arial"/>
          <w:sz w:val="24"/>
          <w:szCs w:val="24"/>
          <w:lang w:val="sk-SK"/>
        </w:rPr>
        <w:lastRenderedPageBreak/>
        <w:t>sl. Júlia Krokusová – súhlasila so znížením poplatku za komunálny odpad.</w:t>
      </w:r>
    </w:p>
    <w:p w:rsidR="002535EB" w:rsidRPr="00E3605A" w:rsidRDefault="002535EB" w:rsidP="00E3605A">
      <w:pPr>
        <w:tabs>
          <w:tab w:val="left" w:pos="1455"/>
          <w:tab w:val="left" w:pos="3825"/>
          <w:tab w:val="left" w:pos="6750"/>
        </w:tabs>
        <w:spacing w:line="360" w:lineRule="auto"/>
        <w:ind w:right="567"/>
        <w:jc w:val="both"/>
        <w:rPr>
          <w:rFonts w:ascii="Arial" w:hAnsi="Arial" w:cs="Arial"/>
          <w:sz w:val="24"/>
          <w:szCs w:val="24"/>
          <w:lang w:val="sk-SK"/>
        </w:rPr>
      </w:pPr>
      <w:r w:rsidRPr="00E3605A">
        <w:rPr>
          <w:rFonts w:ascii="Arial" w:hAnsi="Arial" w:cs="Arial"/>
          <w:sz w:val="24"/>
          <w:szCs w:val="24"/>
          <w:lang w:val="sk-SK"/>
        </w:rPr>
        <w:t>p. Jozef Olejník – dal návrh aby pri  zaplatení plnej výšky poplatku, mohol požiadať ešte o jeden žetón bezplatne.</w:t>
      </w:r>
    </w:p>
    <w:p w:rsidR="002535EB" w:rsidRPr="00E3605A" w:rsidRDefault="002535EB" w:rsidP="00E3605A">
      <w:pPr>
        <w:tabs>
          <w:tab w:val="left" w:pos="1455"/>
          <w:tab w:val="left" w:pos="3825"/>
          <w:tab w:val="left" w:pos="6750"/>
        </w:tabs>
        <w:spacing w:line="360" w:lineRule="auto"/>
        <w:ind w:right="567"/>
        <w:jc w:val="both"/>
        <w:rPr>
          <w:rFonts w:ascii="Arial" w:hAnsi="Arial" w:cs="Arial"/>
          <w:sz w:val="24"/>
          <w:szCs w:val="24"/>
          <w:lang w:val="sk-SK"/>
        </w:rPr>
      </w:pPr>
      <w:r w:rsidRPr="00E3605A">
        <w:rPr>
          <w:rFonts w:ascii="Arial" w:hAnsi="Arial" w:cs="Arial"/>
          <w:sz w:val="24"/>
          <w:szCs w:val="24"/>
          <w:lang w:val="sk-SK"/>
        </w:rPr>
        <w:t xml:space="preserve">Starosta obce nesúhlasil s týmto návrhom a poukázal na to, že tento krok by mohol viesť k navýšeniu vývozov komunálneho odpadu, čo by v budúcnosti mohlo znamenať opätovné navýšenie ročného poplatku za komunálny odpad. </w:t>
      </w:r>
    </w:p>
    <w:p w:rsidR="002535EB" w:rsidRPr="00E3605A" w:rsidRDefault="002535EB" w:rsidP="002535EB">
      <w:pPr>
        <w:tabs>
          <w:tab w:val="left" w:pos="1455"/>
          <w:tab w:val="left" w:pos="3825"/>
          <w:tab w:val="left" w:pos="6750"/>
        </w:tabs>
        <w:ind w:right="567"/>
        <w:rPr>
          <w:rFonts w:ascii="Arial" w:hAnsi="Arial" w:cs="Arial"/>
          <w:sz w:val="24"/>
          <w:szCs w:val="24"/>
          <w:lang w:val="sk-SK"/>
        </w:rPr>
      </w:pPr>
      <w:r w:rsidRPr="00E3605A">
        <w:rPr>
          <w:rFonts w:ascii="Arial" w:hAnsi="Arial" w:cs="Arial"/>
          <w:sz w:val="24"/>
          <w:szCs w:val="24"/>
          <w:lang w:val="sk-SK"/>
        </w:rPr>
        <w:t xml:space="preserve">Obecné zastupiteľstvo schválilo zníženie poplatku </w:t>
      </w:r>
      <w:r w:rsidR="00E3605A">
        <w:rPr>
          <w:rFonts w:ascii="Arial" w:hAnsi="Arial" w:cs="Arial"/>
          <w:sz w:val="24"/>
          <w:szCs w:val="24"/>
          <w:lang w:val="sk-SK"/>
        </w:rPr>
        <w:t>za komunálny odpad.</w:t>
      </w:r>
    </w:p>
    <w:p w:rsidR="002535EB" w:rsidRPr="00E3605A" w:rsidRDefault="002535EB" w:rsidP="00E3605A">
      <w:pPr>
        <w:tabs>
          <w:tab w:val="left" w:pos="1455"/>
          <w:tab w:val="left" w:pos="3825"/>
          <w:tab w:val="left" w:pos="6750"/>
        </w:tabs>
        <w:spacing w:line="360" w:lineRule="auto"/>
        <w:ind w:right="567"/>
        <w:jc w:val="both"/>
        <w:rPr>
          <w:rFonts w:ascii="Arial" w:hAnsi="Arial" w:cs="Arial"/>
          <w:sz w:val="24"/>
          <w:szCs w:val="24"/>
          <w:lang w:val="sk-SK"/>
        </w:rPr>
      </w:pPr>
      <w:r w:rsidRPr="00E3605A">
        <w:rPr>
          <w:rFonts w:ascii="Arial" w:hAnsi="Arial" w:cs="Arial"/>
          <w:sz w:val="24"/>
          <w:szCs w:val="24"/>
          <w:lang w:val="sk-SK"/>
        </w:rPr>
        <w:t>Pozmeňujúce návrhy na potrebné doklady na úľavy za poplatok KO.</w:t>
      </w:r>
    </w:p>
    <w:p w:rsidR="002535EB" w:rsidRPr="00E3605A" w:rsidRDefault="002535EB" w:rsidP="00E3605A">
      <w:pPr>
        <w:tabs>
          <w:tab w:val="left" w:pos="1455"/>
          <w:tab w:val="left" w:pos="3825"/>
          <w:tab w:val="left" w:pos="6750"/>
        </w:tabs>
        <w:spacing w:line="360" w:lineRule="auto"/>
        <w:ind w:right="567"/>
        <w:jc w:val="both"/>
        <w:rPr>
          <w:rFonts w:ascii="Arial" w:hAnsi="Arial" w:cs="Arial"/>
          <w:sz w:val="24"/>
          <w:szCs w:val="24"/>
          <w:lang w:val="sk-SK"/>
        </w:rPr>
      </w:pPr>
      <w:r w:rsidRPr="00E3605A">
        <w:rPr>
          <w:rFonts w:ascii="Arial" w:hAnsi="Arial" w:cs="Arial"/>
          <w:sz w:val="24"/>
          <w:szCs w:val="24"/>
          <w:lang w:val="sk-SK"/>
        </w:rPr>
        <w:t>Podkladmi pre zníženie poplatku sú hodnoverné doklady vystavené v aktuálnom zdaňovacom období, tak ako sú uvedené vo VZN č 4/2015 a za hodnoverný doklad na zníženie poplatku bude aj overené čestné prehlásenie, že sa občan zdržiava v zahraničí.</w:t>
      </w:r>
    </w:p>
    <w:p w:rsidR="002535EB" w:rsidRPr="00E3605A" w:rsidRDefault="002535EB" w:rsidP="00E3605A">
      <w:pPr>
        <w:tabs>
          <w:tab w:val="left" w:pos="1455"/>
          <w:tab w:val="left" w:pos="3825"/>
          <w:tab w:val="left" w:pos="6750"/>
        </w:tabs>
        <w:spacing w:line="360" w:lineRule="auto"/>
        <w:ind w:right="567"/>
        <w:jc w:val="both"/>
        <w:rPr>
          <w:rFonts w:ascii="Arial" w:hAnsi="Arial" w:cs="Arial"/>
          <w:sz w:val="24"/>
          <w:szCs w:val="24"/>
          <w:lang w:val="sk-SK"/>
        </w:rPr>
      </w:pPr>
      <w:r w:rsidRPr="00E3605A">
        <w:rPr>
          <w:rFonts w:ascii="Arial" w:hAnsi="Arial" w:cs="Arial"/>
          <w:sz w:val="24"/>
          <w:szCs w:val="24"/>
          <w:lang w:val="sk-SK"/>
        </w:rPr>
        <w:t>Obecné zastupiteľstvo schválilo doklady potrebné na zníženie poplatku za KO.</w:t>
      </w:r>
    </w:p>
    <w:p w:rsidR="002535EB" w:rsidRPr="00E3605A" w:rsidRDefault="002535EB" w:rsidP="00E3605A">
      <w:pPr>
        <w:tabs>
          <w:tab w:val="left" w:pos="1455"/>
          <w:tab w:val="left" w:pos="3825"/>
          <w:tab w:val="left" w:pos="6750"/>
        </w:tabs>
        <w:spacing w:line="360" w:lineRule="auto"/>
        <w:ind w:right="567"/>
        <w:jc w:val="both"/>
        <w:rPr>
          <w:rFonts w:ascii="Arial" w:hAnsi="Arial" w:cs="Arial"/>
          <w:sz w:val="24"/>
          <w:szCs w:val="24"/>
          <w:lang w:val="sk-SK"/>
        </w:rPr>
      </w:pPr>
      <w:r w:rsidRPr="00E3605A">
        <w:rPr>
          <w:rFonts w:ascii="Arial" w:hAnsi="Arial" w:cs="Arial"/>
          <w:sz w:val="24"/>
          <w:szCs w:val="24"/>
          <w:lang w:val="sk-SK"/>
        </w:rPr>
        <w:t>Obecné zastupiteľstvo VZN o miestnych daniach a miestnom poplatku za komunálne odpady a drobné stavebné odpady</w:t>
      </w:r>
      <w:r w:rsidR="00E3605A">
        <w:rPr>
          <w:rFonts w:ascii="Arial" w:hAnsi="Arial" w:cs="Arial"/>
          <w:sz w:val="24"/>
          <w:szCs w:val="24"/>
          <w:lang w:val="sk-SK"/>
        </w:rPr>
        <w:t xml:space="preserve"> schválili so všetkými zmenami.</w:t>
      </w:r>
    </w:p>
    <w:p w:rsidR="002535EB" w:rsidRPr="00E3605A" w:rsidRDefault="002535EB" w:rsidP="00E3605A">
      <w:pPr>
        <w:tabs>
          <w:tab w:val="left" w:pos="1455"/>
          <w:tab w:val="left" w:pos="3825"/>
          <w:tab w:val="left" w:pos="6750"/>
        </w:tabs>
        <w:spacing w:line="360" w:lineRule="auto"/>
        <w:ind w:right="567"/>
        <w:jc w:val="both"/>
        <w:rPr>
          <w:rFonts w:ascii="Arial" w:hAnsi="Arial" w:cs="Arial"/>
          <w:b/>
          <w:sz w:val="24"/>
          <w:szCs w:val="24"/>
          <w:lang w:val="sk-SK"/>
        </w:rPr>
      </w:pPr>
      <w:r w:rsidRPr="00E3605A">
        <w:rPr>
          <w:rFonts w:ascii="Arial" w:hAnsi="Arial" w:cs="Arial"/>
          <w:b/>
          <w:sz w:val="24"/>
          <w:szCs w:val="24"/>
          <w:lang w:val="sk-SK"/>
        </w:rPr>
        <w:t>K bodu 6:  Prejednanie prenájmu za pozemok okolo strelnice</w:t>
      </w:r>
    </w:p>
    <w:p w:rsidR="002535EB" w:rsidRPr="00E3605A" w:rsidRDefault="002535EB" w:rsidP="00E3605A">
      <w:pPr>
        <w:tabs>
          <w:tab w:val="left" w:pos="1455"/>
          <w:tab w:val="left" w:pos="3825"/>
          <w:tab w:val="left" w:pos="6750"/>
        </w:tabs>
        <w:spacing w:line="360" w:lineRule="auto"/>
        <w:ind w:right="567"/>
        <w:jc w:val="both"/>
        <w:rPr>
          <w:rFonts w:ascii="Arial" w:hAnsi="Arial" w:cs="Arial"/>
          <w:sz w:val="24"/>
          <w:szCs w:val="24"/>
          <w:lang w:val="sk-SK"/>
        </w:rPr>
      </w:pPr>
      <w:r w:rsidRPr="00E3605A">
        <w:rPr>
          <w:rFonts w:ascii="Arial" w:hAnsi="Arial" w:cs="Arial"/>
          <w:sz w:val="24"/>
          <w:szCs w:val="24"/>
          <w:lang w:val="sk-SK"/>
        </w:rPr>
        <w:t xml:space="preserve">Starosta obce  informoval obecné zastupiteľstvo ohľadom žiadosti o zaplatenie nájmu za posledné tri roky dozadu, za pozemok parc.č: 1018/4, ktorého vlastníkom je Ministerstvo vnútra SR z dôvodu, že na ňom sa nachádza budova  strelnice, ktorá je vo vlastníctva obce Olcnava. K tomu starosta ďalej uviedol, že obec pozemok aktívne nevyužívala, ani  žiadnu zmluvu o prenájme tohto pozemku obec nepodpísala. Obecné zastupiteľstvo danú záležitosť prediskutovalo a následným hlasovaním jednohlasne vyjadrili svoj nesúhlas s uhradením faktúry za trojročný prenájom pozemku, ktorý obec doposiaľ nijako nevyužívala. </w:t>
      </w:r>
    </w:p>
    <w:p w:rsidR="002535EB" w:rsidRPr="00E3605A" w:rsidRDefault="002535EB" w:rsidP="00E3605A">
      <w:pPr>
        <w:tabs>
          <w:tab w:val="left" w:pos="1455"/>
          <w:tab w:val="left" w:pos="3825"/>
          <w:tab w:val="left" w:pos="6750"/>
        </w:tabs>
        <w:spacing w:line="360" w:lineRule="auto"/>
        <w:ind w:right="567"/>
        <w:jc w:val="both"/>
        <w:rPr>
          <w:rFonts w:ascii="Arial" w:eastAsia="Times New Roman" w:hAnsi="Arial" w:cs="Arial"/>
          <w:b/>
          <w:sz w:val="24"/>
          <w:szCs w:val="24"/>
          <w:lang w:val="sk-SK" w:eastAsia="ar-SA"/>
        </w:rPr>
      </w:pPr>
      <w:r w:rsidRPr="00E3605A">
        <w:rPr>
          <w:rFonts w:ascii="Arial" w:hAnsi="Arial" w:cs="Arial"/>
          <w:b/>
          <w:sz w:val="24"/>
          <w:szCs w:val="24"/>
          <w:lang w:val="sk-SK"/>
        </w:rPr>
        <w:t>K bodu 7:  P</w:t>
      </w:r>
      <w:r w:rsidRPr="00E3605A">
        <w:rPr>
          <w:rFonts w:ascii="Arial" w:eastAsia="Times New Roman" w:hAnsi="Arial" w:cs="Arial"/>
          <w:b/>
          <w:sz w:val="24"/>
          <w:szCs w:val="24"/>
          <w:lang w:val="sk-SK" w:eastAsia="ar-SA"/>
        </w:rPr>
        <w:t>rejednanie výročnej správy obce Olcnav</w:t>
      </w:r>
      <w:r w:rsidR="00E3605A">
        <w:rPr>
          <w:rFonts w:ascii="Arial" w:eastAsia="Times New Roman" w:hAnsi="Arial" w:cs="Arial"/>
          <w:b/>
          <w:sz w:val="24"/>
          <w:szCs w:val="24"/>
          <w:lang w:val="sk-SK" w:eastAsia="ar-SA"/>
        </w:rPr>
        <w:t>a za konsolidovaný celok za rok</w:t>
      </w:r>
      <w:r w:rsidRPr="00E3605A">
        <w:rPr>
          <w:rFonts w:ascii="Arial" w:eastAsia="Times New Roman" w:hAnsi="Arial" w:cs="Arial"/>
          <w:b/>
          <w:sz w:val="24"/>
          <w:szCs w:val="24"/>
          <w:lang w:val="sk-SK" w:eastAsia="ar-SA"/>
        </w:rPr>
        <w:t xml:space="preserve">  2015  </w:t>
      </w:r>
    </w:p>
    <w:p w:rsidR="002535EB" w:rsidRPr="00E3605A" w:rsidRDefault="002535EB" w:rsidP="00E3605A">
      <w:pPr>
        <w:pStyle w:val="Zkladntext"/>
        <w:tabs>
          <w:tab w:val="left" w:pos="709"/>
          <w:tab w:val="left" w:pos="993"/>
        </w:tabs>
        <w:spacing w:line="360" w:lineRule="auto"/>
        <w:rPr>
          <w:rFonts w:ascii="Arial" w:eastAsia="Times New Roman" w:hAnsi="Arial" w:cs="Arial"/>
          <w:szCs w:val="24"/>
          <w:lang w:val="sk-SK" w:eastAsia="ar-SA"/>
        </w:rPr>
      </w:pPr>
      <w:r w:rsidRPr="00E3605A">
        <w:rPr>
          <w:rFonts w:ascii="Arial" w:eastAsia="Times New Roman" w:hAnsi="Arial" w:cs="Arial"/>
          <w:szCs w:val="24"/>
          <w:lang w:val="sk-SK" w:eastAsia="ar-SA"/>
        </w:rPr>
        <w:t xml:space="preserve">Starosta obce predložil obecnému zastupiteľstvu Spojenú výročnú správu obce Olcnava </w:t>
      </w:r>
    </w:p>
    <w:p w:rsidR="002535EB" w:rsidRPr="00E3605A" w:rsidRDefault="002535EB" w:rsidP="00E3605A">
      <w:pPr>
        <w:pStyle w:val="Zkladntext"/>
        <w:tabs>
          <w:tab w:val="left" w:pos="709"/>
          <w:tab w:val="left" w:pos="993"/>
        </w:tabs>
        <w:spacing w:line="360" w:lineRule="auto"/>
        <w:rPr>
          <w:rFonts w:ascii="Arial" w:eastAsia="Times New Roman" w:hAnsi="Arial" w:cs="Arial"/>
          <w:szCs w:val="24"/>
          <w:lang w:val="sk-SK" w:eastAsia="ar-SA"/>
        </w:rPr>
      </w:pPr>
      <w:r w:rsidRPr="00E3605A">
        <w:rPr>
          <w:rFonts w:ascii="Arial" w:eastAsia="Times New Roman" w:hAnsi="Arial" w:cs="Arial"/>
          <w:szCs w:val="24"/>
          <w:lang w:val="sk-SK" w:eastAsia="ar-SA"/>
        </w:rPr>
        <w:lastRenderedPageBreak/>
        <w:t>za konsolidovaný celok za rok 2015. Obecné zastupiteľstvo zobralo túto správu na vedomie.</w:t>
      </w:r>
    </w:p>
    <w:p w:rsidR="002535EB" w:rsidRPr="00E3605A" w:rsidRDefault="002535EB" w:rsidP="00E3605A">
      <w:pPr>
        <w:pStyle w:val="Zkladntext"/>
        <w:tabs>
          <w:tab w:val="left" w:pos="709"/>
          <w:tab w:val="left" w:pos="993"/>
        </w:tabs>
        <w:spacing w:line="360" w:lineRule="auto"/>
        <w:rPr>
          <w:rFonts w:ascii="Arial" w:eastAsia="Times New Roman" w:hAnsi="Arial" w:cs="Arial"/>
          <w:b/>
          <w:szCs w:val="24"/>
          <w:lang w:val="sk-SK" w:eastAsia="ar-SA"/>
        </w:rPr>
      </w:pPr>
      <w:r w:rsidRPr="00E3605A">
        <w:rPr>
          <w:rFonts w:ascii="Arial" w:hAnsi="Arial" w:cs="Arial"/>
          <w:b/>
          <w:szCs w:val="24"/>
          <w:lang w:val="sk-SK"/>
        </w:rPr>
        <w:t>K bodu 8: Opätovné p</w:t>
      </w:r>
      <w:r w:rsidRPr="00E3605A">
        <w:rPr>
          <w:rFonts w:ascii="Arial" w:eastAsia="Times New Roman" w:hAnsi="Arial" w:cs="Arial"/>
          <w:b/>
          <w:szCs w:val="24"/>
          <w:lang w:val="sk-SK" w:eastAsia="ar-SA"/>
        </w:rPr>
        <w:t>rejednanie správy o výchovno-vzdel</w:t>
      </w:r>
      <w:r w:rsidR="00E3605A">
        <w:rPr>
          <w:rFonts w:ascii="Arial" w:eastAsia="Times New Roman" w:hAnsi="Arial" w:cs="Arial"/>
          <w:b/>
          <w:szCs w:val="24"/>
          <w:lang w:val="sk-SK" w:eastAsia="ar-SA"/>
        </w:rPr>
        <w:t>ávacej činnosti, jej výsledkoch</w:t>
      </w:r>
      <w:r w:rsidRPr="00E3605A">
        <w:rPr>
          <w:rFonts w:ascii="Arial" w:eastAsia="Times New Roman" w:hAnsi="Arial" w:cs="Arial"/>
          <w:b/>
          <w:szCs w:val="24"/>
          <w:lang w:val="sk-SK" w:eastAsia="ar-SA"/>
        </w:rPr>
        <w:t xml:space="preserve">  v podmienkach školy a školského zariadenia za šk. rok 2015/2016</w:t>
      </w:r>
    </w:p>
    <w:p w:rsidR="002535EB" w:rsidRPr="009835BB" w:rsidRDefault="002535EB" w:rsidP="002535EB">
      <w:pPr>
        <w:pStyle w:val="Zkladntext"/>
        <w:tabs>
          <w:tab w:val="left" w:pos="709"/>
          <w:tab w:val="left" w:pos="993"/>
        </w:tabs>
        <w:spacing w:line="276" w:lineRule="auto"/>
        <w:jc w:val="left"/>
        <w:rPr>
          <w:rFonts w:eastAsia="Times New Roman"/>
          <w:lang w:val="sk-SK" w:eastAsia="ar-SA"/>
        </w:rPr>
      </w:pPr>
    </w:p>
    <w:p w:rsidR="002535EB" w:rsidRPr="00E3605A" w:rsidRDefault="002535EB" w:rsidP="00E3605A">
      <w:pPr>
        <w:pStyle w:val="Zkladntext"/>
        <w:tabs>
          <w:tab w:val="left" w:pos="709"/>
          <w:tab w:val="left" w:pos="993"/>
        </w:tabs>
        <w:spacing w:line="360" w:lineRule="auto"/>
        <w:rPr>
          <w:rFonts w:ascii="Arial" w:hAnsi="Arial" w:cs="Arial"/>
          <w:lang w:val="sk-SK"/>
        </w:rPr>
      </w:pPr>
      <w:r w:rsidRPr="00E3605A">
        <w:rPr>
          <w:rFonts w:ascii="Arial" w:hAnsi="Arial" w:cs="Arial"/>
          <w:lang w:val="sk-SK"/>
        </w:rPr>
        <w:t xml:space="preserve">            Starosta obce predložil obecnému zastupiteľstvu  správu Základnej školy s materskou školou v Olcnave </w:t>
      </w:r>
      <w:r w:rsidRPr="00E3605A">
        <w:rPr>
          <w:rFonts w:ascii="Arial" w:eastAsia="Times New Roman" w:hAnsi="Arial" w:cs="Arial"/>
          <w:lang w:val="sk-SK" w:eastAsia="ar-SA"/>
        </w:rPr>
        <w:t xml:space="preserve">o výchovno-vzdelávacej činnosti, jej výsledkoch v podmienkach školy a školského zariadenia za šk. rok 2015/2016.  </w:t>
      </w:r>
      <w:r w:rsidRPr="00E3605A">
        <w:rPr>
          <w:rFonts w:ascii="Arial" w:hAnsi="Arial" w:cs="Arial"/>
          <w:lang w:val="sk-SK"/>
        </w:rPr>
        <w:t xml:space="preserve">Obecné zastupiteľstvo správu schválilo. </w:t>
      </w:r>
    </w:p>
    <w:p w:rsidR="002535EB" w:rsidRPr="00E3605A" w:rsidRDefault="002535EB" w:rsidP="00E3605A">
      <w:pPr>
        <w:pStyle w:val="Zkladntext"/>
        <w:tabs>
          <w:tab w:val="left" w:pos="709"/>
          <w:tab w:val="left" w:pos="993"/>
        </w:tabs>
        <w:spacing w:line="360" w:lineRule="auto"/>
        <w:rPr>
          <w:rFonts w:ascii="Arial" w:hAnsi="Arial" w:cs="Arial"/>
          <w:lang w:val="sk-SK"/>
        </w:rPr>
      </w:pPr>
    </w:p>
    <w:p w:rsidR="002535EB" w:rsidRPr="00E3605A" w:rsidRDefault="002535EB" w:rsidP="00E3605A">
      <w:pPr>
        <w:pStyle w:val="Zkladntext"/>
        <w:tabs>
          <w:tab w:val="left" w:pos="709"/>
          <w:tab w:val="left" w:pos="993"/>
        </w:tabs>
        <w:spacing w:line="360" w:lineRule="auto"/>
        <w:rPr>
          <w:rFonts w:ascii="Arial" w:hAnsi="Arial" w:cs="Arial"/>
          <w:b/>
          <w:lang w:val="sk-SK"/>
        </w:rPr>
      </w:pPr>
      <w:r w:rsidRPr="00E3605A">
        <w:rPr>
          <w:rFonts w:ascii="Arial" w:hAnsi="Arial" w:cs="Arial"/>
          <w:b/>
          <w:lang w:val="sk-SK"/>
        </w:rPr>
        <w:t>K bodu 9. Úprava rozpočtu obce</w:t>
      </w:r>
    </w:p>
    <w:p w:rsidR="002535EB" w:rsidRPr="00E3605A" w:rsidRDefault="002535EB" w:rsidP="00E3605A">
      <w:pPr>
        <w:pStyle w:val="Zkladntext"/>
        <w:tabs>
          <w:tab w:val="left" w:pos="709"/>
          <w:tab w:val="left" w:pos="993"/>
        </w:tabs>
        <w:spacing w:line="360" w:lineRule="auto"/>
        <w:rPr>
          <w:rFonts w:ascii="Arial" w:hAnsi="Arial" w:cs="Arial"/>
          <w:b/>
          <w:lang w:val="sk-SK"/>
        </w:rPr>
      </w:pPr>
    </w:p>
    <w:p w:rsidR="002535EB" w:rsidRPr="00E3605A" w:rsidRDefault="002535EB" w:rsidP="00E3605A">
      <w:pPr>
        <w:pStyle w:val="Zkladntext"/>
        <w:tabs>
          <w:tab w:val="left" w:pos="709"/>
          <w:tab w:val="left" w:pos="993"/>
        </w:tabs>
        <w:spacing w:line="360" w:lineRule="auto"/>
        <w:rPr>
          <w:rFonts w:ascii="Arial" w:hAnsi="Arial" w:cs="Arial"/>
          <w:lang w:val="sk-SK"/>
        </w:rPr>
      </w:pPr>
      <w:r w:rsidRPr="00E3605A">
        <w:rPr>
          <w:rFonts w:ascii="Arial" w:hAnsi="Arial" w:cs="Arial"/>
          <w:lang w:val="sk-SK"/>
        </w:rPr>
        <w:t>Starosta obce oboznámil obecné zastupiteľstvo s úpravou rozpočtu obce Olcnava. Obecné zastupiteľstvo jednohlasne schválilo úpravu rozpočtu obce Olcnava.</w:t>
      </w:r>
    </w:p>
    <w:p w:rsidR="002535EB" w:rsidRPr="00E3605A" w:rsidRDefault="002535EB" w:rsidP="00E3605A">
      <w:pPr>
        <w:pStyle w:val="Zkladntext"/>
        <w:tabs>
          <w:tab w:val="left" w:pos="709"/>
          <w:tab w:val="left" w:pos="993"/>
        </w:tabs>
        <w:spacing w:line="360" w:lineRule="auto"/>
        <w:rPr>
          <w:rFonts w:ascii="Arial" w:hAnsi="Arial" w:cs="Arial"/>
          <w:b/>
          <w:lang w:val="sk-SK"/>
        </w:rPr>
      </w:pPr>
    </w:p>
    <w:p w:rsidR="002535EB" w:rsidRPr="00E3605A" w:rsidRDefault="002535EB" w:rsidP="00E3605A">
      <w:pPr>
        <w:pStyle w:val="Zkladntext"/>
        <w:tabs>
          <w:tab w:val="left" w:pos="349"/>
          <w:tab w:val="left" w:pos="709"/>
        </w:tabs>
        <w:spacing w:line="360" w:lineRule="auto"/>
        <w:rPr>
          <w:rFonts w:ascii="Arial" w:hAnsi="Arial" w:cs="Arial"/>
          <w:b/>
          <w:lang w:val="sk-SK"/>
        </w:rPr>
      </w:pPr>
      <w:r w:rsidRPr="00E3605A">
        <w:rPr>
          <w:rFonts w:ascii="Arial" w:hAnsi="Arial" w:cs="Arial"/>
          <w:b/>
          <w:lang w:val="sk-SK"/>
        </w:rPr>
        <w:t xml:space="preserve">K bodu 10: Interpelácie poslancov </w:t>
      </w:r>
    </w:p>
    <w:p w:rsidR="002535EB" w:rsidRPr="00E3605A" w:rsidRDefault="002535EB" w:rsidP="00E3605A">
      <w:pPr>
        <w:pStyle w:val="Zkladntext"/>
        <w:tabs>
          <w:tab w:val="left" w:pos="349"/>
          <w:tab w:val="left" w:pos="709"/>
        </w:tabs>
        <w:spacing w:line="360" w:lineRule="auto"/>
        <w:rPr>
          <w:rFonts w:ascii="Arial" w:hAnsi="Arial" w:cs="Arial"/>
          <w:b/>
          <w:lang w:val="sk-SK"/>
        </w:rPr>
      </w:pPr>
    </w:p>
    <w:p w:rsidR="002535EB" w:rsidRPr="00E3605A" w:rsidRDefault="002535EB" w:rsidP="00E3605A">
      <w:pPr>
        <w:pStyle w:val="Zkladntext"/>
        <w:numPr>
          <w:ilvl w:val="0"/>
          <w:numId w:val="35"/>
        </w:numPr>
        <w:tabs>
          <w:tab w:val="left" w:pos="349"/>
          <w:tab w:val="left" w:pos="709"/>
        </w:tabs>
        <w:spacing w:line="360" w:lineRule="auto"/>
        <w:rPr>
          <w:rFonts w:ascii="Arial" w:hAnsi="Arial" w:cs="Arial"/>
          <w:lang w:val="sk-SK"/>
        </w:rPr>
      </w:pPr>
      <w:r w:rsidRPr="00E3605A">
        <w:rPr>
          <w:rFonts w:ascii="Arial" w:hAnsi="Arial" w:cs="Arial"/>
          <w:lang w:val="sk-SK"/>
        </w:rPr>
        <w:t xml:space="preserve">Ján Olejník sa informoval ohľadom označenia názvu ulíc. </w:t>
      </w:r>
    </w:p>
    <w:p w:rsidR="002535EB" w:rsidRPr="00E3605A" w:rsidRDefault="002535EB" w:rsidP="00E3605A">
      <w:pPr>
        <w:pStyle w:val="Zkladntext"/>
        <w:numPr>
          <w:ilvl w:val="0"/>
          <w:numId w:val="35"/>
        </w:numPr>
        <w:tabs>
          <w:tab w:val="left" w:pos="349"/>
          <w:tab w:val="left" w:pos="709"/>
        </w:tabs>
        <w:spacing w:line="360" w:lineRule="auto"/>
        <w:rPr>
          <w:rFonts w:ascii="Arial" w:hAnsi="Arial" w:cs="Arial"/>
          <w:lang w:val="sk-SK"/>
        </w:rPr>
      </w:pPr>
      <w:r w:rsidRPr="00E3605A">
        <w:rPr>
          <w:rFonts w:ascii="Arial" w:hAnsi="Arial" w:cs="Arial"/>
          <w:lang w:val="sk-SK"/>
        </w:rPr>
        <w:t>Miroslav Gardošík sa informoval ohľadom prekopávok cesty na ul. Osloboditeľov a jej zabetónovania.</w:t>
      </w:r>
    </w:p>
    <w:p w:rsidR="002535EB" w:rsidRPr="00E3605A" w:rsidRDefault="002535EB" w:rsidP="00E3605A">
      <w:pPr>
        <w:pStyle w:val="Zkladntext"/>
        <w:numPr>
          <w:ilvl w:val="0"/>
          <w:numId w:val="35"/>
        </w:numPr>
        <w:tabs>
          <w:tab w:val="left" w:pos="349"/>
          <w:tab w:val="left" w:pos="709"/>
        </w:tabs>
        <w:spacing w:line="360" w:lineRule="auto"/>
        <w:rPr>
          <w:rFonts w:ascii="Arial" w:hAnsi="Arial" w:cs="Arial"/>
          <w:lang w:val="sk-SK"/>
        </w:rPr>
      </w:pPr>
      <w:r w:rsidRPr="00E3605A">
        <w:rPr>
          <w:rFonts w:ascii="Arial" w:hAnsi="Arial" w:cs="Arial"/>
          <w:lang w:val="sk-SK"/>
        </w:rPr>
        <w:t>Júlia Krokusová – sa informovala ohľadom  fotogalérie internetovej obecnej stránky obce a navrhla štvrťročné zverejňovanie nových fotoalbumov.</w:t>
      </w:r>
    </w:p>
    <w:p w:rsidR="002535EB" w:rsidRPr="00E3605A" w:rsidRDefault="002535EB" w:rsidP="00E3605A">
      <w:pPr>
        <w:pStyle w:val="Zkladntext"/>
        <w:tabs>
          <w:tab w:val="left" w:pos="680"/>
          <w:tab w:val="left" w:pos="709"/>
        </w:tabs>
        <w:spacing w:line="360" w:lineRule="auto"/>
        <w:rPr>
          <w:rFonts w:ascii="Arial" w:hAnsi="Arial" w:cs="Arial"/>
          <w:b/>
          <w:lang w:val="sk-SK"/>
        </w:rPr>
      </w:pPr>
      <w:r w:rsidRPr="00E3605A">
        <w:rPr>
          <w:rFonts w:ascii="Arial" w:hAnsi="Arial" w:cs="Arial"/>
          <w:b/>
          <w:lang w:val="sk-SK"/>
        </w:rPr>
        <w:t xml:space="preserve">K bodu 11: Pripomienky občanov </w:t>
      </w:r>
    </w:p>
    <w:p w:rsidR="002535EB" w:rsidRPr="00E3605A" w:rsidRDefault="002535EB" w:rsidP="00097CCB">
      <w:pPr>
        <w:pStyle w:val="Zkladntext"/>
        <w:tabs>
          <w:tab w:val="left" w:pos="349"/>
          <w:tab w:val="left" w:pos="680"/>
          <w:tab w:val="left" w:pos="709"/>
          <w:tab w:val="left" w:pos="8250"/>
        </w:tabs>
        <w:spacing w:line="360" w:lineRule="auto"/>
        <w:rPr>
          <w:rFonts w:ascii="Arial" w:hAnsi="Arial" w:cs="Arial"/>
          <w:lang w:val="sk-SK"/>
        </w:rPr>
      </w:pPr>
      <w:r w:rsidRPr="00E3605A">
        <w:rPr>
          <w:rFonts w:ascii="Arial" w:hAnsi="Arial" w:cs="Arial"/>
          <w:lang w:val="sk-SK"/>
        </w:rPr>
        <w:t xml:space="preserve">                Pripomienky občanov neboli žiadne. </w:t>
      </w:r>
      <w:r w:rsidR="00097CCB">
        <w:rPr>
          <w:rFonts w:ascii="Arial" w:hAnsi="Arial" w:cs="Arial"/>
          <w:lang w:val="sk-SK"/>
        </w:rPr>
        <w:tab/>
      </w:r>
    </w:p>
    <w:p w:rsidR="002535EB" w:rsidRPr="00E3605A" w:rsidRDefault="002535EB" w:rsidP="00E3605A">
      <w:pPr>
        <w:pStyle w:val="Zkladntext"/>
        <w:tabs>
          <w:tab w:val="left" w:pos="349"/>
          <w:tab w:val="left" w:pos="680"/>
          <w:tab w:val="left" w:pos="709"/>
        </w:tabs>
        <w:spacing w:line="360" w:lineRule="auto"/>
        <w:rPr>
          <w:rFonts w:ascii="Arial" w:hAnsi="Arial" w:cs="Arial"/>
          <w:b/>
          <w:lang w:val="sk-SK"/>
        </w:rPr>
      </w:pPr>
      <w:r w:rsidRPr="00E3605A">
        <w:rPr>
          <w:rFonts w:ascii="Arial" w:hAnsi="Arial" w:cs="Arial"/>
          <w:b/>
          <w:lang w:val="sk-SK"/>
        </w:rPr>
        <w:t>K bodu 12.  Záver</w:t>
      </w:r>
    </w:p>
    <w:p w:rsidR="002535EB" w:rsidRPr="00E3605A" w:rsidRDefault="002535EB" w:rsidP="00E3605A">
      <w:pPr>
        <w:pStyle w:val="Zkladntext"/>
        <w:tabs>
          <w:tab w:val="left" w:pos="349"/>
          <w:tab w:val="left" w:pos="680"/>
          <w:tab w:val="left" w:pos="709"/>
        </w:tabs>
        <w:spacing w:line="360" w:lineRule="auto"/>
        <w:rPr>
          <w:rFonts w:ascii="Arial" w:hAnsi="Arial" w:cs="Arial"/>
          <w:lang w:val="sk-SK"/>
        </w:rPr>
      </w:pPr>
      <w:r w:rsidRPr="00E3605A">
        <w:rPr>
          <w:rFonts w:ascii="Arial" w:hAnsi="Arial" w:cs="Arial"/>
          <w:b/>
          <w:lang w:val="sk-SK"/>
        </w:rPr>
        <w:tab/>
      </w:r>
      <w:r w:rsidRPr="00E3605A">
        <w:rPr>
          <w:rFonts w:ascii="Arial" w:hAnsi="Arial" w:cs="Arial"/>
          <w:b/>
          <w:lang w:val="sk-SK"/>
        </w:rPr>
        <w:tab/>
      </w:r>
      <w:r w:rsidRPr="00E3605A">
        <w:rPr>
          <w:rFonts w:ascii="Arial" w:hAnsi="Arial" w:cs="Arial"/>
          <w:lang w:val="sk-SK"/>
        </w:rPr>
        <w:t>Starosta obce Jaroslav Salaj poďakoval všetkým prítomným za účasť a ukončil zasadnutie.</w:t>
      </w:r>
    </w:p>
    <w:p w:rsidR="002535EB" w:rsidRPr="008E2F25" w:rsidRDefault="002535EB" w:rsidP="008E2F25">
      <w:pPr>
        <w:pStyle w:val="Zkladntext"/>
        <w:tabs>
          <w:tab w:val="left" w:pos="349"/>
          <w:tab w:val="left" w:pos="680"/>
          <w:tab w:val="left" w:pos="709"/>
        </w:tabs>
        <w:spacing w:line="360" w:lineRule="auto"/>
        <w:rPr>
          <w:rFonts w:ascii="Arial" w:hAnsi="Arial" w:cs="Arial"/>
          <w:szCs w:val="24"/>
          <w:lang w:val="sk-SK"/>
        </w:rPr>
      </w:pPr>
    </w:p>
    <w:p w:rsidR="001C7A57" w:rsidRPr="008E2F25" w:rsidRDefault="001C7A57" w:rsidP="008E2F25">
      <w:pPr>
        <w:pStyle w:val="Zkladntext"/>
        <w:tabs>
          <w:tab w:val="left" w:pos="349"/>
          <w:tab w:val="left" w:pos="680"/>
          <w:tab w:val="left" w:pos="709"/>
        </w:tabs>
        <w:spacing w:line="360" w:lineRule="auto"/>
        <w:rPr>
          <w:rFonts w:ascii="Arial" w:hAnsi="Arial" w:cs="Arial"/>
          <w:szCs w:val="24"/>
          <w:lang w:val="sk-SK"/>
        </w:rPr>
      </w:pPr>
    </w:p>
    <w:p w:rsidR="00190392" w:rsidRDefault="00190392" w:rsidP="00190392">
      <w:pPr>
        <w:pStyle w:val="Nadpis2"/>
        <w:numPr>
          <w:ilvl w:val="1"/>
          <w:numId w:val="31"/>
        </w:numPr>
        <w:tabs>
          <w:tab w:val="left" w:pos="993"/>
        </w:tabs>
        <w:rPr>
          <w:lang w:val="sk-SK" w:eastAsia="ar-SA"/>
        </w:rPr>
      </w:pPr>
      <w:r>
        <w:rPr>
          <w:lang w:val="sk-SK" w:eastAsia="ar-SA"/>
        </w:rPr>
        <w:t>OBECNÉ ZASTUPITEĽSTVO OBCE OLCNAVA</w:t>
      </w:r>
    </w:p>
    <w:p w:rsidR="00190392" w:rsidRPr="00097CCB" w:rsidRDefault="00190392" w:rsidP="00097CCB">
      <w:pPr>
        <w:pStyle w:val="Zkladntext"/>
        <w:tabs>
          <w:tab w:val="left" w:pos="993"/>
          <w:tab w:val="left" w:pos="1068"/>
        </w:tabs>
        <w:spacing w:line="360" w:lineRule="auto"/>
        <w:rPr>
          <w:rFonts w:ascii="Arial" w:eastAsia="Times New Roman" w:hAnsi="Arial" w:cs="Arial"/>
          <w:szCs w:val="24"/>
          <w:lang w:val="sk-SK" w:eastAsia="ar-SA"/>
        </w:rPr>
      </w:pPr>
    </w:p>
    <w:p w:rsidR="00190392" w:rsidRPr="00097CCB" w:rsidRDefault="00190392" w:rsidP="000A09CB">
      <w:pPr>
        <w:pStyle w:val="Zkladntext"/>
        <w:tabs>
          <w:tab w:val="left" w:pos="993"/>
          <w:tab w:val="left" w:pos="1068"/>
        </w:tabs>
        <w:spacing w:line="360" w:lineRule="auto"/>
        <w:jc w:val="center"/>
        <w:rPr>
          <w:rFonts w:ascii="Arial" w:eastAsia="Times New Roman" w:hAnsi="Arial" w:cs="Arial"/>
          <w:b/>
          <w:bCs/>
          <w:szCs w:val="24"/>
          <w:lang w:val="sk-SK" w:eastAsia="ar-SA"/>
        </w:rPr>
      </w:pPr>
      <w:r w:rsidRPr="00097CCB">
        <w:rPr>
          <w:rFonts w:ascii="Arial" w:eastAsia="Times New Roman" w:hAnsi="Arial" w:cs="Arial"/>
          <w:b/>
          <w:bCs/>
          <w:szCs w:val="24"/>
          <w:lang w:val="sk-SK" w:eastAsia="ar-SA"/>
        </w:rPr>
        <w:t>Z á p i s n i c a</w:t>
      </w:r>
    </w:p>
    <w:p w:rsidR="00190392" w:rsidRPr="00097CCB" w:rsidRDefault="00190392" w:rsidP="00097CCB">
      <w:pPr>
        <w:pStyle w:val="Zkladntext"/>
        <w:tabs>
          <w:tab w:val="left" w:pos="993"/>
          <w:tab w:val="left" w:pos="1068"/>
        </w:tabs>
        <w:spacing w:line="360" w:lineRule="auto"/>
        <w:rPr>
          <w:rFonts w:ascii="Arial" w:eastAsia="Times New Roman" w:hAnsi="Arial" w:cs="Arial"/>
          <w:b/>
          <w:szCs w:val="24"/>
          <w:lang w:val="sk-SK" w:eastAsia="ar-SA"/>
        </w:rPr>
      </w:pPr>
    </w:p>
    <w:p w:rsidR="00190392" w:rsidRPr="000A09CB" w:rsidRDefault="00190392" w:rsidP="000A09CB">
      <w:pPr>
        <w:pStyle w:val="Zkladntext"/>
        <w:tabs>
          <w:tab w:val="left" w:pos="993"/>
          <w:tab w:val="left" w:pos="1068"/>
        </w:tabs>
        <w:spacing w:line="360" w:lineRule="auto"/>
        <w:jc w:val="center"/>
        <w:rPr>
          <w:rFonts w:ascii="Arial" w:eastAsia="Times New Roman" w:hAnsi="Arial" w:cs="Arial"/>
          <w:szCs w:val="24"/>
          <w:u w:val="single"/>
          <w:lang w:val="sk-SK" w:eastAsia="ar-SA"/>
        </w:rPr>
      </w:pPr>
      <w:r w:rsidRPr="000A09CB">
        <w:rPr>
          <w:rFonts w:ascii="Arial" w:eastAsia="Times New Roman" w:hAnsi="Arial" w:cs="Arial"/>
          <w:szCs w:val="24"/>
          <w:u w:val="single"/>
          <w:lang w:val="sk-SK" w:eastAsia="ar-SA"/>
        </w:rPr>
        <w:t>Zo 17. zasadnutia  Obecného zastupiteľstva v Olcnave, konaného dňa 16. 12. 2016</w:t>
      </w:r>
    </w:p>
    <w:p w:rsidR="00190392" w:rsidRPr="000A09CB" w:rsidRDefault="00190392" w:rsidP="000A09CB">
      <w:pPr>
        <w:pStyle w:val="Zkladntext"/>
        <w:tabs>
          <w:tab w:val="left" w:pos="993"/>
          <w:tab w:val="left" w:pos="1068"/>
        </w:tabs>
        <w:spacing w:line="360" w:lineRule="auto"/>
        <w:jc w:val="center"/>
        <w:rPr>
          <w:rFonts w:ascii="Arial" w:eastAsia="Times New Roman" w:hAnsi="Arial" w:cs="Arial"/>
          <w:szCs w:val="24"/>
          <w:lang w:val="sk-SK" w:eastAsia="ar-SA"/>
        </w:rPr>
      </w:pPr>
    </w:p>
    <w:p w:rsidR="00190392" w:rsidRPr="00097CCB" w:rsidRDefault="00190392" w:rsidP="00097CCB">
      <w:pPr>
        <w:pStyle w:val="Zkladntext"/>
        <w:tabs>
          <w:tab w:val="left" w:pos="993"/>
          <w:tab w:val="left" w:pos="1068"/>
        </w:tabs>
        <w:spacing w:line="360" w:lineRule="auto"/>
        <w:rPr>
          <w:rFonts w:ascii="Arial" w:eastAsia="Times New Roman" w:hAnsi="Arial" w:cs="Arial"/>
          <w:szCs w:val="24"/>
          <w:lang w:val="sk-SK" w:eastAsia="ar-SA"/>
        </w:rPr>
      </w:pPr>
      <w:r w:rsidRPr="00097CCB">
        <w:rPr>
          <w:rFonts w:ascii="Arial" w:eastAsia="Times New Roman" w:hAnsi="Arial" w:cs="Arial"/>
          <w:b/>
          <w:szCs w:val="24"/>
          <w:lang w:val="sk-SK" w:eastAsia="ar-SA"/>
        </w:rPr>
        <w:t>Prítomní:</w:t>
      </w:r>
      <w:r w:rsidRPr="00097CCB">
        <w:rPr>
          <w:rFonts w:ascii="Arial" w:eastAsia="Times New Roman" w:hAnsi="Arial" w:cs="Arial"/>
          <w:szCs w:val="24"/>
          <w:lang w:val="sk-SK" w:eastAsia="ar-SA"/>
        </w:rPr>
        <w:t xml:space="preserve">  podľa prezenčnej listiny</w:t>
      </w:r>
    </w:p>
    <w:p w:rsidR="00190392" w:rsidRPr="00097CCB" w:rsidRDefault="00190392" w:rsidP="00097CCB">
      <w:pPr>
        <w:pStyle w:val="Zkladntext"/>
        <w:tabs>
          <w:tab w:val="left" w:pos="993"/>
          <w:tab w:val="left" w:pos="1068"/>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ab/>
        <w:t xml:space="preserve">  účasť poslancov:  100 %</w:t>
      </w:r>
    </w:p>
    <w:p w:rsidR="00190392" w:rsidRPr="00097CCB" w:rsidRDefault="00190392" w:rsidP="00097CCB">
      <w:pPr>
        <w:tabs>
          <w:tab w:val="left" w:pos="1455"/>
          <w:tab w:val="left" w:pos="3825"/>
          <w:tab w:val="left" w:pos="6750"/>
        </w:tabs>
        <w:spacing w:line="360" w:lineRule="auto"/>
        <w:jc w:val="both"/>
        <w:rPr>
          <w:rFonts w:ascii="Arial" w:eastAsia="Tahoma" w:hAnsi="Arial" w:cs="Arial"/>
          <w:sz w:val="24"/>
          <w:szCs w:val="24"/>
          <w:lang w:val="sk-SK"/>
        </w:rPr>
      </w:pPr>
      <w:r w:rsidRPr="00097CCB">
        <w:rPr>
          <w:rFonts w:ascii="Arial" w:eastAsia="Times New Roman" w:hAnsi="Arial" w:cs="Arial"/>
          <w:b/>
          <w:sz w:val="24"/>
          <w:szCs w:val="24"/>
          <w:lang w:val="sk-SK" w:eastAsia="ar-SA"/>
        </w:rPr>
        <w:t>Program:</w:t>
      </w:r>
      <w:r w:rsidRPr="00097CCB">
        <w:rPr>
          <w:rFonts w:ascii="Arial" w:hAnsi="Arial" w:cs="Arial"/>
          <w:sz w:val="24"/>
          <w:szCs w:val="24"/>
          <w:lang w:val="sk-SK"/>
        </w:rPr>
        <w:t xml:space="preserve"> </w:t>
      </w:r>
    </w:p>
    <w:p w:rsidR="00190392" w:rsidRPr="00097CCB" w:rsidRDefault="00190392" w:rsidP="00097CCB">
      <w:pPr>
        <w:widowControl w:val="0"/>
        <w:tabs>
          <w:tab w:val="left" w:pos="1455"/>
          <w:tab w:val="left" w:pos="3825"/>
          <w:tab w:val="left" w:pos="6750"/>
        </w:tabs>
        <w:suppressAutoHyphens/>
        <w:spacing w:after="0" w:line="360" w:lineRule="auto"/>
        <w:ind w:right="567"/>
        <w:jc w:val="both"/>
        <w:rPr>
          <w:rFonts w:ascii="Arial" w:hAnsi="Arial" w:cs="Arial"/>
          <w:sz w:val="24"/>
          <w:szCs w:val="24"/>
          <w:lang w:val="sk-SK"/>
        </w:rPr>
      </w:pPr>
      <w:r w:rsidRPr="00097CCB">
        <w:rPr>
          <w:rFonts w:ascii="Arial" w:hAnsi="Arial" w:cs="Arial"/>
          <w:sz w:val="24"/>
          <w:szCs w:val="24"/>
          <w:lang w:val="sk-SK"/>
        </w:rPr>
        <w:t>Otvorenie</w:t>
      </w:r>
    </w:p>
    <w:p w:rsidR="00190392" w:rsidRPr="00097CCB" w:rsidRDefault="00190392" w:rsidP="00097CCB">
      <w:pPr>
        <w:widowControl w:val="0"/>
        <w:tabs>
          <w:tab w:val="left" w:pos="1455"/>
          <w:tab w:val="left" w:pos="3825"/>
          <w:tab w:val="left" w:pos="6750"/>
        </w:tabs>
        <w:suppressAutoHyphens/>
        <w:spacing w:after="0" w:line="360" w:lineRule="auto"/>
        <w:ind w:left="1353" w:right="567"/>
        <w:jc w:val="both"/>
        <w:rPr>
          <w:rFonts w:ascii="Arial" w:hAnsi="Arial" w:cs="Arial"/>
          <w:sz w:val="24"/>
          <w:szCs w:val="24"/>
          <w:lang w:val="sk-SK"/>
        </w:rPr>
      </w:pPr>
      <w:r w:rsidRPr="00097CCB">
        <w:rPr>
          <w:rFonts w:ascii="Arial" w:hAnsi="Arial" w:cs="Arial"/>
          <w:sz w:val="24"/>
          <w:szCs w:val="24"/>
          <w:lang w:val="sk-SK"/>
        </w:rPr>
        <w:t>a) Voľba návrhovej komisie a overovateľov zápisnice</w:t>
      </w:r>
    </w:p>
    <w:p w:rsidR="00190392" w:rsidRPr="00097CCB" w:rsidRDefault="00190392" w:rsidP="00097CCB">
      <w:pPr>
        <w:tabs>
          <w:tab w:val="left" w:pos="1455"/>
          <w:tab w:val="left" w:pos="3825"/>
          <w:tab w:val="left" w:pos="6750"/>
        </w:tabs>
        <w:spacing w:line="360" w:lineRule="auto"/>
        <w:ind w:left="1135" w:right="567"/>
        <w:jc w:val="both"/>
        <w:rPr>
          <w:rFonts w:ascii="Arial" w:hAnsi="Arial" w:cs="Arial"/>
          <w:sz w:val="24"/>
          <w:szCs w:val="24"/>
          <w:lang w:val="sk-SK"/>
        </w:rPr>
      </w:pPr>
      <w:r w:rsidRPr="00097CCB">
        <w:rPr>
          <w:rFonts w:ascii="Arial" w:hAnsi="Arial" w:cs="Arial"/>
          <w:sz w:val="24"/>
          <w:szCs w:val="24"/>
          <w:lang w:val="sk-SK"/>
        </w:rPr>
        <w:t xml:space="preserve">    b) Kontrola plnenia uznesení</w:t>
      </w:r>
    </w:p>
    <w:p w:rsidR="00190392" w:rsidRPr="00097CCB" w:rsidRDefault="00190392" w:rsidP="00097CCB">
      <w:pPr>
        <w:pStyle w:val="Odsekzoznamu"/>
        <w:spacing w:after="0" w:line="360" w:lineRule="auto"/>
        <w:ind w:left="0"/>
        <w:jc w:val="both"/>
        <w:rPr>
          <w:rFonts w:ascii="Arial" w:hAnsi="Arial" w:cs="Arial"/>
          <w:sz w:val="24"/>
          <w:szCs w:val="24"/>
          <w:lang w:val="cs-CZ"/>
        </w:rPr>
      </w:pPr>
      <w:r w:rsidRPr="00097CCB">
        <w:rPr>
          <w:rFonts w:ascii="Arial" w:hAnsi="Arial" w:cs="Arial"/>
          <w:sz w:val="24"/>
          <w:szCs w:val="24"/>
        </w:rPr>
        <w:t>Schválenie zmluvy o zriadení funkcie hlavného kontrolóra obce Olcnava a jeho pôsobenie vo viacerých obciach</w:t>
      </w:r>
    </w:p>
    <w:p w:rsidR="00190392" w:rsidRPr="00097CCB" w:rsidRDefault="00190392" w:rsidP="00097CCB">
      <w:pPr>
        <w:widowControl w:val="0"/>
        <w:tabs>
          <w:tab w:val="left" w:pos="1455"/>
          <w:tab w:val="left" w:pos="3825"/>
          <w:tab w:val="left" w:pos="6750"/>
        </w:tabs>
        <w:suppressAutoHyphens/>
        <w:spacing w:after="0" w:line="360" w:lineRule="auto"/>
        <w:ind w:right="567"/>
        <w:jc w:val="both"/>
        <w:rPr>
          <w:rFonts w:ascii="Arial" w:hAnsi="Arial" w:cs="Arial"/>
          <w:sz w:val="24"/>
          <w:szCs w:val="24"/>
          <w:lang w:val="sk-SK"/>
        </w:rPr>
      </w:pPr>
      <w:r w:rsidRPr="00097CCB">
        <w:rPr>
          <w:rFonts w:ascii="Arial" w:hAnsi="Arial" w:cs="Arial"/>
          <w:sz w:val="24"/>
          <w:szCs w:val="24"/>
          <w:lang w:val="sk-SK"/>
        </w:rPr>
        <w:t xml:space="preserve">Prejednanie  žiadosti </w:t>
      </w:r>
      <w:r w:rsidRPr="00097CCB">
        <w:rPr>
          <w:rFonts w:ascii="Arial" w:hAnsi="Arial" w:cs="Arial"/>
          <w:sz w:val="24"/>
          <w:szCs w:val="24"/>
        </w:rPr>
        <w:t>o odkúpenie budovy strelnice v Olcnave</w:t>
      </w:r>
    </w:p>
    <w:p w:rsidR="00190392" w:rsidRPr="00097CCB" w:rsidRDefault="00190392" w:rsidP="00097CCB">
      <w:pPr>
        <w:widowControl w:val="0"/>
        <w:tabs>
          <w:tab w:val="left" w:pos="1455"/>
          <w:tab w:val="left" w:pos="3825"/>
          <w:tab w:val="left" w:pos="6750"/>
        </w:tabs>
        <w:suppressAutoHyphens/>
        <w:spacing w:after="0" w:line="360" w:lineRule="auto"/>
        <w:ind w:right="567"/>
        <w:jc w:val="both"/>
        <w:rPr>
          <w:rFonts w:ascii="Arial" w:hAnsi="Arial" w:cs="Arial"/>
          <w:sz w:val="24"/>
          <w:szCs w:val="24"/>
          <w:lang w:val="sk-SK"/>
        </w:rPr>
      </w:pPr>
      <w:r w:rsidRPr="007F7EE4">
        <w:rPr>
          <w:rFonts w:ascii="Arial" w:hAnsi="Arial" w:cs="Arial"/>
          <w:sz w:val="24"/>
          <w:szCs w:val="24"/>
          <w:lang w:val="sk-SK"/>
        </w:rPr>
        <w:t>Návrh plánu kontrolnej činnosti na 1. polrok 2017</w:t>
      </w:r>
    </w:p>
    <w:p w:rsidR="00190392" w:rsidRPr="00097CCB" w:rsidRDefault="00190392" w:rsidP="00097CCB">
      <w:pPr>
        <w:pStyle w:val="Odsekzoznamu"/>
        <w:spacing w:after="160" w:line="360" w:lineRule="auto"/>
        <w:ind w:left="0"/>
        <w:jc w:val="both"/>
        <w:rPr>
          <w:rFonts w:ascii="Arial" w:hAnsi="Arial" w:cs="Arial"/>
          <w:sz w:val="24"/>
          <w:szCs w:val="24"/>
          <w:lang w:val="cs-CZ"/>
        </w:rPr>
      </w:pPr>
      <w:r w:rsidRPr="00097CCB">
        <w:rPr>
          <w:rFonts w:ascii="Arial" w:hAnsi="Arial" w:cs="Arial"/>
          <w:sz w:val="24"/>
          <w:szCs w:val="24"/>
        </w:rPr>
        <w:t xml:space="preserve">Úprava rozpočtu obce </w:t>
      </w:r>
    </w:p>
    <w:p w:rsidR="00190392" w:rsidRPr="00097CCB" w:rsidRDefault="00190392" w:rsidP="00097CCB">
      <w:pPr>
        <w:pStyle w:val="Odsekzoznamu"/>
        <w:tabs>
          <w:tab w:val="left" w:pos="1455"/>
          <w:tab w:val="left" w:pos="3825"/>
          <w:tab w:val="left" w:pos="6750"/>
        </w:tabs>
        <w:spacing w:after="160" w:line="360" w:lineRule="auto"/>
        <w:ind w:left="0" w:right="567"/>
        <w:jc w:val="both"/>
        <w:rPr>
          <w:rFonts w:ascii="Arial" w:hAnsi="Arial" w:cs="Arial"/>
          <w:sz w:val="24"/>
          <w:szCs w:val="24"/>
        </w:rPr>
      </w:pPr>
      <w:r w:rsidRPr="00097CCB">
        <w:rPr>
          <w:rFonts w:ascii="Arial" w:hAnsi="Arial" w:cs="Arial"/>
          <w:sz w:val="24"/>
          <w:szCs w:val="24"/>
        </w:rPr>
        <w:t xml:space="preserve">Príprava silvestrovského programu </w:t>
      </w:r>
    </w:p>
    <w:p w:rsidR="00190392" w:rsidRPr="00097CCB" w:rsidRDefault="00190392" w:rsidP="00097CCB">
      <w:pPr>
        <w:pStyle w:val="Odsekzoznamu"/>
        <w:tabs>
          <w:tab w:val="left" w:pos="349"/>
          <w:tab w:val="left" w:pos="709"/>
          <w:tab w:val="left" w:pos="1455"/>
          <w:tab w:val="left" w:pos="3825"/>
          <w:tab w:val="left" w:pos="6750"/>
        </w:tabs>
        <w:spacing w:after="0" w:line="360" w:lineRule="auto"/>
        <w:ind w:left="0" w:right="567"/>
        <w:jc w:val="both"/>
        <w:rPr>
          <w:rFonts w:ascii="Arial" w:hAnsi="Arial" w:cs="Arial"/>
          <w:sz w:val="24"/>
          <w:szCs w:val="24"/>
        </w:rPr>
      </w:pPr>
      <w:r w:rsidRPr="00097CCB">
        <w:rPr>
          <w:rFonts w:ascii="Arial" w:hAnsi="Arial" w:cs="Arial"/>
          <w:sz w:val="24"/>
          <w:szCs w:val="24"/>
        </w:rPr>
        <w:t>Rôzne</w:t>
      </w:r>
    </w:p>
    <w:p w:rsidR="00190392" w:rsidRPr="00097CCB" w:rsidRDefault="00190392" w:rsidP="00097CCB">
      <w:pPr>
        <w:pStyle w:val="Odsekzoznamu"/>
        <w:tabs>
          <w:tab w:val="left" w:pos="349"/>
          <w:tab w:val="left" w:pos="709"/>
          <w:tab w:val="left" w:pos="1455"/>
          <w:tab w:val="left" w:pos="3825"/>
          <w:tab w:val="left" w:pos="6750"/>
        </w:tabs>
        <w:spacing w:after="0" w:line="360" w:lineRule="auto"/>
        <w:ind w:left="0" w:right="567"/>
        <w:jc w:val="both"/>
        <w:rPr>
          <w:rFonts w:ascii="Arial" w:hAnsi="Arial" w:cs="Arial"/>
          <w:sz w:val="24"/>
          <w:szCs w:val="24"/>
        </w:rPr>
      </w:pPr>
      <w:r w:rsidRPr="00097CCB">
        <w:rPr>
          <w:rFonts w:ascii="Arial" w:hAnsi="Arial" w:cs="Arial"/>
          <w:sz w:val="24"/>
          <w:szCs w:val="24"/>
        </w:rPr>
        <w:t xml:space="preserve">Interpelácie poslancov </w:t>
      </w:r>
    </w:p>
    <w:p w:rsidR="00190392" w:rsidRPr="00097CCB" w:rsidRDefault="00190392" w:rsidP="00097CCB">
      <w:pPr>
        <w:pStyle w:val="Zkladntext"/>
        <w:tabs>
          <w:tab w:val="left" w:pos="349"/>
          <w:tab w:val="left" w:pos="709"/>
        </w:tabs>
        <w:spacing w:line="360" w:lineRule="auto"/>
        <w:ind w:right="567"/>
        <w:rPr>
          <w:rFonts w:ascii="Arial" w:hAnsi="Arial" w:cs="Arial"/>
          <w:szCs w:val="24"/>
          <w:lang w:val="sk-SK"/>
        </w:rPr>
      </w:pPr>
      <w:r w:rsidRPr="00097CCB">
        <w:rPr>
          <w:rFonts w:ascii="Arial" w:hAnsi="Arial" w:cs="Arial"/>
          <w:szCs w:val="24"/>
          <w:lang w:val="sk-SK"/>
        </w:rPr>
        <w:t xml:space="preserve">Pripomienky občanov </w:t>
      </w:r>
    </w:p>
    <w:p w:rsidR="00190392" w:rsidRPr="00097CCB" w:rsidRDefault="00190392" w:rsidP="00097CCB">
      <w:pPr>
        <w:pStyle w:val="Zkladntext"/>
        <w:tabs>
          <w:tab w:val="left" w:pos="349"/>
          <w:tab w:val="left" w:pos="709"/>
          <w:tab w:val="left" w:pos="1455"/>
          <w:tab w:val="left" w:pos="3825"/>
          <w:tab w:val="left" w:pos="6750"/>
        </w:tabs>
        <w:spacing w:line="360" w:lineRule="auto"/>
        <w:ind w:right="567"/>
        <w:rPr>
          <w:rFonts w:ascii="Arial" w:hAnsi="Arial" w:cs="Arial"/>
          <w:szCs w:val="24"/>
          <w:lang w:val="sk-SK"/>
        </w:rPr>
      </w:pPr>
      <w:r w:rsidRPr="00097CCB">
        <w:rPr>
          <w:rFonts w:ascii="Arial" w:hAnsi="Arial" w:cs="Arial"/>
          <w:szCs w:val="24"/>
          <w:lang w:val="sk-SK"/>
        </w:rPr>
        <w:t xml:space="preserve"> Záver                                                                                                                           </w:t>
      </w:r>
    </w:p>
    <w:p w:rsidR="00190392" w:rsidRPr="00097CCB" w:rsidRDefault="00190392" w:rsidP="00097CCB">
      <w:pPr>
        <w:pStyle w:val="Zkladntext"/>
        <w:tabs>
          <w:tab w:val="left" w:pos="709"/>
          <w:tab w:val="left" w:pos="993"/>
        </w:tabs>
        <w:spacing w:line="360" w:lineRule="auto"/>
        <w:rPr>
          <w:rFonts w:ascii="Arial" w:eastAsia="Times New Roman" w:hAnsi="Arial" w:cs="Arial"/>
          <w:b/>
          <w:szCs w:val="24"/>
          <w:lang w:val="sk-SK" w:eastAsia="ar-SA"/>
        </w:rPr>
      </w:pPr>
      <w:r w:rsidRPr="00097CCB">
        <w:rPr>
          <w:rFonts w:ascii="Arial" w:eastAsia="Times New Roman" w:hAnsi="Arial" w:cs="Arial"/>
          <w:b/>
          <w:szCs w:val="24"/>
          <w:lang w:val="sk-SK" w:eastAsia="ar-SA"/>
        </w:rPr>
        <w:t>K bodu 1: Otvorenie zasadnutia</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b/>
          <w:szCs w:val="24"/>
          <w:lang w:val="sk-SK" w:eastAsia="ar-SA"/>
        </w:rPr>
        <w:t xml:space="preserve">       </w:t>
      </w:r>
      <w:r w:rsidRPr="00097CCB">
        <w:rPr>
          <w:rFonts w:ascii="Arial" w:eastAsia="Times New Roman" w:hAnsi="Arial" w:cs="Arial"/>
          <w:szCs w:val="24"/>
          <w:lang w:val="sk-SK" w:eastAsia="ar-SA"/>
        </w:rPr>
        <w:t>Starosta obce Jaroslav Salaj privítal všetkých prítomných na zasadnutí a oboznámil ich s programom zasadnutia, ktorý doplnil o body:</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 Prejednanie a schválenie odmien poslancov</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Obecné zastupiteľstvo návrh programu jednohlasne schválilo.</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p>
    <w:p w:rsidR="00097CCB" w:rsidRDefault="00190392" w:rsidP="00097CCB">
      <w:pPr>
        <w:pStyle w:val="Zkladntext"/>
        <w:tabs>
          <w:tab w:val="left" w:pos="680"/>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b/>
          <w:szCs w:val="24"/>
          <w:lang w:val="sk-SK" w:eastAsia="ar-SA"/>
        </w:rPr>
        <w:t>K bodu 2: a)</w:t>
      </w:r>
      <w:r w:rsidRPr="00097CCB">
        <w:rPr>
          <w:rFonts w:ascii="Arial" w:eastAsia="Times New Roman" w:hAnsi="Arial" w:cs="Arial"/>
          <w:szCs w:val="24"/>
          <w:lang w:val="sk-SK" w:eastAsia="ar-SA"/>
        </w:rPr>
        <w:t xml:space="preserve"> Do návrhovej komisie boli navrhnutí: PaedDr. Zlatica Kožárová,</w:t>
      </w:r>
      <w:r w:rsidR="00097CCB" w:rsidRPr="00097CCB">
        <w:rPr>
          <w:rFonts w:ascii="Arial" w:eastAsia="Times New Roman" w:hAnsi="Arial" w:cs="Arial"/>
          <w:szCs w:val="24"/>
          <w:lang w:val="sk-SK" w:eastAsia="ar-SA"/>
        </w:rPr>
        <w:t xml:space="preserve"> BC.</w:t>
      </w:r>
      <w:r w:rsidR="00097CCB">
        <w:rPr>
          <w:rFonts w:ascii="Arial" w:eastAsia="Times New Roman" w:hAnsi="Arial" w:cs="Arial"/>
          <w:szCs w:val="24"/>
          <w:lang w:val="sk-SK" w:eastAsia="ar-SA"/>
        </w:rPr>
        <w:t xml:space="preserve"> Juliana Krokusová</w:t>
      </w:r>
      <w:r w:rsidR="00097CCB">
        <w:rPr>
          <w:rFonts w:ascii="Arial" w:eastAsia="Times New Roman" w:hAnsi="Arial" w:cs="Arial"/>
          <w:szCs w:val="24"/>
          <w:lang w:val="sk-SK" w:eastAsia="ar-SA"/>
        </w:rPr>
        <w:tab/>
        <w:t>.</w:t>
      </w:r>
      <w:r w:rsidRPr="00097CCB">
        <w:rPr>
          <w:rFonts w:ascii="Arial" w:eastAsia="Times New Roman" w:hAnsi="Arial" w:cs="Arial"/>
          <w:szCs w:val="24"/>
          <w:lang w:val="sk-SK" w:eastAsia="ar-SA"/>
        </w:rPr>
        <w:tab/>
      </w:r>
      <w:r w:rsidR="00097CCB">
        <w:rPr>
          <w:rFonts w:ascii="Arial" w:eastAsia="Times New Roman" w:hAnsi="Arial" w:cs="Arial"/>
          <w:szCs w:val="24"/>
          <w:lang w:val="sk-SK" w:eastAsia="ar-SA"/>
        </w:rPr>
        <w:tab/>
      </w:r>
      <w:r w:rsidR="00097CCB">
        <w:rPr>
          <w:rFonts w:ascii="Arial" w:eastAsia="Times New Roman" w:hAnsi="Arial" w:cs="Arial"/>
          <w:szCs w:val="24"/>
          <w:lang w:val="sk-SK" w:eastAsia="ar-SA"/>
        </w:rPr>
        <w:tab/>
      </w:r>
      <w:r w:rsidR="00097CCB">
        <w:rPr>
          <w:rFonts w:ascii="Arial" w:eastAsia="Times New Roman" w:hAnsi="Arial" w:cs="Arial"/>
          <w:szCs w:val="24"/>
          <w:lang w:val="sk-SK" w:eastAsia="ar-SA"/>
        </w:rPr>
        <w:tab/>
      </w:r>
      <w:r w:rsidR="00097CCB">
        <w:rPr>
          <w:rFonts w:ascii="Arial" w:eastAsia="Times New Roman" w:hAnsi="Arial" w:cs="Arial"/>
          <w:szCs w:val="24"/>
          <w:lang w:val="sk-SK" w:eastAsia="ar-SA"/>
        </w:rPr>
        <w:tab/>
      </w:r>
      <w:r w:rsidR="00097CCB">
        <w:rPr>
          <w:rFonts w:ascii="Arial" w:eastAsia="Times New Roman" w:hAnsi="Arial" w:cs="Arial"/>
          <w:szCs w:val="24"/>
          <w:lang w:val="sk-SK" w:eastAsia="ar-SA"/>
        </w:rPr>
        <w:tab/>
      </w:r>
      <w:r w:rsidR="00097CCB">
        <w:rPr>
          <w:rFonts w:ascii="Arial" w:eastAsia="Times New Roman" w:hAnsi="Arial" w:cs="Arial"/>
          <w:szCs w:val="24"/>
          <w:lang w:val="sk-SK" w:eastAsia="ar-SA"/>
        </w:rPr>
        <w:tab/>
      </w:r>
      <w:r w:rsidR="00097CCB">
        <w:rPr>
          <w:rFonts w:ascii="Arial" w:eastAsia="Times New Roman" w:hAnsi="Arial" w:cs="Arial"/>
          <w:szCs w:val="24"/>
          <w:lang w:val="sk-SK" w:eastAsia="ar-SA"/>
        </w:rPr>
        <w:tab/>
      </w:r>
    </w:p>
    <w:p w:rsidR="00190392" w:rsidRPr="00097CCB" w:rsidRDefault="00190392" w:rsidP="00097CCB">
      <w:pPr>
        <w:pStyle w:val="Zkladntext"/>
        <w:tabs>
          <w:tab w:val="left" w:pos="680"/>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 xml:space="preserve">Za overovateľov zápisnice boli navrhnutí:  p. Ján Olejník, p. Miroslav Gardošík </w:t>
      </w:r>
    </w:p>
    <w:p w:rsidR="00190392" w:rsidRPr="00097CCB" w:rsidRDefault="00190392" w:rsidP="00097CCB">
      <w:pPr>
        <w:pStyle w:val="Zkladntext"/>
        <w:tabs>
          <w:tab w:val="left" w:pos="680"/>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 xml:space="preserve"> Obecné zastupiteľstvo jednohlasne schválilo návrhovú komisiu a overovateľov zápisnice.      </w:t>
      </w:r>
    </w:p>
    <w:p w:rsidR="00190392" w:rsidRPr="00097CCB" w:rsidRDefault="00190392" w:rsidP="00097CCB">
      <w:pPr>
        <w:pStyle w:val="Zkladntext"/>
        <w:tabs>
          <w:tab w:val="left" w:pos="680"/>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 xml:space="preserve">      </w:t>
      </w:r>
      <w:r w:rsidRPr="00097CCB">
        <w:rPr>
          <w:rFonts w:ascii="Arial" w:eastAsia="Times New Roman" w:hAnsi="Arial" w:cs="Arial"/>
          <w:b/>
          <w:szCs w:val="24"/>
          <w:lang w:val="sk-SK" w:eastAsia="ar-SA"/>
        </w:rPr>
        <w:tab/>
        <w:t xml:space="preserve">       b)</w:t>
      </w:r>
      <w:r w:rsidRPr="00097CCB">
        <w:rPr>
          <w:rFonts w:ascii="Arial" w:eastAsia="Times New Roman" w:hAnsi="Arial" w:cs="Arial"/>
          <w:szCs w:val="24"/>
          <w:lang w:val="sk-SK" w:eastAsia="ar-SA"/>
        </w:rPr>
        <w:t xml:space="preserve"> Kontrola plnenia uznesení.</w:t>
      </w:r>
    </w:p>
    <w:p w:rsidR="00190392" w:rsidRPr="00097CCB" w:rsidRDefault="00190392" w:rsidP="00097CCB">
      <w:pPr>
        <w:pStyle w:val="Zkladntext"/>
        <w:tabs>
          <w:tab w:val="left" w:pos="680"/>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Starosta obce vykonal kontrolu uznesení z predchádzajúceho obecného zastupiteľstva a konštatoval, že uznesenia sa plnia postupne.</w:t>
      </w:r>
    </w:p>
    <w:p w:rsidR="00190392" w:rsidRPr="00097CCB" w:rsidRDefault="00190392" w:rsidP="00097CCB">
      <w:pPr>
        <w:pStyle w:val="Zkladntext"/>
        <w:tabs>
          <w:tab w:val="left" w:pos="680"/>
          <w:tab w:val="left" w:pos="709"/>
          <w:tab w:val="left" w:pos="993"/>
        </w:tabs>
        <w:spacing w:line="360" w:lineRule="auto"/>
        <w:rPr>
          <w:rFonts w:ascii="Arial" w:eastAsia="Times New Roman" w:hAnsi="Arial" w:cs="Arial"/>
          <w:szCs w:val="24"/>
          <w:lang w:val="sk-SK" w:eastAsia="ar-SA"/>
        </w:rPr>
      </w:pPr>
    </w:p>
    <w:p w:rsidR="00190392" w:rsidRPr="007F7EE4" w:rsidRDefault="00190392" w:rsidP="00097CCB">
      <w:pPr>
        <w:spacing w:line="360" w:lineRule="auto"/>
        <w:jc w:val="both"/>
        <w:rPr>
          <w:rFonts w:ascii="Arial" w:hAnsi="Arial" w:cs="Arial"/>
          <w:b/>
          <w:sz w:val="24"/>
          <w:szCs w:val="24"/>
          <w:lang w:val="sk-SK"/>
        </w:rPr>
      </w:pPr>
      <w:r w:rsidRPr="00097CCB">
        <w:rPr>
          <w:rFonts w:ascii="Arial" w:hAnsi="Arial" w:cs="Arial"/>
          <w:b/>
          <w:sz w:val="24"/>
          <w:szCs w:val="24"/>
          <w:lang w:val="sk-SK"/>
        </w:rPr>
        <w:lastRenderedPageBreak/>
        <w:t>K bodu 3:</w:t>
      </w:r>
      <w:r w:rsidRPr="00097CCB">
        <w:rPr>
          <w:rFonts w:ascii="Arial" w:hAnsi="Arial" w:cs="Arial"/>
          <w:sz w:val="24"/>
          <w:szCs w:val="24"/>
          <w:lang w:val="sk-SK"/>
        </w:rPr>
        <w:t xml:space="preserve">   </w:t>
      </w:r>
      <w:r w:rsidRPr="007F7EE4">
        <w:rPr>
          <w:rFonts w:ascii="Arial" w:hAnsi="Arial" w:cs="Arial"/>
          <w:b/>
          <w:sz w:val="24"/>
          <w:szCs w:val="24"/>
          <w:lang w:val="sk-SK"/>
        </w:rPr>
        <w:t>Schválenie zmluvy o zriadení funkcie hlavnéh</w:t>
      </w:r>
      <w:r w:rsidR="00097CCB" w:rsidRPr="007F7EE4">
        <w:rPr>
          <w:rFonts w:ascii="Arial" w:hAnsi="Arial" w:cs="Arial"/>
          <w:b/>
          <w:sz w:val="24"/>
          <w:szCs w:val="24"/>
          <w:lang w:val="sk-SK"/>
        </w:rPr>
        <w:t>o kontrolóra obce Olcnava a jeho  pôsobenie vo viacerých obciach</w:t>
      </w:r>
    </w:p>
    <w:p w:rsidR="00190392" w:rsidRPr="007F7EE4" w:rsidRDefault="00190392" w:rsidP="00097CCB">
      <w:pPr>
        <w:spacing w:after="160" w:line="360" w:lineRule="auto"/>
        <w:jc w:val="both"/>
        <w:rPr>
          <w:rFonts w:ascii="Arial" w:hAnsi="Arial" w:cs="Arial"/>
          <w:sz w:val="24"/>
          <w:szCs w:val="24"/>
          <w:lang w:val="sk-SK"/>
        </w:rPr>
      </w:pPr>
      <w:r w:rsidRPr="00097CCB">
        <w:rPr>
          <w:rFonts w:ascii="Arial" w:hAnsi="Arial" w:cs="Arial"/>
          <w:sz w:val="24"/>
          <w:szCs w:val="24"/>
          <w:lang w:val="sk-SK"/>
        </w:rPr>
        <w:t>Kontrolór obce oboznámil obecné zastupiteľstvo so </w:t>
      </w:r>
      <w:r w:rsidRPr="007F7EE4">
        <w:rPr>
          <w:rFonts w:ascii="Arial" w:hAnsi="Arial" w:cs="Arial"/>
          <w:sz w:val="24"/>
          <w:szCs w:val="24"/>
          <w:lang w:val="sk-SK"/>
        </w:rPr>
        <w:t xml:space="preserve">zmluvou o zriadení funkcie hlavného kontrolóra obce Olcnava a jeho pôsobenie vo viacerých obciach. </w:t>
      </w:r>
    </w:p>
    <w:p w:rsidR="00190392" w:rsidRPr="007F7EE4" w:rsidRDefault="00190392" w:rsidP="00097CCB">
      <w:pPr>
        <w:spacing w:after="160" w:line="360" w:lineRule="auto"/>
        <w:jc w:val="both"/>
        <w:rPr>
          <w:rFonts w:ascii="Arial" w:hAnsi="Arial" w:cs="Arial"/>
          <w:sz w:val="24"/>
          <w:szCs w:val="24"/>
          <w:lang w:val="sk-SK"/>
        </w:rPr>
      </w:pPr>
      <w:r w:rsidRPr="007F7EE4">
        <w:rPr>
          <w:rFonts w:ascii="Arial" w:hAnsi="Arial" w:cs="Arial"/>
          <w:sz w:val="24"/>
          <w:szCs w:val="24"/>
          <w:lang w:val="sk-SK"/>
        </w:rPr>
        <w:t xml:space="preserve">Obecné zastupiteľstvo túto zmluvu jednohlasne schválilo. </w:t>
      </w:r>
    </w:p>
    <w:p w:rsidR="00190392" w:rsidRPr="00097CCB" w:rsidRDefault="00190392" w:rsidP="00097CCB">
      <w:pPr>
        <w:tabs>
          <w:tab w:val="left" w:pos="1455"/>
          <w:tab w:val="left" w:pos="3825"/>
          <w:tab w:val="left" w:pos="6750"/>
        </w:tabs>
        <w:spacing w:line="360" w:lineRule="auto"/>
        <w:ind w:right="567"/>
        <w:jc w:val="both"/>
        <w:rPr>
          <w:rFonts w:ascii="Arial" w:hAnsi="Arial" w:cs="Arial"/>
          <w:sz w:val="24"/>
          <w:szCs w:val="24"/>
          <w:lang w:val="sk-SK"/>
        </w:rPr>
      </w:pPr>
      <w:r w:rsidRPr="00097CCB">
        <w:rPr>
          <w:rFonts w:ascii="Arial" w:hAnsi="Arial" w:cs="Arial"/>
          <w:b/>
          <w:sz w:val="24"/>
          <w:szCs w:val="24"/>
          <w:lang w:val="sk-SK"/>
        </w:rPr>
        <w:t xml:space="preserve">K bodu 4:  Prejednanie  žiadosti </w:t>
      </w:r>
      <w:r w:rsidRPr="007F7EE4">
        <w:rPr>
          <w:rFonts w:ascii="Arial" w:hAnsi="Arial" w:cs="Arial"/>
          <w:b/>
          <w:sz w:val="24"/>
          <w:szCs w:val="24"/>
          <w:lang w:val="sk-SK"/>
        </w:rPr>
        <w:t>o odkúpenie budovy strelnice v Olcnave</w:t>
      </w:r>
    </w:p>
    <w:p w:rsidR="00190392" w:rsidRPr="00097CCB" w:rsidRDefault="00190392" w:rsidP="00097CCB">
      <w:pPr>
        <w:spacing w:line="360" w:lineRule="auto"/>
        <w:jc w:val="both"/>
        <w:rPr>
          <w:rFonts w:ascii="Arial" w:hAnsi="Arial" w:cs="Arial"/>
          <w:sz w:val="24"/>
          <w:szCs w:val="24"/>
          <w:lang w:val="sk-SK"/>
        </w:rPr>
      </w:pPr>
      <w:r w:rsidRPr="00097CCB">
        <w:rPr>
          <w:rFonts w:ascii="Arial" w:hAnsi="Arial" w:cs="Arial"/>
          <w:sz w:val="24"/>
          <w:szCs w:val="24"/>
          <w:lang w:val="sk-SK"/>
        </w:rPr>
        <w:t>Starosta obce oboznámil obecné zastupiteľstvo so žiadosťou o odkúpenie nehnuteľnosti zvanej ,,strelnica,, ktorú na obecný úrad doručil  Mário Duľa, bytom Olcnava, ulica Zelená 6.  Obecné zastupiteľstvo žiadosť prejednalo a odpredaj strelnice neschválilo s tým, že v budúcnosti prenájom strelnice po vysporiadaní pozemkov pod budovou st</w:t>
      </w:r>
      <w:r w:rsidR="000A09CB">
        <w:rPr>
          <w:rFonts w:ascii="Arial" w:hAnsi="Arial" w:cs="Arial"/>
          <w:sz w:val="24"/>
          <w:szCs w:val="24"/>
          <w:lang w:val="sk-SK"/>
        </w:rPr>
        <w:t>relnice nevylučuje.</w:t>
      </w:r>
      <w:r w:rsidRPr="00097CCB">
        <w:rPr>
          <w:rFonts w:ascii="Arial" w:hAnsi="Arial" w:cs="Arial"/>
          <w:sz w:val="24"/>
          <w:szCs w:val="24"/>
          <w:lang w:val="sk-SK"/>
        </w:rPr>
        <w:t xml:space="preserve"> </w:t>
      </w:r>
    </w:p>
    <w:p w:rsidR="00190392" w:rsidRPr="00097CCB" w:rsidRDefault="00190392" w:rsidP="00097CCB">
      <w:pPr>
        <w:tabs>
          <w:tab w:val="left" w:pos="1455"/>
          <w:tab w:val="left" w:pos="3825"/>
          <w:tab w:val="left" w:pos="6750"/>
        </w:tabs>
        <w:spacing w:line="360" w:lineRule="auto"/>
        <w:ind w:right="567"/>
        <w:jc w:val="both"/>
        <w:rPr>
          <w:rFonts w:ascii="Arial" w:hAnsi="Arial" w:cs="Arial"/>
          <w:b/>
          <w:sz w:val="24"/>
          <w:szCs w:val="24"/>
          <w:lang w:val="sk-SK"/>
        </w:rPr>
      </w:pPr>
      <w:r w:rsidRPr="00097CCB">
        <w:rPr>
          <w:rFonts w:ascii="Arial" w:eastAsia="Times New Roman" w:hAnsi="Arial" w:cs="Arial"/>
          <w:b/>
          <w:sz w:val="24"/>
          <w:szCs w:val="24"/>
          <w:lang w:val="sk-SK" w:eastAsia="ar-SA"/>
        </w:rPr>
        <w:t xml:space="preserve">K bodu 5:   </w:t>
      </w:r>
      <w:r w:rsidRPr="007F7EE4">
        <w:rPr>
          <w:rFonts w:ascii="Arial" w:hAnsi="Arial" w:cs="Arial"/>
          <w:b/>
          <w:sz w:val="24"/>
          <w:szCs w:val="24"/>
          <w:lang w:val="sk-SK"/>
        </w:rPr>
        <w:t>Návrh plánu kontrolnej činnosti na 1. polrok 2017</w:t>
      </w:r>
    </w:p>
    <w:p w:rsidR="00190392" w:rsidRPr="00097CCB" w:rsidRDefault="00190392" w:rsidP="00097CCB">
      <w:pPr>
        <w:tabs>
          <w:tab w:val="left" w:pos="1455"/>
          <w:tab w:val="left" w:pos="3825"/>
          <w:tab w:val="left" w:pos="6750"/>
        </w:tabs>
        <w:spacing w:line="360" w:lineRule="auto"/>
        <w:ind w:right="567"/>
        <w:jc w:val="both"/>
        <w:rPr>
          <w:rFonts w:ascii="Arial" w:hAnsi="Arial" w:cs="Arial"/>
          <w:sz w:val="24"/>
          <w:szCs w:val="24"/>
          <w:lang w:val="sk-SK"/>
        </w:rPr>
      </w:pPr>
      <w:r w:rsidRPr="00097CCB">
        <w:rPr>
          <w:rFonts w:ascii="Arial" w:hAnsi="Arial" w:cs="Arial"/>
          <w:sz w:val="24"/>
          <w:szCs w:val="24"/>
          <w:lang w:val="sk-SK"/>
        </w:rPr>
        <w:t>Kontrolór obce oboznámil obecné zastupiteľstvo s návrhom  plánu  kontrolnej činnosti hlavného kontrolóra obce Olcnava na obdobie I. polroku 2017. Obecné zastupiteľstvo návrh plánu kontrolnej činnosti schvaľuje a poveruje hlavného kontrolóra na vykonanie kontrolnej činnosti.</w:t>
      </w:r>
    </w:p>
    <w:p w:rsidR="00190392" w:rsidRPr="00097CCB" w:rsidRDefault="00190392" w:rsidP="00097CCB">
      <w:pPr>
        <w:spacing w:after="160" w:line="360" w:lineRule="auto"/>
        <w:jc w:val="both"/>
        <w:rPr>
          <w:rFonts w:ascii="Arial" w:hAnsi="Arial" w:cs="Arial"/>
          <w:b/>
          <w:sz w:val="24"/>
          <w:szCs w:val="24"/>
          <w:lang w:val="cs-CZ"/>
        </w:rPr>
      </w:pPr>
      <w:r w:rsidRPr="00097CCB">
        <w:rPr>
          <w:rFonts w:ascii="Arial" w:hAnsi="Arial" w:cs="Arial"/>
          <w:b/>
          <w:sz w:val="24"/>
          <w:szCs w:val="24"/>
          <w:lang w:val="sk-SK"/>
        </w:rPr>
        <w:t xml:space="preserve">K bodu 7: </w:t>
      </w:r>
      <w:r w:rsidRPr="007F7EE4">
        <w:rPr>
          <w:rFonts w:ascii="Arial" w:hAnsi="Arial" w:cs="Arial"/>
          <w:sz w:val="24"/>
          <w:szCs w:val="24"/>
          <w:lang w:val="sk-SK"/>
        </w:rPr>
        <w:t xml:space="preserve"> </w:t>
      </w:r>
      <w:r w:rsidRPr="007F7EE4">
        <w:rPr>
          <w:rFonts w:ascii="Arial" w:hAnsi="Arial" w:cs="Arial"/>
          <w:b/>
          <w:sz w:val="24"/>
          <w:szCs w:val="24"/>
          <w:lang w:val="sk-SK"/>
        </w:rPr>
        <w:t xml:space="preserve">Úprava rozpočtu obce </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Obecné zastupiteľstvo prejednalo  návrh na úpravu rozpočtu obce. Viď. príloha.</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Obecné zastupiteľstvo jednohlasne schválilo úpravu rozpočtu.</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p>
    <w:p w:rsidR="00190392" w:rsidRPr="00097CCB" w:rsidRDefault="00190392" w:rsidP="00097CCB">
      <w:pPr>
        <w:tabs>
          <w:tab w:val="left" w:pos="1455"/>
          <w:tab w:val="left" w:pos="3825"/>
          <w:tab w:val="left" w:pos="6750"/>
        </w:tabs>
        <w:spacing w:after="160" w:line="360" w:lineRule="auto"/>
        <w:ind w:right="567"/>
        <w:jc w:val="both"/>
        <w:rPr>
          <w:rFonts w:ascii="Arial" w:eastAsia="Tahoma" w:hAnsi="Arial" w:cs="Arial"/>
          <w:b/>
          <w:sz w:val="24"/>
          <w:szCs w:val="24"/>
          <w:lang w:val="cs-CZ"/>
        </w:rPr>
      </w:pPr>
      <w:r w:rsidRPr="00097CCB">
        <w:rPr>
          <w:rFonts w:ascii="Arial" w:eastAsia="Times New Roman" w:hAnsi="Arial" w:cs="Arial"/>
          <w:b/>
          <w:sz w:val="24"/>
          <w:szCs w:val="24"/>
          <w:lang w:val="sk-SK" w:eastAsia="ar-SA"/>
        </w:rPr>
        <w:t xml:space="preserve">K bodu 8: </w:t>
      </w:r>
      <w:r w:rsidRPr="007F7EE4">
        <w:rPr>
          <w:rFonts w:ascii="Arial" w:hAnsi="Arial" w:cs="Arial"/>
          <w:b/>
          <w:sz w:val="24"/>
          <w:szCs w:val="24"/>
          <w:lang w:val="sk-SK"/>
        </w:rPr>
        <w:t xml:space="preserve">Príprava silvestrovského programu </w:t>
      </w:r>
    </w:p>
    <w:p w:rsidR="00190392" w:rsidRPr="007F7EE4" w:rsidRDefault="00190392" w:rsidP="00097CCB">
      <w:pPr>
        <w:tabs>
          <w:tab w:val="left" w:pos="1455"/>
          <w:tab w:val="left" w:pos="3825"/>
          <w:tab w:val="left" w:pos="6750"/>
        </w:tabs>
        <w:spacing w:after="160" w:line="360" w:lineRule="auto"/>
        <w:ind w:right="567"/>
        <w:jc w:val="both"/>
        <w:rPr>
          <w:rFonts w:ascii="Arial" w:hAnsi="Arial" w:cs="Arial"/>
          <w:sz w:val="24"/>
          <w:szCs w:val="24"/>
          <w:lang w:val="cs-CZ"/>
        </w:rPr>
      </w:pPr>
      <w:r w:rsidRPr="007F7EE4">
        <w:rPr>
          <w:rFonts w:ascii="Arial" w:hAnsi="Arial" w:cs="Arial"/>
          <w:sz w:val="24"/>
          <w:szCs w:val="24"/>
          <w:lang w:val="cs-CZ"/>
        </w:rPr>
        <w:t>Obecné zastupiteľstvo prejednalo prípravu silvestrovského programu a rozdelilo si úlohy. Gardošík Miroslav sa podujal na prípravu gulášu na Kňazovke o 12.00 hod. Starosta obce informoval obecné zastupiteľstvo o odpálení ohňostroja už o 18.00 hod z dôvodu zníženia hluku v obci po polnoci a taktiež o predpokladanej väčšej účastí detí na ohňostroji.</w:t>
      </w:r>
    </w:p>
    <w:p w:rsidR="00190392" w:rsidRPr="00097CCB" w:rsidRDefault="00190392" w:rsidP="00097CCB">
      <w:pPr>
        <w:pStyle w:val="Zkladntext"/>
        <w:tabs>
          <w:tab w:val="left" w:pos="709"/>
          <w:tab w:val="left" w:pos="993"/>
        </w:tabs>
        <w:spacing w:line="360" w:lineRule="auto"/>
        <w:rPr>
          <w:rFonts w:ascii="Arial" w:eastAsia="Times New Roman" w:hAnsi="Arial" w:cs="Arial"/>
          <w:b/>
          <w:szCs w:val="24"/>
          <w:lang w:val="sk-SK" w:eastAsia="ar-SA"/>
        </w:rPr>
      </w:pPr>
      <w:r w:rsidRPr="00097CCB">
        <w:rPr>
          <w:rFonts w:ascii="Arial" w:eastAsia="Times New Roman" w:hAnsi="Arial" w:cs="Arial"/>
          <w:b/>
          <w:szCs w:val="24"/>
          <w:lang w:val="sk-SK" w:eastAsia="ar-SA"/>
        </w:rPr>
        <w:t>K bodu 9:</w:t>
      </w:r>
      <w:r w:rsidRPr="00097CCB">
        <w:rPr>
          <w:rFonts w:ascii="Arial" w:eastAsia="Times New Roman" w:hAnsi="Arial" w:cs="Arial"/>
          <w:szCs w:val="24"/>
          <w:lang w:val="sk-SK" w:eastAsia="ar-SA"/>
        </w:rPr>
        <w:t xml:space="preserve"> </w:t>
      </w:r>
      <w:r w:rsidRPr="00097CCB">
        <w:rPr>
          <w:rFonts w:ascii="Arial" w:eastAsia="Times New Roman" w:hAnsi="Arial" w:cs="Arial"/>
          <w:b/>
          <w:szCs w:val="24"/>
          <w:lang w:val="sk-SK" w:eastAsia="ar-SA"/>
        </w:rPr>
        <w:t>Prejednanie výšky odmeňovania poslancov obecného zastupiteľstva za rok 2016</w:t>
      </w:r>
    </w:p>
    <w:p w:rsidR="00190392" w:rsidRPr="00097CCB" w:rsidRDefault="00190392" w:rsidP="00097CCB">
      <w:pPr>
        <w:pStyle w:val="Zkladntext"/>
        <w:tabs>
          <w:tab w:val="left" w:pos="709"/>
          <w:tab w:val="left" w:pos="993"/>
        </w:tabs>
        <w:spacing w:line="360" w:lineRule="auto"/>
        <w:rPr>
          <w:rFonts w:ascii="Arial" w:hAnsi="Arial" w:cs="Arial"/>
          <w:szCs w:val="24"/>
          <w:lang w:val="sk-SK"/>
        </w:rPr>
      </w:pPr>
      <w:r w:rsidRPr="00097CCB">
        <w:rPr>
          <w:rFonts w:ascii="Arial" w:hAnsi="Arial" w:cs="Arial"/>
          <w:szCs w:val="24"/>
          <w:lang w:val="sk-SK"/>
        </w:rPr>
        <w:t xml:space="preserve">Obecné zastupiteľstvo prejednalo svoju celkovú činnosť za rok 2016 a odmeňovanie </w:t>
      </w:r>
      <w:r w:rsidRPr="00097CCB">
        <w:rPr>
          <w:rFonts w:ascii="Arial" w:hAnsi="Arial" w:cs="Arial"/>
          <w:szCs w:val="24"/>
          <w:lang w:val="sk-SK"/>
        </w:rPr>
        <w:lastRenderedPageBreak/>
        <w:t>poslancov obecného zastupiteľstva, ktoré bude vypočítané na základe účasti na obecných zasadnutiach, zasadnutiach komisií a organizovaní a účastí na obecných akciách v roku 2016. Obecné zastupiteľstvo jednohlasne schválilo celoročné odmeny poslancov obecného zastupiteľstva za</w:t>
      </w:r>
    </w:p>
    <w:p w:rsidR="00190392" w:rsidRPr="00097CCB" w:rsidRDefault="00190392" w:rsidP="00097CCB">
      <w:pPr>
        <w:pStyle w:val="Zkladntext"/>
        <w:tabs>
          <w:tab w:val="left" w:pos="709"/>
          <w:tab w:val="left" w:pos="993"/>
        </w:tabs>
        <w:spacing w:line="360" w:lineRule="auto"/>
        <w:rPr>
          <w:rFonts w:ascii="Arial" w:hAnsi="Arial" w:cs="Arial"/>
          <w:szCs w:val="24"/>
          <w:lang w:val="sk-SK"/>
        </w:rPr>
      </w:pPr>
      <w:r w:rsidRPr="00097CCB">
        <w:rPr>
          <w:rFonts w:ascii="Arial" w:hAnsi="Arial" w:cs="Arial"/>
          <w:szCs w:val="24"/>
          <w:lang w:val="sk-SK"/>
        </w:rPr>
        <w:t>rok 2016, ktoré tvoria prílohu zápisnice.</w:t>
      </w:r>
    </w:p>
    <w:p w:rsidR="00190392" w:rsidRPr="00097CCB" w:rsidRDefault="00190392" w:rsidP="00097CCB">
      <w:pPr>
        <w:pStyle w:val="Zkladntext"/>
        <w:tabs>
          <w:tab w:val="left" w:pos="709"/>
          <w:tab w:val="left" w:pos="993"/>
        </w:tabs>
        <w:spacing w:line="360" w:lineRule="auto"/>
        <w:rPr>
          <w:rFonts w:ascii="Arial" w:hAnsi="Arial" w:cs="Arial"/>
          <w:b/>
          <w:szCs w:val="24"/>
          <w:lang w:val="sk-SK"/>
        </w:rPr>
      </w:pPr>
      <w:r w:rsidRPr="00097CCB">
        <w:rPr>
          <w:rFonts w:ascii="Arial" w:hAnsi="Arial" w:cs="Arial"/>
          <w:b/>
          <w:szCs w:val="24"/>
          <w:lang w:val="sk-SK"/>
        </w:rPr>
        <w:t xml:space="preserve">K bodu 10:   Rôzne </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Starosta obce informoval poslancov obecného zastupiteľstva o tom, že sa mu podarilo predĺžiť zmluvu s KSR – kameňolomy SR, prevádzka Olcnava na 2 roky, čím obec získa ročne 16 500,-Eur a aj naďalej obec bude využívať 50% zľavu na odobraté kamenivo z miestneho kameňolomu.</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Starosta obce informoval obecné zastupiteľstvo o získaní sponzorského príspevku od spoločnosti  Agro výkrm s.r.o. vo výške 1000 Eur.</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Starosta obce ďalej informoval obecné zastupiteľstvo o získaní sponzorského príspevku od nadácie Jozefa Salaja v celkovej výške 5 170,- Eur, ktorý bude použitý v sume 400,- Eur na zakúpenie hračiek deťom miestnej materskej školy, 750,- Eur na zakúpenie stolnotenisového hracieho automatu pre miestny stolnotenisový klub a 4000,- Eur na zakúpenie svietidiel do rekonštruovanej sály kultúrneho domu.</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Obecné zastupiteľstvo poďakovalo Ing. Františkovi Stanislavovi – hlavnému  kontrolórovi obce za celoročnú prácu a jednohlasne schválilo ročnú odmenu vo výške 300,- Eur</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PaedDr. Zlatica Kožárová navrhla prejednať odmenu starostovi obce za celoročnú prácu. Starosta obce prejednávanie odmeny odmietol a o schválení odmeny hlasovať nedal.</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 xml:space="preserve">Obecné zastupiteľstvo prejednalo a schválilo preplatenie nedočerpanej dovolenky starostovi obce za rok 2015v počte 20 dní. </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 xml:space="preserve">Obecné zastupiteľstvo prejednalo vyradenie  starého a nepoužívaného majetku obce. </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 xml:space="preserve">Obecné zastupiteľstvo jednohlasne schválilo vyradenie hmotného a nehmotného majetku. </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Viď. príloha.</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r w:rsidRPr="00097CCB">
        <w:rPr>
          <w:rFonts w:ascii="Arial" w:eastAsia="Times New Roman" w:hAnsi="Arial" w:cs="Arial"/>
          <w:szCs w:val="24"/>
          <w:lang w:val="sk-SK" w:eastAsia="ar-SA"/>
        </w:rPr>
        <w:t xml:space="preserve">Starosta obce informoval obecné zastupiteľstvo o už v minulosti prejednávanom založení s.r.o. s názvom „Olczno“ na účely riešenia realizácie projektov obce so </w:t>
      </w:r>
      <w:r w:rsidRPr="00097CCB">
        <w:rPr>
          <w:rFonts w:ascii="Arial" w:eastAsia="Times New Roman" w:hAnsi="Arial" w:cs="Arial"/>
          <w:szCs w:val="24"/>
          <w:lang w:val="sk-SK" w:eastAsia="ar-SA"/>
        </w:rPr>
        <w:lastRenderedPageBreak/>
        <w:t xml:space="preserve">100% účasťou obce. </w:t>
      </w:r>
    </w:p>
    <w:p w:rsidR="00190392" w:rsidRPr="00097CCB" w:rsidRDefault="00190392" w:rsidP="00097CCB">
      <w:pPr>
        <w:pStyle w:val="Zkladntext"/>
        <w:tabs>
          <w:tab w:val="left" w:pos="709"/>
          <w:tab w:val="left" w:pos="993"/>
        </w:tabs>
        <w:spacing w:line="360" w:lineRule="auto"/>
        <w:rPr>
          <w:rFonts w:ascii="Arial" w:eastAsia="Times New Roman" w:hAnsi="Arial" w:cs="Arial"/>
          <w:szCs w:val="24"/>
          <w:lang w:val="sk-SK" w:eastAsia="ar-SA"/>
        </w:rPr>
      </w:pPr>
    </w:p>
    <w:p w:rsidR="00190392" w:rsidRPr="00097CCB" w:rsidRDefault="00190392" w:rsidP="00097CCB">
      <w:pPr>
        <w:pStyle w:val="Zkladntext"/>
        <w:tabs>
          <w:tab w:val="left" w:pos="349"/>
          <w:tab w:val="left" w:pos="709"/>
        </w:tabs>
        <w:spacing w:line="360" w:lineRule="auto"/>
        <w:rPr>
          <w:rFonts w:ascii="Arial" w:hAnsi="Arial" w:cs="Arial"/>
          <w:b/>
          <w:szCs w:val="24"/>
          <w:lang w:val="sk-SK"/>
        </w:rPr>
      </w:pPr>
      <w:r w:rsidRPr="00097CCB">
        <w:rPr>
          <w:rFonts w:ascii="Arial" w:hAnsi="Arial" w:cs="Arial"/>
          <w:b/>
          <w:szCs w:val="24"/>
          <w:lang w:val="sk-SK"/>
        </w:rPr>
        <w:t xml:space="preserve">K bodu 11: Interpelácie poslancov </w:t>
      </w:r>
    </w:p>
    <w:p w:rsidR="00190392" w:rsidRPr="00097CCB" w:rsidRDefault="00190392" w:rsidP="00097CCB">
      <w:pPr>
        <w:pStyle w:val="Zkladntext"/>
        <w:tabs>
          <w:tab w:val="left" w:pos="349"/>
          <w:tab w:val="left" w:pos="709"/>
        </w:tabs>
        <w:spacing w:line="360" w:lineRule="auto"/>
        <w:rPr>
          <w:rFonts w:ascii="Arial" w:hAnsi="Arial" w:cs="Arial"/>
          <w:szCs w:val="24"/>
          <w:lang w:val="sk-SK"/>
        </w:rPr>
      </w:pPr>
      <w:r w:rsidRPr="00097CCB">
        <w:rPr>
          <w:rFonts w:ascii="Arial" w:hAnsi="Arial" w:cs="Arial"/>
          <w:szCs w:val="24"/>
          <w:lang w:val="sk-SK"/>
        </w:rPr>
        <w:t>Pán Miroslav Gardošík vyjadril názor, aby sa opravila cesta na ulici Osloboditeľov v hornej časti.</w:t>
      </w:r>
    </w:p>
    <w:p w:rsidR="00190392" w:rsidRPr="00097CCB" w:rsidRDefault="00190392" w:rsidP="00097CCB">
      <w:pPr>
        <w:pStyle w:val="Zkladntext"/>
        <w:tabs>
          <w:tab w:val="left" w:pos="349"/>
          <w:tab w:val="left" w:pos="709"/>
        </w:tabs>
        <w:spacing w:line="360" w:lineRule="auto"/>
        <w:rPr>
          <w:rFonts w:ascii="Arial" w:hAnsi="Arial" w:cs="Arial"/>
          <w:szCs w:val="24"/>
          <w:lang w:val="sk-SK"/>
        </w:rPr>
      </w:pPr>
      <w:r w:rsidRPr="00097CCB">
        <w:rPr>
          <w:rFonts w:ascii="Arial" w:hAnsi="Arial" w:cs="Arial"/>
          <w:szCs w:val="24"/>
          <w:lang w:val="sk-SK"/>
        </w:rPr>
        <w:t>PaedDr. Zlatica Kožárová žiadala o riešenie  voľne sa potulujúcich psov po verejnom priestranstve a žiadala  udelenie pokuty pre Štefana Korfanta, ktorého pes je väčšieho vzrastu  a videla ho voľne sa pohybovať v obci .</w:t>
      </w:r>
    </w:p>
    <w:p w:rsidR="00190392" w:rsidRPr="00097CCB" w:rsidRDefault="00190392" w:rsidP="00097CCB">
      <w:pPr>
        <w:pStyle w:val="Zkladntext"/>
        <w:tabs>
          <w:tab w:val="left" w:pos="349"/>
          <w:tab w:val="left" w:pos="709"/>
        </w:tabs>
        <w:spacing w:line="360" w:lineRule="auto"/>
        <w:rPr>
          <w:rFonts w:ascii="Arial" w:hAnsi="Arial" w:cs="Arial"/>
          <w:szCs w:val="24"/>
          <w:lang w:val="sk-SK"/>
        </w:rPr>
      </w:pPr>
      <w:r w:rsidRPr="00097CCB">
        <w:rPr>
          <w:rFonts w:ascii="Arial" w:hAnsi="Arial" w:cs="Arial"/>
          <w:szCs w:val="24"/>
          <w:lang w:val="sk-SK"/>
        </w:rPr>
        <w:t xml:space="preserve">Starosta obce informoval PaedDr. Zlaticu Kožárovú, že túto záležitosť už v dopoludňajších hodinách riešil s jej dcérou Lesiou Kožárovou a že celú záležitosť bude riešiť </w:t>
      </w:r>
      <w:r w:rsidR="000A09CB">
        <w:rPr>
          <w:rFonts w:ascii="Arial" w:hAnsi="Arial" w:cs="Arial"/>
          <w:szCs w:val="24"/>
          <w:lang w:val="sk-SK"/>
        </w:rPr>
        <w:t xml:space="preserve">s vlastníkom psa. </w:t>
      </w:r>
    </w:p>
    <w:p w:rsidR="00190392" w:rsidRPr="00097CCB" w:rsidRDefault="000A09CB" w:rsidP="00097CCB">
      <w:pPr>
        <w:pStyle w:val="Zkladntext"/>
        <w:tabs>
          <w:tab w:val="left" w:pos="349"/>
          <w:tab w:val="left" w:pos="709"/>
        </w:tabs>
        <w:spacing w:line="360" w:lineRule="auto"/>
        <w:rPr>
          <w:rFonts w:ascii="Arial" w:hAnsi="Arial" w:cs="Arial"/>
          <w:b/>
          <w:szCs w:val="24"/>
          <w:lang w:val="sk-SK"/>
        </w:rPr>
      </w:pPr>
      <w:r>
        <w:rPr>
          <w:rFonts w:ascii="Arial" w:hAnsi="Arial" w:cs="Arial"/>
          <w:b/>
          <w:szCs w:val="24"/>
          <w:lang w:val="sk-SK"/>
        </w:rPr>
        <w:t xml:space="preserve">bodu 12: Pripomienky občanov </w:t>
      </w:r>
    </w:p>
    <w:p w:rsidR="00190392" w:rsidRPr="00097CCB" w:rsidRDefault="00190392" w:rsidP="00097CCB">
      <w:pPr>
        <w:pStyle w:val="Zkladntext"/>
        <w:tabs>
          <w:tab w:val="left" w:pos="349"/>
          <w:tab w:val="left" w:pos="680"/>
          <w:tab w:val="left" w:pos="709"/>
        </w:tabs>
        <w:spacing w:line="360" w:lineRule="auto"/>
        <w:rPr>
          <w:rFonts w:ascii="Arial" w:hAnsi="Arial" w:cs="Arial"/>
          <w:szCs w:val="24"/>
          <w:lang w:val="sk-SK"/>
        </w:rPr>
      </w:pPr>
      <w:r w:rsidRPr="00097CCB">
        <w:rPr>
          <w:rFonts w:ascii="Arial" w:hAnsi="Arial" w:cs="Arial"/>
          <w:szCs w:val="24"/>
          <w:lang w:val="sk-SK"/>
        </w:rPr>
        <w:t xml:space="preserve">Pán Mgr. Ľubomír Kožár podal sťažnosť na voľne pobehujúcich psov po verejnom priestranstve a žiadal o upozornenie majiteľov psov.    </w:t>
      </w:r>
    </w:p>
    <w:p w:rsidR="00190392" w:rsidRPr="00097CCB" w:rsidRDefault="00190392" w:rsidP="00097CCB">
      <w:pPr>
        <w:pStyle w:val="Zkladntext"/>
        <w:tabs>
          <w:tab w:val="left" w:pos="349"/>
          <w:tab w:val="left" w:pos="680"/>
          <w:tab w:val="left" w:pos="709"/>
        </w:tabs>
        <w:spacing w:line="360" w:lineRule="auto"/>
        <w:rPr>
          <w:rFonts w:ascii="Arial" w:hAnsi="Arial" w:cs="Arial"/>
          <w:szCs w:val="24"/>
          <w:lang w:val="sk-SK"/>
        </w:rPr>
      </w:pPr>
      <w:r w:rsidRPr="00097CCB">
        <w:rPr>
          <w:rFonts w:ascii="Arial" w:hAnsi="Arial" w:cs="Arial"/>
          <w:szCs w:val="24"/>
          <w:lang w:val="sk-SK"/>
        </w:rPr>
        <w:t xml:space="preserve">Starosta obce mu oznámil že túto záležitosť už v dopoludňajších hodinách riešil s jeho dcérou Lesiou Kožárovou a bude sa ňou zaoberať. </w:t>
      </w:r>
    </w:p>
    <w:p w:rsidR="00190392" w:rsidRPr="00097CCB" w:rsidRDefault="00190392" w:rsidP="00097CCB">
      <w:pPr>
        <w:pStyle w:val="Zkladntext"/>
        <w:tabs>
          <w:tab w:val="left" w:pos="349"/>
          <w:tab w:val="left" w:pos="680"/>
          <w:tab w:val="left" w:pos="709"/>
        </w:tabs>
        <w:spacing w:line="360" w:lineRule="auto"/>
        <w:rPr>
          <w:rFonts w:ascii="Arial" w:hAnsi="Arial" w:cs="Arial"/>
          <w:szCs w:val="24"/>
          <w:lang w:val="sk-SK"/>
        </w:rPr>
      </w:pPr>
      <w:r w:rsidRPr="00097CCB">
        <w:rPr>
          <w:rFonts w:ascii="Arial" w:hAnsi="Arial" w:cs="Arial"/>
          <w:szCs w:val="24"/>
          <w:lang w:val="sk-SK"/>
        </w:rPr>
        <w:t xml:space="preserve">         </w:t>
      </w:r>
    </w:p>
    <w:p w:rsidR="00190392" w:rsidRPr="00097CCB" w:rsidRDefault="00190392" w:rsidP="00097CCB">
      <w:pPr>
        <w:pStyle w:val="Zkladntext"/>
        <w:tabs>
          <w:tab w:val="left" w:pos="349"/>
          <w:tab w:val="left" w:pos="680"/>
          <w:tab w:val="left" w:pos="709"/>
        </w:tabs>
        <w:spacing w:line="360" w:lineRule="auto"/>
        <w:rPr>
          <w:rFonts w:ascii="Arial" w:hAnsi="Arial" w:cs="Arial"/>
          <w:b/>
          <w:szCs w:val="24"/>
          <w:lang w:val="sk-SK"/>
        </w:rPr>
      </w:pPr>
      <w:r w:rsidRPr="00097CCB">
        <w:rPr>
          <w:rFonts w:ascii="Arial" w:hAnsi="Arial" w:cs="Arial"/>
          <w:b/>
          <w:szCs w:val="24"/>
          <w:lang w:val="sk-SK"/>
        </w:rPr>
        <w:t>K bodu 13.  Záver</w:t>
      </w:r>
      <w:r w:rsidRPr="00097CCB">
        <w:rPr>
          <w:rFonts w:ascii="Arial" w:hAnsi="Arial" w:cs="Arial"/>
          <w:b/>
          <w:szCs w:val="24"/>
          <w:lang w:val="sk-SK"/>
        </w:rPr>
        <w:tab/>
      </w:r>
      <w:r w:rsidRPr="00097CCB">
        <w:rPr>
          <w:rFonts w:ascii="Arial" w:hAnsi="Arial" w:cs="Arial"/>
          <w:b/>
          <w:szCs w:val="24"/>
          <w:lang w:val="sk-SK"/>
        </w:rPr>
        <w:tab/>
      </w:r>
    </w:p>
    <w:p w:rsidR="00190392" w:rsidRDefault="00190392" w:rsidP="00097CCB">
      <w:pPr>
        <w:pStyle w:val="Zkladntext"/>
        <w:tabs>
          <w:tab w:val="left" w:pos="349"/>
          <w:tab w:val="left" w:pos="680"/>
          <w:tab w:val="left" w:pos="709"/>
        </w:tabs>
        <w:spacing w:line="360" w:lineRule="auto"/>
        <w:rPr>
          <w:rFonts w:ascii="Arial" w:hAnsi="Arial" w:cs="Arial"/>
          <w:szCs w:val="24"/>
          <w:lang w:val="sk-SK"/>
        </w:rPr>
      </w:pPr>
      <w:r w:rsidRPr="00097CCB">
        <w:rPr>
          <w:rFonts w:ascii="Arial" w:hAnsi="Arial" w:cs="Arial"/>
          <w:szCs w:val="24"/>
          <w:lang w:val="sk-SK"/>
        </w:rPr>
        <w:t>Starosta obce Jaroslav Salaj poďakoval všetkým prítomným za účasť a ukončil zasadnutie obecného zastupiteľstva.</w:t>
      </w:r>
    </w:p>
    <w:p w:rsidR="00097CCB" w:rsidRDefault="00097CCB" w:rsidP="00097CCB">
      <w:pPr>
        <w:pStyle w:val="Zkladntext"/>
        <w:tabs>
          <w:tab w:val="left" w:pos="349"/>
          <w:tab w:val="left" w:pos="680"/>
          <w:tab w:val="left" w:pos="709"/>
        </w:tabs>
        <w:spacing w:line="360" w:lineRule="auto"/>
        <w:rPr>
          <w:rFonts w:ascii="Arial" w:hAnsi="Arial" w:cs="Arial"/>
          <w:szCs w:val="24"/>
          <w:lang w:val="sk-SK"/>
        </w:rPr>
      </w:pPr>
    </w:p>
    <w:p w:rsidR="000A09CB" w:rsidRDefault="000A09CB" w:rsidP="00097CCB">
      <w:pPr>
        <w:pStyle w:val="Zkladntext"/>
        <w:tabs>
          <w:tab w:val="left" w:pos="349"/>
          <w:tab w:val="left" w:pos="680"/>
          <w:tab w:val="left" w:pos="709"/>
        </w:tabs>
        <w:spacing w:line="360" w:lineRule="auto"/>
        <w:rPr>
          <w:rFonts w:ascii="Arial" w:hAnsi="Arial" w:cs="Arial"/>
          <w:szCs w:val="24"/>
          <w:lang w:val="sk-SK"/>
        </w:rPr>
      </w:pPr>
    </w:p>
    <w:p w:rsidR="00190392" w:rsidRPr="00097CCB" w:rsidRDefault="00190392" w:rsidP="00097CCB">
      <w:pPr>
        <w:pStyle w:val="Zkladntext"/>
        <w:tabs>
          <w:tab w:val="left" w:pos="349"/>
          <w:tab w:val="left" w:pos="680"/>
          <w:tab w:val="left" w:pos="709"/>
        </w:tabs>
        <w:spacing w:line="360" w:lineRule="auto"/>
        <w:rPr>
          <w:rFonts w:ascii="Arial" w:hAnsi="Arial" w:cs="Arial"/>
          <w:szCs w:val="24"/>
          <w:lang w:val="sk-SK"/>
        </w:rPr>
      </w:pPr>
    </w:p>
    <w:p w:rsidR="00875556" w:rsidRDefault="009221A9" w:rsidP="00097CCB">
      <w:pPr>
        <w:pStyle w:val="Zkladntext"/>
        <w:spacing w:line="360" w:lineRule="auto"/>
        <w:jc w:val="center"/>
        <w:rPr>
          <w:rFonts w:ascii="Arial" w:hAnsi="Arial" w:cs="Arial"/>
          <w:b/>
          <w:color w:val="FF0000"/>
          <w:sz w:val="32"/>
          <w:szCs w:val="32"/>
        </w:rPr>
      </w:pPr>
      <w:r w:rsidRPr="00097CCB">
        <w:rPr>
          <w:rFonts w:ascii="Arial" w:eastAsia="Times New Roman" w:hAnsi="Arial" w:cs="Arial"/>
          <w:b/>
          <w:bCs/>
          <w:color w:val="FF0000"/>
          <w:sz w:val="32"/>
          <w:szCs w:val="32"/>
          <w:lang w:eastAsia="ar-SA"/>
        </w:rPr>
        <w:t>10</w:t>
      </w:r>
      <w:r w:rsidRPr="00097CCB">
        <w:rPr>
          <w:rFonts w:ascii="Arial" w:hAnsi="Arial" w:cs="Arial"/>
          <w:b/>
          <w:color w:val="FF0000"/>
          <w:sz w:val="32"/>
          <w:szCs w:val="32"/>
        </w:rPr>
        <w:t>. Počasie  a jeho osobitosti v priebehu  roka</w:t>
      </w:r>
    </w:p>
    <w:p w:rsidR="00097CCB" w:rsidRPr="00097CCB" w:rsidRDefault="00097CCB" w:rsidP="00097CCB">
      <w:pPr>
        <w:pStyle w:val="Zkladntext"/>
        <w:spacing w:line="360" w:lineRule="auto"/>
        <w:jc w:val="center"/>
        <w:rPr>
          <w:rFonts w:ascii="Arial" w:hAnsi="Arial" w:cs="Arial"/>
          <w:b/>
          <w:color w:val="FF0000"/>
          <w:sz w:val="32"/>
          <w:szCs w:val="32"/>
        </w:rPr>
      </w:pPr>
    </w:p>
    <w:p w:rsidR="000A09CB" w:rsidRDefault="003E14D6" w:rsidP="00097CCB">
      <w:pPr>
        <w:spacing w:line="360" w:lineRule="auto"/>
        <w:jc w:val="both"/>
        <w:rPr>
          <w:rFonts w:ascii="Arial" w:hAnsi="Arial" w:cs="Arial"/>
          <w:sz w:val="24"/>
          <w:szCs w:val="24"/>
        </w:rPr>
      </w:pPr>
      <w:r w:rsidRPr="00097CCB">
        <w:rPr>
          <w:rFonts w:ascii="Arial" w:hAnsi="Arial" w:cs="Arial"/>
          <w:sz w:val="24"/>
          <w:szCs w:val="24"/>
        </w:rPr>
        <w:t xml:space="preserve">Nový  rok, teda 1.1. 2016  sa  začal  dosť  mrazivo a to  teplotami  15  stupňov  pod  bodom  mrazu.  Na  Troch  kráľov, 6.1.2016  sa nám  oteplilo  na  –mínus  8 stupňov  Celzia. </w:t>
      </w:r>
    </w:p>
    <w:p w:rsidR="0045381F" w:rsidRPr="00097CCB" w:rsidRDefault="0045381F" w:rsidP="00097CCB">
      <w:pPr>
        <w:spacing w:line="360" w:lineRule="auto"/>
        <w:jc w:val="both"/>
        <w:rPr>
          <w:rFonts w:ascii="Arial" w:hAnsi="Arial" w:cs="Arial"/>
          <w:sz w:val="24"/>
          <w:szCs w:val="24"/>
        </w:rPr>
      </w:pPr>
    </w:p>
    <w:p w:rsidR="003E14D6" w:rsidRPr="00097CCB" w:rsidRDefault="003E14D6" w:rsidP="00097CCB">
      <w:pPr>
        <w:spacing w:line="360" w:lineRule="auto"/>
        <w:jc w:val="both"/>
        <w:rPr>
          <w:rFonts w:ascii="Arial" w:hAnsi="Arial" w:cs="Arial"/>
          <w:b/>
          <w:sz w:val="28"/>
          <w:szCs w:val="28"/>
        </w:rPr>
      </w:pPr>
      <w:r w:rsidRPr="00097CCB">
        <w:rPr>
          <w:rFonts w:ascii="Arial" w:hAnsi="Arial" w:cs="Arial"/>
          <w:b/>
          <w:sz w:val="28"/>
          <w:szCs w:val="28"/>
        </w:rPr>
        <w:t>HROMNICE</w:t>
      </w:r>
    </w:p>
    <w:p w:rsidR="003E14D6" w:rsidRPr="00097CCB" w:rsidRDefault="003E14D6" w:rsidP="00097CCB">
      <w:pPr>
        <w:spacing w:line="360" w:lineRule="auto"/>
        <w:jc w:val="both"/>
        <w:rPr>
          <w:rFonts w:ascii="Arial" w:hAnsi="Arial" w:cs="Arial"/>
          <w:sz w:val="24"/>
          <w:szCs w:val="24"/>
        </w:rPr>
      </w:pPr>
      <w:r w:rsidRPr="00097CCB">
        <w:rPr>
          <w:rFonts w:ascii="Arial" w:hAnsi="Arial" w:cs="Arial"/>
          <w:sz w:val="24"/>
          <w:szCs w:val="24"/>
        </w:rPr>
        <w:t>Na  Hromnice 2. februára   teplota  dosiahla  10 stupňov  Celzia.</w:t>
      </w:r>
    </w:p>
    <w:p w:rsidR="003E14D6" w:rsidRPr="00097CCB" w:rsidRDefault="003E14D6" w:rsidP="00097CCB">
      <w:pPr>
        <w:spacing w:line="360" w:lineRule="auto"/>
        <w:jc w:val="both"/>
        <w:rPr>
          <w:rFonts w:ascii="Arial" w:hAnsi="Arial" w:cs="Arial"/>
          <w:sz w:val="24"/>
          <w:szCs w:val="24"/>
        </w:rPr>
      </w:pPr>
      <w:r w:rsidRPr="00097CCB">
        <w:rPr>
          <w:rFonts w:ascii="Arial" w:hAnsi="Arial" w:cs="Arial"/>
          <w:sz w:val="24"/>
          <w:szCs w:val="24"/>
        </w:rPr>
        <w:lastRenderedPageBreak/>
        <w:t>Február bol   veľmi  teplý,  dokonca  meteorológovia hlásili, že  naposledy  bola priemerná  februárová  teplota  vyššia v roku 1951.</w:t>
      </w:r>
    </w:p>
    <w:p w:rsidR="003E14D6" w:rsidRPr="00097CCB" w:rsidRDefault="003E14D6" w:rsidP="00097CCB">
      <w:pPr>
        <w:spacing w:line="360" w:lineRule="auto"/>
        <w:jc w:val="both"/>
        <w:rPr>
          <w:rFonts w:ascii="Arial" w:hAnsi="Arial" w:cs="Arial"/>
          <w:b/>
          <w:sz w:val="28"/>
          <w:szCs w:val="28"/>
        </w:rPr>
      </w:pPr>
      <w:r w:rsidRPr="00097CCB">
        <w:rPr>
          <w:rFonts w:ascii="Arial" w:hAnsi="Arial" w:cs="Arial"/>
          <w:b/>
          <w:sz w:val="28"/>
          <w:szCs w:val="28"/>
        </w:rPr>
        <w:t>8.3. 2016 – MDŹ</w:t>
      </w:r>
    </w:p>
    <w:p w:rsidR="003E14D6" w:rsidRPr="00097CCB" w:rsidRDefault="003E14D6" w:rsidP="00097CCB">
      <w:pPr>
        <w:spacing w:line="360" w:lineRule="auto"/>
        <w:jc w:val="both"/>
        <w:rPr>
          <w:rFonts w:ascii="Arial" w:hAnsi="Arial" w:cs="Arial"/>
          <w:sz w:val="24"/>
          <w:szCs w:val="24"/>
        </w:rPr>
      </w:pPr>
      <w:r w:rsidRPr="00097CCB">
        <w:rPr>
          <w:rFonts w:ascii="Arial" w:hAnsi="Arial" w:cs="Arial"/>
          <w:sz w:val="24"/>
          <w:szCs w:val="24"/>
        </w:rPr>
        <w:t>Medzinárodný  deň  žien – sviatok  pre  mnohých  tradičný, pre mnohých nič  nehovoriaci . Počasie  v tento  deň  bolo slnečné  a jarné  s teplotou 14 stupňov  Celzia. Snežienky  už  vykúkajú spoza   zeme.</w:t>
      </w:r>
    </w:p>
    <w:p w:rsidR="00097CCB" w:rsidRDefault="003E14D6" w:rsidP="00097CCB">
      <w:pPr>
        <w:spacing w:line="360" w:lineRule="auto"/>
        <w:jc w:val="both"/>
        <w:rPr>
          <w:rFonts w:ascii="Arial" w:hAnsi="Arial" w:cs="Arial"/>
          <w:b/>
          <w:sz w:val="28"/>
          <w:szCs w:val="28"/>
        </w:rPr>
      </w:pPr>
      <w:r w:rsidRPr="00097CCB">
        <w:rPr>
          <w:rFonts w:ascii="Arial" w:hAnsi="Arial" w:cs="Arial"/>
          <w:b/>
          <w:sz w:val="28"/>
          <w:szCs w:val="28"/>
        </w:rPr>
        <w:t>JESEŇ</w:t>
      </w:r>
    </w:p>
    <w:p w:rsidR="003E14D6" w:rsidRPr="00097CCB" w:rsidRDefault="003E14D6" w:rsidP="00097CCB">
      <w:pPr>
        <w:spacing w:line="360" w:lineRule="auto"/>
        <w:jc w:val="both"/>
        <w:rPr>
          <w:rFonts w:ascii="Arial" w:hAnsi="Arial" w:cs="Arial"/>
          <w:b/>
          <w:sz w:val="28"/>
          <w:szCs w:val="28"/>
        </w:rPr>
      </w:pPr>
      <w:r w:rsidRPr="00097CCB">
        <w:rPr>
          <w:rFonts w:ascii="Arial" w:hAnsi="Arial" w:cs="Arial"/>
          <w:sz w:val="24"/>
          <w:szCs w:val="24"/>
        </w:rPr>
        <w:t>September  sa  niesol celkovo  v znamení  ešte  letných  dní,  čo  sa už  nedalo  povedať  o októbri, kedy  prišlo  ve</w:t>
      </w:r>
      <w:r w:rsidRPr="00F67220">
        <w:rPr>
          <w:rFonts w:ascii="Arial" w:hAnsi="Arial" w:cs="Arial"/>
          <w:sz w:val="24"/>
          <w:szCs w:val="24"/>
        </w:rPr>
        <w:t xml:space="preserve">ľa  zrážok a sychravých  dní. Slniečko sa ukázalo   iba  výnimočne. </w:t>
      </w:r>
    </w:p>
    <w:p w:rsidR="00097CCB" w:rsidRDefault="00097CCB" w:rsidP="00F67220">
      <w:pPr>
        <w:spacing w:line="360" w:lineRule="auto"/>
        <w:rPr>
          <w:rFonts w:ascii="Arial" w:hAnsi="Arial" w:cs="Arial"/>
          <w:b/>
          <w:sz w:val="28"/>
          <w:szCs w:val="28"/>
        </w:rPr>
      </w:pPr>
    </w:p>
    <w:p w:rsidR="003E14D6" w:rsidRPr="00097CCB" w:rsidRDefault="003E14D6" w:rsidP="00F67220">
      <w:pPr>
        <w:spacing w:line="360" w:lineRule="auto"/>
        <w:rPr>
          <w:rFonts w:ascii="Arial" w:hAnsi="Arial" w:cs="Arial"/>
          <w:b/>
          <w:sz w:val="28"/>
          <w:szCs w:val="28"/>
        </w:rPr>
      </w:pPr>
      <w:r w:rsidRPr="00097CCB">
        <w:rPr>
          <w:rFonts w:ascii="Arial" w:hAnsi="Arial" w:cs="Arial"/>
          <w:b/>
          <w:sz w:val="28"/>
          <w:szCs w:val="28"/>
        </w:rPr>
        <w:t>Prvé  mrazy</w:t>
      </w:r>
    </w:p>
    <w:p w:rsidR="003E14D6" w:rsidRDefault="003E14D6" w:rsidP="00F67220">
      <w:pPr>
        <w:spacing w:line="360" w:lineRule="auto"/>
        <w:rPr>
          <w:rFonts w:ascii="Arial" w:hAnsi="Arial" w:cs="Arial"/>
          <w:sz w:val="24"/>
          <w:szCs w:val="24"/>
        </w:rPr>
      </w:pPr>
      <w:r w:rsidRPr="00F67220">
        <w:rPr>
          <w:rFonts w:ascii="Arial" w:hAnsi="Arial" w:cs="Arial"/>
          <w:sz w:val="24"/>
          <w:szCs w:val="24"/>
        </w:rPr>
        <w:t>Tak  tie  sa ukázali už  okolo  1.  novembra a pohybovali sa okolo 0 , - 7 stupňov  Celzia  bolo 14. 11. 2016.</w:t>
      </w:r>
    </w:p>
    <w:p w:rsidR="001A3965" w:rsidRPr="00097CCB" w:rsidRDefault="001A3965" w:rsidP="00F67220">
      <w:pPr>
        <w:spacing w:line="360" w:lineRule="auto"/>
        <w:rPr>
          <w:rFonts w:ascii="Arial" w:hAnsi="Arial" w:cs="Arial"/>
          <w:b/>
          <w:sz w:val="32"/>
          <w:szCs w:val="32"/>
        </w:rPr>
      </w:pPr>
      <w:r w:rsidRPr="00097CCB">
        <w:rPr>
          <w:rFonts w:ascii="Arial" w:hAnsi="Arial" w:cs="Arial"/>
          <w:b/>
          <w:sz w:val="32"/>
          <w:szCs w:val="32"/>
        </w:rPr>
        <w:t>Vianoce</w:t>
      </w:r>
    </w:p>
    <w:p w:rsidR="00875556" w:rsidRDefault="001A3965" w:rsidP="00F67220">
      <w:pPr>
        <w:spacing w:line="360" w:lineRule="auto"/>
        <w:rPr>
          <w:rFonts w:ascii="Arial" w:hAnsi="Arial" w:cs="Arial"/>
          <w:sz w:val="24"/>
          <w:szCs w:val="24"/>
        </w:rPr>
      </w:pPr>
      <w:r w:rsidRPr="001A3965">
        <w:rPr>
          <w:rFonts w:ascii="Arial" w:hAnsi="Arial" w:cs="Arial"/>
          <w:sz w:val="24"/>
          <w:szCs w:val="24"/>
        </w:rPr>
        <w:t xml:space="preserve">Tie  boli  v mierne  mrazivom  duchu </w:t>
      </w:r>
      <w:r w:rsidR="00097CCB">
        <w:rPr>
          <w:rFonts w:ascii="Arial" w:hAnsi="Arial" w:cs="Arial"/>
          <w:sz w:val="24"/>
          <w:szCs w:val="24"/>
        </w:rPr>
        <w:t>, teplota  neklesla  pod mí</w:t>
      </w:r>
      <w:r>
        <w:rPr>
          <w:rFonts w:ascii="Arial" w:hAnsi="Arial" w:cs="Arial"/>
          <w:sz w:val="24"/>
          <w:szCs w:val="24"/>
        </w:rPr>
        <w:t>nus 4 stupne.</w:t>
      </w:r>
    </w:p>
    <w:p w:rsidR="00B5726B" w:rsidRPr="00B5726B" w:rsidRDefault="00B5726B" w:rsidP="00F67220">
      <w:pPr>
        <w:spacing w:line="360" w:lineRule="auto"/>
        <w:rPr>
          <w:rFonts w:ascii="Arial" w:hAnsi="Arial" w:cs="Arial"/>
          <w:sz w:val="24"/>
          <w:szCs w:val="24"/>
        </w:rPr>
      </w:pPr>
    </w:p>
    <w:p w:rsidR="00875556" w:rsidRPr="00097CCB" w:rsidRDefault="009221A9" w:rsidP="00097CCB">
      <w:pPr>
        <w:spacing w:line="360" w:lineRule="auto"/>
        <w:jc w:val="center"/>
        <w:rPr>
          <w:rFonts w:ascii="Arial" w:hAnsi="Arial" w:cs="Arial"/>
          <w:b/>
          <w:color w:val="FF0000"/>
          <w:sz w:val="32"/>
          <w:szCs w:val="32"/>
        </w:rPr>
      </w:pPr>
      <w:r w:rsidRPr="00097CCB">
        <w:rPr>
          <w:rFonts w:ascii="Arial" w:hAnsi="Arial" w:cs="Arial"/>
          <w:b/>
          <w:color w:val="FF0000"/>
          <w:sz w:val="32"/>
          <w:szCs w:val="32"/>
        </w:rPr>
        <w:t>11. Štatistika</w:t>
      </w:r>
      <w:r w:rsidR="00097CCB">
        <w:rPr>
          <w:rFonts w:ascii="Arial" w:hAnsi="Arial" w:cs="Arial"/>
          <w:b/>
          <w:color w:val="FF0000"/>
          <w:sz w:val="32"/>
          <w:szCs w:val="32"/>
        </w:rPr>
        <w:t xml:space="preserve">  2016</w:t>
      </w:r>
    </w:p>
    <w:p w:rsidR="003E14D6" w:rsidRPr="00097CCB" w:rsidRDefault="003E14D6" w:rsidP="00F67220">
      <w:pPr>
        <w:spacing w:line="360" w:lineRule="auto"/>
        <w:rPr>
          <w:rFonts w:ascii="Arial" w:hAnsi="Arial" w:cs="Arial"/>
          <w:b/>
          <w:sz w:val="28"/>
          <w:szCs w:val="28"/>
        </w:rPr>
      </w:pPr>
      <w:r w:rsidRPr="00097CCB">
        <w:rPr>
          <w:rFonts w:ascii="Arial" w:hAnsi="Arial" w:cs="Arial"/>
          <w:b/>
          <w:sz w:val="28"/>
          <w:szCs w:val="28"/>
        </w:rPr>
        <w:t>Narodenia</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 xml:space="preserve">20.3. 2016  - Tomáš  Rusnák  , Hornádska  48 </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22.3.2016 – Klára  Boronová  , Nová  1</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23.5.2016 –Michaela  Fifiková , Nová 11</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19.5.2016 – Mia  Lorková ,Osloboditeľov 75</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27.5.2016 – Samuel  Ileš , Lesná  301</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11.6.2016 – Alica  Šefčíková  , Družstevná 6</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27.6.2016 – Lukáš Chovanec ,Družstevná  3</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lastRenderedPageBreak/>
        <w:t>24.6.2016 – Radka  Kokyová , Lesná  294</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 xml:space="preserve">4.8.2016 – Dorota  Polláková ,Osloboditeľov  90 </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6.8.2016 – Zuzana  Rusnáková  , Nová  27</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3.10.2016 – Adela  Gondová , Zelená 19</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11.11.2016 - Beáta  Živčáková , Lúčna 1</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5.12.2016 - Daniela Fabiniová , Nová 7</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9.12.2016 - Tatiana Slivková , Lúčna 7</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 xml:space="preserve">15.12.2016 - Michal  Holub , Lesná 2 </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 xml:space="preserve">17.12.2016 - Simon Kasaj ,Zelená 6 </w:t>
      </w:r>
    </w:p>
    <w:p w:rsidR="003E14D6" w:rsidRPr="00F67220" w:rsidRDefault="003E14D6" w:rsidP="00F67220">
      <w:pPr>
        <w:pStyle w:val="Odsekzoznamu1"/>
        <w:spacing w:line="360" w:lineRule="auto"/>
        <w:rPr>
          <w:rFonts w:ascii="Arial" w:hAnsi="Arial" w:cs="Arial"/>
          <w:sz w:val="24"/>
          <w:szCs w:val="24"/>
        </w:rPr>
      </w:pPr>
    </w:p>
    <w:p w:rsidR="003E14D6" w:rsidRPr="00097CCB" w:rsidRDefault="003E14D6" w:rsidP="00F67220">
      <w:pPr>
        <w:spacing w:line="360" w:lineRule="auto"/>
        <w:rPr>
          <w:rFonts w:ascii="Arial" w:hAnsi="Arial" w:cs="Arial"/>
          <w:b/>
          <w:sz w:val="28"/>
          <w:szCs w:val="28"/>
        </w:rPr>
      </w:pPr>
      <w:r w:rsidRPr="00097CCB">
        <w:rPr>
          <w:rFonts w:ascii="Arial" w:hAnsi="Arial" w:cs="Arial"/>
          <w:b/>
          <w:sz w:val="28"/>
          <w:szCs w:val="28"/>
        </w:rPr>
        <w:t>Úmrtia</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9.1. 2016 – Katarína  Kropková  rod. Vojt</w:t>
      </w:r>
      <w:r w:rsidR="00B5726B">
        <w:rPr>
          <w:rFonts w:ascii="Arial" w:hAnsi="Arial" w:cs="Arial"/>
          <w:sz w:val="24"/>
          <w:szCs w:val="24"/>
        </w:rPr>
        <w:t>ilová, Hornádska 118   (88 rokov</w:t>
      </w:r>
      <w:r w:rsidRPr="00F67220">
        <w:rPr>
          <w:rFonts w:ascii="Arial" w:hAnsi="Arial" w:cs="Arial"/>
          <w:sz w:val="24"/>
          <w:szCs w:val="24"/>
        </w:rPr>
        <w:t>)</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31. 8. 2016 –</w:t>
      </w:r>
      <w:r w:rsidR="00B5726B">
        <w:rPr>
          <w:rFonts w:ascii="Arial" w:hAnsi="Arial" w:cs="Arial"/>
          <w:sz w:val="24"/>
          <w:szCs w:val="24"/>
        </w:rPr>
        <w:t xml:space="preserve"> Ján  Gašpar –  Hornádska  90  (71 rokov</w:t>
      </w:r>
      <w:r w:rsidRPr="00F67220">
        <w:rPr>
          <w:rFonts w:ascii="Arial" w:hAnsi="Arial" w:cs="Arial"/>
          <w:sz w:val="24"/>
          <w:szCs w:val="24"/>
        </w:rPr>
        <w:t>)</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21.11.2016- Helena Dolnačková rod. Kočíkov</w:t>
      </w:r>
      <w:r w:rsidR="00B5726B">
        <w:rPr>
          <w:rFonts w:ascii="Arial" w:hAnsi="Arial" w:cs="Arial"/>
          <w:sz w:val="24"/>
          <w:szCs w:val="24"/>
        </w:rPr>
        <w:t>á –Osloboditeľov  82   (90 rokov</w:t>
      </w:r>
      <w:r w:rsidRPr="00F67220">
        <w:rPr>
          <w:rFonts w:ascii="Arial" w:hAnsi="Arial" w:cs="Arial"/>
          <w:sz w:val="24"/>
          <w:szCs w:val="24"/>
        </w:rPr>
        <w:t>)</w:t>
      </w:r>
    </w:p>
    <w:p w:rsidR="003E14D6" w:rsidRPr="00F67220" w:rsidRDefault="003E14D6" w:rsidP="00F67220">
      <w:pPr>
        <w:pStyle w:val="Odsekzoznamu1"/>
        <w:spacing w:line="360" w:lineRule="auto"/>
        <w:rPr>
          <w:rFonts w:ascii="Arial" w:hAnsi="Arial" w:cs="Arial"/>
          <w:sz w:val="24"/>
          <w:szCs w:val="24"/>
        </w:rPr>
      </w:pPr>
      <w:r w:rsidRPr="00F67220">
        <w:rPr>
          <w:rFonts w:ascii="Arial" w:hAnsi="Arial" w:cs="Arial"/>
          <w:sz w:val="24"/>
          <w:szCs w:val="24"/>
        </w:rPr>
        <w:t>22.11.2016 – Mária  Sal</w:t>
      </w:r>
      <w:r w:rsidR="00B5726B">
        <w:rPr>
          <w:rFonts w:ascii="Arial" w:hAnsi="Arial" w:cs="Arial"/>
          <w:sz w:val="24"/>
          <w:szCs w:val="24"/>
        </w:rPr>
        <w:t>ajová rod. Salajová – Jarná  6  (84 rokov</w:t>
      </w:r>
      <w:r w:rsidRPr="00F67220">
        <w:rPr>
          <w:rFonts w:ascii="Arial" w:hAnsi="Arial" w:cs="Arial"/>
          <w:sz w:val="24"/>
          <w:szCs w:val="24"/>
        </w:rPr>
        <w:t>)</w:t>
      </w:r>
    </w:p>
    <w:p w:rsidR="003E14D6" w:rsidRPr="00097CCB" w:rsidRDefault="003E14D6" w:rsidP="00F67220">
      <w:pPr>
        <w:spacing w:line="360" w:lineRule="auto"/>
        <w:rPr>
          <w:rFonts w:ascii="Arial" w:hAnsi="Arial" w:cs="Arial"/>
          <w:b/>
          <w:sz w:val="28"/>
          <w:szCs w:val="28"/>
        </w:rPr>
      </w:pPr>
      <w:r w:rsidRPr="00097CCB">
        <w:rPr>
          <w:rFonts w:ascii="Arial" w:hAnsi="Arial" w:cs="Arial"/>
          <w:b/>
          <w:sz w:val="28"/>
          <w:szCs w:val="28"/>
        </w:rPr>
        <w:t>Sobáše</w:t>
      </w:r>
    </w:p>
    <w:p w:rsidR="003E14D6" w:rsidRPr="00F67220" w:rsidRDefault="003E14D6" w:rsidP="00097CCB">
      <w:pPr>
        <w:pStyle w:val="Odsekzoznamu1"/>
        <w:spacing w:line="360" w:lineRule="auto"/>
        <w:jc w:val="both"/>
        <w:rPr>
          <w:rFonts w:ascii="Arial" w:hAnsi="Arial" w:cs="Arial"/>
          <w:sz w:val="24"/>
          <w:szCs w:val="24"/>
        </w:rPr>
      </w:pPr>
      <w:r w:rsidRPr="00F67220">
        <w:rPr>
          <w:rFonts w:ascii="Arial" w:hAnsi="Arial" w:cs="Arial"/>
          <w:sz w:val="24"/>
          <w:szCs w:val="24"/>
        </w:rPr>
        <w:t>28.5.2016 – Ing. Lucia  Fľaková , Olcnava , Bc. Marek  Petrovic , Banská  Štiavnica</w:t>
      </w:r>
    </w:p>
    <w:p w:rsidR="003E14D6" w:rsidRPr="00F67220" w:rsidRDefault="003E14D6" w:rsidP="00097CCB">
      <w:pPr>
        <w:pStyle w:val="Odsekzoznamu1"/>
        <w:spacing w:line="360" w:lineRule="auto"/>
        <w:jc w:val="both"/>
        <w:rPr>
          <w:rFonts w:ascii="Arial" w:hAnsi="Arial" w:cs="Arial"/>
          <w:sz w:val="24"/>
          <w:szCs w:val="24"/>
        </w:rPr>
      </w:pPr>
      <w:r w:rsidRPr="00F67220">
        <w:rPr>
          <w:rFonts w:ascii="Arial" w:hAnsi="Arial" w:cs="Arial"/>
          <w:sz w:val="24"/>
          <w:szCs w:val="24"/>
        </w:rPr>
        <w:t>18.6.2016 – Martin  Slivko , Olcnava , Jana  Michaliková , Veľký  Folkmár</w:t>
      </w:r>
    </w:p>
    <w:p w:rsidR="003E14D6" w:rsidRPr="00F67220" w:rsidRDefault="003E14D6" w:rsidP="00097CCB">
      <w:pPr>
        <w:pStyle w:val="Odsekzoznamu1"/>
        <w:spacing w:line="360" w:lineRule="auto"/>
        <w:jc w:val="both"/>
        <w:rPr>
          <w:rFonts w:ascii="Arial" w:hAnsi="Arial" w:cs="Arial"/>
          <w:sz w:val="24"/>
          <w:szCs w:val="24"/>
        </w:rPr>
      </w:pPr>
      <w:r w:rsidRPr="00F67220">
        <w:rPr>
          <w:rFonts w:ascii="Arial" w:hAnsi="Arial" w:cs="Arial"/>
          <w:sz w:val="24"/>
          <w:szCs w:val="24"/>
        </w:rPr>
        <w:t>23.7.2016 – Mgr. Zuzana  Salajová , O</w:t>
      </w:r>
      <w:r w:rsidR="00B5726B">
        <w:rPr>
          <w:rFonts w:ascii="Arial" w:hAnsi="Arial" w:cs="Arial"/>
          <w:sz w:val="24"/>
          <w:szCs w:val="24"/>
        </w:rPr>
        <w:t xml:space="preserve">lcnava,  Martin Trebuna, Sp. </w:t>
      </w:r>
      <w:r w:rsidRPr="00F67220">
        <w:rPr>
          <w:rFonts w:ascii="Arial" w:hAnsi="Arial" w:cs="Arial"/>
          <w:sz w:val="24"/>
          <w:szCs w:val="24"/>
        </w:rPr>
        <w:t>Nová  Ves</w:t>
      </w:r>
    </w:p>
    <w:p w:rsidR="003E14D6" w:rsidRPr="00F67220" w:rsidRDefault="003E14D6" w:rsidP="00097CCB">
      <w:pPr>
        <w:pStyle w:val="Odsekzoznamu1"/>
        <w:spacing w:line="360" w:lineRule="auto"/>
        <w:jc w:val="both"/>
        <w:rPr>
          <w:rFonts w:ascii="Arial" w:hAnsi="Arial" w:cs="Arial"/>
          <w:sz w:val="24"/>
          <w:szCs w:val="24"/>
        </w:rPr>
      </w:pPr>
      <w:r w:rsidRPr="00F67220">
        <w:rPr>
          <w:rFonts w:ascii="Arial" w:hAnsi="Arial" w:cs="Arial"/>
          <w:sz w:val="24"/>
          <w:szCs w:val="24"/>
        </w:rPr>
        <w:t>13.8.2016 – Anna Salajová , Olcnava, Ľubomír  Maršalek , Švedlár</w:t>
      </w:r>
    </w:p>
    <w:p w:rsidR="003E14D6" w:rsidRPr="00F67220" w:rsidRDefault="003E14D6" w:rsidP="00097CCB">
      <w:pPr>
        <w:pStyle w:val="Odsekzoznamu1"/>
        <w:spacing w:line="360" w:lineRule="auto"/>
        <w:jc w:val="both"/>
        <w:rPr>
          <w:rFonts w:ascii="Arial" w:hAnsi="Arial" w:cs="Arial"/>
          <w:sz w:val="24"/>
          <w:szCs w:val="24"/>
        </w:rPr>
      </w:pPr>
      <w:r w:rsidRPr="00F67220">
        <w:rPr>
          <w:rFonts w:ascii="Arial" w:hAnsi="Arial" w:cs="Arial"/>
          <w:sz w:val="24"/>
          <w:szCs w:val="24"/>
        </w:rPr>
        <w:t xml:space="preserve">20.8.2016 – Roman Fľak ,Olcnava, Martina  Nováková, Spišská Nová  Ves </w:t>
      </w:r>
    </w:p>
    <w:p w:rsidR="003E14D6" w:rsidRPr="00F67220" w:rsidRDefault="003E14D6" w:rsidP="00097CCB">
      <w:pPr>
        <w:pStyle w:val="Odsekzoznamu1"/>
        <w:spacing w:line="360" w:lineRule="auto"/>
        <w:jc w:val="both"/>
        <w:rPr>
          <w:rFonts w:ascii="Arial" w:hAnsi="Arial" w:cs="Arial"/>
          <w:sz w:val="24"/>
          <w:szCs w:val="24"/>
        </w:rPr>
      </w:pPr>
      <w:r w:rsidRPr="00F67220">
        <w:rPr>
          <w:rFonts w:ascii="Arial" w:hAnsi="Arial" w:cs="Arial"/>
          <w:sz w:val="24"/>
          <w:szCs w:val="24"/>
        </w:rPr>
        <w:t xml:space="preserve">17.9.2016 – Gabriela Murdžáková , Olcnava,  Marián Korfant, Olcnava </w:t>
      </w:r>
    </w:p>
    <w:p w:rsidR="003E14D6" w:rsidRPr="00F67220" w:rsidRDefault="003E14D6" w:rsidP="00097CCB">
      <w:pPr>
        <w:pStyle w:val="Odsekzoznamu1"/>
        <w:spacing w:line="360" w:lineRule="auto"/>
        <w:jc w:val="both"/>
        <w:rPr>
          <w:rFonts w:ascii="Arial" w:hAnsi="Arial" w:cs="Arial"/>
          <w:sz w:val="24"/>
          <w:szCs w:val="24"/>
        </w:rPr>
      </w:pPr>
      <w:r w:rsidRPr="00F67220">
        <w:rPr>
          <w:rFonts w:ascii="Arial" w:hAnsi="Arial" w:cs="Arial"/>
          <w:sz w:val="24"/>
          <w:szCs w:val="24"/>
        </w:rPr>
        <w:t>24.9.2016 – Eva  Kandričáková , Olcnava, Bc. Jozef  Pendrák, Olcnava</w:t>
      </w:r>
    </w:p>
    <w:p w:rsidR="003E14D6" w:rsidRPr="00F67220" w:rsidRDefault="003E14D6" w:rsidP="00097CCB">
      <w:pPr>
        <w:pStyle w:val="Odsekzoznamu1"/>
        <w:spacing w:line="360" w:lineRule="auto"/>
        <w:jc w:val="both"/>
        <w:rPr>
          <w:rFonts w:ascii="Arial" w:hAnsi="Arial" w:cs="Arial"/>
          <w:sz w:val="24"/>
          <w:szCs w:val="24"/>
        </w:rPr>
      </w:pPr>
      <w:r w:rsidRPr="00F67220">
        <w:rPr>
          <w:rFonts w:ascii="Arial" w:hAnsi="Arial" w:cs="Arial"/>
          <w:sz w:val="24"/>
          <w:szCs w:val="24"/>
        </w:rPr>
        <w:t xml:space="preserve">15.10.2016 – Ing. Zuzana  Kaššaiová , Olcnava, Fabrizio  Arba , Bratislava </w:t>
      </w:r>
    </w:p>
    <w:p w:rsidR="003E14D6" w:rsidRPr="00F67220" w:rsidRDefault="00102BE6" w:rsidP="00097CCB">
      <w:pPr>
        <w:pStyle w:val="Odsekzoznamu1"/>
        <w:spacing w:line="360" w:lineRule="auto"/>
        <w:jc w:val="both"/>
        <w:rPr>
          <w:rFonts w:ascii="Arial" w:hAnsi="Arial" w:cs="Arial"/>
          <w:sz w:val="24"/>
          <w:szCs w:val="24"/>
        </w:rPr>
      </w:pPr>
      <w:r>
        <w:rPr>
          <w:rFonts w:ascii="Arial" w:hAnsi="Arial" w:cs="Arial"/>
          <w:sz w:val="24"/>
          <w:szCs w:val="24"/>
        </w:rPr>
        <w:t>29.10.2016 – I</w:t>
      </w:r>
      <w:r w:rsidR="003E14D6" w:rsidRPr="00F67220">
        <w:rPr>
          <w:rFonts w:ascii="Arial" w:hAnsi="Arial" w:cs="Arial"/>
          <w:sz w:val="24"/>
          <w:szCs w:val="24"/>
        </w:rPr>
        <w:t>ng. Tomáš  Korfant  Olcnava, Ing. Mária  Daňková, Rožkovany</w:t>
      </w:r>
    </w:p>
    <w:p w:rsidR="003E14D6" w:rsidRPr="00F67220" w:rsidRDefault="003E14D6" w:rsidP="00097CCB">
      <w:pPr>
        <w:pStyle w:val="Odsekzoznamu1"/>
        <w:spacing w:line="360" w:lineRule="auto"/>
        <w:jc w:val="both"/>
        <w:rPr>
          <w:rFonts w:ascii="Arial" w:hAnsi="Arial" w:cs="Arial"/>
          <w:sz w:val="24"/>
          <w:szCs w:val="24"/>
        </w:rPr>
      </w:pPr>
      <w:r w:rsidRPr="00F67220">
        <w:rPr>
          <w:rFonts w:ascii="Arial" w:hAnsi="Arial" w:cs="Arial"/>
          <w:sz w:val="24"/>
          <w:szCs w:val="24"/>
        </w:rPr>
        <w:t>5.11.2016 -  Veronika  Povaľačová , Olcnava, Slavomír  Čurilla , Krompachy</w:t>
      </w:r>
    </w:p>
    <w:p w:rsidR="003E14D6" w:rsidRPr="00B5726B" w:rsidRDefault="003E14D6" w:rsidP="00B5726B">
      <w:pPr>
        <w:pStyle w:val="Odsekzoznamu1"/>
        <w:spacing w:line="360" w:lineRule="auto"/>
        <w:jc w:val="both"/>
        <w:rPr>
          <w:rFonts w:ascii="Arial" w:hAnsi="Arial" w:cs="Arial"/>
          <w:sz w:val="24"/>
          <w:szCs w:val="24"/>
        </w:rPr>
      </w:pPr>
      <w:r w:rsidRPr="00F67220">
        <w:rPr>
          <w:rFonts w:ascii="Arial" w:hAnsi="Arial" w:cs="Arial"/>
          <w:sz w:val="24"/>
          <w:szCs w:val="24"/>
        </w:rPr>
        <w:t>22.12.2016 - Alexandra  Holubová, Olcnava, Michal  Holub, Vítkovce</w:t>
      </w:r>
    </w:p>
    <w:p w:rsidR="0045381F" w:rsidRDefault="0045381F" w:rsidP="00097CCB">
      <w:pPr>
        <w:spacing w:line="360" w:lineRule="auto"/>
        <w:jc w:val="center"/>
        <w:rPr>
          <w:rFonts w:ascii="Arial" w:hAnsi="Arial" w:cs="Arial"/>
          <w:b/>
          <w:color w:val="FF0000"/>
          <w:sz w:val="32"/>
          <w:szCs w:val="32"/>
        </w:rPr>
      </w:pPr>
    </w:p>
    <w:p w:rsidR="0045381F" w:rsidRDefault="0045381F" w:rsidP="00097CCB">
      <w:pPr>
        <w:spacing w:line="360" w:lineRule="auto"/>
        <w:jc w:val="center"/>
        <w:rPr>
          <w:rFonts w:ascii="Arial" w:hAnsi="Arial" w:cs="Arial"/>
          <w:b/>
          <w:color w:val="FF0000"/>
          <w:sz w:val="32"/>
          <w:szCs w:val="32"/>
        </w:rPr>
      </w:pPr>
    </w:p>
    <w:p w:rsidR="00875556" w:rsidRDefault="009221A9" w:rsidP="00097CCB">
      <w:pPr>
        <w:spacing w:line="360" w:lineRule="auto"/>
        <w:jc w:val="center"/>
        <w:rPr>
          <w:rFonts w:ascii="Arial" w:hAnsi="Arial" w:cs="Arial"/>
          <w:b/>
          <w:color w:val="FF0000"/>
          <w:sz w:val="32"/>
          <w:szCs w:val="32"/>
        </w:rPr>
      </w:pPr>
      <w:r w:rsidRPr="00097CCB">
        <w:rPr>
          <w:rFonts w:ascii="Arial" w:hAnsi="Arial" w:cs="Arial"/>
          <w:b/>
          <w:color w:val="FF0000"/>
          <w:sz w:val="32"/>
          <w:szCs w:val="32"/>
        </w:rPr>
        <w:lastRenderedPageBreak/>
        <w:t>12. Nezaradené  príspevky</w:t>
      </w:r>
    </w:p>
    <w:p w:rsidR="00B5726B" w:rsidRPr="00097CCB" w:rsidRDefault="00B5726B" w:rsidP="00097CCB">
      <w:pPr>
        <w:spacing w:line="360" w:lineRule="auto"/>
        <w:jc w:val="center"/>
        <w:rPr>
          <w:rFonts w:ascii="Arial" w:hAnsi="Arial" w:cs="Arial"/>
          <w:b/>
          <w:color w:val="FF0000"/>
          <w:sz w:val="32"/>
          <w:szCs w:val="32"/>
        </w:rPr>
      </w:pPr>
    </w:p>
    <w:p w:rsidR="00B5726B" w:rsidRPr="00097CCB" w:rsidRDefault="00204CA3" w:rsidP="00B5726B">
      <w:pPr>
        <w:spacing w:line="360" w:lineRule="auto"/>
        <w:jc w:val="center"/>
        <w:rPr>
          <w:rFonts w:ascii="Arial" w:hAnsi="Arial" w:cs="Arial"/>
          <w:b/>
          <w:color w:val="FF0000"/>
          <w:sz w:val="28"/>
          <w:szCs w:val="28"/>
        </w:rPr>
      </w:pPr>
      <w:r w:rsidRPr="00097CCB">
        <w:rPr>
          <w:rFonts w:ascii="Arial" w:hAnsi="Arial" w:cs="Arial"/>
          <w:b/>
          <w:color w:val="FF0000"/>
          <w:sz w:val="28"/>
          <w:szCs w:val="28"/>
        </w:rPr>
        <w:t>Poľské  deti  na Slovensku – 11.7.2016</w:t>
      </w:r>
    </w:p>
    <w:p w:rsidR="00204CA3" w:rsidRPr="00F67220" w:rsidRDefault="00204CA3" w:rsidP="00097CCB">
      <w:pPr>
        <w:spacing w:line="360" w:lineRule="auto"/>
        <w:jc w:val="both"/>
        <w:rPr>
          <w:rFonts w:ascii="Arial" w:hAnsi="Arial" w:cs="Arial"/>
          <w:sz w:val="24"/>
          <w:szCs w:val="24"/>
        </w:rPr>
      </w:pPr>
      <w:r w:rsidRPr="00F67220">
        <w:rPr>
          <w:rFonts w:ascii="Arial" w:hAnsi="Arial" w:cs="Arial"/>
          <w:sz w:val="24"/>
          <w:szCs w:val="24"/>
        </w:rPr>
        <w:t>V týždni  od 11.7. 2016  do 16.7. 2016 sa deti z nášho  poľského  družobného  mesta Chocz  zúčastnili rekreačného pobytu  v Olcnave.</w:t>
      </w:r>
    </w:p>
    <w:p w:rsidR="00204CA3" w:rsidRPr="00F67220" w:rsidRDefault="00204CA3" w:rsidP="00097CCB">
      <w:pPr>
        <w:spacing w:line="360" w:lineRule="auto"/>
        <w:jc w:val="both"/>
        <w:rPr>
          <w:rFonts w:ascii="Arial" w:hAnsi="Arial" w:cs="Arial"/>
          <w:sz w:val="24"/>
          <w:szCs w:val="24"/>
        </w:rPr>
      </w:pPr>
      <w:r w:rsidRPr="00F67220">
        <w:rPr>
          <w:rFonts w:ascii="Arial" w:hAnsi="Arial" w:cs="Arial"/>
          <w:sz w:val="24"/>
          <w:szCs w:val="24"/>
        </w:rPr>
        <w:t xml:space="preserve">Dá  sa povedať,  že aj keď v Olcnave síce  prespávali,  väčšinu  času  trávili  poznávaním  Spiša . </w:t>
      </w:r>
    </w:p>
    <w:p w:rsidR="00204CA3" w:rsidRPr="00F67220" w:rsidRDefault="00204CA3" w:rsidP="00097CCB">
      <w:pPr>
        <w:spacing w:line="360" w:lineRule="auto"/>
        <w:jc w:val="both"/>
        <w:rPr>
          <w:rFonts w:ascii="Arial" w:hAnsi="Arial" w:cs="Arial"/>
          <w:sz w:val="24"/>
          <w:szCs w:val="24"/>
        </w:rPr>
      </w:pPr>
      <w:r w:rsidRPr="00F67220">
        <w:rPr>
          <w:rFonts w:ascii="Arial" w:hAnsi="Arial" w:cs="Arial"/>
          <w:sz w:val="24"/>
          <w:szCs w:val="24"/>
        </w:rPr>
        <w:t xml:space="preserve">V pondelok podvečer ich  pán  starosta  spolu  s poslancami  privítal v základnej  škole, kde  boli  ubytovaní. </w:t>
      </w:r>
    </w:p>
    <w:p w:rsidR="00204CA3" w:rsidRPr="00F67220" w:rsidRDefault="00204CA3" w:rsidP="00097CCB">
      <w:pPr>
        <w:spacing w:line="360" w:lineRule="auto"/>
        <w:jc w:val="both"/>
        <w:rPr>
          <w:rFonts w:ascii="Arial" w:hAnsi="Arial" w:cs="Arial"/>
          <w:sz w:val="24"/>
          <w:szCs w:val="24"/>
        </w:rPr>
      </w:pPr>
      <w:r w:rsidRPr="00F67220">
        <w:rPr>
          <w:rFonts w:ascii="Arial" w:hAnsi="Arial" w:cs="Arial"/>
          <w:sz w:val="24"/>
          <w:szCs w:val="24"/>
        </w:rPr>
        <w:t xml:space="preserve">Vďaka za  spolu-organizáciu   patrí  aj  pani  riaditeľke  Mgr.  Márii Korfantovej, ktorá taktiež  prispela  k dobrému priebehu  celého  pobytu  poľských  detí na Slovensku. </w:t>
      </w:r>
    </w:p>
    <w:p w:rsidR="00204CA3" w:rsidRPr="00F67220" w:rsidRDefault="00204CA3" w:rsidP="00097CCB">
      <w:pPr>
        <w:spacing w:line="360" w:lineRule="auto"/>
        <w:jc w:val="both"/>
        <w:rPr>
          <w:rFonts w:ascii="Arial" w:hAnsi="Arial" w:cs="Arial"/>
          <w:sz w:val="24"/>
          <w:szCs w:val="24"/>
        </w:rPr>
      </w:pPr>
      <w:r w:rsidRPr="00F67220">
        <w:rPr>
          <w:rFonts w:ascii="Arial" w:hAnsi="Arial" w:cs="Arial"/>
          <w:sz w:val="24"/>
          <w:szCs w:val="24"/>
        </w:rPr>
        <w:t xml:space="preserve">Každý  deň mali  deti  program,  ktorým  ich  sprevádzal  vždy  iný  poslanec, venoval sa im a pripravil  im  program.  </w:t>
      </w:r>
    </w:p>
    <w:p w:rsidR="00204CA3" w:rsidRPr="00F67220" w:rsidRDefault="00204CA3" w:rsidP="00097CCB">
      <w:pPr>
        <w:spacing w:line="360" w:lineRule="auto"/>
        <w:jc w:val="both"/>
        <w:rPr>
          <w:rFonts w:ascii="Arial" w:hAnsi="Arial" w:cs="Arial"/>
          <w:sz w:val="24"/>
          <w:szCs w:val="24"/>
        </w:rPr>
      </w:pPr>
      <w:r w:rsidRPr="00F67220">
        <w:rPr>
          <w:rFonts w:ascii="Arial" w:hAnsi="Arial" w:cs="Arial"/>
          <w:sz w:val="24"/>
          <w:szCs w:val="24"/>
        </w:rPr>
        <w:t xml:space="preserve">V  pondelok  podvečer  unavení, ale  v poriadku  dorazili  po  takmer 600  km  cesty.  Privítanie  a spánok , to  bol  pondelkový  program. </w:t>
      </w:r>
    </w:p>
    <w:p w:rsidR="00204CA3" w:rsidRPr="00F67220" w:rsidRDefault="00204CA3" w:rsidP="00097CCB">
      <w:pPr>
        <w:spacing w:line="360" w:lineRule="auto"/>
        <w:jc w:val="both"/>
        <w:rPr>
          <w:rFonts w:ascii="Arial" w:hAnsi="Arial" w:cs="Arial"/>
          <w:sz w:val="24"/>
          <w:szCs w:val="24"/>
        </w:rPr>
      </w:pPr>
      <w:r w:rsidRPr="00F67220">
        <w:rPr>
          <w:rFonts w:ascii="Arial" w:hAnsi="Arial" w:cs="Arial"/>
          <w:sz w:val="24"/>
          <w:szCs w:val="24"/>
        </w:rPr>
        <w:t xml:space="preserve">V  utorok  ráno  si  ich zobral  do  parády  pán  poslanec  Miroslav  Gardošík, ktorý  ich  zobral  na celodennú   túru na  Kňazovu  lúku a do jaskyne  Šarkanova  diera. Počasie  bolo  tropické , turistika  pre deti, ktoré  nepoznajú  kopce  bola  priam ubíjajúca. Pocity  všelijaké, ale  celkový  záver,  keď  dorazili  do  </w:t>
      </w:r>
      <w:r w:rsidR="00102BE6">
        <w:rPr>
          <w:rFonts w:ascii="Arial" w:hAnsi="Arial" w:cs="Arial"/>
          <w:sz w:val="24"/>
          <w:szCs w:val="24"/>
        </w:rPr>
        <w:t>cieľa  bol  uspokojujúci. Veruže</w:t>
      </w:r>
      <w:r w:rsidRPr="00F67220">
        <w:rPr>
          <w:rFonts w:ascii="Arial" w:hAnsi="Arial" w:cs="Arial"/>
          <w:sz w:val="24"/>
          <w:szCs w:val="24"/>
        </w:rPr>
        <w:t xml:space="preserve">  sa objavil  na tvárach  detí  aj  úsmev. </w:t>
      </w:r>
    </w:p>
    <w:p w:rsidR="00204CA3" w:rsidRPr="00F67220" w:rsidRDefault="00204CA3" w:rsidP="00097CCB">
      <w:pPr>
        <w:spacing w:line="360" w:lineRule="auto"/>
        <w:jc w:val="both"/>
        <w:rPr>
          <w:rFonts w:ascii="Arial" w:hAnsi="Arial" w:cs="Arial"/>
          <w:sz w:val="24"/>
          <w:szCs w:val="24"/>
        </w:rPr>
      </w:pPr>
      <w:r w:rsidRPr="00F67220">
        <w:rPr>
          <w:rFonts w:ascii="Arial" w:hAnsi="Arial" w:cs="Arial"/>
          <w:sz w:val="24"/>
          <w:szCs w:val="24"/>
        </w:rPr>
        <w:t xml:space="preserve">Streda  patrila poslancom  Miroslave  Rusnákovej  a Jánovi  Olejníkovi,  ktorí  im  ukázali  naše  okresné  mesto, jeho  dominanty a špecifiká . Naobedovali   sa  v centre  mesta a  potom  relax  na  spišskonovovestskom   kúpalisku. </w:t>
      </w:r>
    </w:p>
    <w:p w:rsidR="00204CA3" w:rsidRPr="00F67220" w:rsidRDefault="00204CA3" w:rsidP="00097CCB">
      <w:pPr>
        <w:spacing w:line="360" w:lineRule="auto"/>
        <w:jc w:val="both"/>
        <w:rPr>
          <w:rFonts w:ascii="Arial" w:hAnsi="Arial" w:cs="Arial"/>
          <w:sz w:val="24"/>
          <w:szCs w:val="24"/>
        </w:rPr>
      </w:pPr>
      <w:r w:rsidRPr="00F67220">
        <w:rPr>
          <w:rFonts w:ascii="Arial" w:hAnsi="Arial" w:cs="Arial"/>
          <w:sz w:val="24"/>
          <w:szCs w:val="24"/>
        </w:rPr>
        <w:t xml:space="preserve">Štvrtok   nám  už  troška  aj  zapršalo, ale len tak  letne  a určite  to  bolo príjemné  počas  prehliadky  Spišského  hradu , ktorou   Poliakov  sprevádzala  pani riaditeľka  Mária  Korfantová spolu  s poslankyňou  Zlaticou  Kožárovou.  </w:t>
      </w:r>
    </w:p>
    <w:p w:rsidR="00204CA3" w:rsidRPr="00F67220" w:rsidRDefault="00204CA3" w:rsidP="00097CCB">
      <w:pPr>
        <w:spacing w:line="360" w:lineRule="auto"/>
        <w:jc w:val="both"/>
        <w:rPr>
          <w:rFonts w:ascii="Arial" w:hAnsi="Arial" w:cs="Arial"/>
          <w:sz w:val="24"/>
          <w:szCs w:val="24"/>
        </w:rPr>
      </w:pPr>
      <w:r w:rsidRPr="00F67220">
        <w:rPr>
          <w:rFonts w:ascii="Arial" w:hAnsi="Arial" w:cs="Arial"/>
          <w:sz w:val="24"/>
          <w:szCs w:val="24"/>
        </w:rPr>
        <w:lastRenderedPageBreak/>
        <w:t xml:space="preserve">Po   prehliadke  historického  hradu  nasledovala  historická  Levoča, potom  Spišský  salaš a Sivá  Brada. </w:t>
      </w:r>
    </w:p>
    <w:p w:rsidR="00204CA3" w:rsidRPr="00F67220" w:rsidRDefault="00204CA3" w:rsidP="00097CCB">
      <w:pPr>
        <w:spacing w:line="360" w:lineRule="auto"/>
        <w:jc w:val="both"/>
        <w:rPr>
          <w:rFonts w:ascii="Arial" w:hAnsi="Arial" w:cs="Arial"/>
          <w:sz w:val="24"/>
          <w:szCs w:val="24"/>
        </w:rPr>
      </w:pPr>
      <w:r w:rsidRPr="00F67220">
        <w:rPr>
          <w:rFonts w:ascii="Arial" w:hAnsi="Arial" w:cs="Arial"/>
          <w:sz w:val="24"/>
          <w:szCs w:val="24"/>
        </w:rPr>
        <w:t xml:space="preserve">Večer,  tak  ako  každý  pred ním  bola   spoločná  druhá  večera  pri  ohni,  kedy  sa  opekali  klobásky. </w:t>
      </w:r>
    </w:p>
    <w:p w:rsidR="00204CA3" w:rsidRPr="00F67220" w:rsidRDefault="00204CA3" w:rsidP="00097CCB">
      <w:pPr>
        <w:spacing w:line="360" w:lineRule="auto"/>
        <w:jc w:val="both"/>
        <w:rPr>
          <w:rFonts w:ascii="Arial" w:hAnsi="Arial" w:cs="Arial"/>
          <w:sz w:val="24"/>
          <w:szCs w:val="24"/>
        </w:rPr>
      </w:pPr>
      <w:r w:rsidRPr="00F67220">
        <w:rPr>
          <w:rFonts w:ascii="Arial" w:hAnsi="Arial" w:cs="Arial"/>
          <w:sz w:val="24"/>
          <w:szCs w:val="24"/>
        </w:rPr>
        <w:t xml:space="preserve">Piatok  prišiel  na rad  pán  starosta  Jaroslav  Salaj, ktorý  ich  sprevádzal  ako  inak, keď  nie Olcnavou.  Ukázal  im  kameňolom, firmu  AGES, kostol , Domkovú  , pozval  ich  na obecný  úrad  a celkovo  im ukázal  krásu  našej  dedinky. </w:t>
      </w:r>
    </w:p>
    <w:p w:rsidR="00204CA3" w:rsidRPr="00F67220" w:rsidRDefault="00204CA3" w:rsidP="00097CCB">
      <w:pPr>
        <w:spacing w:line="360" w:lineRule="auto"/>
        <w:jc w:val="both"/>
        <w:rPr>
          <w:rFonts w:ascii="Arial" w:hAnsi="Arial" w:cs="Arial"/>
          <w:sz w:val="24"/>
          <w:szCs w:val="24"/>
        </w:rPr>
      </w:pPr>
      <w:r w:rsidRPr="00F67220">
        <w:rPr>
          <w:rFonts w:ascii="Arial" w:hAnsi="Arial" w:cs="Arial"/>
          <w:sz w:val="24"/>
          <w:szCs w:val="24"/>
        </w:rPr>
        <w:t xml:space="preserve">V sobotu  ráno,  za  upršaného  počasia  vyrazili domov a pravdupovediac,  na niektorých  detských  tvárach sa objavili  aj  slzičky. </w:t>
      </w:r>
    </w:p>
    <w:p w:rsidR="00204CA3" w:rsidRPr="00F67220" w:rsidRDefault="00204CA3" w:rsidP="00097CCB">
      <w:pPr>
        <w:spacing w:line="360" w:lineRule="auto"/>
        <w:jc w:val="both"/>
        <w:rPr>
          <w:rFonts w:ascii="Arial" w:hAnsi="Arial" w:cs="Arial"/>
          <w:sz w:val="24"/>
          <w:szCs w:val="24"/>
        </w:rPr>
      </w:pPr>
      <w:r w:rsidRPr="00F67220">
        <w:rPr>
          <w:rFonts w:ascii="Arial" w:hAnsi="Arial" w:cs="Arial"/>
          <w:sz w:val="24"/>
          <w:szCs w:val="24"/>
        </w:rPr>
        <w:t>Veríme,  že  sa  u nás  cítili  dobre .</w:t>
      </w:r>
    </w:p>
    <w:p w:rsidR="00204CA3" w:rsidRPr="00F67220" w:rsidRDefault="00204CA3" w:rsidP="00097CCB">
      <w:pPr>
        <w:spacing w:line="360" w:lineRule="auto"/>
        <w:jc w:val="both"/>
        <w:rPr>
          <w:rFonts w:ascii="Arial" w:hAnsi="Arial" w:cs="Arial"/>
          <w:sz w:val="24"/>
          <w:szCs w:val="24"/>
        </w:rPr>
      </w:pPr>
      <w:r w:rsidRPr="00F67220">
        <w:rPr>
          <w:rFonts w:ascii="Arial" w:hAnsi="Arial" w:cs="Arial"/>
          <w:sz w:val="24"/>
          <w:szCs w:val="24"/>
        </w:rPr>
        <w:t xml:space="preserve">Mrzí  nás, že  zo  strany  olcnavských  detí  nebol  záujem  vycestovať  na  obdobný  pobyt  do  Poľského  Chocza. </w:t>
      </w:r>
    </w:p>
    <w:p w:rsidR="00204CA3" w:rsidRPr="00F67220" w:rsidRDefault="00204CA3" w:rsidP="00097CCB">
      <w:pPr>
        <w:spacing w:line="360" w:lineRule="auto"/>
        <w:jc w:val="both"/>
        <w:rPr>
          <w:rFonts w:ascii="Arial" w:hAnsi="Arial" w:cs="Arial"/>
          <w:sz w:val="24"/>
          <w:szCs w:val="24"/>
        </w:rPr>
      </w:pPr>
    </w:p>
    <w:p w:rsidR="00204CA3" w:rsidRPr="00F67220" w:rsidRDefault="00204CA3" w:rsidP="00097CCB">
      <w:pPr>
        <w:spacing w:line="360" w:lineRule="auto"/>
        <w:jc w:val="both"/>
        <w:rPr>
          <w:rFonts w:ascii="Arial" w:hAnsi="Arial" w:cs="Arial"/>
          <w:b/>
          <w:color w:val="FF0000"/>
          <w:sz w:val="24"/>
          <w:szCs w:val="24"/>
        </w:rPr>
      </w:pPr>
    </w:p>
    <w:p w:rsidR="00875556" w:rsidRPr="00097CCB" w:rsidRDefault="003E14D6" w:rsidP="00097CCB">
      <w:pPr>
        <w:spacing w:line="360" w:lineRule="auto"/>
        <w:jc w:val="center"/>
        <w:rPr>
          <w:rFonts w:ascii="Arial" w:hAnsi="Arial" w:cs="Arial"/>
          <w:b/>
          <w:color w:val="FF0000"/>
          <w:sz w:val="28"/>
          <w:szCs w:val="28"/>
        </w:rPr>
      </w:pPr>
      <w:r w:rsidRPr="00097CCB">
        <w:rPr>
          <w:rFonts w:ascii="Arial" w:hAnsi="Arial" w:cs="Arial"/>
          <w:b/>
          <w:color w:val="FF0000"/>
          <w:sz w:val="28"/>
          <w:szCs w:val="28"/>
        </w:rPr>
        <w:t>Jubilanti   v roku  2016</w:t>
      </w:r>
      <w:r w:rsidR="009221A9" w:rsidRPr="00097CCB">
        <w:rPr>
          <w:rFonts w:ascii="Arial" w:hAnsi="Arial" w:cs="Arial"/>
          <w:b/>
          <w:color w:val="FF0000"/>
          <w:sz w:val="28"/>
          <w:szCs w:val="28"/>
        </w:rPr>
        <w:t xml:space="preserve"> </w:t>
      </w:r>
      <w:r w:rsidRPr="00097CCB">
        <w:rPr>
          <w:rFonts w:ascii="Arial" w:hAnsi="Arial" w:cs="Arial"/>
          <w:b/>
          <w:color w:val="FF0000"/>
          <w:sz w:val="28"/>
          <w:szCs w:val="28"/>
        </w:rPr>
        <w:t>–</w:t>
      </w:r>
      <w:r w:rsidR="009221A9" w:rsidRPr="00097CCB">
        <w:rPr>
          <w:rFonts w:ascii="Arial" w:hAnsi="Arial" w:cs="Arial"/>
          <w:b/>
          <w:color w:val="FF0000"/>
          <w:sz w:val="28"/>
          <w:szCs w:val="28"/>
        </w:rPr>
        <w:t xml:space="preserve"> Olcnava</w:t>
      </w:r>
    </w:p>
    <w:p w:rsidR="00B5726B" w:rsidRDefault="00B5726B" w:rsidP="00F67220">
      <w:pPr>
        <w:spacing w:line="360" w:lineRule="auto"/>
        <w:rPr>
          <w:rFonts w:ascii="Arial" w:hAnsi="Arial" w:cs="Arial"/>
          <w:b/>
          <w:sz w:val="28"/>
          <w:szCs w:val="28"/>
        </w:rPr>
        <w:sectPr w:rsidR="00B5726B">
          <w:headerReference w:type="default" r:id="rId16"/>
          <w:footerReference w:type="default" r:id="rId17"/>
          <w:headerReference w:type="first" r:id="rId18"/>
          <w:pgSz w:w="11906" w:h="16838"/>
          <w:pgMar w:top="1417" w:right="1417" w:bottom="1417" w:left="1417" w:header="708" w:footer="708" w:gutter="0"/>
          <w:pgNumType w:start="1"/>
          <w:cols w:space="708"/>
          <w:titlePg/>
          <w:docGrid w:linePitch="360"/>
        </w:sectPr>
      </w:pPr>
    </w:p>
    <w:p w:rsidR="003E14D6" w:rsidRPr="00B5726B" w:rsidRDefault="003E14D6" w:rsidP="00F67220">
      <w:pPr>
        <w:spacing w:line="360" w:lineRule="auto"/>
        <w:rPr>
          <w:rFonts w:ascii="Arial" w:hAnsi="Arial" w:cs="Arial"/>
          <w:b/>
          <w:color w:val="FF0000"/>
          <w:sz w:val="28"/>
          <w:szCs w:val="28"/>
        </w:rPr>
      </w:pPr>
      <w:r w:rsidRPr="00B5726B">
        <w:rPr>
          <w:rFonts w:ascii="Arial" w:hAnsi="Arial" w:cs="Arial"/>
          <w:b/>
          <w:color w:val="FF0000"/>
          <w:sz w:val="28"/>
          <w:szCs w:val="28"/>
        </w:rPr>
        <w:lastRenderedPageBreak/>
        <w:t>50</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Iveta  Živčáková</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Mária Svetkovská</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Alžbeta Skalská</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Ľuba  Salajová</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Peter  Salaj</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Valéria  Rusnáková</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Janka  Rusnáková</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Alena  Prapotníková</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Mária  Olejníková</w:t>
      </w:r>
    </w:p>
    <w:p w:rsidR="00B5726B" w:rsidRDefault="00B5726B" w:rsidP="00F67220">
      <w:pPr>
        <w:spacing w:line="360" w:lineRule="auto"/>
        <w:rPr>
          <w:rFonts w:ascii="Arial" w:hAnsi="Arial" w:cs="Arial"/>
          <w:sz w:val="24"/>
          <w:szCs w:val="24"/>
        </w:rPr>
      </w:pP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Jozef  Macejko</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Viera  Laskovská</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Štefan  Kožár</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Mária  Korfantová</w:t>
      </w:r>
    </w:p>
    <w:p w:rsidR="003E14D6" w:rsidRPr="007F7EE4" w:rsidRDefault="003E14D6" w:rsidP="00F67220">
      <w:pPr>
        <w:spacing w:line="360" w:lineRule="auto"/>
        <w:rPr>
          <w:rFonts w:ascii="Arial" w:hAnsi="Arial" w:cs="Arial"/>
          <w:sz w:val="24"/>
          <w:szCs w:val="24"/>
          <w:lang w:val="de-DE"/>
        </w:rPr>
      </w:pPr>
      <w:r w:rsidRPr="007F7EE4">
        <w:rPr>
          <w:rFonts w:ascii="Arial" w:hAnsi="Arial" w:cs="Arial"/>
          <w:sz w:val="24"/>
          <w:szCs w:val="24"/>
          <w:lang w:val="de-DE"/>
        </w:rPr>
        <w:t>Vlasta  Kandráčová</w:t>
      </w:r>
    </w:p>
    <w:p w:rsidR="003E14D6" w:rsidRPr="007F7EE4" w:rsidRDefault="003E14D6" w:rsidP="00F67220">
      <w:pPr>
        <w:spacing w:line="360" w:lineRule="auto"/>
        <w:rPr>
          <w:rFonts w:ascii="Arial" w:hAnsi="Arial" w:cs="Arial"/>
          <w:sz w:val="24"/>
          <w:szCs w:val="24"/>
          <w:lang w:val="de-DE"/>
        </w:rPr>
      </w:pPr>
      <w:r w:rsidRPr="007F7EE4">
        <w:rPr>
          <w:rFonts w:ascii="Arial" w:hAnsi="Arial" w:cs="Arial"/>
          <w:sz w:val="24"/>
          <w:szCs w:val="24"/>
          <w:lang w:val="de-DE"/>
        </w:rPr>
        <w:t>Peter  Fifik</w:t>
      </w:r>
    </w:p>
    <w:p w:rsidR="003E14D6" w:rsidRPr="007F7EE4" w:rsidRDefault="003E14D6" w:rsidP="00F67220">
      <w:pPr>
        <w:spacing w:line="360" w:lineRule="auto"/>
        <w:rPr>
          <w:rFonts w:ascii="Arial" w:hAnsi="Arial" w:cs="Arial"/>
          <w:sz w:val="24"/>
          <w:szCs w:val="24"/>
          <w:lang w:val="de-DE"/>
        </w:rPr>
      </w:pPr>
      <w:r w:rsidRPr="007F7EE4">
        <w:rPr>
          <w:rFonts w:ascii="Arial" w:hAnsi="Arial" w:cs="Arial"/>
          <w:sz w:val="24"/>
          <w:szCs w:val="24"/>
          <w:lang w:val="de-DE"/>
        </w:rPr>
        <w:t>Jozef  Bežila</w:t>
      </w:r>
    </w:p>
    <w:p w:rsidR="00B5726B" w:rsidRPr="007F7EE4" w:rsidRDefault="00B5726B" w:rsidP="00F67220">
      <w:pPr>
        <w:spacing w:line="360" w:lineRule="auto"/>
        <w:rPr>
          <w:rFonts w:ascii="Arial" w:hAnsi="Arial" w:cs="Arial"/>
          <w:b/>
          <w:sz w:val="28"/>
          <w:szCs w:val="28"/>
          <w:lang w:val="de-DE"/>
        </w:rPr>
      </w:pPr>
    </w:p>
    <w:p w:rsidR="00B5726B" w:rsidRPr="007F7EE4" w:rsidRDefault="00B5726B" w:rsidP="00F67220">
      <w:pPr>
        <w:spacing w:line="360" w:lineRule="auto"/>
        <w:rPr>
          <w:rFonts w:ascii="Arial" w:hAnsi="Arial" w:cs="Arial"/>
          <w:b/>
          <w:sz w:val="28"/>
          <w:szCs w:val="28"/>
          <w:lang w:val="de-DE"/>
        </w:rPr>
      </w:pPr>
    </w:p>
    <w:p w:rsidR="003E14D6" w:rsidRPr="007F7EE4" w:rsidRDefault="003E14D6" w:rsidP="00F67220">
      <w:pPr>
        <w:spacing w:line="360" w:lineRule="auto"/>
        <w:rPr>
          <w:rFonts w:ascii="Arial" w:hAnsi="Arial" w:cs="Arial"/>
          <w:b/>
          <w:color w:val="FF0000"/>
          <w:sz w:val="28"/>
          <w:szCs w:val="28"/>
          <w:lang w:val="de-DE"/>
        </w:rPr>
      </w:pPr>
      <w:r w:rsidRPr="007F7EE4">
        <w:rPr>
          <w:rFonts w:ascii="Arial" w:hAnsi="Arial" w:cs="Arial"/>
          <w:b/>
          <w:color w:val="FF0000"/>
          <w:sz w:val="28"/>
          <w:szCs w:val="28"/>
          <w:lang w:val="de-DE"/>
        </w:rPr>
        <w:lastRenderedPageBreak/>
        <w:t>60</w:t>
      </w:r>
    </w:p>
    <w:p w:rsidR="003E14D6" w:rsidRPr="007F7EE4" w:rsidRDefault="003E14D6" w:rsidP="00F67220">
      <w:pPr>
        <w:spacing w:line="360" w:lineRule="auto"/>
        <w:rPr>
          <w:rFonts w:ascii="Arial" w:hAnsi="Arial" w:cs="Arial"/>
          <w:sz w:val="24"/>
          <w:szCs w:val="24"/>
          <w:lang w:val="de-DE"/>
        </w:rPr>
      </w:pPr>
      <w:r w:rsidRPr="007F7EE4">
        <w:rPr>
          <w:rFonts w:ascii="Arial" w:hAnsi="Arial" w:cs="Arial"/>
          <w:sz w:val="24"/>
          <w:szCs w:val="24"/>
          <w:lang w:val="de-DE"/>
        </w:rPr>
        <w:t>Anna  Rusnáková</w:t>
      </w:r>
    </w:p>
    <w:p w:rsidR="003E14D6" w:rsidRPr="007F7EE4" w:rsidRDefault="003E14D6" w:rsidP="00F67220">
      <w:pPr>
        <w:spacing w:line="360" w:lineRule="auto"/>
        <w:rPr>
          <w:rFonts w:ascii="Arial" w:hAnsi="Arial" w:cs="Arial"/>
          <w:sz w:val="24"/>
          <w:szCs w:val="24"/>
          <w:lang w:val="de-DE"/>
        </w:rPr>
      </w:pPr>
      <w:r w:rsidRPr="007F7EE4">
        <w:rPr>
          <w:rFonts w:ascii="Arial" w:hAnsi="Arial" w:cs="Arial"/>
          <w:sz w:val="24"/>
          <w:szCs w:val="24"/>
          <w:lang w:val="de-DE"/>
        </w:rPr>
        <w:t>Štefan  Olejník</w:t>
      </w:r>
    </w:p>
    <w:p w:rsidR="003E14D6" w:rsidRPr="007F7EE4" w:rsidRDefault="003E14D6" w:rsidP="00F67220">
      <w:pPr>
        <w:spacing w:line="360" w:lineRule="auto"/>
        <w:rPr>
          <w:rFonts w:ascii="Arial" w:hAnsi="Arial" w:cs="Arial"/>
          <w:sz w:val="24"/>
          <w:szCs w:val="24"/>
          <w:lang w:val="de-DE"/>
        </w:rPr>
      </w:pPr>
      <w:r w:rsidRPr="007F7EE4">
        <w:rPr>
          <w:rFonts w:ascii="Arial" w:hAnsi="Arial" w:cs="Arial"/>
          <w:sz w:val="24"/>
          <w:szCs w:val="24"/>
          <w:lang w:val="de-DE"/>
        </w:rPr>
        <w:t>Magdaléna  Mikušíková</w:t>
      </w:r>
    </w:p>
    <w:p w:rsidR="003E14D6" w:rsidRPr="007F7EE4" w:rsidRDefault="003E14D6" w:rsidP="00F67220">
      <w:pPr>
        <w:spacing w:line="360" w:lineRule="auto"/>
        <w:rPr>
          <w:rFonts w:ascii="Arial" w:hAnsi="Arial" w:cs="Arial"/>
          <w:sz w:val="24"/>
          <w:szCs w:val="24"/>
          <w:lang w:val="de-DE"/>
        </w:rPr>
      </w:pPr>
      <w:r w:rsidRPr="007F7EE4">
        <w:rPr>
          <w:rFonts w:ascii="Arial" w:hAnsi="Arial" w:cs="Arial"/>
          <w:sz w:val="24"/>
          <w:szCs w:val="24"/>
          <w:lang w:val="de-DE"/>
        </w:rPr>
        <w:t>Mária  Marčišovská</w:t>
      </w:r>
    </w:p>
    <w:p w:rsidR="003E14D6" w:rsidRPr="007F7EE4" w:rsidRDefault="003E14D6" w:rsidP="00F67220">
      <w:pPr>
        <w:spacing w:line="360" w:lineRule="auto"/>
        <w:rPr>
          <w:rFonts w:ascii="Arial" w:hAnsi="Arial" w:cs="Arial"/>
          <w:sz w:val="24"/>
          <w:szCs w:val="24"/>
          <w:lang w:val="de-DE"/>
        </w:rPr>
      </w:pPr>
      <w:r w:rsidRPr="007F7EE4">
        <w:rPr>
          <w:rFonts w:ascii="Arial" w:hAnsi="Arial" w:cs="Arial"/>
          <w:sz w:val="24"/>
          <w:szCs w:val="24"/>
          <w:lang w:val="de-DE"/>
        </w:rPr>
        <w:t>Anna  Korfantová</w:t>
      </w:r>
    </w:p>
    <w:p w:rsidR="003E14D6" w:rsidRPr="007F7EE4" w:rsidRDefault="003E14D6" w:rsidP="00F67220">
      <w:pPr>
        <w:spacing w:line="360" w:lineRule="auto"/>
        <w:rPr>
          <w:rFonts w:ascii="Arial" w:hAnsi="Arial" w:cs="Arial"/>
          <w:sz w:val="24"/>
          <w:szCs w:val="24"/>
          <w:lang w:val="de-DE"/>
        </w:rPr>
      </w:pPr>
      <w:r w:rsidRPr="007F7EE4">
        <w:rPr>
          <w:rFonts w:ascii="Arial" w:hAnsi="Arial" w:cs="Arial"/>
          <w:sz w:val="24"/>
          <w:szCs w:val="24"/>
          <w:lang w:val="de-DE"/>
        </w:rPr>
        <w:t>Otto Korfant</w:t>
      </w:r>
    </w:p>
    <w:p w:rsidR="003E14D6" w:rsidRPr="007F7EE4" w:rsidRDefault="003E14D6" w:rsidP="00F67220">
      <w:pPr>
        <w:spacing w:line="360" w:lineRule="auto"/>
        <w:rPr>
          <w:rFonts w:ascii="Arial" w:hAnsi="Arial" w:cs="Arial"/>
          <w:sz w:val="24"/>
          <w:szCs w:val="24"/>
          <w:lang w:val="de-DE"/>
        </w:rPr>
      </w:pPr>
      <w:r w:rsidRPr="007F7EE4">
        <w:rPr>
          <w:rFonts w:ascii="Arial" w:hAnsi="Arial" w:cs="Arial"/>
          <w:sz w:val="24"/>
          <w:szCs w:val="24"/>
          <w:lang w:val="de-DE"/>
        </w:rPr>
        <w:t>Mária  Kazárová</w:t>
      </w:r>
    </w:p>
    <w:p w:rsidR="003E14D6" w:rsidRPr="007F7EE4" w:rsidRDefault="003E14D6" w:rsidP="00F67220">
      <w:pPr>
        <w:spacing w:line="360" w:lineRule="auto"/>
        <w:rPr>
          <w:rFonts w:ascii="Arial" w:hAnsi="Arial" w:cs="Arial"/>
          <w:sz w:val="24"/>
          <w:szCs w:val="24"/>
          <w:lang w:val="de-DE"/>
        </w:rPr>
      </w:pPr>
      <w:r w:rsidRPr="007F7EE4">
        <w:rPr>
          <w:rFonts w:ascii="Arial" w:hAnsi="Arial" w:cs="Arial"/>
          <w:sz w:val="24"/>
          <w:szCs w:val="24"/>
          <w:lang w:val="de-DE"/>
        </w:rPr>
        <w:t>Miroslav  Kazár</w:t>
      </w:r>
    </w:p>
    <w:p w:rsidR="003E14D6" w:rsidRPr="007F7EE4" w:rsidRDefault="003E14D6" w:rsidP="00F67220">
      <w:pPr>
        <w:spacing w:line="360" w:lineRule="auto"/>
        <w:rPr>
          <w:rFonts w:ascii="Arial" w:hAnsi="Arial" w:cs="Arial"/>
          <w:sz w:val="24"/>
          <w:szCs w:val="24"/>
          <w:lang w:val="de-DE"/>
        </w:rPr>
      </w:pPr>
      <w:r w:rsidRPr="007F7EE4">
        <w:rPr>
          <w:rFonts w:ascii="Arial" w:hAnsi="Arial" w:cs="Arial"/>
          <w:sz w:val="24"/>
          <w:szCs w:val="24"/>
          <w:lang w:val="de-DE"/>
        </w:rPr>
        <w:t>Ján  Holub</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Helena  Hamráková</w:t>
      </w:r>
    </w:p>
    <w:p w:rsidR="003E14D6" w:rsidRDefault="003E14D6" w:rsidP="00F67220">
      <w:pPr>
        <w:spacing w:line="360" w:lineRule="auto"/>
        <w:rPr>
          <w:rFonts w:ascii="Arial" w:hAnsi="Arial" w:cs="Arial"/>
          <w:sz w:val="24"/>
          <w:szCs w:val="24"/>
        </w:rPr>
      </w:pPr>
      <w:r w:rsidRPr="00F67220">
        <w:rPr>
          <w:rFonts w:ascii="Arial" w:hAnsi="Arial" w:cs="Arial"/>
          <w:sz w:val="24"/>
          <w:szCs w:val="24"/>
        </w:rPr>
        <w:t>Cyril  Gardošík</w:t>
      </w:r>
    </w:p>
    <w:p w:rsidR="00B5726B" w:rsidRPr="00F67220" w:rsidRDefault="00B5726B" w:rsidP="00B5726B">
      <w:pPr>
        <w:spacing w:line="360" w:lineRule="auto"/>
        <w:rPr>
          <w:rFonts w:ascii="Arial" w:hAnsi="Arial" w:cs="Arial"/>
          <w:sz w:val="24"/>
          <w:szCs w:val="24"/>
        </w:rPr>
      </w:pPr>
      <w:r w:rsidRPr="00F67220">
        <w:rPr>
          <w:rFonts w:ascii="Arial" w:hAnsi="Arial" w:cs="Arial"/>
          <w:sz w:val="24"/>
          <w:szCs w:val="24"/>
        </w:rPr>
        <w:t>Ladislav  Furman</w:t>
      </w:r>
    </w:p>
    <w:p w:rsidR="00B5726B" w:rsidRDefault="00B5726B" w:rsidP="00B5726B">
      <w:pPr>
        <w:spacing w:line="360" w:lineRule="auto"/>
        <w:rPr>
          <w:rFonts w:ascii="Arial" w:hAnsi="Arial" w:cs="Arial"/>
          <w:sz w:val="24"/>
          <w:szCs w:val="24"/>
        </w:rPr>
      </w:pPr>
    </w:p>
    <w:p w:rsidR="00B5726B" w:rsidRDefault="00B5726B" w:rsidP="00B5726B">
      <w:pPr>
        <w:spacing w:line="360" w:lineRule="auto"/>
        <w:rPr>
          <w:rFonts w:ascii="Arial" w:hAnsi="Arial" w:cs="Arial"/>
          <w:sz w:val="24"/>
          <w:szCs w:val="24"/>
        </w:rPr>
      </w:pPr>
    </w:p>
    <w:p w:rsidR="00B5726B" w:rsidRDefault="00B5726B" w:rsidP="00B5726B">
      <w:pPr>
        <w:spacing w:line="360" w:lineRule="auto"/>
        <w:rPr>
          <w:rFonts w:ascii="Arial" w:hAnsi="Arial" w:cs="Arial"/>
          <w:sz w:val="24"/>
          <w:szCs w:val="24"/>
        </w:rPr>
      </w:pPr>
    </w:p>
    <w:p w:rsidR="00B5726B" w:rsidRDefault="00B5726B" w:rsidP="00B5726B">
      <w:pPr>
        <w:spacing w:line="360" w:lineRule="auto"/>
        <w:rPr>
          <w:rFonts w:ascii="Arial" w:hAnsi="Arial" w:cs="Arial"/>
          <w:sz w:val="24"/>
          <w:szCs w:val="24"/>
        </w:rPr>
      </w:pPr>
      <w:r w:rsidRPr="00F67220">
        <w:rPr>
          <w:rFonts w:ascii="Arial" w:hAnsi="Arial" w:cs="Arial"/>
          <w:sz w:val="24"/>
          <w:szCs w:val="24"/>
        </w:rPr>
        <w:t>Ján  Fifik</w:t>
      </w:r>
    </w:p>
    <w:p w:rsidR="00B5726B" w:rsidRDefault="00B5726B" w:rsidP="00F67220">
      <w:pPr>
        <w:spacing w:line="360" w:lineRule="auto"/>
        <w:rPr>
          <w:rFonts w:ascii="Arial" w:hAnsi="Arial" w:cs="Arial"/>
          <w:sz w:val="24"/>
          <w:szCs w:val="24"/>
        </w:rPr>
      </w:pPr>
      <w:r w:rsidRPr="00F67220">
        <w:rPr>
          <w:rFonts w:ascii="Arial" w:hAnsi="Arial" w:cs="Arial"/>
          <w:sz w:val="24"/>
          <w:szCs w:val="24"/>
        </w:rPr>
        <w:t>Vincent  Faltin</w:t>
      </w:r>
    </w:p>
    <w:p w:rsidR="003E14D6" w:rsidRPr="00B5726B" w:rsidRDefault="003E14D6" w:rsidP="00F67220">
      <w:pPr>
        <w:spacing w:line="360" w:lineRule="auto"/>
        <w:rPr>
          <w:rFonts w:ascii="Arial" w:hAnsi="Arial" w:cs="Arial"/>
          <w:b/>
          <w:color w:val="FF0000"/>
          <w:sz w:val="28"/>
          <w:szCs w:val="28"/>
        </w:rPr>
      </w:pPr>
      <w:r w:rsidRPr="00B5726B">
        <w:rPr>
          <w:rFonts w:ascii="Arial" w:hAnsi="Arial" w:cs="Arial"/>
          <w:b/>
          <w:color w:val="FF0000"/>
          <w:sz w:val="28"/>
          <w:szCs w:val="28"/>
        </w:rPr>
        <w:t>70</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František  Slivko</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Márie  Fifiková</w:t>
      </w:r>
    </w:p>
    <w:p w:rsidR="003E14D6" w:rsidRPr="00B5726B" w:rsidRDefault="003E14D6" w:rsidP="00F67220">
      <w:pPr>
        <w:spacing w:line="360" w:lineRule="auto"/>
        <w:rPr>
          <w:rFonts w:ascii="Arial" w:hAnsi="Arial" w:cs="Arial"/>
          <w:b/>
          <w:color w:val="FF0000"/>
          <w:sz w:val="28"/>
          <w:szCs w:val="28"/>
        </w:rPr>
      </w:pPr>
      <w:r w:rsidRPr="00B5726B">
        <w:rPr>
          <w:rFonts w:ascii="Arial" w:hAnsi="Arial" w:cs="Arial"/>
          <w:b/>
          <w:color w:val="FF0000"/>
          <w:sz w:val="28"/>
          <w:szCs w:val="28"/>
        </w:rPr>
        <w:t>80</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Anna  Rusnáková</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Imrich  Olejník</w:t>
      </w:r>
    </w:p>
    <w:p w:rsidR="003E14D6" w:rsidRPr="00B5726B" w:rsidRDefault="003E14D6" w:rsidP="00F67220">
      <w:pPr>
        <w:spacing w:line="360" w:lineRule="auto"/>
        <w:rPr>
          <w:rFonts w:ascii="Arial" w:hAnsi="Arial" w:cs="Arial"/>
          <w:b/>
          <w:color w:val="FF0000"/>
          <w:sz w:val="28"/>
          <w:szCs w:val="28"/>
        </w:rPr>
      </w:pPr>
      <w:r w:rsidRPr="00B5726B">
        <w:rPr>
          <w:rFonts w:ascii="Arial" w:hAnsi="Arial" w:cs="Arial"/>
          <w:b/>
          <w:color w:val="FF0000"/>
          <w:sz w:val="28"/>
          <w:szCs w:val="28"/>
        </w:rPr>
        <w:t>90</w:t>
      </w: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t>Elena  Dolnačková</w:t>
      </w:r>
    </w:p>
    <w:p w:rsidR="00B5726B" w:rsidRDefault="00B5726B" w:rsidP="00F67220">
      <w:pPr>
        <w:spacing w:line="360" w:lineRule="auto"/>
        <w:rPr>
          <w:rFonts w:ascii="Arial" w:hAnsi="Arial" w:cs="Arial"/>
          <w:sz w:val="24"/>
          <w:szCs w:val="24"/>
        </w:rPr>
        <w:sectPr w:rsidR="00B5726B" w:rsidSect="007F7EE4">
          <w:type w:val="continuous"/>
          <w:pgSz w:w="11906" w:h="16838"/>
          <w:pgMar w:top="1417" w:right="1417" w:bottom="1417" w:left="1417" w:header="708" w:footer="708" w:gutter="0"/>
          <w:cols w:num="2" w:space="708"/>
          <w:titlePg/>
          <w:docGrid w:linePitch="360"/>
        </w:sectPr>
      </w:pPr>
    </w:p>
    <w:p w:rsidR="003E14D6" w:rsidRPr="00F67220" w:rsidRDefault="003E14D6" w:rsidP="00F67220">
      <w:pPr>
        <w:spacing w:line="360" w:lineRule="auto"/>
        <w:rPr>
          <w:rFonts w:ascii="Arial" w:hAnsi="Arial" w:cs="Arial"/>
          <w:sz w:val="24"/>
          <w:szCs w:val="24"/>
        </w:rPr>
      </w:pPr>
      <w:r w:rsidRPr="00F67220">
        <w:rPr>
          <w:rFonts w:ascii="Arial" w:hAnsi="Arial" w:cs="Arial"/>
          <w:sz w:val="24"/>
          <w:szCs w:val="24"/>
        </w:rPr>
        <w:lastRenderedPageBreak/>
        <w:t xml:space="preserve"> </w:t>
      </w:r>
    </w:p>
    <w:p w:rsidR="003E14D6" w:rsidRPr="00F67220" w:rsidRDefault="003E14D6" w:rsidP="00F67220">
      <w:pPr>
        <w:spacing w:line="360" w:lineRule="auto"/>
        <w:rPr>
          <w:rFonts w:ascii="Arial" w:hAnsi="Arial" w:cs="Arial"/>
          <w:b/>
          <w:sz w:val="24"/>
          <w:szCs w:val="24"/>
        </w:rPr>
      </w:pPr>
    </w:p>
    <w:p w:rsidR="00875556" w:rsidRPr="00F67220" w:rsidRDefault="00875556" w:rsidP="00F67220">
      <w:pPr>
        <w:spacing w:line="360" w:lineRule="auto"/>
        <w:rPr>
          <w:rFonts w:ascii="Arial" w:hAnsi="Arial" w:cs="Arial"/>
          <w:sz w:val="24"/>
          <w:szCs w:val="24"/>
        </w:rPr>
      </w:pPr>
    </w:p>
    <w:p w:rsidR="00875556" w:rsidRPr="00097CCB" w:rsidRDefault="009221A9" w:rsidP="00097CCB">
      <w:pPr>
        <w:spacing w:line="360" w:lineRule="auto"/>
        <w:jc w:val="center"/>
        <w:rPr>
          <w:rFonts w:ascii="Arial" w:hAnsi="Arial" w:cs="Arial"/>
          <w:b/>
          <w:color w:val="FF0000"/>
          <w:sz w:val="28"/>
          <w:szCs w:val="28"/>
        </w:rPr>
      </w:pPr>
      <w:r w:rsidRPr="00097CCB">
        <w:rPr>
          <w:rFonts w:ascii="Arial" w:hAnsi="Arial" w:cs="Arial"/>
          <w:b/>
          <w:color w:val="FF0000"/>
          <w:sz w:val="28"/>
          <w:szCs w:val="28"/>
        </w:rPr>
        <w:t>Príhovor  starostu obce na posed</w:t>
      </w:r>
      <w:r w:rsidR="00097CCB">
        <w:rPr>
          <w:rFonts w:ascii="Arial" w:hAnsi="Arial" w:cs="Arial"/>
          <w:b/>
          <w:color w:val="FF0000"/>
          <w:sz w:val="28"/>
          <w:szCs w:val="28"/>
        </w:rPr>
        <w:t>ení  so  seniormi  obce Olcnava</w:t>
      </w:r>
    </w:p>
    <w:p w:rsidR="00097CCB" w:rsidRDefault="00097CCB" w:rsidP="00097CCB">
      <w:pPr>
        <w:spacing w:line="360" w:lineRule="auto"/>
        <w:jc w:val="both"/>
        <w:rPr>
          <w:rFonts w:ascii="Arial" w:hAnsi="Arial" w:cs="Arial"/>
          <w:sz w:val="24"/>
          <w:szCs w:val="24"/>
        </w:rPr>
      </w:pPr>
    </w:p>
    <w:p w:rsidR="00097CCB" w:rsidRPr="00097CCB" w:rsidRDefault="00097CCB" w:rsidP="00097CCB">
      <w:pPr>
        <w:spacing w:line="360" w:lineRule="auto"/>
        <w:jc w:val="both"/>
        <w:rPr>
          <w:rFonts w:ascii="Arial" w:hAnsi="Arial" w:cs="Arial"/>
          <w:sz w:val="24"/>
          <w:szCs w:val="24"/>
        </w:rPr>
      </w:pPr>
      <w:r>
        <w:rPr>
          <w:rFonts w:ascii="Arial" w:hAnsi="Arial" w:cs="Arial"/>
          <w:sz w:val="24"/>
          <w:szCs w:val="24"/>
        </w:rPr>
        <w:t>Vážené dámy,  v</w:t>
      </w:r>
      <w:r w:rsidR="00123689" w:rsidRPr="00097CCB">
        <w:rPr>
          <w:rFonts w:ascii="Arial" w:hAnsi="Arial" w:cs="Arial"/>
          <w:sz w:val="24"/>
          <w:szCs w:val="24"/>
        </w:rPr>
        <w:t>ážení páni</w:t>
      </w:r>
      <w:r>
        <w:rPr>
          <w:rFonts w:ascii="Arial" w:hAnsi="Arial" w:cs="Arial"/>
          <w:sz w:val="24"/>
          <w:szCs w:val="24"/>
        </w:rPr>
        <w:t xml:space="preserve"> !</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 xml:space="preserve">Dovoľte mi v mene svojom ale aj v mene obecného zastupiteľstva, ako aj pracovníkov obecného úradu  Vás tu čo najsrdečnejšie privítať. </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Je  mi cťou Vás tu privítať ,   osobne Vás pozdraviť  a preukázať Vám  poctu,  ktorá je úzko spätá s mesiacom október, ktorý sa vyznačuje ako mesiac úcty k starším.</w:t>
      </w:r>
    </w:p>
    <w:p w:rsidR="00123689" w:rsidRPr="00097CCB" w:rsidRDefault="00123689" w:rsidP="00097CCB">
      <w:pPr>
        <w:spacing w:line="360" w:lineRule="auto"/>
        <w:jc w:val="both"/>
        <w:rPr>
          <w:rFonts w:ascii="Arial" w:hAnsi="Arial" w:cs="Arial"/>
          <w:color w:val="000000"/>
          <w:sz w:val="24"/>
          <w:szCs w:val="24"/>
          <w:shd w:val="clear" w:color="auto" w:fill="FFFFFF"/>
        </w:rPr>
      </w:pPr>
      <w:r w:rsidRPr="00097CCB">
        <w:rPr>
          <w:rFonts w:ascii="Arial" w:hAnsi="Arial" w:cs="Arial"/>
          <w:color w:val="000000"/>
          <w:sz w:val="24"/>
          <w:szCs w:val="24"/>
          <w:shd w:val="clear" w:color="auto" w:fill="FFFFFF"/>
        </w:rPr>
        <w:lastRenderedPageBreak/>
        <w:t xml:space="preserve"> Skláňam sa v úcte pred Vašimi rokmi, ktoré ste naplnili poctivou prácou pre blaho nielen našej obce a aj celej našej spoločnosti. Teší ma že ste</w:t>
      </w:r>
      <w:r w:rsidR="00097CCB">
        <w:rPr>
          <w:rFonts w:ascii="Arial" w:hAnsi="Arial" w:cs="Arial"/>
          <w:color w:val="000000"/>
          <w:sz w:val="24"/>
          <w:szCs w:val="24"/>
          <w:shd w:val="clear" w:color="auto" w:fill="FFFFFF"/>
        </w:rPr>
        <w:t xml:space="preserve"> prijali naše pozvanie na toto </w:t>
      </w:r>
      <w:r w:rsidRPr="00097CCB">
        <w:rPr>
          <w:rFonts w:ascii="Arial" w:hAnsi="Arial" w:cs="Arial"/>
          <w:color w:val="000000"/>
          <w:sz w:val="24"/>
          <w:szCs w:val="24"/>
          <w:shd w:val="clear" w:color="auto" w:fill="FFFFFF"/>
        </w:rPr>
        <w:t xml:space="preserve">posedenie, pri príležitosti ktorého sme Vám pripravili aj malé pohostenie a krátky kultúrny program. </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Keďže takýchto spoločných príležitosti kedy sa stretneme v takom počte je pomenej,   chcel by  Vás  oboznámiť  v krátkosti s dianím v našej obci, čo  sa za posl</w:t>
      </w:r>
      <w:r w:rsidR="00102BE6">
        <w:rPr>
          <w:rFonts w:ascii="Arial" w:hAnsi="Arial" w:cs="Arial"/>
          <w:sz w:val="24"/>
          <w:szCs w:val="24"/>
        </w:rPr>
        <w:t>edné obdobie urobilo ,  a aké má</w:t>
      </w:r>
      <w:r w:rsidRPr="00097CCB">
        <w:rPr>
          <w:rFonts w:ascii="Arial" w:hAnsi="Arial" w:cs="Arial"/>
          <w:sz w:val="24"/>
          <w:szCs w:val="24"/>
        </w:rPr>
        <w:t xml:space="preserve">me plány a ciele do budúcnosti. Poinformujem Vás aj o tom, koľko detí sa nám v tomto roku  narodilo ale aj koľko ľudí nás navždy opustilo. </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 xml:space="preserve">Naša obec v súčasnosti má 1056 obyvateľov. Krivka nárastu počtu obyvateľov nám pekne stúpa hlavne preto, že doposiaľ tohto  roku   chvála bohu    sme v obci mali len dva pohreby. Smutné je </w:t>
      </w:r>
      <w:r w:rsidR="00FA4D14">
        <w:rPr>
          <w:rFonts w:ascii="Arial" w:hAnsi="Arial" w:cs="Arial"/>
          <w:sz w:val="24"/>
          <w:szCs w:val="24"/>
        </w:rPr>
        <w:t>, keď</w:t>
      </w:r>
      <w:r w:rsidRPr="00097CCB">
        <w:rPr>
          <w:rFonts w:ascii="Arial" w:hAnsi="Arial" w:cs="Arial"/>
          <w:sz w:val="24"/>
          <w:szCs w:val="24"/>
        </w:rPr>
        <w:t xml:space="preserve"> nás nie</w:t>
      </w:r>
      <w:r w:rsidR="00FA4D14">
        <w:rPr>
          <w:rFonts w:ascii="Arial" w:hAnsi="Arial" w:cs="Arial"/>
          <w:sz w:val="24"/>
          <w:szCs w:val="24"/>
        </w:rPr>
        <w:t>kto navždy opustí a ja by som Vá</w:t>
      </w:r>
      <w:r w:rsidRPr="00097CCB">
        <w:rPr>
          <w:rFonts w:ascii="Arial" w:hAnsi="Arial" w:cs="Arial"/>
          <w:sz w:val="24"/>
          <w:szCs w:val="24"/>
        </w:rPr>
        <w:t xml:space="preserve">s chcel teraz požiadať ,  aby ste sa postavili a symbolickou </w:t>
      </w:r>
      <w:r w:rsidR="00097CCB">
        <w:rPr>
          <w:rFonts w:ascii="Arial" w:hAnsi="Arial" w:cs="Arial"/>
          <w:sz w:val="24"/>
          <w:szCs w:val="24"/>
        </w:rPr>
        <w:t xml:space="preserve"> minú</w:t>
      </w:r>
      <w:r w:rsidR="00FA4D14">
        <w:rPr>
          <w:rFonts w:ascii="Arial" w:hAnsi="Arial" w:cs="Arial"/>
          <w:sz w:val="24"/>
          <w:szCs w:val="24"/>
        </w:rPr>
        <w:t>tou ticha sme vzdali ú</w:t>
      </w:r>
      <w:r w:rsidRPr="00097CCB">
        <w:rPr>
          <w:rFonts w:ascii="Arial" w:hAnsi="Arial" w:cs="Arial"/>
          <w:sz w:val="24"/>
          <w:szCs w:val="24"/>
        </w:rPr>
        <w:t>ctu pamiatke naším dvom občanom</w:t>
      </w:r>
      <w:r w:rsidR="00FA4D14">
        <w:rPr>
          <w:rFonts w:ascii="Arial" w:hAnsi="Arial" w:cs="Arial"/>
          <w:sz w:val="24"/>
          <w:szCs w:val="24"/>
        </w:rPr>
        <w:t>,  ktorí</w:t>
      </w:r>
      <w:r w:rsidRPr="00097CCB">
        <w:rPr>
          <w:rFonts w:ascii="Arial" w:hAnsi="Arial" w:cs="Arial"/>
          <w:sz w:val="24"/>
          <w:szCs w:val="24"/>
        </w:rPr>
        <w:t xml:space="preserve"> nás v tomto roku navždy opustili:</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Odpočinutie večné</w:t>
      </w:r>
      <w:r w:rsidR="00FA4D14">
        <w:rPr>
          <w:rFonts w:ascii="Arial" w:hAnsi="Arial" w:cs="Arial"/>
          <w:sz w:val="24"/>
          <w:szCs w:val="24"/>
        </w:rPr>
        <w:t>, daj im P</w:t>
      </w:r>
      <w:r w:rsidRPr="00097CCB">
        <w:rPr>
          <w:rFonts w:ascii="Arial" w:hAnsi="Arial" w:cs="Arial"/>
          <w:sz w:val="24"/>
          <w:szCs w:val="24"/>
        </w:rPr>
        <w:t>ane</w:t>
      </w:r>
      <w:r w:rsidR="00FA4D14">
        <w:rPr>
          <w:rFonts w:ascii="Arial" w:hAnsi="Arial" w:cs="Arial"/>
          <w:sz w:val="24"/>
          <w:szCs w:val="24"/>
        </w:rPr>
        <w:t>,</w:t>
      </w:r>
      <w:r w:rsidRPr="00097CCB">
        <w:rPr>
          <w:rFonts w:ascii="Arial" w:hAnsi="Arial" w:cs="Arial"/>
          <w:sz w:val="24"/>
          <w:szCs w:val="24"/>
        </w:rPr>
        <w:t xml:space="preserve"> nech odpočívajú v pokoji a svetlo večné nech im svieti. </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K príjemnejneším udalostiam tochto roku patrí skutočnosť</w:t>
      </w:r>
      <w:r w:rsidR="00FA4D14">
        <w:rPr>
          <w:rFonts w:ascii="Arial" w:hAnsi="Arial" w:cs="Arial"/>
          <w:sz w:val="24"/>
          <w:szCs w:val="24"/>
        </w:rPr>
        <w:t>,</w:t>
      </w:r>
      <w:r w:rsidRPr="00097CCB">
        <w:rPr>
          <w:rFonts w:ascii="Arial" w:hAnsi="Arial" w:cs="Arial"/>
          <w:sz w:val="24"/>
          <w:szCs w:val="24"/>
        </w:rPr>
        <w:t xml:space="preserve"> že doposiaľ v tomto roku sa nám v obci narodilo 11 detí.</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Pri  príležitosti tohto príjemného spoločenského stretnutia</w:t>
      </w:r>
      <w:r w:rsidR="00FA4D14">
        <w:rPr>
          <w:rFonts w:ascii="Arial" w:hAnsi="Arial" w:cs="Arial"/>
          <w:sz w:val="24"/>
          <w:szCs w:val="24"/>
        </w:rPr>
        <w:t>, by som</w:t>
      </w:r>
      <w:r w:rsidRPr="00097CCB">
        <w:rPr>
          <w:rFonts w:ascii="Arial" w:hAnsi="Arial" w:cs="Arial"/>
          <w:sz w:val="24"/>
          <w:szCs w:val="24"/>
        </w:rPr>
        <w:t>i chcel  zablahoželať  aj obyvateľom našej obce</w:t>
      </w:r>
      <w:r w:rsidR="00FA4D14">
        <w:rPr>
          <w:rFonts w:ascii="Arial" w:hAnsi="Arial" w:cs="Arial"/>
          <w:sz w:val="24"/>
          <w:szCs w:val="24"/>
        </w:rPr>
        <w:t>,</w:t>
      </w:r>
      <w:r w:rsidRPr="00097CCB">
        <w:rPr>
          <w:rFonts w:ascii="Arial" w:hAnsi="Arial" w:cs="Arial"/>
          <w:sz w:val="24"/>
          <w:szCs w:val="24"/>
        </w:rPr>
        <w:t xml:space="preserve"> ktorí sa tešia svojej dlhovekosti a s úctou sa skláňam pred ich vekom a prajem im veľa šťastia</w:t>
      </w:r>
      <w:r w:rsidR="00FA4D14">
        <w:rPr>
          <w:rFonts w:ascii="Arial" w:hAnsi="Arial" w:cs="Arial"/>
          <w:sz w:val="24"/>
          <w:szCs w:val="24"/>
        </w:rPr>
        <w:t>,</w:t>
      </w:r>
      <w:r w:rsidRPr="00097CCB">
        <w:rPr>
          <w:rFonts w:ascii="Arial" w:hAnsi="Arial" w:cs="Arial"/>
          <w:sz w:val="24"/>
          <w:szCs w:val="24"/>
        </w:rPr>
        <w:t xml:space="preserve"> zdravia a rodinnej pohody. </w:t>
      </w:r>
    </w:p>
    <w:p w:rsidR="00097CCB" w:rsidRDefault="00FA4D14" w:rsidP="00097CCB">
      <w:pPr>
        <w:spacing w:line="360" w:lineRule="auto"/>
        <w:jc w:val="both"/>
        <w:rPr>
          <w:rFonts w:ascii="Arial" w:hAnsi="Arial" w:cs="Arial"/>
          <w:sz w:val="24"/>
          <w:szCs w:val="24"/>
        </w:rPr>
      </w:pPr>
      <w:r>
        <w:rPr>
          <w:rFonts w:ascii="Arial" w:hAnsi="Arial" w:cs="Arial"/>
          <w:sz w:val="24"/>
          <w:szCs w:val="24"/>
        </w:rPr>
        <w:t xml:space="preserve">Vážení </w:t>
      </w:r>
      <w:r w:rsidR="00123689" w:rsidRPr="00097CCB">
        <w:rPr>
          <w:rFonts w:ascii="Arial" w:hAnsi="Arial" w:cs="Arial"/>
          <w:sz w:val="24"/>
          <w:szCs w:val="24"/>
        </w:rPr>
        <w:t xml:space="preserve"> spoluobčania, </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nakoľko takýchto naších spoločných stretnutí</w:t>
      </w:r>
      <w:r w:rsidR="00E65C36" w:rsidRPr="00097CCB">
        <w:rPr>
          <w:rFonts w:ascii="Arial" w:hAnsi="Arial" w:cs="Arial"/>
          <w:sz w:val="24"/>
          <w:szCs w:val="24"/>
        </w:rPr>
        <w:t xml:space="preserve">  </w:t>
      </w:r>
      <w:r w:rsidRPr="00097CCB">
        <w:rPr>
          <w:rFonts w:ascii="Arial" w:hAnsi="Arial" w:cs="Arial"/>
          <w:sz w:val="24"/>
          <w:szCs w:val="24"/>
        </w:rPr>
        <w:t xml:space="preserve">  je málo</w:t>
      </w:r>
      <w:r w:rsidR="00FA4D14">
        <w:rPr>
          <w:rFonts w:ascii="Arial" w:hAnsi="Arial" w:cs="Arial"/>
          <w:sz w:val="24"/>
          <w:szCs w:val="24"/>
        </w:rPr>
        <w:t>,</w:t>
      </w:r>
      <w:r w:rsidRPr="00097CCB">
        <w:rPr>
          <w:rFonts w:ascii="Arial" w:hAnsi="Arial" w:cs="Arial"/>
          <w:sz w:val="24"/>
          <w:szCs w:val="24"/>
        </w:rPr>
        <w:t xml:space="preserve"> dovoľte mi</w:t>
      </w:r>
      <w:r w:rsidR="00FA4D14">
        <w:rPr>
          <w:rFonts w:ascii="Arial" w:hAnsi="Arial" w:cs="Arial"/>
          <w:sz w:val="24"/>
          <w:szCs w:val="24"/>
        </w:rPr>
        <w:t>,</w:t>
      </w:r>
      <w:r w:rsidRPr="00097CCB">
        <w:rPr>
          <w:rFonts w:ascii="Arial" w:hAnsi="Arial" w:cs="Arial"/>
          <w:sz w:val="24"/>
          <w:szCs w:val="24"/>
        </w:rPr>
        <w:t xml:space="preserve"> aby som Vás v krátkosti  informoval</w:t>
      </w:r>
      <w:r w:rsidR="00FA4D14">
        <w:rPr>
          <w:rFonts w:ascii="Arial" w:hAnsi="Arial" w:cs="Arial"/>
          <w:sz w:val="24"/>
          <w:szCs w:val="24"/>
        </w:rPr>
        <w:t>,</w:t>
      </w:r>
      <w:r w:rsidRPr="00097CCB">
        <w:rPr>
          <w:rFonts w:ascii="Arial" w:hAnsi="Arial" w:cs="Arial"/>
          <w:sz w:val="24"/>
          <w:szCs w:val="24"/>
        </w:rPr>
        <w:t xml:space="preserve"> čo sa  podarilo zrealizovať v tomto roku.</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 xml:space="preserve">Tak ako sme začali v minulom roku s rekonštrukciou záchodov a chodby, tak aj v tomto roku pokračujeme svojpomocne s rekonštrukciou a zateplením kultúrneho domu a kuchyne.  V kuchyni sa vymenili rozvody elektrických káblov a vodovodu, zateplil sa strop, vymenili sa okná a obvodové  steny sa obložili novými keramickými obkladačkami. </w:t>
      </w:r>
    </w:p>
    <w:p w:rsidR="00097CCB" w:rsidRDefault="00123689" w:rsidP="00097CCB">
      <w:pPr>
        <w:spacing w:line="360" w:lineRule="auto"/>
        <w:jc w:val="both"/>
        <w:rPr>
          <w:rFonts w:ascii="Arial" w:hAnsi="Arial" w:cs="Arial"/>
          <w:sz w:val="24"/>
          <w:szCs w:val="24"/>
        </w:rPr>
      </w:pPr>
      <w:r w:rsidRPr="00097CCB">
        <w:rPr>
          <w:rFonts w:ascii="Arial" w:hAnsi="Arial" w:cs="Arial"/>
          <w:sz w:val="24"/>
          <w:szCs w:val="24"/>
        </w:rPr>
        <w:lastRenderedPageBreak/>
        <w:t xml:space="preserve">Zateplili sme strop chodby kultúrneho domu, vymenili druhé vchodové dvere do sály za plastové   a kompletne sme zateplili stropy sál kultúrneho domu.    </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 xml:space="preserve">  Chcem sa Vám ospravedlniť</w:t>
      </w:r>
      <w:r w:rsidR="00FA4D14">
        <w:rPr>
          <w:rFonts w:ascii="Arial" w:hAnsi="Arial" w:cs="Arial"/>
          <w:sz w:val="24"/>
          <w:szCs w:val="24"/>
        </w:rPr>
        <w:t>,</w:t>
      </w:r>
      <w:r w:rsidRPr="00097CCB">
        <w:rPr>
          <w:rFonts w:ascii="Arial" w:hAnsi="Arial" w:cs="Arial"/>
          <w:sz w:val="24"/>
          <w:szCs w:val="24"/>
        </w:rPr>
        <w:t xml:space="preserve">  za nedokonalú maľbu stien oboch sál kultúrneho domu, ale je to z dôvodu pokračujúcej rekonštrukcie miestností,   nakoľko v budúcom roku plánujeme kompletnú výmenu podláh  kult. domu.  Pri demontáží existujúcich podláh a búracích prácach  určite dôjde k znečisteniu a zaprášeniu okolitých stien a stropov a tak maľba na týchto stenách momentálne je z efektívnych</w:t>
      </w:r>
      <w:r w:rsidR="00FA4D14">
        <w:rPr>
          <w:rFonts w:ascii="Arial" w:hAnsi="Arial" w:cs="Arial"/>
          <w:sz w:val="24"/>
          <w:szCs w:val="24"/>
        </w:rPr>
        <w:t>,</w:t>
      </w:r>
      <w:r w:rsidRPr="00097CCB">
        <w:rPr>
          <w:rFonts w:ascii="Arial" w:hAnsi="Arial" w:cs="Arial"/>
          <w:sz w:val="24"/>
          <w:szCs w:val="24"/>
        </w:rPr>
        <w:t xml:space="preserve"> ale aj  ekonomických dôvodov len provizórna.  </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Zrealizovali  sme aj oplotenie areálu za  kultúrnym  domom</w:t>
      </w:r>
      <w:r w:rsidR="00FA4D14">
        <w:rPr>
          <w:rFonts w:ascii="Arial" w:hAnsi="Arial" w:cs="Arial"/>
          <w:sz w:val="24"/>
          <w:szCs w:val="24"/>
        </w:rPr>
        <w:t>,</w:t>
      </w:r>
      <w:r w:rsidRPr="00097CCB">
        <w:rPr>
          <w:rFonts w:ascii="Arial" w:hAnsi="Arial" w:cs="Arial"/>
          <w:sz w:val="24"/>
          <w:szCs w:val="24"/>
        </w:rPr>
        <w:t xml:space="preserve"> v ktorom sa nachádzajú  dva VOK na komunálny odpad</w:t>
      </w:r>
      <w:r w:rsidR="00FA4D14">
        <w:rPr>
          <w:rFonts w:ascii="Arial" w:hAnsi="Arial" w:cs="Arial"/>
          <w:sz w:val="24"/>
          <w:szCs w:val="24"/>
        </w:rPr>
        <w:t>,</w:t>
      </w:r>
      <w:r w:rsidRPr="00097CCB">
        <w:rPr>
          <w:rFonts w:ascii="Arial" w:hAnsi="Arial" w:cs="Arial"/>
          <w:sz w:val="24"/>
          <w:szCs w:val="24"/>
        </w:rPr>
        <w:t xml:space="preserve"> ktoré sa dvakrát ročne vyvážajú. Tým, že sú veľkoobjemové kontajnery oplotené, sme nechceli docieliť ,  aby ľudia do nich nevhadzovali komunálny odpad, ale naším hlavným cieľom bolo to aby do veľkoobjemových kontajnerov sa nevhadzoval odpad</w:t>
      </w:r>
      <w:r w:rsidR="00FA4D14">
        <w:rPr>
          <w:rFonts w:ascii="Arial" w:hAnsi="Arial" w:cs="Arial"/>
          <w:sz w:val="24"/>
          <w:szCs w:val="24"/>
        </w:rPr>
        <w:t>,</w:t>
      </w:r>
      <w:r w:rsidRPr="00097CCB">
        <w:rPr>
          <w:rFonts w:ascii="Arial" w:hAnsi="Arial" w:cs="Arial"/>
          <w:sz w:val="24"/>
          <w:szCs w:val="24"/>
        </w:rPr>
        <w:t xml:space="preserve"> ktorý tam nepatrí a ktorý má  byť separovaný.     Jedná sa o sklo, plasty a papier , lebo tento separovaný odpad vyvážame z našej  obce bezplatne. </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Od 1.7.2016 nadobudol platnosť  zákon, ktorý ukladá výrobcom  povinnosť  likvidovať  plasty, sklo, papier a elektroinštalačný odpad na vlastné náklady.</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V prvých mesiacoch tohto roka sme zaviedli aj vývoz komunálneho odpadu od obyvateľov   žetonovým spôsobom. Zavedenie žetónového zberu bolo síce náročné, ale už po prvom vývoze komunálneho odpadu  nám bolo jasné,  že to bol krok správnym smerom. S radosťou sme skonštatovali že pri každom zbere nám poklesol vývoz komunálneho odpadu v priemere o 100 nádob</w:t>
      </w:r>
      <w:r w:rsidR="00FA4D14">
        <w:rPr>
          <w:rFonts w:ascii="Arial" w:hAnsi="Arial" w:cs="Arial"/>
          <w:sz w:val="24"/>
          <w:szCs w:val="24"/>
        </w:rPr>
        <w:t>,</w:t>
      </w:r>
      <w:r w:rsidRPr="00097CCB">
        <w:rPr>
          <w:rFonts w:ascii="Arial" w:hAnsi="Arial" w:cs="Arial"/>
          <w:sz w:val="24"/>
          <w:szCs w:val="24"/>
        </w:rPr>
        <w:t xml:space="preserve"> čo v prepočte na financie  činí úsporu 240 eur pri každom dvojtýždňovom zbere t.j. mesačne úsporu 480 eur čo ročne predstavuje úsporu viac ako 5 000 eur. Nechcem ale predbiehať čas</w:t>
      </w:r>
      <w:r w:rsidR="00FA4D14">
        <w:rPr>
          <w:rFonts w:ascii="Arial" w:hAnsi="Arial" w:cs="Arial"/>
          <w:sz w:val="24"/>
          <w:szCs w:val="24"/>
        </w:rPr>
        <w:t>,</w:t>
      </w:r>
      <w:r w:rsidRPr="00097CCB">
        <w:rPr>
          <w:rFonts w:ascii="Arial" w:hAnsi="Arial" w:cs="Arial"/>
          <w:sz w:val="24"/>
          <w:szCs w:val="24"/>
        </w:rPr>
        <w:t xml:space="preserve"> nakoľko sa kalendárny rok ešte neskončil a presnejšie čísla nám budú zrejmé až v januári budúceho roku, ale už teraz je zrejmé</w:t>
      </w:r>
      <w:r w:rsidR="00FA4D14">
        <w:rPr>
          <w:rFonts w:ascii="Arial" w:hAnsi="Arial" w:cs="Arial"/>
          <w:sz w:val="24"/>
          <w:szCs w:val="24"/>
        </w:rPr>
        <w:t>,</w:t>
      </w:r>
      <w:r w:rsidRPr="00097CCB">
        <w:rPr>
          <w:rFonts w:ascii="Arial" w:hAnsi="Arial" w:cs="Arial"/>
          <w:sz w:val="24"/>
          <w:szCs w:val="24"/>
        </w:rPr>
        <w:t xml:space="preserve"> že poplatok za komunálny odpad na budúci rok sa bude znižovať, nakoľko obec je povinná hospodáriť s finančnými prostriedkami vyzberanými od obyvateľov za komunálny odpad tak, aby na vývoz komunálneho odpadu nedoplácala</w:t>
      </w:r>
      <w:r w:rsidR="00FA4D14">
        <w:rPr>
          <w:rFonts w:ascii="Arial" w:hAnsi="Arial" w:cs="Arial"/>
          <w:sz w:val="24"/>
          <w:szCs w:val="24"/>
        </w:rPr>
        <w:t>,</w:t>
      </w:r>
      <w:r w:rsidRPr="00097CCB">
        <w:rPr>
          <w:rFonts w:ascii="Arial" w:hAnsi="Arial" w:cs="Arial"/>
          <w:sz w:val="24"/>
          <w:szCs w:val="24"/>
        </w:rPr>
        <w:t xml:space="preserve"> ale zároveň na tomto vývoze nesmie ani zarábať. Ďakujem všetkým tým občanom našej obce</w:t>
      </w:r>
      <w:r w:rsidR="00FA4D14">
        <w:rPr>
          <w:rFonts w:ascii="Arial" w:hAnsi="Arial" w:cs="Arial"/>
          <w:sz w:val="24"/>
          <w:szCs w:val="24"/>
        </w:rPr>
        <w:t>, ktorí zavedenie žetó</w:t>
      </w:r>
      <w:r w:rsidRPr="00097CCB">
        <w:rPr>
          <w:rFonts w:ascii="Arial" w:hAnsi="Arial" w:cs="Arial"/>
          <w:sz w:val="24"/>
          <w:szCs w:val="24"/>
        </w:rPr>
        <w:t>nov nevzali osobne, ale zamysleli sa nad jeho zmyslom a poctivo začali separovať komunálny odpad ,  aby ich odmenou za separovanie bol nízky ročný poplatok za komunálny odpad .</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lastRenderedPageBreak/>
        <w:t xml:space="preserve">Ešte Vás  chcem  informovať  o tom , že zvyšné žetóny za komunálny odpad , ktoré sa Vám nepodarí vyčerpať v tomto roku sú prenosné aj do budúceho roku. </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Pred niekoľkými mesiacmi sa do mojej</w:t>
      </w:r>
      <w:r w:rsidR="00FA4D14">
        <w:rPr>
          <w:rFonts w:ascii="Arial" w:hAnsi="Arial" w:cs="Arial"/>
          <w:sz w:val="24"/>
          <w:szCs w:val="24"/>
        </w:rPr>
        <w:t>,</w:t>
      </w:r>
      <w:r w:rsidRPr="00097CCB">
        <w:rPr>
          <w:rFonts w:ascii="Arial" w:hAnsi="Arial" w:cs="Arial"/>
          <w:sz w:val="24"/>
          <w:szCs w:val="24"/>
        </w:rPr>
        <w:t xml:space="preserve"> ale určite aj do Vašej pozornosti dostal chýr o realizácií denného stacionara v našej obci Košickou neziskovou organizáciou , ktorý mal byť umiestnený vo farskej budove vedľa kostola. Bohužiaľ aj keď pre otvorenie denného stacionára som vynaložil  veľa úsilia, otvorenie stacionára je otázne, nakoľko už niekoľko týždňov sa neviem skontaktovať s konateľkou firmy ktorá to všetko mala v dennom stacionári organizovať .  Nie vždy sa podarí všetko to,  čomu človek verí    zrealizovať podľa plánov,  ale ak by sa ho nepodarilo zrealizovať  teraz, tak určite urobím všetko pre to aby prevádzku denného stacionára namiesto neziskovej organizácie prevzala a začala realizovať naša obec.</w:t>
      </w:r>
    </w:p>
    <w:p w:rsidR="00123689" w:rsidRPr="00097CCB" w:rsidRDefault="0093318F" w:rsidP="00097CCB">
      <w:pPr>
        <w:spacing w:line="360" w:lineRule="auto"/>
        <w:jc w:val="both"/>
        <w:rPr>
          <w:rFonts w:ascii="Arial" w:hAnsi="Arial" w:cs="Arial"/>
          <w:sz w:val="24"/>
          <w:szCs w:val="24"/>
        </w:rPr>
      </w:pPr>
      <w:r>
        <w:rPr>
          <w:rFonts w:ascii="Arial" w:hAnsi="Arial" w:cs="Arial"/>
          <w:sz w:val="24"/>
          <w:szCs w:val="24"/>
        </w:rPr>
        <w:t>Tak ako po minulé</w:t>
      </w:r>
      <w:r w:rsidR="00123689" w:rsidRPr="00097CCB">
        <w:rPr>
          <w:rFonts w:ascii="Arial" w:hAnsi="Arial" w:cs="Arial"/>
          <w:sz w:val="24"/>
          <w:szCs w:val="24"/>
        </w:rPr>
        <w:t xml:space="preserve"> roky</w:t>
      </w:r>
      <w:r>
        <w:rPr>
          <w:rFonts w:ascii="Arial" w:hAnsi="Arial" w:cs="Arial"/>
          <w:sz w:val="24"/>
          <w:szCs w:val="24"/>
        </w:rPr>
        <w:t>,</w:t>
      </w:r>
      <w:r w:rsidR="00123689" w:rsidRPr="00097CCB">
        <w:rPr>
          <w:rFonts w:ascii="Arial" w:hAnsi="Arial" w:cs="Arial"/>
          <w:sz w:val="24"/>
          <w:szCs w:val="24"/>
        </w:rPr>
        <w:t xml:space="preserve"> tak aj v tomto roku sa v našej obci pokračovalo s prácami na spevňovaní brehov obecného potoka a spevnilo sa celkovo 280 metrov potoka. Kedže so spevňovaním brehov potoka plánujeme pokračovať aj na budúci rok, tak už t</w:t>
      </w:r>
      <w:r w:rsidR="00FA4D14">
        <w:rPr>
          <w:rFonts w:ascii="Arial" w:hAnsi="Arial" w:cs="Arial"/>
          <w:sz w:val="24"/>
          <w:szCs w:val="24"/>
        </w:rPr>
        <w:t>eraz v predstihu máme vyrobené  dalšie betónové</w:t>
      </w:r>
      <w:r w:rsidR="00123689" w:rsidRPr="00097CCB">
        <w:rPr>
          <w:rFonts w:ascii="Arial" w:hAnsi="Arial" w:cs="Arial"/>
          <w:sz w:val="24"/>
          <w:szCs w:val="24"/>
        </w:rPr>
        <w:t xml:space="preserve"> dlažby na spevnenie ďalších cca 100</w:t>
      </w:r>
      <w:r>
        <w:rPr>
          <w:rFonts w:ascii="Arial" w:hAnsi="Arial" w:cs="Arial"/>
          <w:sz w:val="24"/>
          <w:szCs w:val="24"/>
        </w:rPr>
        <w:t xml:space="preserve">  </w:t>
      </w:r>
      <w:r w:rsidR="00123689" w:rsidRPr="00097CCB">
        <w:rPr>
          <w:rFonts w:ascii="Arial" w:hAnsi="Arial" w:cs="Arial"/>
          <w:sz w:val="24"/>
          <w:szCs w:val="24"/>
        </w:rPr>
        <w:t>m brehov potoka.</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V týchto dňoch prebieha aj kompletná rekonštrukcia pôvodného hokejového ihriska. Nové hokejové ihrisko sa bude líšiť od starého tým, že bude mať väčšie rozmery a bude mať vybetónovanú  spodnú plochu, takže v letnom období sa bude využívať  ako detské dopravné ihrisko. Finančné prostriedky na túto rekonštrukciu v celkovej výške 10 000 eur boli získané z úrady vlády priamo od premiéra SR pána Róberta Fica.</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Súbežne s betónovými prácami na hokejovom ihrisku bude prebiehať aj betónovanie strmého stúpania na ceste do Hája, ktorú sa priebežne  snažím dať do  prevádzky schopného stavu. Pred niekoľkými dňami na nej  boli  vykonané rozsiahlejšie terénne úpravy súvisiace so spevňovaním povrchu.</w:t>
      </w:r>
    </w:p>
    <w:p w:rsidR="0093318F" w:rsidRDefault="00FA4D14" w:rsidP="00097CCB">
      <w:pPr>
        <w:spacing w:line="360" w:lineRule="auto"/>
        <w:jc w:val="both"/>
        <w:rPr>
          <w:rFonts w:ascii="Arial" w:hAnsi="Arial" w:cs="Arial"/>
          <w:sz w:val="24"/>
          <w:szCs w:val="24"/>
        </w:rPr>
      </w:pPr>
      <w:r>
        <w:rPr>
          <w:rFonts w:ascii="Arial" w:hAnsi="Arial" w:cs="Arial"/>
          <w:sz w:val="24"/>
          <w:szCs w:val="24"/>
        </w:rPr>
        <w:t>Každoročne O</w:t>
      </w:r>
      <w:r w:rsidR="00123689" w:rsidRPr="00097CCB">
        <w:rPr>
          <w:rFonts w:ascii="Arial" w:hAnsi="Arial" w:cs="Arial"/>
          <w:sz w:val="24"/>
          <w:szCs w:val="24"/>
        </w:rPr>
        <w:t>becný úrad organizuje aj dni obce a mne</w:t>
      </w:r>
      <w:r>
        <w:rPr>
          <w:rFonts w:ascii="Arial" w:hAnsi="Arial" w:cs="Arial"/>
          <w:sz w:val="24"/>
          <w:szCs w:val="24"/>
        </w:rPr>
        <w:t xml:space="preserve"> sa  nedá </w:t>
      </w:r>
      <w:r w:rsidR="00123689" w:rsidRPr="00097CCB">
        <w:rPr>
          <w:rFonts w:ascii="Arial" w:hAnsi="Arial" w:cs="Arial"/>
          <w:sz w:val="24"/>
          <w:szCs w:val="24"/>
        </w:rPr>
        <w:t xml:space="preserve"> nepochváliť novým pódiom  s prístreškom</w:t>
      </w:r>
      <w:r>
        <w:rPr>
          <w:rFonts w:ascii="Arial" w:hAnsi="Arial" w:cs="Arial"/>
          <w:sz w:val="24"/>
          <w:szCs w:val="24"/>
        </w:rPr>
        <w:t>,</w:t>
      </w:r>
      <w:r w:rsidR="00123689" w:rsidRPr="00097CCB">
        <w:rPr>
          <w:rFonts w:ascii="Arial" w:hAnsi="Arial" w:cs="Arial"/>
          <w:sz w:val="24"/>
          <w:szCs w:val="24"/>
        </w:rPr>
        <w:t xml:space="preserve"> ktorý sme si svojpomocne vyrobili.</w:t>
      </w:r>
    </w:p>
    <w:p w:rsidR="00123689" w:rsidRPr="00097CCB" w:rsidRDefault="00FA4D14" w:rsidP="00097CCB">
      <w:pPr>
        <w:spacing w:line="360" w:lineRule="auto"/>
        <w:jc w:val="both"/>
        <w:rPr>
          <w:rFonts w:ascii="Arial" w:hAnsi="Arial" w:cs="Arial"/>
          <w:sz w:val="24"/>
          <w:szCs w:val="24"/>
        </w:rPr>
      </w:pPr>
      <w:r>
        <w:rPr>
          <w:rFonts w:ascii="Arial" w:hAnsi="Arial" w:cs="Arial"/>
          <w:sz w:val="24"/>
          <w:szCs w:val="24"/>
        </w:rPr>
        <w:t xml:space="preserve"> K výrobe tohto pó</w:t>
      </w:r>
      <w:r w:rsidR="00123689" w:rsidRPr="00097CCB">
        <w:rPr>
          <w:rFonts w:ascii="Arial" w:hAnsi="Arial" w:cs="Arial"/>
          <w:sz w:val="24"/>
          <w:szCs w:val="24"/>
        </w:rPr>
        <w:t>di</w:t>
      </w:r>
      <w:r>
        <w:rPr>
          <w:rFonts w:ascii="Arial" w:hAnsi="Arial" w:cs="Arial"/>
          <w:sz w:val="24"/>
          <w:szCs w:val="24"/>
        </w:rPr>
        <w:t>a ma viedol fakt, že prenájom pó</w:t>
      </w:r>
      <w:r w:rsidR="00123689" w:rsidRPr="00097CCB">
        <w:rPr>
          <w:rFonts w:ascii="Arial" w:hAnsi="Arial" w:cs="Arial"/>
          <w:sz w:val="24"/>
          <w:szCs w:val="24"/>
        </w:rPr>
        <w:t xml:space="preserve">dia na dni obce od dodávateľskej firmy sa pohybuje v cene od 700 eur na jeden deň, bez ohľadu na to či  dni obce sa uskutočnia alebo pre nepriaznivé počasie budú zrušené. Teraz obec </w:t>
      </w:r>
      <w:r w:rsidR="00123689" w:rsidRPr="00097CCB">
        <w:rPr>
          <w:rFonts w:ascii="Arial" w:hAnsi="Arial" w:cs="Arial"/>
          <w:sz w:val="24"/>
          <w:szCs w:val="24"/>
        </w:rPr>
        <w:lastRenderedPageBreak/>
        <w:t>už vlastní svoje pódium s prístreškom   a tým,   že peniaze sa neinvestovali  do prenájmu</w:t>
      </w:r>
      <w:r w:rsidR="004A1745">
        <w:rPr>
          <w:rFonts w:ascii="Arial" w:hAnsi="Arial" w:cs="Arial"/>
          <w:sz w:val="24"/>
          <w:szCs w:val="24"/>
        </w:rPr>
        <w:t>,</w:t>
      </w:r>
      <w:r w:rsidR="00123689" w:rsidRPr="00097CCB">
        <w:rPr>
          <w:rFonts w:ascii="Arial" w:hAnsi="Arial" w:cs="Arial"/>
          <w:sz w:val="24"/>
          <w:szCs w:val="24"/>
        </w:rPr>
        <w:t xml:space="preserve"> ale do realizácie vlastnej výroby</w:t>
      </w:r>
      <w:r w:rsidR="004A1745">
        <w:rPr>
          <w:rFonts w:ascii="Arial" w:hAnsi="Arial" w:cs="Arial"/>
          <w:sz w:val="24"/>
          <w:szCs w:val="24"/>
        </w:rPr>
        <w:t>,</w:t>
      </w:r>
      <w:r w:rsidR="00123689" w:rsidRPr="00097CCB">
        <w:rPr>
          <w:rFonts w:ascii="Arial" w:hAnsi="Arial" w:cs="Arial"/>
          <w:sz w:val="24"/>
          <w:szCs w:val="24"/>
        </w:rPr>
        <w:t xml:space="preserve"> v budúcom období sa stane nemalým finančným prínosom,</w:t>
      </w:r>
      <w:r w:rsidR="004E55E4">
        <w:rPr>
          <w:rFonts w:ascii="Arial" w:hAnsi="Arial" w:cs="Arial"/>
          <w:sz w:val="24"/>
          <w:szCs w:val="24"/>
        </w:rPr>
        <w:t xml:space="preserve"> nakoľko aj naša obec bude môcť </w:t>
      </w:r>
      <w:r w:rsidR="00123689" w:rsidRPr="00097CCB">
        <w:rPr>
          <w:rFonts w:ascii="Arial" w:hAnsi="Arial" w:cs="Arial"/>
          <w:sz w:val="24"/>
          <w:szCs w:val="24"/>
        </w:rPr>
        <w:t xml:space="preserve"> prenajímať toto pódium  za poplatok iným obciam. Na zakúpenie  nového pódia by obec musela investovať   cca12 000 eur. Tým že sme výrobu zastrešeného </w:t>
      </w:r>
      <w:r w:rsidR="004A1745">
        <w:rPr>
          <w:rFonts w:ascii="Arial" w:hAnsi="Arial" w:cs="Arial"/>
          <w:sz w:val="24"/>
          <w:szCs w:val="24"/>
        </w:rPr>
        <w:t>pódia realizovali svojpomocne  O</w:t>
      </w:r>
      <w:r w:rsidR="00123689" w:rsidRPr="00097CCB">
        <w:rPr>
          <w:rFonts w:ascii="Arial" w:hAnsi="Arial" w:cs="Arial"/>
          <w:sz w:val="24"/>
          <w:szCs w:val="24"/>
        </w:rPr>
        <w:t>becný úrad ušetril 10 000 eur.</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Obecný úrad tak</w:t>
      </w:r>
      <w:r w:rsidR="004A1745">
        <w:rPr>
          <w:rFonts w:ascii="Arial" w:hAnsi="Arial" w:cs="Arial"/>
          <w:sz w:val="24"/>
          <w:szCs w:val="24"/>
        </w:rPr>
        <w:t>,</w:t>
      </w:r>
      <w:r w:rsidRPr="00097CCB">
        <w:rPr>
          <w:rFonts w:ascii="Arial" w:hAnsi="Arial" w:cs="Arial"/>
          <w:sz w:val="24"/>
          <w:szCs w:val="24"/>
        </w:rPr>
        <w:t xml:space="preserve"> ako aj v minulých rokoch</w:t>
      </w:r>
      <w:r w:rsidR="004A1745">
        <w:rPr>
          <w:rFonts w:ascii="Arial" w:hAnsi="Arial" w:cs="Arial"/>
          <w:sz w:val="24"/>
          <w:szCs w:val="24"/>
        </w:rPr>
        <w:t>,</w:t>
      </w:r>
      <w:r w:rsidRPr="00097CCB">
        <w:rPr>
          <w:rFonts w:ascii="Arial" w:hAnsi="Arial" w:cs="Arial"/>
          <w:sz w:val="24"/>
          <w:szCs w:val="24"/>
        </w:rPr>
        <w:t xml:space="preserve"> tak isto aj v tomto roku podporoval futbalový klub a bol nápomocný pri zemných prácach na futbalom ihrisku pri montáži zavlažovacieho potrubia na ploche futbalového ihriska.</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Z dôvodu neustáleho vlhnutia šatní futbalového  klubu</w:t>
      </w:r>
      <w:r w:rsidR="004A1745">
        <w:rPr>
          <w:rFonts w:ascii="Arial" w:hAnsi="Arial" w:cs="Arial"/>
          <w:sz w:val="24"/>
          <w:szCs w:val="24"/>
        </w:rPr>
        <w:t>,</w:t>
      </w:r>
      <w:r w:rsidRPr="00097CCB">
        <w:rPr>
          <w:rFonts w:ascii="Arial" w:hAnsi="Arial" w:cs="Arial"/>
          <w:sz w:val="24"/>
          <w:szCs w:val="24"/>
        </w:rPr>
        <w:t xml:space="preserve"> sme začali práce súvisiace s  kompletným odvodnením týchto šatní, ktoré síce ešte n</w:t>
      </w:r>
      <w:r w:rsidR="004A1745">
        <w:rPr>
          <w:rFonts w:ascii="Arial" w:hAnsi="Arial" w:cs="Arial"/>
          <w:sz w:val="24"/>
          <w:szCs w:val="24"/>
        </w:rPr>
        <w:t>ie sú</w:t>
      </w:r>
      <w:r w:rsidRPr="00097CCB">
        <w:rPr>
          <w:rFonts w:ascii="Arial" w:hAnsi="Arial" w:cs="Arial"/>
          <w:sz w:val="24"/>
          <w:szCs w:val="24"/>
        </w:rPr>
        <w:t xml:space="preserve"> ukončené</w:t>
      </w:r>
      <w:r w:rsidR="004A1745">
        <w:rPr>
          <w:rFonts w:ascii="Arial" w:hAnsi="Arial" w:cs="Arial"/>
          <w:sz w:val="24"/>
          <w:szCs w:val="24"/>
        </w:rPr>
        <w:t>,</w:t>
      </w:r>
      <w:r w:rsidRPr="00097CCB">
        <w:rPr>
          <w:rFonts w:ascii="Arial" w:hAnsi="Arial" w:cs="Arial"/>
          <w:sz w:val="24"/>
          <w:szCs w:val="24"/>
        </w:rPr>
        <w:t xml:space="preserve"> ale hlavná a najdôležitejšia časť je už zrealizovaná.</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V športovom odvetví  podporujeme aj stolnotenisový oddiel, spoluorganizujeme stolnotenisový turnaj, nohejba</w:t>
      </w:r>
      <w:r w:rsidR="004E55E4">
        <w:rPr>
          <w:rFonts w:ascii="Arial" w:hAnsi="Arial" w:cs="Arial"/>
          <w:sz w:val="24"/>
          <w:szCs w:val="24"/>
        </w:rPr>
        <w:t>lový turnaj, mariášový turnaj, M</w:t>
      </w:r>
      <w:r w:rsidRPr="00097CCB">
        <w:rPr>
          <w:rFonts w:ascii="Arial" w:hAnsi="Arial" w:cs="Arial"/>
          <w:sz w:val="24"/>
          <w:szCs w:val="24"/>
        </w:rPr>
        <w:t>emoriál Jozefa Krišandu a beh okolím obce</w:t>
      </w:r>
      <w:r w:rsidR="004A1745">
        <w:rPr>
          <w:rFonts w:ascii="Arial" w:hAnsi="Arial" w:cs="Arial"/>
          <w:sz w:val="24"/>
          <w:szCs w:val="24"/>
        </w:rPr>
        <w:t>,</w:t>
      </w:r>
      <w:r w:rsidRPr="00097CCB">
        <w:rPr>
          <w:rFonts w:ascii="Arial" w:hAnsi="Arial" w:cs="Arial"/>
          <w:sz w:val="24"/>
          <w:szCs w:val="24"/>
        </w:rPr>
        <w:t xml:space="preserve"> nazvaný Olcnavská osmička.</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Obecný úrad podporuje nielen športové ale aj kultúrne aktivity a folklórny súbor Domková</w:t>
      </w:r>
      <w:r w:rsidR="004A1745">
        <w:rPr>
          <w:rFonts w:ascii="Arial" w:hAnsi="Arial" w:cs="Arial"/>
          <w:sz w:val="24"/>
          <w:szCs w:val="24"/>
        </w:rPr>
        <w:t>,</w:t>
      </w:r>
      <w:r w:rsidRPr="00097CCB">
        <w:rPr>
          <w:rFonts w:ascii="Arial" w:hAnsi="Arial" w:cs="Arial"/>
          <w:sz w:val="24"/>
          <w:szCs w:val="24"/>
        </w:rPr>
        <w:t xml:space="preserve"> vďaka veľmi dobrým vzťahom starostu obce s konateľom spoločnosti Jozefom Salajom a </w:t>
      </w:r>
      <w:r w:rsidR="004E55E4">
        <w:rPr>
          <w:rFonts w:ascii="Arial" w:hAnsi="Arial" w:cs="Arial"/>
          <w:sz w:val="24"/>
          <w:szCs w:val="24"/>
        </w:rPr>
        <w:t>jeho otcom Cyrilom Salajom cez N</w:t>
      </w:r>
      <w:r w:rsidRPr="00097CCB">
        <w:rPr>
          <w:rFonts w:ascii="Arial" w:hAnsi="Arial" w:cs="Arial"/>
          <w:sz w:val="24"/>
          <w:szCs w:val="24"/>
        </w:rPr>
        <w:t>adáciu Jozefa Salaja bol získaný príspevok v celkovej výške 2800 eur na zakúpenie materialu a ušitie krojov pre ženy nášho folklórneho súboru Domková.</w:t>
      </w:r>
    </w:p>
    <w:p w:rsidR="0093318F" w:rsidRDefault="00123689" w:rsidP="00097CCB">
      <w:pPr>
        <w:spacing w:line="360" w:lineRule="auto"/>
        <w:jc w:val="both"/>
        <w:rPr>
          <w:rFonts w:ascii="Arial" w:hAnsi="Arial" w:cs="Arial"/>
          <w:sz w:val="24"/>
          <w:szCs w:val="24"/>
        </w:rPr>
      </w:pPr>
      <w:r w:rsidRPr="00097CCB">
        <w:rPr>
          <w:rFonts w:ascii="Arial" w:hAnsi="Arial" w:cs="Arial"/>
          <w:sz w:val="24"/>
          <w:szCs w:val="24"/>
        </w:rPr>
        <w:t xml:space="preserve">Obecný úrad podporuje nielen športové, kultúrne ale aj cirkevné dianie  v našej obci. V tomto roku po dobu šiestich mesiacov bola poskytnutá služba bezplatného upratovania kostola pracovníkmi obecného úradu a v plnej výške bol preplatený  materiál na výmenu zábradlia pri vstupe do parku Božieho milosrdenstva. </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Pravidelne  teraz už aj v spolupráci s obcou Poráč podporujeme stretnutie na Kňazovke, na ktorej sa koná  svätá omša.</w:t>
      </w:r>
    </w:p>
    <w:p w:rsidR="0093318F" w:rsidRDefault="0093318F" w:rsidP="00097CCB">
      <w:pPr>
        <w:spacing w:line="360" w:lineRule="auto"/>
        <w:jc w:val="both"/>
        <w:rPr>
          <w:rFonts w:ascii="Arial" w:hAnsi="Arial" w:cs="Arial"/>
          <w:sz w:val="24"/>
          <w:szCs w:val="24"/>
        </w:rPr>
      </w:pPr>
      <w:r>
        <w:rPr>
          <w:rFonts w:ascii="Arial" w:hAnsi="Arial" w:cs="Arial"/>
          <w:sz w:val="24"/>
          <w:szCs w:val="24"/>
        </w:rPr>
        <w:t>Podporujeme  aktivity ZŠ s MŠ</w:t>
      </w:r>
      <w:r w:rsidR="00123689" w:rsidRPr="00097CCB">
        <w:rPr>
          <w:rFonts w:ascii="Arial" w:hAnsi="Arial" w:cs="Arial"/>
          <w:sz w:val="24"/>
          <w:szCs w:val="24"/>
        </w:rPr>
        <w:t xml:space="preserve"> a každoročne prispievame na výlet naších žiakov do divadla formou preplatenia dopravy autobusom, vo vianočnom čase sme zorganizovali  deťom bezplatný výlet do divadla v SNV na vianočné detské </w:t>
      </w:r>
      <w:r w:rsidR="00123689" w:rsidRPr="00097CCB">
        <w:rPr>
          <w:rFonts w:ascii="Arial" w:hAnsi="Arial" w:cs="Arial"/>
          <w:sz w:val="24"/>
          <w:szCs w:val="24"/>
        </w:rPr>
        <w:lastRenderedPageBreak/>
        <w:t xml:space="preserve">predstavenie, taktiež  deťom pripravujeme darčeky pri príležitosti ich sviatku MDD, na Milukáša ako aj pri iných príležitostiach.      </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 xml:space="preserve"> Obecný úrad podporil aj výstavbu pieskoviska v areali Zš s Mš a to zakúpením piesku a dosák na jeho realizáciu       a tohto roku sme úplne  zrekonštruovali oplotenie školského dvora v celkovej dlžke 111 metrov.</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V tomto roku sme prvýkrát realizovali aj výlet pre dospe</w:t>
      </w:r>
      <w:r w:rsidR="004A1745">
        <w:rPr>
          <w:rFonts w:ascii="Arial" w:hAnsi="Arial" w:cs="Arial"/>
          <w:sz w:val="24"/>
          <w:szCs w:val="24"/>
        </w:rPr>
        <w:t>lých do divadla v Prešove, kde O</w:t>
      </w:r>
      <w:r w:rsidRPr="00097CCB">
        <w:rPr>
          <w:rFonts w:ascii="Arial" w:hAnsi="Arial" w:cs="Arial"/>
          <w:sz w:val="24"/>
          <w:szCs w:val="24"/>
        </w:rPr>
        <w:t>becný úrad  bezplatne zabezpečil dopravu. Kedže táto akcia mala veľmi priaznivé ohlasy tak ju  plánujeme znova realizovať  začiatkom budúceho roka.</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Je toho dosť</w:t>
      </w:r>
      <w:r w:rsidR="004A1745">
        <w:rPr>
          <w:rFonts w:ascii="Arial" w:hAnsi="Arial" w:cs="Arial"/>
          <w:sz w:val="24"/>
          <w:szCs w:val="24"/>
        </w:rPr>
        <w:t>,</w:t>
      </w:r>
      <w:r w:rsidRPr="00097CCB">
        <w:rPr>
          <w:rFonts w:ascii="Arial" w:hAnsi="Arial" w:cs="Arial"/>
          <w:sz w:val="24"/>
          <w:szCs w:val="24"/>
        </w:rPr>
        <w:t xml:space="preserve"> čo všetko podporujeme a organizujeme,   ale asi takými najmilšími a najkrajšími akciami</w:t>
      </w:r>
      <w:r w:rsidR="004A1745">
        <w:rPr>
          <w:rFonts w:ascii="Arial" w:hAnsi="Arial" w:cs="Arial"/>
          <w:sz w:val="24"/>
          <w:szCs w:val="24"/>
        </w:rPr>
        <w:t>,</w:t>
      </w:r>
      <w:r w:rsidRPr="00097CCB">
        <w:rPr>
          <w:rFonts w:ascii="Arial" w:hAnsi="Arial" w:cs="Arial"/>
          <w:sz w:val="24"/>
          <w:szCs w:val="24"/>
        </w:rPr>
        <w:t xml:space="preserve"> ktoré usporiadávame  tradične</w:t>
      </w:r>
      <w:r w:rsidR="004A1745">
        <w:rPr>
          <w:rFonts w:ascii="Arial" w:hAnsi="Arial" w:cs="Arial"/>
          <w:sz w:val="24"/>
          <w:szCs w:val="24"/>
        </w:rPr>
        <w:t>,</w:t>
      </w:r>
      <w:r w:rsidRPr="00097CCB">
        <w:rPr>
          <w:rFonts w:ascii="Arial" w:hAnsi="Arial" w:cs="Arial"/>
          <w:sz w:val="24"/>
          <w:szCs w:val="24"/>
        </w:rPr>
        <w:t xml:space="preserve"> je uvítanie novorodencov a posedenie s dôchodcami.</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Aby som už dlho nerozprával</w:t>
      </w:r>
      <w:r w:rsidR="004A1745">
        <w:rPr>
          <w:rFonts w:ascii="Arial" w:hAnsi="Arial" w:cs="Arial"/>
          <w:sz w:val="24"/>
          <w:szCs w:val="24"/>
        </w:rPr>
        <w:t>,</w:t>
      </w:r>
      <w:r w:rsidRPr="00097CCB">
        <w:rPr>
          <w:rFonts w:ascii="Arial" w:hAnsi="Arial" w:cs="Arial"/>
          <w:sz w:val="24"/>
          <w:szCs w:val="24"/>
        </w:rPr>
        <w:t xml:space="preserve">  tak na záver v krátkosti Vás chcem oboznámiť s plánmi do budúceho roka, v ktorom prioritné bude pokračovanie v realizácií pokládky kanalizačného potrubia popod železničný most</w:t>
      </w:r>
      <w:r w:rsidR="004A1745">
        <w:rPr>
          <w:rFonts w:ascii="Arial" w:hAnsi="Arial" w:cs="Arial"/>
          <w:sz w:val="24"/>
          <w:szCs w:val="24"/>
        </w:rPr>
        <w:t>,</w:t>
      </w:r>
      <w:r w:rsidRPr="00097CCB">
        <w:rPr>
          <w:rFonts w:ascii="Arial" w:hAnsi="Arial" w:cs="Arial"/>
          <w:sz w:val="24"/>
          <w:szCs w:val="24"/>
        </w:rPr>
        <w:t xml:space="preserve"> ako aj priľahlých častí. Začne sa s opravou obecných ciest a bude sa pokračovať v rekonštrukcií podláh kultúrneho domu s realizáciou podlahového kúrenia v nich. </w:t>
      </w:r>
    </w:p>
    <w:p w:rsidR="004A1745" w:rsidRDefault="0093318F" w:rsidP="00097CCB">
      <w:pPr>
        <w:spacing w:line="360" w:lineRule="auto"/>
        <w:jc w:val="both"/>
        <w:rPr>
          <w:rFonts w:ascii="Arial" w:hAnsi="Arial" w:cs="Arial"/>
          <w:sz w:val="24"/>
          <w:szCs w:val="24"/>
        </w:rPr>
      </w:pPr>
      <w:r>
        <w:rPr>
          <w:rFonts w:ascii="Arial" w:hAnsi="Arial" w:cs="Arial"/>
          <w:sz w:val="24"/>
          <w:szCs w:val="24"/>
        </w:rPr>
        <w:t>Na záver v</w:t>
      </w:r>
      <w:r w:rsidR="00123689" w:rsidRPr="00097CCB">
        <w:rPr>
          <w:rFonts w:ascii="Arial" w:hAnsi="Arial" w:cs="Arial"/>
          <w:sz w:val="24"/>
          <w:szCs w:val="24"/>
        </w:rPr>
        <w:t>ážené dámy a vážení páni</w:t>
      </w:r>
      <w:r>
        <w:rPr>
          <w:rFonts w:ascii="Arial" w:hAnsi="Arial" w:cs="Arial"/>
          <w:sz w:val="24"/>
          <w:szCs w:val="24"/>
        </w:rPr>
        <w:t>,</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 xml:space="preserve">  chcem Vám pri príležitosti Vášho sviatku v mene svojom, v mene  poslancov obecného zastupiteľstva, ale aj</w:t>
      </w:r>
      <w:r w:rsidR="004A1745">
        <w:rPr>
          <w:rFonts w:ascii="Arial" w:hAnsi="Arial" w:cs="Arial"/>
          <w:sz w:val="24"/>
          <w:szCs w:val="24"/>
        </w:rPr>
        <w:t xml:space="preserve">  pracovníkov Obecného úradu </w:t>
      </w:r>
      <w:r w:rsidRPr="00097CCB">
        <w:rPr>
          <w:rFonts w:ascii="Arial" w:hAnsi="Arial" w:cs="Arial"/>
          <w:sz w:val="24"/>
          <w:szCs w:val="24"/>
        </w:rPr>
        <w:t xml:space="preserve">ešte raz popriať  veľa zdravia,  šťastia, lásky a veľa pekných a príjemných chvíľ prežitých v kruhu  svojich najbližších.  </w:t>
      </w:r>
    </w:p>
    <w:p w:rsidR="00123689" w:rsidRPr="00097CCB" w:rsidRDefault="00123689" w:rsidP="00097CCB">
      <w:pPr>
        <w:spacing w:line="360" w:lineRule="auto"/>
        <w:jc w:val="both"/>
        <w:rPr>
          <w:rFonts w:ascii="Arial" w:hAnsi="Arial" w:cs="Arial"/>
          <w:sz w:val="24"/>
          <w:szCs w:val="24"/>
        </w:rPr>
      </w:pPr>
      <w:r w:rsidRPr="00097CCB">
        <w:rPr>
          <w:rFonts w:ascii="Arial" w:hAnsi="Arial" w:cs="Arial"/>
          <w:sz w:val="24"/>
          <w:szCs w:val="24"/>
        </w:rPr>
        <w:t xml:space="preserve">Pripíjam si s Vami na Vaše zdravie </w:t>
      </w:r>
    </w:p>
    <w:p w:rsidR="00123689" w:rsidRPr="00097CCB" w:rsidRDefault="00123689" w:rsidP="00097CCB">
      <w:pPr>
        <w:spacing w:line="360" w:lineRule="auto"/>
        <w:jc w:val="both"/>
        <w:rPr>
          <w:rFonts w:ascii="Arial" w:hAnsi="Arial" w:cs="Arial"/>
          <w:sz w:val="24"/>
          <w:szCs w:val="24"/>
        </w:rPr>
      </w:pPr>
    </w:p>
    <w:p w:rsidR="00123689" w:rsidRPr="00097CCB" w:rsidRDefault="00123689" w:rsidP="00097CCB">
      <w:pPr>
        <w:spacing w:line="360" w:lineRule="auto"/>
        <w:jc w:val="both"/>
        <w:rPr>
          <w:rFonts w:ascii="Arial" w:hAnsi="Arial" w:cs="Arial"/>
          <w:sz w:val="24"/>
          <w:szCs w:val="24"/>
        </w:rPr>
      </w:pPr>
    </w:p>
    <w:p w:rsidR="00875556" w:rsidRPr="00097CCB" w:rsidRDefault="00875556" w:rsidP="00097CCB">
      <w:pPr>
        <w:spacing w:line="360" w:lineRule="auto"/>
        <w:jc w:val="both"/>
        <w:rPr>
          <w:rFonts w:ascii="Arial" w:hAnsi="Arial" w:cs="Arial"/>
          <w:sz w:val="24"/>
          <w:szCs w:val="24"/>
        </w:rPr>
      </w:pPr>
    </w:p>
    <w:p w:rsidR="00875556" w:rsidRPr="00097CCB" w:rsidRDefault="00875556" w:rsidP="00097CCB">
      <w:pPr>
        <w:spacing w:line="360" w:lineRule="auto"/>
        <w:jc w:val="both"/>
        <w:rPr>
          <w:rFonts w:ascii="Arial" w:hAnsi="Arial" w:cs="Arial"/>
          <w:sz w:val="24"/>
          <w:szCs w:val="24"/>
        </w:rPr>
      </w:pPr>
    </w:p>
    <w:p w:rsidR="00875556" w:rsidRPr="00097CCB" w:rsidRDefault="00875556" w:rsidP="00097CCB">
      <w:pPr>
        <w:spacing w:line="360" w:lineRule="auto"/>
        <w:jc w:val="both"/>
        <w:rPr>
          <w:rFonts w:ascii="Arial" w:hAnsi="Arial" w:cs="Arial"/>
          <w:sz w:val="24"/>
          <w:szCs w:val="24"/>
        </w:rPr>
      </w:pPr>
    </w:p>
    <w:p w:rsidR="00875556" w:rsidRPr="00097CCB" w:rsidRDefault="00875556" w:rsidP="00097CCB">
      <w:pPr>
        <w:spacing w:line="360" w:lineRule="auto"/>
        <w:jc w:val="both"/>
        <w:rPr>
          <w:rFonts w:ascii="Arial" w:hAnsi="Arial" w:cs="Arial"/>
          <w:sz w:val="24"/>
          <w:szCs w:val="24"/>
        </w:rPr>
      </w:pPr>
    </w:p>
    <w:p w:rsidR="00875556" w:rsidRPr="00097CCB" w:rsidRDefault="00875556" w:rsidP="00097CCB">
      <w:pPr>
        <w:spacing w:line="360" w:lineRule="auto"/>
        <w:jc w:val="both"/>
        <w:rPr>
          <w:rFonts w:ascii="Arial" w:hAnsi="Arial" w:cs="Arial"/>
          <w:sz w:val="24"/>
          <w:szCs w:val="24"/>
        </w:rPr>
      </w:pPr>
    </w:p>
    <w:p w:rsidR="00875556" w:rsidRPr="00097CCB" w:rsidRDefault="00875556" w:rsidP="00097CCB">
      <w:pPr>
        <w:spacing w:line="360" w:lineRule="auto"/>
        <w:jc w:val="both"/>
        <w:rPr>
          <w:rFonts w:ascii="Arial" w:hAnsi="Arial" w:cs="Arial"/>
          <w:sz w:val="24"/>
          <w:szCs w:val="24"/>
        </w:rPr>
      </w:pPr>
    </w:p>
    <w:p w:rsidR="00875556" w:rsidRPr="00097CCB" w:rsidRDefault="00875556" w:rsidP="00097CCB">
      <w:pPr>
        <w:spacing w:line="360" w:lineRule="auto"/>
        <w:jc w:val="both"/>
        <w:rPr>
          <w:rFonts w:ascii="Arial" w:hAnsi="Arial" w:cs="Arial"/>
          <w:sz w:val="24"/>
          <w:szCs w:val="24"/>
        </w:rPr>
      </w:pPr>
    </w:p>
    <w:p w:rsidR="00875556" w:rsidRPr="00097CCB" w:rsidRDefault="00875556" w:rsidP="00097CCB">
      <w:pPr>
        <w:spacing w:line="360" w:lineRule="auto"/>
        <w:jc w:val="both"/>
        <w:rPr>
          <w:rFonts w:ascii="Arial" w:hAnsi="Arial" w:cs="Arial"/>
          <w:sz w:val="24"/>
          <w:szCs w:val="24"/>
        </w:rPr>
      </w:pPr>
      <w:bookmarkStart w:id="0" w:name="_GoBack"/>
      <w:bookmarkEnd w:id="0"/>
    </w:p>
    <w:p w:rsidR="00875556" w:rsidRPr="00097CCB" w:rsidRDefault="00875556" w:rsidP="00097CCB">
      <w:pPr>
        <w:spacing w:line="360" w:lineRule="auto"/>
        <w:jc w:val="both"/>
        <w:rPr>
          <w:rFonts w:ascii="Arial" w:hAnsi="Arial" w:cs="Arial"/>
          <w:sz w:val="24"/>
          <w:szCs w:val="24"/>
        </w:rPr>
      </w:pPr>
    </w:p>
    <w:p w:rsidR="00875556" w:rsidRPr="00097CCB" w:rsidRDefault="00875556" w:rsidP="00097CCB">
      <w:pPr>
        <w:spacing w:line="360" w:lineRule="auto"/>
        <w:jc w:val="both"/>
        <w:rPr>
          <w:rFonts w:ascii="Arial" w:hAnsi="Arial" w:cs="Arial"/>
          <w:sz w:val="24"/>
          <w:szCs w:val="24"/>
        </w:rPr>
      </w:pPr>
    </w:p>
    <w:p w:rsidR="00875556" w:rsidRPr="00097CCB" w:rsidRDefault="00875556" w:rsidP="00097CCB">
      <w:pPr>
        <w:spacing w:line="360" w:lineRule="auto"/>
        <w:jc w:val="both"/>
        <w:rPr>
          <w:rFonts w:ascii="Arial" w:hAnsi="Arial" w:cs="Arial"/>
          <w:sz w:val="24"/>
          <w:szCs w:val="24"/>
        </w:rPr>
      </w:pPr>
    </w:p>
    <w:p w:rsidR="00875556" w:rsidRPr="00097CCB" w:rsidRDefault="00875556" w:rsidP="00097CCB">
      <w:pPr>
        <w:spacing w:line="360" w:lineRule="auto"/>
        <w:jc w:val="both"/>
        <w:rPr>
          <w:rFonts w:ascii="Arial" w:hAnsi="Arial" w:cs="Arial"/>
          <w:sz w:val="24"/>
          <w:szCs w:val="24"/>
        </w:rPr>
      </w:pPr>
    </w:p>
    <w:sectPr w:rsidR="00875556" w:rsidRPr="00097CCB" w:rsidSect="007F7EE4">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14" w:rsidRDefault="00FA4D14">
      <w:pPr>
        <w:spacing w:after="0" w:line="240" w:lineRule="auto"/>
      </w:pPr>
      <w:r>
        <w:separator/>
      </w:r>
    </w:p>
  </w:endnote>
  <w:endnote w:type="continuationSeparator" w:id="0">
    <w:p w:rsidR="00FA4D14" w:rsidRDefault="00FA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F">
    <w:altName w:val="Times New Roman"/>
    <w:charset w:val="00"/>
    <w:family w:val="auto"/>
    <w:pitch w:val="default"/>
    <w:sig w:usb0="00000000" w:usb1="00000000" w:usb2="00000000" w:usb3="00000000" w:csb0="00040001" w:csb1="00000000"/>
  </w:font>
  <w:font w:name="Times">
    <w:panose1 w:val="02020603050405020304"/>
    <w:charset w:val="EE"/>
    <w:family w:val="roman"/>
    <w:pitch w:val="variable"/>
    <w:sig w:usb0="E0002AFF" w:usb1="C0007841" w:usb2="00000009" w:usb3="00000000" w:csb0="000001FF" w:csb1="00000000"/>
  </w:font>
  <w:font w:name="TimesNewRoman">
    <w:altName w:val="Bold"/>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14" w:rsidRDefault="00FA4D14">
    <w:pPr>
      <w:pStyle w:val="Pta"/>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A1745">
      <w:rPr>
        <w:rFonts w:ascii="Times New Roman" w:hAnsi="Times New Roman"/>
        <w:noProof/>
      </w:rPr>
      <w:t>84</w:t>
    </w:r>
    <w:r>
      <w:rPr>
        <w:rFonts w:ascii="Times New Roman" w:hAnsi="Times New Roman"/>
      </w:rPr>
      <w:fldChar w:fldCharType="end"/>
    </w:r>
  </w:p>
  <w:p w:rsidR="00FA4D14" w:rsidRDefault="00FA4D1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14" w:rsidRDefault="00FA4D14">
      <w:pPr>
        <w:spacing w:after="0" w:line="240" w:lineRule="auto"/>
      </w:pPr>
      <w:r>
        <w:separator/>
      </w:r>
    </w:p>
  </w:footnote>
  <w:footnote w:type="continuationSeparator" w:id="0">
    <w:p w:rsidR="00FA4D14" w:rsidRDefault="00FA4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14" w:rsidRDefault="00FA4D14">
    <w:pPr>
      <w:pStyle w:val="Hlavika"/>
    </w:pPr>
    <w:r>
      <w:pict>
        <v:shapetype id="_x0000_t32" coordsize="21600,21600" o:spt="32" o:oned="t" path="m,l21600,21600e" filled="f">
          <v:path arrowok="t" fillok="f" o:connecttype="none"/>
          <o:lock v:ext="edit" shapetype="t"/>
        </v:shapetype>
        <v:shape id="AutoShape 4" o:spid="_x0000_s2052" type="#_x0000_t32" style="position:absolute;margin-left:253.15pt;margin-top:13.4pt;width:213pt;height:.05pt;z-index:251658752" o:preferrelative="t" filled="t">
          <v:stroke miterlimit="2"/>
        </v:shape>
      </w:pict>
    </w:r>
    <w:r>
      <w:pict>
        <v:rect id="Text Box 1" o:spid="_x0000_s2050" style="position:absolute;margin-left:202.15pt;margin-top:-24.85pt;width:39pt;height:45.75pt;z-index:251656704" o:preferrelative="t" stroked="f">
          <v:textbox>
            <w:txbxContent>
              <w:p w:rsidR="00FA4D14" w:rsidRDefault="00FA4D1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6" o:spid="_x0000_i1028" type="#_x0000_t75" style="width:24pt;height:36pt">
                      <v:imagedata r:id="rId1" o:title=""/>
                    </v:shape>
                  </w:pict>
                </w:r>
              </w:p>
            </w:txbxContent>
          </v:textbox>
        </v:rect>
      </w:pict>
    </w:r>
    <w:r>
      <w:pict>
        <v:shape id="AutoShape 2" o:spid="_x0000_s2049" type="#_x0000_t32" style="position:absolute;margin-left:-28.1pt;margin-top:13.4pt;width:213pt;height:.05pt;z-index:251657728" o:preferrelative="t" filled="t">
          <v:stroke miterlimit="2"/>
        </v:shape>
      </w:pic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14" w:rsidRDefault="00FA4D14">
    <w:pPr>
      <w:pStyle w:val="Hlavika"/>
    </w:pPr>
  </w:p>
  <w:p w:rsidR="00FA4D14" w:rsidRDefault="00FA4D1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785"/>
        </w:tabs>
        <w:ind w:left="785" w:hanging="360"/>
      </w:pPr>
      <w:rPr>
        <w:rFonts w:ascii="Symbol" w:hAnsi="Symbol"/>
      </w:rPr>
    </w:lvl>
  </w:abstractNum>
  <w:abstractNum w:abstractNumId="2">
    <w:nsid w:val="00000004"/>
    <w:multiLevelType w:val="singleLevel"/>
    <w:tmpl w:val="00000004"/>
    <w:lvl w:ilvl="0">
      <w:start w:val="1"/>
      <w:numFmt w:val="bullet"/>
      <w:lvlText w:val=""/>
      <w:lvlJc w:val="left"/>
      <w:pPr>
        <w:tabs>
          <w:tab w:val="left" w:pos="1434"/>
        </w:tabs>
        <w:ind w:left="1434"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B"/>
    <w:multiLevelType w:val="singleLevel"/>
    <w:tmpl w:val="0000000B"/>
    <w:lvl w:ilvl="0">
      <w:start w:val="1"/>
      <w:numFmt w:val="bullet"/>
      <w:lvlText w:val=""/>
      <w:lvlJc w:val="left"/>
      <w:pPr>
        <w:tabs>
          <w:tab w:val="left" w:pos="1260"/>
        </w:tabs>
        <w:ind w:left="1260" w:hanging="360"/>
      </w:pPr>
      <w:rPr>
        <w:rFonts w:ascii="Symbol" w:hAnsi="Symbol"/>
      </w:rPr>
    </w:lvl>
  </w:abstractNum>
  <w:abstractNum w:abstractNumId="5">
    <w:nsid w:val="014C74E1"/>
    <w:multiLevelType w:val="multilevel"/>
    <w:tmpl w:val="014C74E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2163223"/>
    <w:multiLevelType w:val="multilevel"/>
    <w:tmpl w:val="0216322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5A41D4D"/>
    <w:multiLevelType w:val="hybridMultilevel"/>
    <w:tmpl w:val="8048D5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8183847"/>
    <w:multiLevelType w:val="multilevel"/>
    <w:tmpl w:val="08183847"/>
    <w:lvl w:ilvl="0">
      <w:start w:val="1"/>
      <w:numFmt w:val="decimal"/>
      <w:lvlText w:val="%1."/>
      <w:lvlJc w:val="left"/>
      <w:pPr>
        <w:ind w:left="786" w:hanging="360"/>
      </w:pPr>
      <w:rPr>
        <w:b/>
      </w:rPr>
    </w:lvl>
    <w:lvl w:ilvl="1" w:tentative="1">
      <w:start w:val="1"/>
      <w:numFmt w:val="lowerLetter"/>
      <w:lvlText w:val="%2."/>
      <w:lvlJc w:val="left"/>
      <w:pPr>
        <w:ind w:left="731" w:hanging="360"/>
      </w:pPr>
    </w:lvl>
    <w:lvl w:ilvl="2" w:tentative="1">
      <w:start w:val="1"/>
      <w:numFmt w:val="lowerRoman"/>
      <w:lvlText w:val="%3."/>
      <w:lvlJc w:val="right"/>
      <w:pPr>
        <w:ind w:left="1451" w:hanging="180"/>
      </w:pPr>
    </w:lvl>
    <w:lvl w:ilvl="3" w:tentative="1">
      <w:start w:val="1"/>
      <w:numFmt w:val="decimal"/>
      <w:lvlText w:val="%4."/>
      <w:lvlJc w:val="left"/>
      <w:pPr>
        <w:ind w:left="2171" w:hanging="360"/>
      </w:pPr>
    </w:lvl>
    <w:lvl w:ilvl="4" w:tentative="1">
      <w:start w:val="1"/>
      <w:numFmt w:val="lowerLetter"/>
      <w:lvlText w:val="%5."/>
      <w:lvlJc w:val="left"/>
      <w:pPr>
        <w:ind w:left="2891" w:hanging="360"/>
      </w:pPr>
    </w:lvl>
    <w:lvl w:ilvl="5" w:tentative="1">
      <w:start w:val="1"/>
      <w:numFmt w:val="lowerRoman"/>
      <w:lvlText w:val="%6."/>
      <w:lvlJc w:val="right"/>
      <w:pPr>
        <w:ind w:left="3611" w:hanging="180"/>
      </w:pPr>
    </w:lvl>
    <w:lvl w:ilvl="6" w:tentative="1">
      <w:start w:val="1"/>
      <w:numFmt w:val="decimal"/>
      <w:lvlText w:val="%7."/>
      <w:lvlJc w:val="left"/>
      <w:pPr>
        <w:ind w:left="4331" w:hanging="360"/>
      </w:pPr>
    </w:lvl>
    <w:lvl w:ilvl="7" w:tentative="1">
      <w:start w:val="1"/>
      <w:numFmt w:val="lowerLetter"/>
      <w:lvlText w:val="%8."/>
      <w:lvlJc w:val="left"/>
      <w:pPr>
        <w:ind w:left="5051" w:hanging="360"/>
      </w:pPr>
    </w:lvl>
    <w:lvl w:ilvl="8" w:tentative="1">
      <w:start w:val="1"/>
      <w:numFmt w:val="lowerRoman"/>
      <w:lvlText w:val="%9."/>
      <w:lvlJc w:val="right"/>
      <w:pPr>
        <w:ind w:left="5771" w:hanging="180"/>
      </w:pPr>
    </w:lvl>
  </w:abstractNum>
  <w:abstractNum w:abstractNumId="9">
    <w:nsid w:val="10525031"/>
    <w:multiLevelType w:val="multilevel"/>
    <w:tmpl w:val="1052503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0634C53"/>
    <w:multiLevelType w:val="multilevel"/>
    <w:tmpl w:val="10634C53"/>
    <w:lvl w:ilvl="0">
      <w:numFmt w:val="bullet"/>
      <w:lvlText w:val=""/>
      <w:lvlJc w:val="left"/>
      <w:pPr>
        <w:ind w:left="360" w:hanging="360"/>
      </w:pPr>
      <w:rPr>
        <w:rFonts w:ascii="Symbol" w:hAnsi="Symbol"/>
      </w:rPr>
    </w:lvl>
    <w:lvl w:ilvl="1" w:tentative="1">
      <w:numFmt w:val="bullet"/>
      <w:lvlText w:val="o"/>
      <w:lvlJc w:val="left"/>
      <w:pPr>
        <w:ind w:left="1080" w:hanging="360"/>
      </w:pPr>
      <w:rPr>
        <w:rFonts w:ascii="Courier New" w:hAnsi="Courier New" w:cs="Courier New"/>
      </w:rPr>
    </w:lvl>
    <w:lvl w:ilvl="2" w:tentative="1">
      <w:numFmt w:val="bullet"/>
      <w:lvlText w:val=""/>
      <w:lvlJc w:val="left"/>
      <w:pPr>
        <w:ind w:left="1800" w:hanging="360"/>
      </w:pPr>
      <w:rPr>
        <w:rFonts w:ascii="Wingdings" w:hAnsi="Wingdings"/>
      </w:rPr>
    </w:lvl>
    <w:lvl w:ilvl="3" w:tentative="1">
      <w:numFmt w:val="bullet"/>
      <w:lvlText w:val=""/>
      <w:lvlJc w:val="left"/>
      <w:pPr>
        <w:ind w:left="2520" w:hanging="360"/>
      </w:pPr>
      <w:rPr>
        <w:rFonts w:ascii="Symbol" w:hAnsi="Symbol"/>
      </w:rPr>
    </w:lvl>
    <w:lvl w:ilvl="4" w:tentative="1">
      <w:numFmt w:val="bullet"/>
      <w:lvlText w:val="o"/>
      <w:lvlJc w:val="left"/>
      <w:pPr>
        <w:ind w:left="3240" w:hanging="360"/>
      </w:pPr>
      <w:rPr>
        <w:rFonts w:ascii="Courier New" w:hAnsi="Courier New" w:cs="Courier New"/>
      </w:rPr>
    </w:lvl>
    <w:lvl w:ilvl="5" w:tentative="1">
      <w:numFmt w:val="bullet"/>
      <w:lvlText w:val=""/>
      <w:lvlJc w:val="left"/>
      <w:pPr>
        <w:ind w:left="3960" w:hanging="360"/>
      </w:pPr>
      <w:rPr>
        <w:rFonts w:ascii="Wingdings" w:hAnsi="Wingdings"/>
      </w:rPr>
    </w:lvl>
    <w:lvl w:ilvl="6" w:tentative="1">
      <w:numFmt w:val="bullet"/>
      <w:lvlText w:val=""/>
      <w:lvlJc w:val="left"/>
      <w:pPr>
        <w:ind w:left="4680" w:hanging="360"/>
      </w:pPr>
      <w:rPr>
        <w:rFonts w:ascii="Symbol" w:hAnsi="Symbol"/>
      </w:rPr>
    </w:lvl>
    <w:lvl w:ilvl="7" w:tentative="1">
      <w:numFmt w:val="bullet"/>
      <w:lvlText w:val="o"/>
      <w:lvlJc w:val="left"/>
      <w:pPr>
        <w:ind w:left="5400" w:hanging="360"/>
      </w:pPr>
      <w:rPr>
        <w:rFonts w:ascii="Courier New" w:hAnsi="Courier New" w:cs="Courier New"/>
      </w:rPr>
    </w:lvl>
    <w:lvl w:ilvl="8" w:tentative="1">
      <w:numFmt w:val="bullet"/>
      <w:lvlText w:val=""/>
      <w:lvlJc w:val="left"/>
      <w:pPr>
        <w:ind w:left="6120" w:hanging="360"/>
      </w:pPr>
      <w:rPr>
        <w:rFonts w:ascii="Wingdings" w:hAnsi="Wingdings"/>
      </w:rPr>
    </w:lvl>
  </w:abstractNum>
  <w:abstractNum w:abstractNumId="11">
    <w:nsid w:val="1B083C74"/>
    <w:multiLevelType w:val="hybridMultilevel"/>
    <w:tmpl w:val="C8B424C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DFE5C2D"/>
    <w:multiLevelType w:val="multilevel"/>
    <w:tmpl w:val="1DFE5C2D"/>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1F50054D"/>
    <w:multiLevelType w:val="multilevel"/>
    <w:tmpl w:val="1F50054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18F3168"/>
    <w:multiLevelType w:val="hybridMultilevel"/>
    <w:tmpl w:val="3ACCF788"/>
    <w:lvl w:ilvl="0" w:tplc="94400100">
      <w:start w:val="1"/>
      <w:numFmt w:val="decimal"/>
      <w:lvlText w:val="%1."/>
      <w:lvlJc w:val="left"/>
      <w:pPr>
        <w:ind w:left="786" w:hanging="360"/>
      </w:pPr>
      <w:rPr>
        <w:b/>
      </w:rPr>
    </w:lvl>
    <w:lvl w:ilvl="1" w:tplc="041B0019">
      <w:start w:val="1"/>
      <w:numFmt w:val="lowerLetter"/>
      <w:lvlText w:val="%2."/>
      <w:lvlJc w:val="left"/>
      <w:pPr>
        <w:ind w:left="731" w:hanging="360"/>
      </w:pPr>
    </w:lvl>
    <w:lvl w:ilvl="2" w:tplc="041B001B">
      <w:start w:val="1"/>
      <w:numFmt w:val="lowerRoman"/>
      <w:lvlText w:val="%3."/>
      <w:lvlJc w:val="right"/>
      <w:pPr>
        <w:ind w:left="1451" w:hanging="180"/>
      </w:pPr>
    </w:lvl>
    <w:lvl w:ilvl="3" w:tplc="041B000F">
      <w:start w:val="1"/>
      <w:numFmt w:val="decimal"/>
      <w:lvlText w:val="%4."/>
      <w:lvlJc w:val="left"/>
      <w:pPr>
        <w:ind w:left="2171" w:hanging="360"/>
      </w:pPr>
    </w:lvl>
    <w:lvl w:ilvl="4" w:tplc="041B0019">
      <w:start w:val="1"/>
      <w:numFmt w:val="lowerLetter"/>
      <w:lvlText w:val="%5."/>
      <w:lvlJc w:val="left"/>
      <w:pPr>
        <w:ind w:left="2891" w:hanging="360"/>
      </w:pPr>
    </w:lvl>
    <w:lvl w:ilvl="5" w:tplc="041B001B">
      <w:start w:val="1"/>
      <w:numFmt w:val="lowerRoman"/>
      <w:lvlText w:val="%6."/>
      <w:lvlJc w:val="right"/>
      <w:pPr>
        <w:ind w:left="3611" w:hanging="180"/>
      </w:pPr>
    </w:lvl>
    <w:lvl w:ilvl="6" w:tplc="041B000F">
      <w:start w:val="1"/>
      <w:numFmt w:val="decimal"/>
      <w:lvlText w:val="%7."/>
      <w:lvlJc w:val="left"/>
      <w:pPr>
        <w:ind w:left="4331" w:hanging="360"/>
      </w:pPr>
    </w:lvl>
    <w:lvl w:ilvl="7" w:tplc="041B0019">
      <w:start w:val="1"/>
      <w:numFmt w:val="lowerLetter"/>
      <w:lvlText w:val="%8."/>
      <w:lvlJc w:val="left"/>
      <w:pPr>
        <w:ind w:left="5051" w:hanging="360"/>
      </w:pPr>
    </w:lvl>
    <w:lvl w:ilvl="8" w:tplc="041B001B">
      <w:start w:val="1"/>
      <w:numFmt w:val="lowerRoman"/>
      <w:lvlText w:val="%9."/>
      <w:lvlJc w:val="right"/>
      <w:pPr>
        <w:ind w:left="5771" w:hanging="180"/>
      </w:pPr>
    </w:lvl>
  </w:abstractNum>
  <w:abstractNum w:abstractNumId="15">
    <w:nsid w:val="22834699"/>
    <w:multiLevelType w:val="multilevel"/>
    <w:tmpl w:val="22834699"/>
    <w:lvl w:ilvl="0">
      <w:start w:val="1"/>
      <w:numFmt w:val="decimal"/>
      <w:lvlText w:val="%1."/>
      <w:lvlJc w:val="left"/>
      <w:pPr>
        <w:ind w:left="786" w:hanging="360"/>
      </w:pPr>
      <w:rPr>
        <w:b/>
      </w:rPr>
    </w:lvl>
    <w:lvl w:ilvl="1" w:tentative="1">
      <w:start w:val="1"/>
      <w:numFmt w:val="lowerLetter"/>
      <w:lvlText w:val="%2."/>
      <w:lvlJc w:val="left"/>
      <w:pPr>
        <w:ind w:left="731" w:hanging="360"/>
      </w:pPr>
    </w:lvl>
    <w:lvl w:ilvl="2" w:tentative="1">
      <w:start w:val="1"/>
      <w:numFmt w:val="lowerRoman"/>
      <w:lvlText w:val="%3."/>
      <w:lvlJc w:val="right"/>
      <w:pPr>
        <w:ind w:left="1451" w:hanging="180"/>
      </w:pPr>
    </w:lvl>
    <w:lvl w:ilvl="3" w:tentative="1">
      <w:start w:val="1"/>
      <w:numFmt w:val="decimal"/>
      <w:lvlText w:val="%4."/>
      <w:lvlJc w:val="left"/>
      <w:pPr>
        <w:ind w:left="2171" w:hanging="360"/>
      </w:pPr>
    </w:lvl>
    <w:lvl w:ilvl="4" w:tentative="1">
      <w:start w:val="1"/>
      <w:numFmt w:val="lowerLetter"/>
      <w:lvlText w:val="%5."/>
      <w:lvlJc w:val="left"/>
      <w:pPr>
        <w:ind w:left="2891" w:hanging="360"/>
      </w:pPr>
    </w:lvl>
    <w:lvl w:ilvl="5" w:tentative="1">
      <w:start w:val="1"/>
      <w:numFmt w:val="lowerRoman"/>
      <w:lvlText w:val="%6."/>
      <w:lvlJc w:val="right"/>
      <w:pPr>
        <w:ind w:left="3611" w:hanging="180"/>
      </w:pPr>
    </w:lvl>
    <w:lvl w:ilvl="6" w:tentative="1">
      <w:start w:val="1"/>
      <w:numFmt w:val="decimal"/>
      <w:lvlText w:val="%7."/>
      <w:lvlJc w:val="left"/>
      <w:pPr>
        <w:ind w:left="4331" w:hanging="360"/>
      </w:pPr>
    </w:lvl>
    <w:lvl w:ilvl="7" w:tentative="1">
      <w:start w:val="1"/>
      <w:numFmt w:val="lowerLetter"/>
      <w:lvlText w:val="%8."/>
      <w:lvlJc w:val="left"/>
      <w:pPr>
        <w:ind w:left="5051" w:hanging="360"/>
      </w:pPr>
    </w:lvl>
    <w:lvl w:ilvl="8" w:tentative="1">
      <w:start w:val="1"/>
      <w:numFmt w:val="lowerRoman"/>
      <w:lvlText w:val="%9."/>
      <w:lvlJc w:val="right"/>
      <w:pPr>
        <w:ind w:left="5771" w:hanging="180"/>
      </w:pPr>
    </w:lvl>
  </w:abstractNum>
  <w:abstractNum w:abstractNumId="16">
    <w:nsid w:val="27884861"/>
    <w:multiLevelType w:val="hybridMultilevel"/>
    <w:tmpl w:val="3D80D49A"/>
    <w:lvl w:ilvl="0" w:tplc="53D8FD7C">
      <w:start w:val="3"/>
      <w:numFmt w:val="bullet"/>
      <w:lvlText w:val="-"/>
      <w:lvlJc w:val="left"/>
      <w:pPr>
        <w:ind w:left="720" w:hanging="360"/>
      </w:pPr>
      <w:rPr>
        <w:rFonts w:ascii="Arial" w:eastAsia="SimSu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B28663B"/>
    <w:multiLevelType w:val="hybridMultilevel"/>
    <w:tmpl w:val="54D02ED0"/>
    <w:lvl w:ilvl="0" w:tplc="8A86C3A0">
      <w:numFmt w:val="bullet"/>
      <w:lvlText w:val="-"/>
      <w:lvlJc w:val="left"/>
      <w:pPr>
        <w:ind w:left="720" w:hanging="360"/>
      </w:pPr>
      <w:rPr>
        <w:rFonts w:ascii="Times New Roman" w:eastAsia="Tahom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D5D0E5D"/>
    <w:multiLevelType w:val="multilevel"/>
    <w:tmpl w:val="2D5D0E5D"/>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
    <w:nsid w:val="327E3FAD"/>
    <w:multiLevelType w:val="multilevel"/>
    <w:tmpl w:val="327E3FAD"/>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
    <w:nsid w:val="378B16DC"/>
    <w:multiLevelType w:val="hybridMultilevel"/>
    <w:tmpl w:val="25489ACA"/>
    <w:lvl w:ilvl="0" w:tplc="041B000F">
      <w:start w:val="1"/>
      <w:numFmt w:val="decimal"/>
      <w:lvlText w:val="%1."/>
      <w:lvlJc w:val="left"/>
      <w:pPr>
        <w:ind w:left="785"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41465DAF"/>
    <w:multiLevelType w:val="hybridMultilevel"/>
    <w:tmpl w:val="01580788"/>
    <w:lvl w:ilvl="0" w:tplc="F186259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2D93038"/>
    <w:multiLevelType w:val="hybridMultilevel"/>
    <w:tmpl w:val="53E88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6296600"/>
    <w:multiLevelType w:val="multilevel"/>
    <w:tmpl w:val="462966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A3647D3"/>
    <w:multiLevelType w:val="multilevel"/>
    <w:tmpl w:val="4A3647D3"/>
    <w:lvl w:ilvl="0">
      <w:start w:val="1"/>
      <w:numFmt w:val="bullet"/>
      <w:lvlText w:val=""/>
      <w:lvlJc w:val="left"/>
      <w:pPr>
        <w:ind w:left="0" w:firstLine="0"/>
      </w:pPr>
      <w:rPr>
        <w:rFonts w:ascii="Symbol" w:hAnsi="Symbol" w:hint="default"/>
      </w:rPr>
    </w:lvl>
    <w:lvl w:ilvl="1" w:tentative="1">
      <w:numFmt w:val="bullet"/>
      <w:lvlText w:val="◦"/>
      <w:lvlJc w:val="left"/>
      <w:pPr>
        <w:ind w:left="0" w:firstLine="0"/>
      </w:pPr>
      <w:rPr>
        <w:rFonts w:ascii="OpenSymbol" w:eastAsia="OpenSymbol" w:hAnsi="OpenSymbol" w:cs="OpenSymbol"/>
      </w:rPr>
    </w:lvl>
    <w:lvl w:ilvl="2" w:tentative="1">
      <w:numFmt w:val="bullet"/>
      <w:lvlText w:val="▪"/>
      <w:lvlJc w:val="left"/>
      <w:pPr>
        <w:ind w:left="0" w:firstLine="0"/>
      </w:pPr>
      <w:rPr>
        <w:rFonts w:ascii="OpenSymbol" w:eastAsia="OpenSymbol" w:hAnsi="OpenSymbol" w:cs="OpenSymbol"/>
      </w:rPr>
    </w:lvl>
    <w:lvl w:ilvl="3" w:tentative="1">
      <w:numFmt w:val="bullet"/>
      <w:lvlText w:val="•"/>
      <w:lvlJc w:val="left"/>
      <w:pPr>
        <w:ind w:left="0" w:firstLine="0"/>
      </w:pPr>
      <w:rPr>
        <w:rFonts w:ascii="OpenSymbol" w:eastAsia="OpenSymbol" w:hAnsi="OpenSymbol" w:cs="OpenSymbol"/>
      </w:rPr>
    </w:lvl>
    <w:lvl w:ilvl="4" w:tentative="1">
      <w:numFmt w:val="bullet"/>
      <w:lvlText w:val="◦"/>
      <w:lvlJc w:val="left"/>
      <w:pPr>
        <w:ind w:left="0" w:firstLine="0"/>
      </w:pPr>
      <w:rPr>
        <w:rFonts w:ascii="OpenSymbol" w:eastAsia="OpenSymbol" w:hAnsi="OpenSymbol" w:cs="OpenSymbol"/>
      </w:rPr>
    </w:lvl>
    <w:lvl w:ilvl="5" w:tentative="1">
      <w:numFmt w:val="bullet"/>
      <w:lvlText w:val="▪"/>
      <w:lvlJc w:val="left"/>
      <w:pPr>
        <w:ind w:left="0" w:firstLine="0"/>
      </w:pPr>
      <w:rPr>
        <w:rFonts w:ascii="OpenSymbol" w:eastAsia="OpenSymbol" w:hAnsi="OpenSymbol" w:cs="OpenSymbol"/>
      </w:rPr>
    </w:lvl>
    <w:lvl w:ilvl="6" w:tentative="1">
      <w:numFmt w:val="bullet"/>
      <w:lvlText w:val="•"/>
      <w:lvlJc w:val="left"/>
      <w:pPr>
        <w:ind w:left="0" w:firstLine="0"/>
      </w:pPr>
      <w:rPr>
        <w:rFonts w:ascii="OpenSymbol" w:eastAsia="OpenSymbol" w:hAnsi="OpenSymbol" w:cs="OpenSymbol"/>
      </w:rPr>
    </w:lvl>
    <w:lvl w:ilvl="7" w:tentative="1">
      <w:numFmt w:val="bullet"/>
      <w:lvlText w:val="◦"/>
      <w:lvlJc w:val="left"/>
      <w:pPr>
        <w:ind w:left="0" w:firstLine="0"/>
      </w:pPr>
      <w:rPr>
        <w:rFonts w:ascii="OpenSymbol" w:eastAsia="OpenSymbol" w:hAnsi="OpenSymbol" w:cs="OpenSymbol"/>
      </w:rPr>
    </w:lvl>
    <w:lvl w:ilvl="8" w:tentative="1">
      <w:numFmt w:val="bullet"/>
      <w:lvlText w:val="▪"/>
      <w:lvlJc w:val="left"/>
      <w:pPr>
        <w:ind w:left="0" w:firstLine="0"/>
      </w:pPr>
      <w:rPr>
        <w:rFonts w:ascii="OpenSymbol" w:eastAsia="OpenSymbol" w:hAnsi="OpenSymbol" w:cs="OpenSymbol"/>
      </w:rPr>
    </w:lvl>
  </w:abstractNum>
  <w:abstractNum w:abstractNumId="25">
    <w:nsid w:val="4E21177C"/>
    <w:multiLevelType w:val="hybridMultilevel"/>
    <w:tmpl w:val="C9869B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F6630D3"/>
    <w:multiLevelType w:val="multilevel"/>
    <w:tmpl w:val="4F6630D3"/>
    <w:lvl w:ilvl="0">
      <w:start w:val="15"/>
      <w:numFmt w:val="decimal"/>
      <w:lvlText w:val="%1."/>
      <w:lvlJc w:val="left"/>
    </w:lvl>
    <w:lvl w:ilvl="1" w:tentative="1">
      <w:start w:val="1"/>
      <w:numFmt w:val="decimal"/>
      <w:lvlText w:val="%2."/>
      <w:lvlJc w:val="left"/>
    </w:lvl>
    <w:lvl w:ilvl="2" w:tentative="1">
      <w:start w:val="1"/>
      <w:numFmt w:val="decimal"/>
      <w:lvlText w:val="%3."/>
      <w:lvlJc w:val="left"/>
    </w:lvl>
    <w:lvl w:ilvl="3" w:tentative="1">
      <w:start w:val="1"/>
      <w:numFmt w:val="decimal"/>
      <w:lvlText w:val="%4."/>
      <w:lvlJc w:val="left"/>
    </w:lvl>
    <w:lvl w:ilvl="4" w:tentative="1">
      <w:start w:val="1"/>
      <w:numFmt w:val="decimal"/>
      <w:lvlText w:val="%5."/>
      <w:lvlJc w:val="left"/>
    </w:lvl>
    <w:lvl w:ilvl="5" w:tentative="1">
      <w:start w:val="1"/>
      <w:numFmt w:val="decimal"/>
      <w:lvlText w:val="%6."/>
      <w:lvlJc w:val="left"/>
    </w:lvl>
    <w:lvl w:ilvl="6" w:tentative="1">
      <w:start w:val="1"/>
      <w:numFmt w:val="decimal"/>
      <w:lvlText w:val="%7."/>
      <w:lvlJc w:val="left"/>
    </w:lvl>
    <w:lvl w:ilvl="7" w:tentative="1">
      <w:start w:val="1"/>
      <w:numFmt w:val="decimal"/>
      <w:lvlText w:val="%8."/>
      <w:lvlJc w:val="left"/>
    </w:lvl>
    <w:lvl w:ilvl="8" w:tentative="1">
      <w:start w:val="1"/>
      <w:numFmt w:val="decimal"/>
      <w:lvlText w:val="%9."/>
      <w:lvlJc w:val="left"/>
    </w:lvl>
  </w:abstractNum>
  <w:abstractNum w:abstractNumId="27">
    <w:nsid w:val="52775F96"/>
    <w:multiLevelType w:val="multilevel"/>
    <w:tmpl w:val="52775F9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81868FA"/>
    <w:multiLevelType w:val="hybridMultilevel"/>
    <w:tmpl w:val="49863016"/>
    <w:lvl w:ilvl="0" w:tplc="800A8754">
      <w:start w:val="2"/>
      <w:numFmt w:val="bullet"/>
      <w:lvlText w:val="-"/>
      <w:lvlJc w:val="left"/>
      <w:pPr>
        <w:ind w:left="420" w:hanging="360"/>
      </w:pPr>
      <w:rPr>
        <w:rFonts w:ascii="Times New Roman" w:eastAsia="Tahoma"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Courier New"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Courier New" w:hint="default"/>
      </w:rPr>
    </w:lvl>
    <w:lvl w:ilvl="8" w:tplc="041B0005">
      <w:start w:val="1"/>
      <w:numFmt w:val="bullet"/>
      <w:lvlText w:val=""/>
      <w:lvlJc w:val="left"/>
      <w:pPr>
        <w:ind w:left="6180" w:hanging="360"/>
      </w:pPr>
      <w:rPr>
        <w:rFonts w:ascii="Wingdings" w:hAnsi="Wingdings" w:hint="default"/>
      </w:rPr>
    </w:lvl>
  </w:abstractNum>
  <w:abstractNum w:abstractNumId="29">
    <w:nsid w:val="595026B8"/>
    <w:multiLevelType w:val="hybridMultilevel"/>
    <w:tmpl w:val="07EE91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D467E3E"/>
    <w:multiLevelType w:val="multilevel"/>
    <w:tmpl w:val="5D467E3E"/>
    <w:lvl w:ilvl="0">
      <w:numFmt w:val="bullet"/>
      <w:lvlText w:val=""/>
      <w:lvlJc w:val="left"/>
      <w:pPr>
        <w:ind w:left="360" w:hanging="360"/>
      </w:pPr>
      <w:rPr>
        <w:rFonts w:ascii="Symbol" w:hAnsi="Symbol"/>
      </w:rPr>
    </w:lvl>
    <w:lvl w:ilvl="1" w:tentative="1">
      <w:numFmt w:val="bullet"/>
      <w:lvlText w:val="o"/>
      <w:lvlJc w:val="left"/>
      <w:pPr>
        <w:ind w:left="1080" w:hanging="360"/>
      </w:pPr>
      <w:rPr>
        <w:rFonts w:ascii="Courier New" w:hAnsi="Courier New" w:cs="Courier New"/>
      </w:rPr>
    </w:lvl>
    <w:lvl w:ilvl="2" w:tentative="1">
      <w:numFmt w:val="bullet"/>
      <w:lvlText w:val=""/>
      <w:lvlJc w:val="left"/>
      <w:pPr>
        <w:ind w:left="1800" w:hanging="360"/>
      </w:pPr>
      <w:rPr>
        <w:rFonts w:ascii="Wingdings" w:hAnsi="Wingdings"/>
      </w:rPr>
    </w:lvl>
    <w:lvl w:ilvl="3" w:tentative="1">
      <w:numFmt w:val="bullet"/>
      <w:lvlText w:val=""/>
      <w:lvlJc w:val="left"/>
      <w:pPr>
        <w:ind w:left="2520" w:hanging="360"/>
      </w:pPr>
      <w:rPr>
        <w:rFonts w:ascii="Symbol" w:hAnsi="Symbol"/>
      </w:rPr>
    </w:lvl>
    <w:lvl w:ilvl="4" w:tentative="1">
      <w:numFmt w:val="bullet"/>
      <w:lvlText w:val="o"/>
      <w:lvlJc w:val="left"/>
      <w:pPr>
        <w:ind w:left="3240" w:hanging="360"/>
      </w:pPr>
      <w:rPr>
        <w:rFonts w:ascii="Courier New" w:hAnsi="Courier New" w:cs="Courier New"/>
      </w:rPr>
    </w:lvl>
    <w:lvl w:ilvl="5" w:tentative="1">
      <w:numFmt w:val="bullet"/>
      <w:lvlText w:val=""/>
      <w:lvlJc w:val="left"/>
      <w:pPr>
        <w:ind w:left="3960" w:hanging="360"/>
      </w:pPr>
      <w:rPr>
        <w:rFonts w:ascii="Wingdings" w:hAnsi="Wingdings"/>
      </w:rPr>
    </w:lvl>
    <w:lvl w:ilvl="6" w:tentative="1">
      <w:numFmt w:val="bullet"/>
      <w:lvlText w:val=""/>
      <w:lvlJc w:val="left"/>
      <w:pPr>
        <w:ind w:left="4680" w:hanging="360"/>
      </w:pPr>
      <w:rPr>
        <w:rFonts w:ascii="Symbol" w:hAnsi="Symbol"/>
      </w:rPr>
    </w:lvl>
    <w:lvl w:ilvl="7" w:tentative="1">
      <w:numFmt w:val="bullet"/>
      <w:lvlText w:val="o"/>
      <w:lvlJc w:val="left"/>
      <w:pPr>
        <w:ind w:left="5400" w:hanging="360"/>
      </w:pPr>
      <w:rPr>
        <w:rFonts w:ascii="Courier New" w:hAnsi="Courier New" w:cs="Courier New"/>
      </w:rPr>
    </w:lvl>
    <w:lvl w:ilvl="8" w:tentative="1">
      <w:numFmt w:val="bullet"/>
      <w:lvlText w:val=""/>
      <w:lvlJc w:val="left"/>
      <w:pPr>
        <w:ind w:left="6120" w:hanging="360"/>
      </w:pPr>
      <w:rPr>
        <w:rFonts w:ascii="Wingdings" w:hAnsi="Wingdings"/>
      </w:rPr>
    </w:lvl>
  </w:abstractNum>
  <w:abstractNum w:abstractNumId="31">
    <w:nsid w:val="68332DE7"/>
    <w:multiLevelType w:val="multilevel"/>
    <w:tmpl w:val="68332DE7"/>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2">
    <w:nsid w:val="6D412CBB"/>
    <w:multiLevelType w:val="hybridMultilevel"/>
    <w:tmpl w:val="C2188B90"/>
    <w:lvl w:ilvl="0" w:tplc="E06AE61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nsid w:val="70763137"/>
    <w:multiLevelType w:val="multilevel"/>
    <w:tmpl w:val="70763137"/>
    <w:lvl w:ilvl="0" w:tentative="1">
      <w:start w:val="1"/>
      <w:numFmt w:val="bullet"/>
      <w:lvlText w:val=""/>
      <w:lvlJc w:val="left"/>
      <w:pPr>
        <w:ind w:left="720" w:hanging="360"/>
      </w:pPr>
      <w:rPr>
        <w:rFonts w:ascii="Symbol" w:hAnsi="Symbol" w:hint="default"/>
      </w:rPr>
    </w:lvl>
    <w:lvl w:ilvl="1" w:tentative="1">
      <w:start w:val="1"/>
      <w:numFmt w:val="bullet"/>
      <w:pStyle w:val="Nadpis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07D4277"/>
    <w:multiLevelType w:val="multilevel"/>
    <w:tmpl w:val="707D4277"/>
    <w:lvl w:ilvl="0">
      <w:start w:val="1"/>
      <w:numFmt w:val="decimal"/>
      <w:lvlText w:val="%1."/>
      <w:lvlJc w:val="left"/>
      <w:pPr>
        <w:ind w:left="1494" w:hanging="360"/>
      </w:pPr>
      <w:rPr>
        <w:b/>
      </w:rPr>
    </w:lvl>
    <w:lvl w:ilvl="1" w:tentative="1">
      <w:start w:val="1"/>
      <w:numFmt w:val="lowerLetter"/>
      <w:lvlText w:val="%2."/>
      <w:lvlJc w:val="left"/>
      <w:pPr>
        <w:ind w:left="731" w:hanging="360"/>
      </w:pPr>
    </w:lvl>
    <w:lvl w:ilvl="2" w:tentative="1">
      <w:start w:val="1"/>
      <w:numFmt w:val="lowerRoman"/>
      <w:lvlText w:val="%3."/>
      <w:lvlJc w:val="right"/>
      <w:pPr>
        <w:ind w:left="1451" w:hanging="180"/>
      </w:pPr>
    </w:lvl>
    <w:lvl w:ilvl="3" w:tentative="1">
      <w:start w:val="1"/>
      <w:numFmt w:val="decimal"/>
      <w:lvlText w:val="%4."/>
      <w:lvlJc w:val="left"/>
      <w:pPr>
        <w:ind w:left="2171" w:hanging="360"/>
      </w:pPr>
    </w:lvl>
    <w:lvl w:ilvl="4" w:tentative="1">
      <w:start w:val="1"/>
      <w:numFmt w:val="lowerLetter"/>
      <w:lvlText w:val="%5."/>
      <w:lvlJc w:val="left"/>
      <w:pPr>
        <w:ind w:left="2891" w:hanging="360"/>
      </w:pPr>
    </w:lvl>
    <w:lvl w:ilvl="5" w:tentative="1">
      <w:start w:val="1"/>
      <w:numFmt w:val="lowerRoman"/>
      <w:lvlText w:val="%6."/>
      <w:lvlJc w:val="right"/>
      <w:pPr>
        <w:ind w:left="3611" w:hanging="180"/>
      </w:pPr>
    </w:lvl>
    <w:lvl w:ilvl="6" w:tentative="1">
      <w:start w:val="1"/>
      <w:numFmt w:val="decimal"/>
      <w:lvlText w:val="%7."/>
      <w:lvlJc w:val="left"/>
      <w:pPr>
        <w:ind w:left="4331" w:hanging="360"/>
      </w:pPr>
    </w:lvl>
    <w:lvl w:ilvl="7" w:tentative="1">
      <w:start w:val="1"/>
      <w:numFmt w:val="lowerLetter"/>
      <w:lvlText w:val="%8."/>
      <w:lvlJc w:val="left"/>
      <w:pPr>
        <w:ind w:left="5051" w:hanging="360"/>
      </w:pPr>
    </w:lvl>
    <w:lvl w:ilvl="8" w:tentative="1">
      <w:start w:val="1"/>
      <w:numFmt w:val="lowerRoman"/>
      <w:lvlText w:val="%9."/>
      <w:lvlJc w:val="right"/>
      <w:pPr>
        <w:ind w:left="5771" w:hanging="180"/>
      </w:pPr>
    </w:lvl>
  </w:abstractNum>
  <w:abstractNum w:abstractNumId="35">
    <w:nsid w:val="78AE6EEA"/>
    <w:multiLevelType w:val="hybridMultilevel"/>
    <w:tmpl w:val="9B64BF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7CBC7959"/>
    <w:multiLevelType w:val="multilevel"/>
    <w:tmpl w:val="7CBC7959"/>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7D2E2A10"/>
    <w:multiLevelType w:val="multilevel"/>
    <w:tmpl w:val="7D2E2A10"/>
    <w:lvl w:ilvl="0">
      <w:numFmt w:val="bullet"/>
      <w:lvlText w:val="-"/>
      <w:lvlJc w:val="left"/>
      <w:pPr>
        <w:ind w:left="720" w:hanging="360"/>
      </w:pPr>
      <w:rPr>
        <w:rFonts w:ascii="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E363117"/>
    <w:multiLevelType w:val="multilevel"/>
    <w:tmpl w:val="7E363117"/>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33"/>
  </w:num>
  <w:num w:numId="2">
    <w:abstractNumId w:val="9"/>
  </w:num>
  <w:num w:numId="3">
    <w:abstractNumId w:val="19"/>
  </w:num>
  <w:num w:numId="4">
    <w:abstractNumId w:val="18"/>
  </w:num>
  <w:num w:numId="5">
    <w:abstractNumId w:val="2"/>
  </w:num>
  <w:num w:numId="6">
    <w:abstractNumId w:val="12"/>
  </w:num>
  <w:num w:numId="7">
    <w:abstractNumId w:val="27"/>
  </w:num>
  <w:num w:numId="8">
    <w:abstractNumId w:val="38"/>
  </w:num>
  <w:num w:numId="9">
    <w:abstractNumId w:val="4"/>
  </w:num>
  <w:num w:numId="10">
    <w:abstractNumId w:val="5"/>
  </w:num>
  <w:num w:numId="11">
    <w:abstractNumId w:val="37"/>
  </w:num>
  <w:num w:numId="12">
    <w:abstractNumId w:val="31"/>
  </w:num>
  <w:num w:numId="13">
    <w:abstractNumId w:val="26"/>
  </w:num>
  <w:num w:numId="14">
    <w:abstractNumId w:val="34"/>
  </w:num>
  <w:num w:numId="15">
    <w:abstractNumId w:val="36"/>
  </w:num>
  <w:num w:numId="16">
    <w:abstractNumId w:val="15"/>
  </w:num>
  <w:num w:numId="17">
    <w:abstractNumId w:val="8"/>
  </w:num>
  <w:num w:numId="18">
    <w:abstractNumId w:val="24"/>
  </w:num>
  <w:num w:numId="19">
    <w:abstractNumId w:val="10"/>
  </w:num>
  <w:num w:numId="20">
    <w:abstractNumId w:val="30"/>
  </w:num>
  <w:num w:numId="21">
    <w:abstractNumId w:val="21"/>
  </w:num>
  <w:num w:numId="22">
    <w:abstractNumId w:val="29"/>
  </w:num>
  <w:num w:numId="23">
    <w:abstractNumId w:val="25"/>
  </w:num>
  <w:num w:numId="24">
    <w:abstractNumId w:val="11"/>
  </w:num>
  <w:num w:numId="25">
    <w:abstractNumId w:val="22"/>
  </w:num>
  <w:num w:numId="26">
    <w:abstractNumId w:val="7"/>
  </w:num>
  <w:num w:numId="27">
    <w:abstractNumId w:val="13"/>
  </w:num>
  <w:num w:numId="28">
    <w:abstractNumId w:val="23"/>
  </w:num>
  <w:num w:numId="29">
    <w:abstractNumId w:val="6"/>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2"/>
  </w:num>
  <w:num w:numId="37">
    <w:abstractNumId w:val="27"/>
  </w:num>
  <w:num w:numId="38">
    <w:abstractNumId w:val="38"/>
  </w:num>
  <w:num w:numId="39">
    <w:abstractNumId w:val="1"/>
  </w:num>
  <w:num w:numId="40">
    <w:abstractNumId w:val="3"/>
  </w:num>
  <w:num w:numId="41">
    <w:abstractNumId w:val="32"/>
  </w:num>
  <w:num w:numId="42">
    <w:abstractNumId w:val="10"/>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35"/>
  </w:num>
  <w:num w:numId="47">
    <w:abstractNumId w:val="1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NotTrackMoves/>
  <w:defaultTabStop w:val="708"/>
  <w:hyphenationZone w:val="425"/>
  <w:drawingGridHorizontalSpacing w:val="0"/>
  <w:characterSpacingControl w:val="doNotCompress"/>
  <w:hdrShapeDefaults>
    <o:shapedefaults v:ext="edit" spidmax="2055" fillcolor="#9cbee0" strokecolor="#739cc3">
      <v:fill color="#9cbee0" color2="#bbd5f0" type="gradient">
        <o:fill v:ext="view" type="gradientUnscaled"/>
      </v:fill>
      <v:stroke color="#739cc3" weight="1.25pt" miterlimit="2"/>
    </o:shapedefaults>
    <o:shapelayout v:ext="edit">
      <o:idmap v:ext="edit" data="2"/>
      <o:rules v:ext="edit">
        <o:r id="V:Rule3" type="connector" idref="#AutoShape 4"/>
        <o:r id="V:Rule4" type="connector" idref="#AutoShape 2"/>
      </o:rules>
    </o:shapelayout>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556"/>
    <w:rsid w:val="0001025D"/>
    <w:rsid w:val="00064065"/>
    <w:rsid w:val="00097CCB"/>
    <w:rsid w:val="000A09CB"/>
    <w:rsid w:val="00102BE6"/>
    <w:rsid w:val="00123689"/>
    <w:rsid w:val="00187673"/>
    <w:rsid w:val="00190392"/>
    <w:rsid w:val="001938B7"/>
    <w:rsid w:val="001A3965"/>
    <w:rsid w:val="001C7A57"/>
    <w:rsid w:val="0020216A"/>
    <w:rsid w:val="00204CA3"/>
    <w:rsid w:val="00210F2C"/>
    <w:rsid w:val="00243A3D"/>
    <w:rsid w:val="002535EB"/>
    <w:rsid w:val="0028716F"/>
    <w:rsid w:val="002C6654"/>
    <w:rsid w:val="00380AB0"/>
    <w:rsid w:val="003D31F1"/>
    <w:rsid w:val="003E14D6"/>
    <w:rsid w:val="004076FD"/>
    <w:rsid w:val="0045381F"/>
    <w:rsid w:val="00484405"/>
    <w:rsid w:val="004A1745"/>
    <w:rsid w:val="004B5743"/>
    <w:rsid w:val="004C0AA5"/>
    <w:rsid w:val="004E55E4"/>
    <w:rsid w:val="005A671B"/>
    <w:rsid w:val="00674980"/>
    <w:rsid w:val="00715CC1"/>
    <w:rsid w:val="00723845"/>
    <w:rsid w:val="00761A90"/>
    <w:rsid w:val="007A18D9"/>
    <w:rsid w:val="007B2096"/>
    <w:rsid w:val="007C653E"/>
    <w:rsid w:val="007D51E1"/>
    <w:rsid w:val="007F7EE4"/>
    <w:rsid w:val="00817CF0"/>
    <w:rsid w:val="00875556"/>
    <w:rsid w:val="008C57E5"/>
    <w:rsid w:val="008E2F25"/>
    <w:rsid w:val="009221A9"/>
    <w:rsid w:val="00923991"/>
    <w:rsid w:val="0093318F"/>
    <w:rsid w:val="0095298F"/>
    <w:rsid w:val="009709A7"/>
    <w:rsid w:val="00984B1B"/>
    <w:rsid w:val="009D5B9D"/>
    <w:rsid w:val="009F4701"/>
    <w:rsid w:val="009F6A16"/>
    <w:rsid w:val="00A024DD"/>
    <w:rsid w:val="00A4581E"/>
    <w:rsid w:val="00A721BD"/>
    <w:rsid w:val="00AF19F0"/>
    <w:rsid w:val="00AF4523"/>
    <w:rsid w:val="00B04312"/>
    <w:rsid w:val="00B12F63"/>
    <w:rsid w:val="00B423F6"/>
    <w:rsid w:val="00B4594B"/>
    <w:rsid w:val="00B5726B"/>
    <w:rsid w:val="00BC4D0B"/>
    <w:rsid w:val="00BD0706"/>
    <w:rsid w:val="00C05CA4"/>
    <w:rsid w:val="00C65B33"/>
    <w:rsid w:val="00D326A5"/>
    <w:rsid w:val="00D66207"/>
    <w:rsid w:val="00D71B4A"/>
    <w:rsid w:val="00D767FB"/>
    <w:rsid w:val="00D91ABC"/>
    <w:rsid w:val="00D91C4D"/>
    <w:rsid w:val="00DA2E8C"/>
    <w:rsid w:val="00DF1291"/>
    <w:rsid w:val="00E3605A"/>
    <w:rsid w:val="00E36D89"/>
    <w:rsid w:val="00E65C36"/>
    <w:rsid w:val="00E834AA"/>
    <w:rsid w:val="00E86DA2"/>
    <w:rsid w:val="00E9365E"/>
    <w:rsid w:val="00EF18B7"/>
    <w:rsid w:val="00F01030"/>
    <w:rsid w:val="00F67220"/>
    <w:rsid w:val="00F71A1E"/>
    <w:rsid w:val="00F71C76"/>
    <w:rsid w:val="00F95EE4"/>
    <w:rsid w:val="00FA1354"/>
    <w:rsid w:val="00FA4D14"/>
    <w:rsid w:val="00FF0DA8"/>
    <w:rsid w:val="00FF5B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w:semiHidden="0"/>
    <w:lsdException w:name="Body Text Indent" w:semiHidden="0" w:uiPriority="99"/>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F0DA8"/>
    <w:pPr>
      <w:spacing w:after="200" w:line="276" w:lineRule="auto"/>
    </w:pPr>
    <w:rPr>
      <w:rFonts w:ascii="Calibri" w:eastAsia="Calibri" w:hAnsi="Calibri"/>
      <w:sz w:val="22"/>
      <w:szCs w:val="22"/>
      <w:lang w:val="en-US" w:eastAsia="en-US"/>
    </w:rPr>
  </w:style>
  <w:style w:type="paragraph" w:styleId="Nadpis1">
    <w:name w:val="heading 1"/>
    <w:basedOn w:val="Normlny"/>
    <w:next w:val="Normlny"/>
    <w:link w:val="Nadpis1Char"/>
    <w:qFormat/>
    <w:rsid w:val="001C7A57"/>
    <w:pPr>
      <w:keepNext/>
      <w:widowControl w:val="0"/>
      <w:tabs>
        <w:tab w:val="num" w:pos="0"/>
      </w:tabs>
      <w:suppressAutoHyphens/>
      <w:spacing w:after="0" w:line="240" w:lineRule="auto"/>
      <w:jc w:val="both"/>
      <w:outlineLvl w:val="0"/>
    </w:pPr>
    <w:rPr>
      <w:rFonts w:ascii="Times New Roman" w:eastAsia="Tahoma" w:hAnsi="Times New Roman"/>
      <w:b/>
      <w:sz w:val="24"/>
      <w:szCs w:val="20"/>
      <w:lang w:val="cs-CZ"/>
    </w:rPr>
  </w:style>
  <w:style w:type="paragraph" w:styleId="Nadpis2">
    <w:name w:val="heading 2"/>
    <w:basedOn w:val="Normlny"/>
    <w:next w:val="Normlny"/>
    <w:link w:val="Nadpis2Char"/>
    <w:unhideWhenUsed/>
    <w:qFormat/>
    <w:rsid w:val="00FF0DA8"/>
    <w:pPr>
      <w:keepNext/>
      <w:widowControl w:val="0"/>
      <w:numPr>
        <w:ilvl w:val="1"/>
        <w:numId w:val="1"/>
      </w:numPr>
      <w:suppressAutoHyphens/>
      <w:spacing w:after="0" w:line="240" w:lineRule="auto"/>
      <w:jc w:val="center"/>
      <w:outlineLvl w:val="1"/>
    </w:pPr>
    <w:rPr>
      <w:rFonts w:ascii="Arial" w:eastAsia="Tahoma" w:hAnsi="Arial"/>
      <w:b/>
      <w:sz w:val="24"/>
      <w:szCs w:val="20"/>
      <w:lang w:val="cs-CZ"/>
    </w:rPr>
  </w:style>
  <w:style w:type="paragraph" w:styleId="Nadpis3">
    <w:name w:val="heading 3"/>
    <w:basedOn w:val="Normlny"/>
    <w:next w:val="Normlny"/>
    <w:link w:val="Nadpis3Char"/>
    <w:qFormat/>
    <w:rsid w:val="001C7A57"/>
    <w:pPr>
      <w:keepNext/>
      <w:widowControl w:val="0"/>
      <w:tabs>
        <w:tab w:val="num" w:pos="0"/>
      </w:tabs>
      <w:suppressAutoHyphens/>
      <w:spacing w:after="0" w:line="240" w:lineRule="auto"/>
      <w:outlineLvl w:val="2"/>
    </w:pPr>
    <w:rPr>
      <w:rFonts w:ascii="Times New Roman" w:eastAsia="Tahoma" w:hAnsi="Times New Roman"/>
      <w:b/>
      <w:sz w:val="24"/>
      <w:szCs w:val="20"/>
      <w:lang w:val="cs-CZ"/>
    </w:rPr>
  </w:style>
  <w:style w:type="paragraph" w:styleId="Nadpis4">
    <w:name w:val="heading 4"/>
    <w:basedOn w:val="Normlny"/>
    <w:next w:val="Normlny"/>
    <w:link w:val="Nadpis4Char"/>
    <w:qFormat/>
    <w:rsid w:val="001C7A57"/>
    <w:pPr>
      <w:keepNext/>
      <w:widowControl w:val="0"/>
      <w:tabs>
        <w:tab w:val="num" w:pos="0"/>
      </w:tabs>
      <w:suppressAutoHyphens/>
      <w:spacing w:after="0" w:line="240" w:lineRule="auto"/>
      <w:jc w:val="both"/>
      <w:outlineLvl w:val="3"/>
    </w:pPr>
    <w:rPr>
      <w:rFonts w:ascii="Times New Roman" w:eastAsia="Tahoma" w:hAnsi="Times New Roman"/>
      <w:sz w:val="24"/>
      <w:szCs w:val="20"/>
      <w:lang w:val="cs-CZ"/>
    </w:rPr>
  </w:style>
  <w:style w:type="paragraph" w:styleId="Nadpis5">
    <w:name w:val="heading 5"/>
    <w:basedOn w:val="Normlny"/>
    <w:next w:val="Normlny"/>
    <w:link w:val="Nadpis5Char"/>
    <w:qFormat/>
    <w:rsid w:val="001C7A57"/>
    <w:pPr>
      <w:keepNext/>
      <w:widowControl w:val="0"/>
      <w:tabs>
        <w:tab w:val="num" w:pos="0"/>
      </w:tabs>
      <w:suppressAutoHyphens/>
      <w:spacing w:after="0" w:line="240" w:lineRule="auto"/>
      <w:jc w:val="both"/>
      <w:outlineLvl w:val="4"/>
    </w:pPr>
    <w:rPr>
      <w:rFonts w:ascii="Times New Roman" w:eastAsia="Tahoma" w:hAnsi="Times New Roman"/>
      <w:b/>
      <w:sz w:val="24"/>
      <w:szCs w:val="20"/>
      <w:lang w:val="cs-CZ"/>
    </w:rPr>
  </w:style>
  <w:style w:type="paragraph" w:styleId="Nadpis6">
    <w:name w:val="heading 6"/>
    <w:basedOn w:val="Normlny"/>
    <w:next w:val="Normlny"/>
    <w:link w:val="Nadpis6Char"/>
    <w:qFormat/>
    <w:rsid w:val="001C7A57"/>
    <w:pPr>
      <w:keepNext/>
      <w:widowControl w:val="0"/>
      <w:tabs>
        <w:tab w:val="num" w:pos="0"/>
      </w:tabs>
      <w:suppressAutoHyphens/>
      <w:spacing w:after="0" w:line="240" w:lineRule="auto"/>
      <w:jc w:val="both"/>
      <w:outlineLvl w:val="5"/>
    </w:pPr>
    <w:rPr>
      <w:rFonts w:ascii="Times New Roman" w:eastAsia="Tahoma" w:hAnsi="Times New Roman"/>
      <w:b/>
      <w:sz w:val="24"/>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F0DA8"/>
    <w:pPr>
      <w:spacing w:after="0" w:line="240" w:lineRule="auto"/>
    </w:pPr>
    <w:rPr>
      <w:rFonts w:ascii="Tahoma" w:hAnsi="Tahoma" w:cs="Tahoma"/>
      <w:sz w:val="16"/>
      <w:szCs w:val="16"/>
    </w:rPr>
  </w:style>
  <w:style w:type="paragraph" w:styleId="Zkladntext">
    <w:name w:val="Body Text"/>
    <w:basedOn w:val="Normlny"/>
    <w:link w:val="ZkladntextChar"/>
    <w:unhideWhenUsed/>
    <w:rsid w:val="00FF0DA8"/>
    <w:pPr>
      <w:widowControl w:val="0"/>
      <w:suppressAutoHyphens/>
      <w:spacing w:after="0" w:line="240" w:lineRule="auto"/>
      <w:jc w:val="both"/>
    </w:pPr>
    <w:rPr>
      <w:rFonts w:ascii="Times New Roman" w:eastAsia="Tahoma" w:hAnsi="Times New Roman"/>
      <w:sz w:val="24"/>
      <w:szCs w:val="20"/>
      <w:lang w:val="cs-CZ"/>
    </w:rPr>
  </w:style>
  <w:style w:type="paragraph" w:styleId="Zarkazkladnhotextu">
    <w:name w:val="Body Text Indent"/>
    <w:basedOn w:val="Normlny"/>
    <w:link w:val="ZarkazkladnhotextuChar"/>
    <w:uiPriority w:val="99"/>
    <w:unhideWhenUsed/>
    <w:rsid w:val="00FF0DA8"/>
    <w:pPr>
      <w:spacing w:after="120"/>
      <w:ind w:left="283"/>
    </w:pPr>
  </w:style>
  <w:style w:type="paragraph" w:styleId="Pta">
    <w:name w:val="footer"/>
    <w:basedOn w:val="Normlny"/>
    <w:link w:val="PtaChar"/>
    <w:uiPriority w:val="99"/>
    <w:unhideWhenUsed/>
    <w:rsid w:val="00FF0DA8"/>
    <w:pPr>
      <w:tabs>
        <w:tab w:val="center" w:pos="4536"/>
        <w:tab w:val="right" w:pos="9072"/>
      </w:tabs>
      <w:spacing w:after="0" w:line="240" w:lineRule="auto"/>
    </w:pPr>
  </w:style>
  <w:style w:type="paragraph" w:styleId="Hlavika">
    <w:name w:val="header"/>
    <w:basedOn w:val="Normlny"/>
    <w:link w:val="HlavikaChar"/>
    <w:uiPriority w:val="99"/>
    <w:unhideWhenUsed/>
    <w:rsid w:val="00FF0DA8"/>
    <w:pPr>
      <w:tabs>
        <w:tab w:val="center" w:pos="4536"/>
        <w:tab w:val="right" w:pos="9072"/>
      </w:tabs>
      <w:spacing w:after="0" w:line="240" w:lineRule="auto"/>
    </w:pPr>
  </w:style>
  <w:style w:type="paragraph" w:styleId="Normlnywebov">
    <w:name w:val="Normal (Web)"/>
    <w:basedOn w:val="Normlny"/>
    <w:uiPriority w:val="99"/>
    <w:rsid w:val="00FF0DA8"/>
    <w:pPr>
      <w:spacing w:before="100" w:beforeAutospacing="1" w:after="100" w:afterAutospacing="1" w:line="240" w:lineRule="auto"/>
    </w:pPr>
    <w:rPr>
      <w:rFonts w:ascii="Times New Roman" w:eastAsia="Times New Roman" w:hAnsi="Times New Roman"/>
      <w:sz w:val="24"/>
      <w:szCs w:val="24"/>
    </w:rPr>
  </w:style>
  <w:style w:type="character" w:styleId="Hypertextovprepojenie">
    <w:name w:val="Hyperlink"/>
    <w:semiHidden/>
    <w:unhideWhenUsed/>
    <w:rsid w:val="00FF0DA8"/>
    <w:rPr>
      <w:color w:val="0000FF"/>
      <w:u w:val="single"/>
    </w:rPr>
  </w:style>
  <w:style w:type="character" w:styleId="Siln">
    <w:name w:val="Strong"/>
    <w:uiPriority w:val="22"/>
    <w:qFormat/>
    <w:rsid w:val="00FF0DA8"/>
    <w:rPr>
      <w:b/>
      <w:bCs/>
    </w:rPr>
  </w:style>
  <w:style w:type="paragraph" w:customStyle="1" w:styleId="Odsekzoznamu1">
    <w:name w:val="Odsek zoznamu1"/>
    <w:basedOn w:val="Normlny"/>
    <w:uiPriority w:val="34"/>
    <w:qFormat/>
    <w:rsid w:val="00FF0DA8"/>
    <w:pPr>
      <w:ind w:left="720"/>
      <w:contextualSpacing/>
    </w:pPr>
  </w:style>
  <w:style w:type="paragraph" w:customStyle="1" w:styleId="Standard">
    <w:name w:val="Standard"/>
    <w:rsid w:val="00FF0DA8"/>
    <w:pPr>
      <w:suppressAutoHyphens/>
      <w:autoSpaceDN w:val="0"/>
      <w:spacing w:after="200" w:line="276" w:lineRule="auto"/>
      <w:textAlignment w:val="baseline"/>
    </w:pPr>
    <w:rPr>
      <w:rFonts w:ascii="Calibri" w:hAnsi="Calibri" w:cs="F"/>
      <w:kern w:val="3"/>
      <w:lang w:val="en-US" w:eastAsia="zh-CN"/>
    </w:rPr>
  </w:style>
  <w:style w:type="character" w:customStyle="1" w:styleId="apple-converted-space">
    <w:name w:val="apple-converted-space"/>
    <w:basedOn w:val="Predvolenpsmoodseku"/>
    <w:rsid w:val="00FF0DA8"/>
  </w:style>
  <w:style w:type="character" w:customStyle="1" w:styleId="label">
    <w:name w:val="label"/>
    <w:basedOn w:val="Predvolenpsmoodseku"/>
    <w:rsid w:val="00FF0DA8"/>
  </w:style>
  <w:style w:type="character" w:customStyle="1" w:styleId="Nadpis2Char">
    <w:name w:val="Nadpis 2 Char"/>
    <w:link w:val="Nadpis2"/>
    <w:semiHidden/>
    <w:rsid w:val="00FF0DA8"/>
    <w:rPr>
      <w:rFonts w:ascii="Arial" w:eastAsia="Tahoma" w:hAnsi="Arial" w:cs="Times New Roman"/>
      <w:b/>
      <w:sz w:val="24"/>
      <w:szCs w:val="20"/>
      <w:lang w:val="cs-CZ"/>
    </w:rPr>
  </w:style>
  <w:style w:type="character" w:customStyle="1" w:styleId="ZkladntextChar">
    <w:name w:val="Základný text Char"/>
    <w:link w:val="Zkladntext"/>
    <w:rsid w:val="00FF0DA8"/>
    <w:rPr>
      <w:rFonts w:ascii="Times New Roman" w:eastAsia="Tahoma" w:hAnsi="Times New Roman" w:cs="Times New Roman"/>
      <w:sz w:val="24"/>
      <w:szCs w:val="20"/>
      <w:lang w:val="cs-CZ"/>
    </w:rPr>
  </w:style>
  <w:style w:type="character" w:customStyle="1" w:styleId="bluebold">
    <w:name w:val="blue_bold"/>
    <w:basedOn w:val="Predvolenpsmoodseku"/>
    <w:rsid w:val="00FF0DA8"/>
  </w:style>
  <w:style w:type="character" w:customStyle="1" w:styleId="greenbold">
    <w:name w:val="green_bold"/>
    <w:basedOn w:val="Predvolenpsmoodseku"/>
    <w:rsid w:val="00FF0DA8"/>
  </w:style>
  <w:style w:type="character" w:customStyle="1" w:styleId="orangebold">
    <w:name w:val="orange_bold"/>
    <w:basedOn w:val="Predvolenpsmoodseku"/>
    <w:rsid w:val="00FF0DA8"/>
  </w:style>
  <w:style w:type="character" w:customStyle="1" w:styleId="redbold">
    <w:name w:val="red_bold"/>
    <w:basedOn w:val="Predvolenpsmoodseku"/>
    <w:rsid w:val="00FF0DA8"/>
  </w:style>
  <w:style w:type="character" w:customStyle="1" w:styleId="ZarkazkladnhotextuChar">
    <w:name w:val="Zarážka základného textu Char"/>
    <w:basedOn w:val="Predvolenpsmoodseku"/>
    <w:link w:val="Zarkazkladnhotextu"/>
    <w:uiPriority w:val="99"/>
    <w:rsid w:val="00FF0DA8"/>
  </w:style>
  <w:style w:type="character" w:customStyle="1" w:styleId="TextbublinyChar">
    <w:name w:val="Text bubliny Char"/>
    <w:link w:val="Textbubliny"/>
    <w:uiPriority w:val="99"/>
    <w:semiHidden/>
    <w:rsid w:val="00FF0DA8"/>
    <w:rPr>
      <w:rFonts w:ascii="Tahoma" w:hAnsi="Tahoma" w:cs="Tahoma"/>
      <w:sz w:val="16"/>
      <w:szCs w:val="16"/>
    </w:rPr>
  </w:style>
  <w:style w:type="character" w:customStyle="1" w:styleId="HlavikaChar">
    <w:name w:val="Hlavička Char"/>
    <w:basedOn w:val="Predvolenpsmoodseku"/>
    <w:link w:val="Hlavika"/>
    <w:uiPriority w:val="99"/>
    <w:rsid w:val="00FF0DA8"/>
  </w:style>
  <w:style w:type="character" w:customStyle="1" w:styleId="PtaChar">
    <w:name w:val="Päta Char"/>
    <w:basedOn w:val="Predvolenpsmoodseku"/>
    <w:link w:val="Pta"/>
    <w:uiPriority w:val="99"/>
    <w:rsid w:val="00FF0DA8"/>
  </w:style>
  <w:style w:type="paragraph" w:styleId="Odsekzoznamu">
    <w:name w:val="List Paragraph"/>
    <w:basedOn w:val="Normlny"/>
    <w:uiPriority w:val="34"/>
    <w:qFormat/>
    <w:rsid w:val="00A4581E"/>
    <w:pPr>
      <w:ind w:left="720"/>
      <w:contextualSpacing/>
    </w:pPr>
    <w:rPr>
      <w:rFonts w:eastAsia="Times New Roman"/>
      <w:lang w:val="sk-SK" w:eastAsia="sk-SK"/>
    </w:rPr>
  </w:style>
  <w:style w:type="character" w:customStyle="1" w:styleId="Nadpis1Char">
    <w:name w:val="Nadpis 1 Char"/>
    <w:link w:val="Nadpis1"/>
    <w:rsid w:val="001C7A57"/>
    <w:rPr>
      <w:rFonts w:eastAsia="Tahoma"/>
      <w:b/>
      <w:sz w:val="24"/>
      <w:lang w:val="cs-CZ" w:eastAsia="en-US"/>
    </w:rPr>
  </w:style>
  <w:style w:type="character" w:customStyle="1" w:styleId="Nadpis3Char">
    <w:name w:val="Nadpis 3 Char"/>
    <w:link w:val="Nadpis3"/>
    <w:rsid w:val="001C7A57"/>
    <w:rPr>
      <w:rFonts w:eastAsia="Tahoma"/>
      <w:b/>
      <w:sz w:val="24"/>
      <w:lang w:val="cs-CZ" w:eastAsia="en-US"/>
    </w:rPr>
  </w:style>
  <w:style w:type="character" w:customStyle="1" w:styleId="Nadpis4Char">
    <w:name w:val="Nadpis 4 Char"/>
    <w:link w:val="Nadpis4"/>
    <w:rsid w:val="001C7A57"/>
    <w:rPr>
      <w:rFonts w:eastAsia="Tahoma"/>
      <w:sz w:val="24"/>
      <w:lang w:val="cs-CZ" w:eastAsia="en-US"/>
    </w:rPr>
  </w:style>
  <w:style w:type="character" w:customStyle="1" w:styleId="Nadpis5Char">
    <w:name w:val="Nadpis 5 Char"/>
    <w:link w:val="Nadpis5"/>
    <w:rsid w:val="001C7A57"/>
    <w:rPr>
      <w:rFonts w:eastAsia="Tahoma"/>
      <w:b/>
      <w:sz w:val="24"/>
      <w:lang w:val="cs-CZ" w:eastAsia="en-US"/>
    </w:rPr>
  </w:style>
  <w:style w:type="character" w:customStyle="1" w:styleId="Nadpis6Char">
    <w:name w:val="Nadpis 6 Char"/>
    <w:link w:val="Nadpis6"/>
    <w:rsid w:val="001C7A57"/>
    <w:rPr>
      <w:rFonts w:eastAsia="Tahoma"/>
      <w:b/>
      <w:sz w:val="24"/>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2009">
      <w:bodyDiv w:val="1"/>
      <w:marLeft w:val="0"/>
      <w:marRight w:val="0"/>
      <w:marTop w:val="0"/>
      <w:marBottom w:val="0"/>
      <w:divBdr>
        <w:top w:val="none" w:sz="0" w:space="0" w:color="auto"/>
        <w:left w:val="none" w:sz="0" w:space="0" w:color="auto"/>
        <w:bottom w:val="none" w:sz="0" w:space="0" w:color="auto"/>
        <w:right w:val="none" w:sz="0" w:space="0" w:color="auto"/>
      </w:divBdr>
    </w:div>
    <w:div w:id="587467427">
      <w:bodyDiv w:val="1"/>
      <w:marLeft w:val="0"/>
      <w:marRight w:val="0"/>
      <w:marTop w:val="0"/>
      <w:marBottom w:val="0"/>
      <w:divBdr>
        <w:top w:val="none" w:sz="0" w:space="0" w:color="auto"/>
        <w:left w:val="none" w:sz="0" w:space="0" w:color="auto"/>
        <w:bottom w:val="none" w:sz="0" w:space="0" w:color="auto"/>
        <w:right w:val="none" w:sz="0" w:space="0" w:color="auto"/>
      </w:divBdr>
    </w:div>
    <w:div w:id="722561362">
      <w:bodyDiv w:val="1"/>
      <w:marLeft w:val="0"/>
      <w:marRight w:val="0"/>
      <w:marTop w:val="0"/>
      <w:marBottom w:val="0"/>
      <w:divBdr>
        <w:top w:val="none" w:sz="0" w:space="0" w:color="auto"/>
        <w:left w:val="none" w:sz="0" w:space="0" w:color="auto"/>
        <w:bottom w:val="none" w:sz="0" w:space="0" w:color="auto"/>
        <w:right w:val="none" w:sz="0" w:space="0" w:color="auto"/>
      </w:divBdr>
    </w:div>
    <w:div w:id="724570280">
      <w:bodyDiv w:val="1"/>
      <w:marLeft w:val="0"/>
      <w:marRight w:val="0"/>
      <w:marTop w:val="0"/>
      <w:marBottom w:val="0"/>
      <w:divBdr>
        <w:top w:val="none" w:sz="0" w:space="0" w:color="auto"/>
        <w:left w:val="none" w:sz="0" w:space="0" w:color="auto"/>
        <w:bottom w:val="none" w:sz="0" w:space="0" w:color="auto"/>
        <w:right w:val="none" w:sz="0" w:space="0" w:color="auto"/>
      </w:divBdr>
    </w:div>
    <w:div w:id="815072808">
      <w:bodyDiv w:val="1"/>
      <w:marLeft w:val="0"/>
      <w:marRight w:val="0"/>
      <w:marTop w:val="0"/>
      <w:marBottom w:val="0"/>
      <w:divBdr>
        <w:top w:val="none" w:sz="0" w:space="0" w:color="auto"/>
        <w:left w:val="none" w:sz="0" w:space="0" w:color="auto"/>
        <w:bottom w:val="none" w:sz="0" w:space="0" w:color="auto"/>
        <w:right w:val="none" w:sz="0" w:space="0" w:color="auto"/>
      </w:divBdr>
    </w:div>
    <w:div w:id="1166047355">
      <w:bodyDiv w:val="1"/>
      <w:marLeft w:val="0"/>
      <w:marRight w:val="0"/>
      <w:marTop w:val="0"/>
      <w:marBottom w:val="0"/>
      <w:divBdr>
        <w:top w:val="none" w:sz="0" w:space="0" w:color="auto"/>
        <w:left w:val="none" w:sz="0" w:space="0" w:color="auto"/>
        <w:bottom w:val="none" w:sz="0" w:space="0" w:color="auto"/>
        <w:right w:val="none" w:sz="0" w:space="0" w:color="auto"/>
      </w:divBdr>
    </w:div>
    <w:div w:id="1265308277">
      <w:bodyDiv w:val="1"/>
      <w:marLeft w:val="0"/>
      <w:marRight w:val="0"/>
      <w:marTop w:val="0"/>
      <w:marBottom w:val="0"/>
      <w:divBdr>
        <w:top w:val="none" w:sz="0" w:space="0" w:color="auto"/>
        <w:left w:val="none" w:sz="0" w:space="0" w:color="auto"/>
        <w:bottom w:val="none" w:sz="0" w:space="0" w:color="auto"/>
        <w:right w:val="none" w:sz="0" w:space="0" w:color="auto"/>
      </w:divBdr>
    </w:div>
    <w:div w:id="1748461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ovenskyraj.sk/vylety/zehra/zehra.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spisskepodhradie.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pitula.sk/www/" TargetMode="External"/><Relationship Id="rId5" Type="http://schemas.openxmlformats.org/officeDocument/2006/relationships/settings" Target="settings.xml"/><Relationship Id="rId15" Type="http://schemas.openxmlformats.org/officeDocument/2006/relationships/hyperlink" Target="http://www.olcnava.sk/mail.html" TargetMode="External"/><Relationship Id="rId10" Type="http://schemas.openxmlformats.org/officeDocument/2006/relationships/hyperlink" Target="http://www.spisskyhrad.s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k.tixik.com/drevenik-235663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84</Pages>
  <Words>19263</Words>
  <Characters>109804</Characters>
  <Application>Microsoft Office Word</Application>
  <DocSecurity>0</DocSecurity>
  <Lines>915</Lines>
  <Paragraphs>257</Paragraphs>
  <ScaleCrop>false</ScaleCrop>
  <HeadingPairs>
    <vt:vector size="2" baseType="variant">
      <vt:variant>
        <vt:lpstr>Názov</vt:lpstr>
      </vt:variant>
      <vt:variant>
        <vt:i4>1</vt:i4>
      </vt:variant>
    </vt:vector>
  </HeadingPairs>
  <TitlesOfParts>
    <vt:vector size="1" baseType="lpstr">
      <vt:lpstr>Kronika  obce</vt:lpstr>
    </vt:vector>
  </TitlesOfParts>
  <Company/>
  <LinksUpToDate>false</LinksUpToDate>
  <CharactersWithSpaces>128810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Kronika  obce</dc:title>
  <dc:creator>OLEJNÍKOVÁ Mária</dc:creator>
  <cp:lastModifiedBy>Zlatica</cp:lastModifiedBy>
  <cp:revision>61</cp:revision>
  <cp:lastPrinted>2016-01-27T12:45:00Z</cp:lastPrinted>
  <dcterms:created xsi:type="dcterms:W3CDTF">2016-01-27T08:32:00Z</dcterms:created>
  <dcterms:modified xsi:type="dcterms:W3CDTF">2017-02-17T15:04:00Z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