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6F" w:rsidRPr="00931B70" w:rsidRDefault="00D52A6F" w:rsidP="00931B70">
      <w:pPr>
        <w:pStyle w:val="Bezriadkovania"/>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b/>
          <w:sz w:val="24"/>
          <w:szCs w:val="24"/>
        </w:rPr>
      </w:pPr>
    </w:p>
    <w:p w:rsidR="007E75EB" w:rsidRPr="00931B70" w:rsidRDefault="007E75EB" w:rsidP="00931B70">
      <w:pPr>
        <w:spacing w:line="360" w:lineRule="auto"/>
        <w:jc w:val="both"/>
        <w:rPr>
          <w:rFonts w:ascii="Arial" w:hAnsi="Arial" w:cs="Arial"/>
          <w:b/>
          <w:sz w:val="24"/>
          <w:szCs w:val="24"/>
        </w:rPr>
      </w:pPr>
    </w:p>
    <w:p w:rsidR="007E75EB" w:rsidRPr="00931B70" w:rsidRDefault="00D52A6F" w:rsidP="00931B70">
      <w:pPr>
        <w:spacing w:line="360" w:lineRule="auto"/>
        <w:jc w:val="center"/>
        <w:rPr>
          <w:rFonts w:ascii="Arial" w:hAnsi="Arial" w:cs="Arial"/>
          <w:b/>
          <w:sz w:val="144"/>
          <w:szCs w:val="144"/>
        </w:rPr>
      </w:pPr>
      <w:r w:rsidRPr="00931B70">
        <w:rPr>
          <w:rFonts w:ascii="Arial" w:hAnsi="Arial" w:cs="Arial"/>
          <w:b/>
          <w:sz w:val="144"/>
          <w:szCs w:val="144"/>
        </w:rPr>
        <w:t>Kronika  obce</w:t>
      </w:r>
    </w:p>
    <w:p w:rsidR="00FD65B5" w:rsidRPr="00931B70" w:rsidRDefault="00D52A6F" w:rsidP="00931B70">
      <w:pPr>
        <w:spacing w:line="360" w:lineRule="auto"/>
        <w:jc w:val="center"/>
        <w:rPr>
          <w:rFonts w:ascii="Arial" w:hAnsi="Arial" w:cs="Arial"/>
          <w:b/>
          <w:sz w:val="144"/>
          <w:szCs w:val="144"/>
        </w:rPr>
      </w:pPr>
      <w:r w:rsidRPr="00931B70">
        <w:rPr>
          <w:rFonts w:ascii="Arial" w:hAnsi="Arial" w:cs="Arial"/>
          <w:b/>
          <w:sz w:val="144"/>
          <w:szCs w:val="144"/>
        </w:rPr>
        <w:t>OLCNAVA</w:t>
      </w:r>
    </w:p>
    <w:p w:rsidR="00306F22" w:rsidRPr="00931B70" w:rsidRDefault="00D52A6F" w:rsidP="00931B70">
      <w:pPr>
        <w:spacing w:line="360" w:lineRule="auto"/>
        <w:jc w:val="center"/>
        <w:rPr>
          <w:rFonts w:ascii="Arial" w:hAnsi="Arial" w:cs="Arial"/>
          <w:b/>
          <w:sz w:val="144"/>
          <w:szCs w:val="144"/>
        </w:rPr>
      </w:pPr>
      <w:r w:rsidRPr="00931B70">
        <w:rPr>
          <w:rFonts w:ascii="Arial" w:hAnsi="Arial" w:cs="Arial"/>
          <w:b/>
          <w:sz w:val="144"/>
          <w:szCs w:val="144"/>
        </w:rPr>
        <w:t>2013</w:t>
      </w: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Pr="00931B70" w:rsidRDefault="00FD65B5" w:rsidP="00931B70">
      <w:pPr>
        <w:spacing w:line="360" w:lineRule="auto"/>
        <w:jc w:val="both"/>
        <w:rPr>
          <w:rFonts w:ascii="Arial" w:hAnsi="Arial" w:cs="Arial"/>
          <w:sz w:val="24"/>
          <w:szCs w:val="24"/>
        </w:rPr>
      </w:pPr>
    </w:p>
    <w:p w:rsidR="00FD65B5" w:rsidRDefault="00FD65B5"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Default="00931B70" w:rsidP="00931B70">
      <w:pPr>
        <w:spacing w:line="360" w:lineRule="auto"/>
        <w:jc w:val="both"/>
        <w:rPr>
          <w:rFonts w:ascii="Arial" w:hAnsi="Arial" w:cs="Arial"/>
          <w:sz w:val="24"/>
          <w:szCs w:val="24"/>
        </w:rPr>
      </w:pPr>
    </w:p>
    <w:p w:rsidR="00931B70" w:rsidRPr="00931B70" w:rsidRDefault="00931B70"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Tento  zväzok  Kron</w:t>
      </w:r>
      <w:r w:rsidR="008D1F23">
        <w:rPr>
          <w:rFonts w:ascii="Arial" w:hAnsi="Arial" w:cs="Arial"/>
          <w:sz w:val="24"/>
          <w:szCs w:val="24"/>
        </w:rPr>
        <w:t xml:space="preserve">iky obce Olcnava obsahuje 67 </w:t>
      </w:r>
      <w:r w:rsidR="008D1F23" w:rsidRPr="00931B70">
        <w:rPr>
          <w:rFonts w:ascii="Arial" w:hAnsi="Arial" w:cs="Arial"/>
          <w:sz w:val="24"/>
          <w:szCs w:val="24"/>
        </w:rPr>
        <w:t xml:space="preserve"> </w:t>
      </w:r>
      <w:r w:rsidRPr="00931B70">
        <w:rPr>
          <w:rFonts w:ascii="Arial" w:hAnsi="Arial" w:cs="Arial"/>
          <w:sz w:val="24"/>
          <w:szCs w:val="24"/>
        </w:rPr>
        <w:t>strán.</w:t>
      </w:r>
    </w:p>
    <w:p w:rsidR="00D52A6F"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 xml:space="preserve">Slovom </w:t>
      </w:r>
      <w:r w:rsidR="008D1F23">
        <w:rPr>
          <w:rFonts w:ascii="Arial" w:hAnsi="Arial" w:cs="Arial"/>
          <w:sz w:val="24"/>
          <w:szCs w:val="24"/>
        </w:rPr>
        <w:t xml:space="preserve"> šesťdesiatsedem .</w:t>
      </w: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p>
    <w:p w:rsidR="00931B70" w:rsidRPr="00931B70" w:rsidRDefault="00931B70" w:rsidP="00931B70">
      <w:pPr>
        <w:spacing w:line="360" w:lineRule="auto"/>
        <w:jc w:val="both"/>
        <w:rPr>
          <w:rFonts w:ascii="Arial" w:hAnsi="Arial" w:cs="Arial"/>
          <w:sz w:val="24"/>
          <w:szCs w:val="24"/>
        </w:rPr>
      </w:pPr>
    </w:p>
    <w:p w:rsidR="00D52A6F"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Kronikárka             – PaedDr. Zlatica  Kožárová.</w:t>
      </w:r>
    </w:p>
    <w:p w:rsidR="00D52A6F"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Narodená               - 16. 8. 1971 v Krompachoch.</w:t>
      </w:r>
    </w:p>
    <w:p w:rsidR="00D52A6F"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Povolanie              - pedagóg.</w:t>
      </w:r>
    </w:p>
    <w:p w:rsidR="00B65DC5"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Funkciu  kronikárky začala vykonávať v roku  2005.</w:t>
      </w:r>
    </w:p>
    <w:p w:rsidR="00D8002C" w:rsidRPr="00931B70" w:rsidRDefault="00D52A6F" w:rsidP="00931B70">
      <w:pPr>
        <w:spacing w:line="360" w:lineRule="auto"/>
        <w:jc w:val="both"/>
        <w:rPr>
          <w:rFonts w:ascii="Arial" w:hAnsi="Arial" w:cs="Arial"/>
          <w:sz w:val="24"/>
          <w:szCs w:val="24"/>
        </w:rPr>
      </w:pPr>
      <w:r w:rsidRPr="00931B70">
        <w:rPr>
          <w:rFonts w:ascii="Arial" w:hAnsi="Arial" w:cs="Arial"/>
          <w:sz w:val="24"/>
          <w:szCs w:val="24"/>
        </w:rPr>
        <w:t>Rukopis a úpra</w:t>
      </w:r>
      <w:r w:rsidR="00C92356" w:rsidRPr="00931B70">
        <w:rPr>
          <w:rFonts w:ascii="Arial" w:hAnsi="Arial" w:cs="Arial"/>
          <w:sz w:val="24"/>
          <w:szCs w:val="24"/>
        </w:rPr>
        <w:t>va   – PaedDr. Zlatic</w:t>
      </w:r>
      <w:r w:rsidR="00FD65B5" w:rsidRPr="00931B70">
        <w:rPr>
          <w:rFonts w:ascii="Arial" w:hAnsi="Arial" w:cs="Arial"/>
          <w:sz w:val="24"/>
          <w:szCs w:val="24"/>
        </w:rPr>
        <w:t>a Kožárová</w:t>
      </w:r>
    </w:p>
    <w:p w:rsidR="007E75EB" w:rsidRPr="00931B70" w:rsidRDefault="007E75EB" w:rsidP="00931B70">
      <w:pPr>
        <w:spacing w:line="360" w:lineRule="auto"/>
        <w:jc w:val="both"/>
        <w:rPr>
          <w:rFonts w:ascii="Arial" w:hAnsi="Arial" w:cs="Arial"/>
          <w:sz w:val="24"/>
          <w:szCs w:val="24"/>
        </w:rPr>
      </w:pPr>
    </w:p>
    <w:p w:rsidR="0033274C" w:rsidRPr="00931B70" w:rsidRDefault="0033274C" w:rsidP="0033274C">
      <w:pPr>
        <w:spacing w:line="360" w:lineRule="auto"/>
        <w:jc w:val="both"/>
        <w:rPr>
          <w:rFonts w:ascii="Arial" w:hAnsi="Arial" w:cs="Arial"/>
          <w:b/>
          <w:sz w:val="32"/>
          <w:szCs w:val="32"/>
        </w:rPr>
      </w:pPr>
      <w:r w:rsidRPr="00931B70">
        <w:rPr>
          <w:rFonts w:ascii="Arial" w:hAnsi="Arial" w:cs="Arial"/>
          <w:b/>
          <w:sz w:val="32"/>
          <w:szCs w:val="32"/>
        </w:rPr>
        <w:lastRenderedPageBreak/>
        <w:t>Obsah</w:t>
      </w:r>
    </w:p>
    <w:p w:rsidR="0033274C" w:rsidRPr="00931B70" w:rsidRDefault="0033274C" w:rsidP="0033274C">
      <w:pPr>
        <w:spacing w:line="360" w:lineRule="auto"/>
        <w:jc w:val="both"/>
        <w:rPr>
          <w:rFonts w:ascii="Arial" w:hAnsi="Arial" w:cs="Arial"/>
          <w:b/>
          <w:sz w:val="24"/>
          <w:szCs w:val="24"/>
        </w:rPr>
      </w:pP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Obec a jej samospráva</w:t>
      </w:r>
      <w:r>
        <w:rPr>
          <w:rFonts w:ascii="Arial" w:hAnsi="Arial" w:cs="Arial"/>
          <w:sz w:val="24"/>
          <w:szCs w:val="24"/>
        </w:rPr>
        <w:t>.....................................................................................5</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Štátna  správa</w:t>
      </w:r>
      <w:r>
        <w:rPr>
          <w:rFonts w:ascii="Arial" w:hAnsi="Arial" w:cs="Arial"/>
          <w:sz w:val="24"/>
          <w:szCs w:val="24"/>
        </w:rPr>
        <w:t>...................................................................................................6</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Vzácne  návštevy</w:t>
      </w:r>
      <w:r>
        <w:rPr>
          <w:rFonts w:ascii="Arial" w:hAnsi="Arial" w:cs="Arial"/>
          <w:sz w:val="24"/>
          <w:szCs w:val="24"/>
        </w:rPr>
        <w:t>..............................................................................................6</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Činnosť  podnikov, podnikateľov a ich  podiel  na obecnom  živote</w:t>
      </w:r>
      <w:r>
        <w:rPr>
          <w:rFonts w:ascii="Arial" w:hAnsi="Arial" w:cs="Arial"/>
          <w:sz w:val="24"/>
          <w:szCs w:val="24"/>
        </w:rPr>
        <w:t>.................7</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Výstavba  a zmeny  charakteru obce</w:t>
      </w:r>
      <w:r>
        <w:rPr>
          <w:rFonts w:ascii="Arial" w:hAnsi="Arial" w:cs="Arial"/>
          <w:sz w:val="24"/>
          <w:szCs w:val="24"/>
        </w:rPr>
        <w:t>................................................................8</w:t>
      </w:r>
    </w:p>
    <w:p w:rsidR="0033274C" w:rsidRPr="00383CA4"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Školstvo</w:t>
      </w:r>
      <w:r>
        <w:rPr>
          <w:rFonts w:ascii="Arial" w:hAnsi="Arial" w:cs="Arial"/>
          <w:sz w:val="24"/>
          <w:szCs w:val="24"/>
        </w:rPr>
        <w:t>...........................................................................................................10</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Kultúra</w:t>
      </w:r>
      <w:r>
        <w:rPr>
          <w:rFonts w:ascii="Arial" w:hAnsi="Arial" w:cs="Arial"/>
          <w:sz w:val="24"/>
          <w:szCs w:val="24"/>
        </w:rPr>
        <w:t>.............................................................................................................15</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Úspechy obyvateľov  obce Olcnava</w:t>
      </w:r>
      <w:r>
        <w:rPr>
          <w:rFonts w:ascii="Arial" w:hAnsi="Arial" w:cs="Arial"/>
          <w:sz w:val="24"/>
          <w:szCs w:val="24"/>
        </w:rPr>
        <w:t>................................................................16</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Telovýchova  a</w:t>
      </w:r>
      <w:r>
        <w:rPr>
          <w:rFonts w:ascii="Arial" w:hAnsi="Arial" w:cs="Arial"/>
          <w:sz w:val="24"/>
          <w:szCs w:val="24"/>
        </w:rPr>
        <w:t> </w:t>
      </w:r>
      <w:r w:rsidRPr="00931B70">
        <w:rPr>
          <w:rFonts w:ascii="Arial" w:hAnsi="Arial" w:cs="Arial"/>
          <w:sz w:val="24"/>
          <w:szCs w:val="24"/>
        </w:rPr>
        <w:t>šport</w:t>
      </w:r>
      <w:r>
        <w:rPr>
          <w:rFonts w:ascii="Arial" w:hAnsi="Arial" w:cs="Arial"/>
          <w:sz w:val="24"/>
          <w:szCs w:val="24"/>
        </w:rPr>
        <w:t>.......................................................................................17</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Cirkevný  život</w:t>
      </w:r>
      <w:r>
        <w:rPr>
          <w:rFonts w:ascii="Arial" w:hAnsi="Arial" w:cs="Arial"/>
          <w:sz w:val="24"/>
          <w:szCs w:val="24"/>
        </w:rPr>
        <w:t>.................................................................................................28</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Zasadnutia  obecného zastupiteľstva</w:t>
      </w:r>
      <w:r>
        <w:rPr>
          <w:rFonts w:ascii="Arial" w:hAnsi="Arial" w:cs="Arial"/>
          <w:sz w:val="24"/>
          <w:szCs w:val="24"/>
        </w:rPr>
        <w:t>..............................................................30</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Politické  strany, hnutia  a</w:t>
      </w:r>
      <w:r>
        <w:rPr>
          <w:rFonts w:ascii="Arial" w:hAnsi="Arial" w:cs="Arial"/>
          <w:sz w:val="24"/>
          <w:szCs w:val="24"/>
        </w:rPr>
        <w:t> </w:t>
      </w:r>
      <w:r w:rsidRPr="00931B70">
        <w:rPr>
          <w:rFonts w:ascii="Arial" w:hAnsi="Arial" w:cs="Arial"/>
          <w:sz w:val="24"/>
          <w:szCs w:val="24"/>
        </w:rPr>
        <w:t>združenia</w:t>
      </w:r>
      <w:r>
        <w:rPr>
          <w:rFonts w:ascii="Arial" w:hAnsi="Arial" w:cs="Arial"/>
          <w:sz w:val="24"/>
          <w:szCs w:val="24"/>
        </w:rPr>
        <w:t>...............................................................58</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Spolky a</w:t>
      </w:r>
      <w:r>
        <w:rPr>
          <w:rFonts w:ascii="Arial" w:hAnsi="Arial" w:cs="Arial"/>
          <w:sz w:val="24"/>
          <w:szCs w:val="24"/>
        </w:rPr>
        <w:t> </w:t>
      </w:r>
      <w:r w:rsidRPr="00931B70">
        <w:rPr>
          <w:rFonts w:ascii="Arial" w:hAnsi="Arial" w:cs="Arial"/>
          <w:sz w:val="24"/>
          <w:szCs w:val="24"/>
        </w:rPr>
        <w:t>organizácie</w:t>
      </w:r>
      <w:r>
        <w:rPr>
          <w:rFonts w:ascii="Arial" w:hAnsi="Arial" w:cs="Arial"/>
          <w:sz w:val="24"/>
          <w:szCs w:val="24"/>
        </w:rPr>
        <w:t>.......................................................................................58</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Počasie  a jeho osobitosti v priebehu  roka</w:t>
      </w:r>
      <w:r>
        <w:rPr>
          <w:rFonts w:ascii="Arial" w:hAnsi="Arial" w:cs="Arial"/>
          <w:sz w:val="24"/>
          <w:szCs w:val="24"/>
        </w:rPr>
        <w:t>.....................................................58</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Štatistika</w:t>
      </w:r>
      <w:r>
        <w:rPr>
          <w:rFonts w:ascii="Arial" w:hAnsi="Arial" w:cs="Arial"/>
          <w:sz w:val="24"/>
          <w:szCs w:val="24"/>
        </w:rPr>
        <w:t>..........................................................................................................59</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Nezaradené  príspevky</w:t>
      </w:r>
      <w:r>
        <w:rPr>
          <w:rFonts w:ascii="Arial" w:hAnsi="Arial" w:cs="Arial"/>
          <w:sz w:val="24"/>
          <w:szCs w:val="24"/>
        </w:rPr>
        <w:t>....................................................................................60</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Rozšírenia  a doplnky k záznamom z minulých  rokov</w:t>
      </w:r>
      <w:r>
        <w:rPr>
          <w:rFonts w:ascii="Arial" w:hAnsi="Arial" w:cs="Arial"/>
          <w:sz w:val="24"/>
          <w:szCs w:val="24"/>
        </w:rPr>
        <w:t>....................................66</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Čiastkové  doplnky z histórie  obce</w:t>
      </w:r>
      <w:r>
        <w:rPr>
          <w:rFonts w:ascii="Arial" w:hAnsi="Arial" w:cs="Arial"/>
          <w:sz w:val="24"/>
          <w:szCs w:val="24"/>
        </w:rPr>
        <w:t>.................................................................66</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Zoznam  skratiek</w:t>
      </w:r>
      <w:r>
        <w:rPr>
          <w:rFonts w:ascii="Arial" w:hAnsi="Arial" w:cs="Arial"/>
          <w:sz w:val="24"/>
          <w:szCs w:val="24"/>
        </w:rPr>
        <w:t>.............................................................................................67</w:t>
      </w:r>
    </w:p>
    <w:p w:rsidR="0033274C" w:rsidRPr="00931B70" w:rsidRDefault="0033274C" w:rsidP="0033274C">
      <w:pPr>
        <w:pStyle w:val="Odsekzoznamu"/>
        <w:numPr>
          <w:ilvl w:val="0"/>
          <w:numId w:val="1"/>
        </w:numPr>
        <w:spacing w:line="360" w:lineRule="auto"/>
        <w:jc w:val="both"/>
        <w:rPr>
          <w:rFonts w:ascii="Arial" w:hAnsi="Arial" w:cs="Arial"/>
          <w:sz w:val="24"/>
          <w:szCs w:val="24"/>
        </w:rPr>
      </w:pPr>
      <w:r w:rsidRPr="00931B70">
        <w:rPr>
          <w:rFonts w:ascii="Arial" w:hAnsi="Arial" w:cs="Arial"/>
          <w:sz w:val="24"/>
          <w:szCs w:val="24"/>
        </w:rPr>
        <w:t>Fotodokumentácia</w:t>
      </w:r>
      <w:r>
        <w:rPr>
          <w:rFonts w:ascii="Arial" w:hAnsi="Arial" w:cs="Arial"/>
          <w:sz w:val="24"/>
          <w:szCs w:val="24"/>
        </w:rPr>
        <w:t>...........................................................................................67</w:t>
      </w:r>
    </w:p>
    <w:p w:rsidR="007E75EB" w:rsidRPr="00931B70" w:rsidRDefault="007E75EB" w:rsidP="00931B70">
      <w:pPr>
        <w:spacing w:line="360" w:lineRule="auto"/>
        <w:jc w:val="both"/>
        <w:rPr>
          <w:rFonts w:ascii="Arial" w:hAnsi="Arial" w:cs="Arial"/>
          <w:sz w:val="24"/>
          <w:szCs w:val="24"/>
        </w:rPr>
      </w:pPr>
    </w:p>
    <w:p w:rsidR="007E75EB" w:rsidRPr="00931B70" w:rsidRDefault="007E75EB" w:rsidP="00931B70">
      <w:pPr>
        <w:spacing w:line="360" w:lineRule="auto"/>
        <w:jc w:val="both"/>
        <w:rPr>
          <w:rFonts w:ascii="Arial" w:hAnsi="Arial" w:cs="Arial"/>
          <w:sz w:val="24"/>
          <w:szCs w:val="24"/>
        </w:rPr>
      </w:pPr>
    </w:p>
    <w:p w:rsidR="00D22C99" w:rsidRPr="00931B70" w:rsidRDefault="00D22C99" w:rsidP="00931B70">
      <w:pPr>
        <w:pStyle w:val="Odsekzoznamu"/>
        <w:spacing w:line="360" w:lineRule="auto"/>
        <w:ind w:left="1500"/>
        <w:jc w:val="both"/>
        <w:rPr>
          <w:rFonts w:ascii="Arial" w:hAnsi="Arial" w:cs="Arial"/>
          <w:sz w:val="24"/>
          <w:szCs w:val="24"/>
        </w:rPr>
      </w:pPr>
    </w:p>
    <w:p w:rsidR="00B65DC5" w:rsidRPr="00931B70" w:rsidRDefault="00B65DC5" w:rsidP="00931B70">
      <w:pPr>
        <w:pStyle w:val="Odsekzoznamu"/>
        <w:spacing w:line="360" w:lineRule="auto"/>
        <w:ind w:left="1500"/>
        <w:jc w:val="both"/>
        <w:rPr>
          <w:rFonts w:ascii="Arial" w:hAnsi="Arial" w:cs="Arial"/>
          <w:sz w:val="24"/>
          <w:szCs w:val="24"/>
        </w:rPr>
      </w:pPr>
    </w:p>
    <w:p w:rsidR="00B65DC5" w:rsidRPr="00931B70" w:rsidRDefault="00B65DC5" w:rsidP="00931B70">
      <w:pPr>
        <w:pStyle w:val="Odsekzoznamu"/>
        <w:spacing w:line="360" w:lineRule="auto"/>
        <w:ind w:left="1500"/>
        <w:jc w:val="both"/>
        <w:rPr>
          <w:rFonts w:ascii="Arial" w:hAnsi="Arial" w:cs="Arial"/>
          <w:sz w:val="24"/>
          <w:szCs w:val="24"/>
        </w:rPr>
      </w:pPr>
    </w:p>
    <w:p w:rsidR="00B65DC5" w:rsidRPr="00931B70" w:rsidRDefault="00B65DC5" w:rsidP="00931B70">
      <w:pPr>
        <w:pStyle w:val="Odsekzoznamu"/>
        <w:spacing w:line="360" w:lineRule="auto"/>
        <w:ind w:left="1500"/>
        <w:jc w:val="both"/>
        <w:rPr>
          <w:rFonts w:ascii="Arial" w:hAnsi="Arial" w:cs="Arial"/>
          <w:sz w:val="24"/>
          <w:szCs w:val="24"/>
        </w:rPr>
      </w:pPr>
    </w:p>
    <w:p w:rsidR="00931B70" w:rsidRDefault="00931B70" w:rsidP="00931B70">
      <w:pPr>
        <w:pStyle w:val="Odsekzoznamu"/>
        <w:spacing w:line="360" w:lineRule="auto"/>
        <w:ind w:left="1500"/>
        <w:jc w:val="both"/>
        <w:rPr>
          <w:rFonts w:ascii="Arial" w:hAnsi="Arial" w:cs="Arial"/>
          <w:sz w:val="24"/>
          <w:szCs w:val="24"/>
        </w:rPr>
      </w:pPr>
    </w:p>
    <w:p w:rsidR="00931B70" w:rsidRPr="00931B70" w:rsidRDefault="00931B70" w:rsidP="00931B70">
      <w:pPr>
        <w:pStyle w:val="Odsekzoznamu"/>
        <w:spacing w:line="360" w:lineRule="auto"/>
        <w:ind w:left="1500"/>
        <w:jc w:val="both"/>
        <w:rPr>
          <w:rFonts w:ascii="Arial" w:hAnsi="Arial" w:cs="Arial"/>
          <w:sz w:val="24"/>
          <w:szCs w:val="24"/>
        </w:rPr>
      </w:pPr>
    </w:p>
    <w:p w:rsidR="005A30DC" w:rsidRPr="00931B70" w:rsidRDefault="005A30DC" w:rsidP="00931B70">
      <w:pPr>
        <w:pStyle w:val="Odsekzoznamu"/>
        <w:spacing w:line="360" w:lineRule="auto"/>
        <w:ind w:left="1500"/>
        <w:jc w:val="both"/>
        <w:rPr>
          <w:rFonts w:ascii="Arial" w:hAnsi="Arial" w:cs="Arial"/>
          <w:b/>
          <w:sz w:val="24"/>
          <w:szCs w:val="24"/>
        </w:rPr>
      </w:pPr>
    </w:p>
    <w:p w:rsidR="00D22C99" w:rsidRPr="00931B70" w:rsidRDefault="00D22C99" w:rsidP="00931B70">
      <w:pPr>
        <w:spacing w:line="360" w:lineRule="auto"/>
        <w:jc w:val="both"/>
        <w:rPr>
          <w:rFonts w:ascii="Arial" w:hAnsi="Arial" w:cs="Arial"/>
          <w:b/>
          <w:sz w:val="32"/>
          <w:szCs w:val="32"/>
        </w:rPr>
      </w:pPr>
      <w:r w:rsidRPr="00931B70">
        <w:rPr>
          <w:rFonts w:ascii="Arial" w:hAnsi="Arial" w:cs="Arial"/>
          <w:b/>
          <w:sz w:val="32"/>
          <w:szCs w:val="32"/>
        </w:rPr>
        <w:lastRenderedPageBreak/>
        <w:t>Počet  obyvateľov obce  Olcnava k 1. 1. 2013  - 1006.</w:t>
      </w:r>
    </w:p>
    <w:p w:rsidR="00D22C99" w:rsidRPr="00931B70" w:rsidRDefault="00D22C99" w:rsidP="00931B70">
      <w:pPr>
        <w:pStyle w:val="Odsekzoznamu"/>
        <w:spacing w:line="360" w:lineRule="auto"/>
        <w:ind w:left="1500"/>
        <w:jc w:val="both"/>
        <w:rPr>
          <w:rFonts w:ascii="Arial" w:hAnsi="Arial" w:cs="Arial"/>
          <w:b/>
          <w:sz w:val="24"/>
          <w:szCs w:val="24"/>
        </w:rPr>
      </w:pPr>
    </w:p>
    <w:p w:rsidR="005A30DC" w:rsidRPr="00931B70" w:rsidRDefault="005A30DC" w:rsidP="00931B70">
      <w:pPr>
        <w:pStyle w:val="Odsekzoznamu"/>
        <w:spacing w:line="360" w:lineRule="auto"/>
        <w:ind w:left="1500"/>
        <w:jc w:val="both"/>
        <w:rPr>
          <w:rFonts w:ascii="Arial" w:hAnsi="Arial" w:cs="Arial"/>
          <w:b/>
          <w:color w:val="FF0000"/>
          <w:sz w:val="24"/>
          <w:szCs w:val="24"/>
        </w:rPr>
      </w:pPr>
    </w:p>
    <w:p w:rsidR="00D247E5" w:rsidRPr="00931B70" w:rsidRDefault="006C3189" w:rsidP="00931B70">
      <w:pPr>
        <w:pStyle w:val="Odsekzoznamu"/>
        <w:numPr>
          <w:ilvl w:val="0"/>
          <w:numId w:val="11"/>
        </w:numPr>
        <w:spacing w:line="360" w:lineRule="auto"/>
        <w:jc w:val="both"/>
        <w:rPr>
          <w:rFonts w:ascii="Arial" w:hAnsi="Arial" w:cs="Arial"/>
          <w:b/>
          <w:color w:val="FF0000"/>
          <w:sz w:val="32"/>
          <w:szCs w:val="32"/>
        </w:rPr>
      </w:pPr>
      <w:r w:rsidRPr="00931B70">
        <w:rPr>
          <w:rFonts w:ascii="Arial" w:hAnsi="Arial" w:cs="Arial"/>
          <w:b/>
          <w:color w:val="FF0000"/>
          <w:sz w:val="32"/>
          <w:szCs w:val="32"/>
        </w:rPr>
        <w:t>Obec a jej samospráva</w:t>
      </w:r>
    </w:p>
    <w:p w:rsidR="00890B28" w:rsidRPr="00931B70" w:rsidRDefault="006C3189" w:rsidP="00931B70">
      <w:pPr>
        <w:spacing w:line="360" w:lineRule="auto"/>
        <w:jc w:val="both"/>
        <w:rPr>
          <w:rStyle w:val="apple-converted-space"/>
          <w:rFonts w:ascii="Arial" w:hAnsi="Arial" w:cs="Arial"/>
          <w:sz w:val="24"/>
          <w:szCs w:val="24"/>
          <w:shd w:val="clear" w:color="auto" w:fill="FFFFFF"/>
        </w:rPr>
      </w:pPr>
      <w:r w:rsidRPr="00931B70">
        <w:rPr>
          <w:rFonts w:ascii="Arial" w:hAnsi="Arial" w:cs="Arial"/>
          <w:sz w:val="24"/>
          <w:szCs w:val="24"/>
          <w:shd w:val="clear" w:color="auto" w:fill="FFFFFF"/>
        </w:rPr>
        <w:t>Olcnava sa nachádza na úpätí Slovenského Rudohoria a je súčasťou Volovských vrchov, v okrese Spišská Nová Ves –</w:t>
      </w:r>
      <w:r w:rsidR="00110C60" w:rsidRPr="00931B70">
        <w:rPr>
          <w:rFonts w:ascii="Arial" w:hAnsi="Arial" w:cs="Arial"/>
          <w:sz w:val="24"/>
          <w:szCs w:val="24"/>
          <w:shd w:val="clear" w:color="auto" w:fill="FFFFFF"/>
        </w:rPr>
        <w:t xml:space="preserve"> Košický </w:t>
      </w:r>
      <w:r w:rsidRPr="00931B70">
        <w:rPr>
          <w:rFonts w:ascii="Arial" w:hAnsi="Arial" w:cs="Arial"/>
          <w:sz w:val="24"/>
          <w:szCs w:val="24"/>
          <w:shd w:val="clear" w:color="auto" w:fill="FFFFFF"/>
        </w:rPr>
        <w:t>kraj.</w:t>
      </w:r>
      <w:r w:rsidRPr="00931B70">
        <w:rPr>
          <w:rFonts w:ascii="Arial" w:hAnsi="Arial" w:cs="Arial"/>
          <w:sz w:val="24"/>
          <w:szCs w:val="24"/>
        </w:rPr>
        <w:br/>
      </w:r>
      <w:r w:rsidRPr="00931B70">
        <w:rPr>
          <w:rFonts w:ascii="Arial" w:hAnsi="Arial" w:cs="Arial"/>
          <w:sz w:val="24"/>
          <w:szCs w:val="24"/>
          <w:shd w:val="clear" w:color="auto" w:fill="FFFFFF"/>
        </w:rPr>
        <w:t>            Naša dedinka je situovaná v kopcovitom prostredí, neďaleko Národného parku Slovenský Raj (nachádza sa približne 25km východne). Veľa neprebádaných krás však nájdete aj v priľahlom okolí našej obce. Asi 15 km severne od obce sa nachádzajú tri historicky cenné kultúrne pamiatky a to:</w:t>
      </w:r>
      <w:r w:rsidRPr="00931B70">
        <w:rPr>
          <w:rStyle w:val="apple-converted-space"/>
          <w:rFonts w:ascii="Arial" w:hAnsi="Arial" w:cs="Arial"/>
          <w:sz w:val="24"/>
          <w:szCs w:val="24"/>
          <w:shd w:val="clear" w:color="auto" w:fill="FFFFFF"/>
        </w:rPr>
        <w:t> </w:t>
      </w:r>
      <w:hyperlink r:id="rId8" w:tgtFrame="blank" w:history="1">
        <w:r w:rsidRPr="00931B70">
          <w:rPr>
            <w:rStyle w:val="Hypertextovprepojenie"/>
            <w:rFonts w:ascii="Arial" w:hAnsi="Arial" w:cs="Arial"/>
            <w:color w:val="auto"/>
            <w:sz w:val="24"/>
            <w:szCs w:val="24"/>
            <w:u w:val="none"/>
            <w:shd w:val="clear" w:color="auto" w:fill="FFFFFF"/>
          </w:rPr>
          <w:t>Spišský hrad,</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ktorý je najväčším hradom v strednej Európe,</w:t>
      </w:r>
      <w:hyperlink r:id="rId9" w:tgtFrame="blank" w:history="1">
        <w:r w:rsidRPr="00931B70">
          <w:rPr>
            <w:rStyle w:val="apple-converted-space"/>
            <w:rFonts w:ascii="Arial" w:hAnsi="Arial" w:cs="Arial"/>
            <w:sz w:val="24"/>
            <w:szCs w:val="24"/>
            <w:shd w:val="clear" w:color="auto" w:fill="FFFFFF"/>
          </w:rPr>
          <w:t> </w:t>
        </w:r>
        <w:r w:rsidRPr="00931B70">
          <w:rPr>
            <w:rStyle w:val="Hypertextovprepojenie"/>
            <w:rFonts w:ascii="Arial" w:hAnsi="Arial" w:cs="Arial"/>
            <w:color w:val="auto"/>
            <w:sz w:val="24"/>
            <w:szCs w:val="24"/>
            <w:u w:val="none"/>
            <w:shd w:val="clear" w:color="auto" w:fill="FFFFFF"/>
          </w:rPr>
          <w:t>Spišská Kapitula</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 sídlo spišského biskupa, obe v</w:t>
      </w:r>
      <w:r w:rsidRPr="00931B70">
        <w:rPr>
          <w:rStyle w:val="apple-converted-space"/>
          <w:rFonts w:ascii="Arial" w:hAnsi="Arial" w:cs="Arial"/>
          <w:sz w:val="24"/>
          <w:szCs w:val="24"/>
          <w:shd w:val="clear" w:color="auto" w:fill="FFFFFF"/>
        </w:rPr>
        <w:t> </w:t>
      </w:r>
      <w:hyperlink r:id="rId10" w:tgtFrame="blank" w:history="1">
        <w:r w:rsidRPr="00931B70">
          <w:rPr>
            <w:rStyle w:val="Hypertextovprepojenie"/>
            <w:rFonts w:ascii="Arial" w:hAnsi="Arial" w:cs="Arial"/>
            <w:color w:val="auto"/>
            <w:sz w:val="24"/>
            <w:szCs w:val="24"/>
            <w:u w:val="none"/>
            <w:shd w:val="clear" w:color="auto" w:fill="FFFFFF"/>
          </w:rPr>
          <w:t>Spišskom Podhradí</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 xml:space="preserve">a kostol </w:t>
      </w:r>
      <w:hyperlink r:id="rId11" w:tgtFrame="blank" w:history="1">
        <w:r w:rsidRPr="00931B70">
          <w:rPr>
            <w:rStyle w:val="Hypertextovprepojenie"/>
            <w:rFonts w:ascii="Arial" w:hAnsi="Arial" w:cs="Arial"/>
            <w:color w:val="auto"/>
            <w:sz w:val="24"/>
            <w:szCs w:val="24"/>
            <w:u w:val="none"/>
            <w:shd w:val="clear" w:color="auto" w:fill="FFFFFF"/>
          </w:rPr>
          <w:t>sv. Ducha</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 xml:space="preserve">v Žehre, v ktorom sú cenné nástenné fresky z 13 stor. V tesnej blízkosti Spišského hradu </w:t>
      </w:r>
      <w:r w:rsidR="00FD65B5" w:rsidRPr="00931B70">
        <w:rPr>
          <w:rFonts w:ascii="Arial" w:hAnsi="Arial" w:cs="Arial"/>
          <w:sz w:val="24"/>
          <w:szCs w:val="24"/>
          <w:shd w:val="clear" w:color="auto" w:fill="FFFFFF"/>
        </w:rPr>
        <w:t>sa nachádza aj národná prírodná</w:t>
      </w:r>
      <w:r w:rsidRPr="00931B70">
        <w:rPr>
          <w:rFonts w:ascii="Arial" w:hAnsi="Arial" w:cs="Arial"/>
          <w:sz w:val="24"/>
          <w:szCs w:val="24"/>
          <w:shd w:val="clear" w:color="auto" w:fill="FFFFFF"/>
        </w:rPr>
        <w:t>r</w:t>
      </w:r>
      <w:r w:rsidR="008D1F23">
        <w:rPr>
          <w:rFonts w:ascii="Arial" w:hAnsi="Arial" w:cs="Arial"/>
          <w:sz w:val="24"/>
          <w:szCs w:val="24"/>
          <w:shd w:val="clear" w:color="auto" w:fill="FFFFFF"/>
        </w:rPr>
        <w:t xml:space="preserve"> </w:t>
      </w:r>
      <w:r w:rsidRPr="00931B70">
        <w:rPr>
          <w:rFonts w:ascii="Arial" w:hAnsi="Arial" w:cs="Arial"/>
          <w:sz w:val="24"/>
          <w:szCs w:val="24"/>
          <w:shd w:val="clear" w:color="auto" w:fill="FFFFFF"/>
        </w:rPr>
        <w:t>ezervácia</w:t>
      </w:r>
      <w:r w:rsidRPr="00931B70">
        <w:rPr>
          <w:rStyle w:val="apple-converted-space"/>
          <w:rFonts w:ascii="Arial" w:hAnsi="Arial" w:cs="Arial"/>
          <w:sz w:val="24"/>
          <w:szCs w:val="24"/>
          <w:shd w:val="clear" w:color="auto" w:fill="FFFFFF"/>
        </w:rPr>
        <w:t> </w:t>
      </w:r>
      <w:hyperlink r:id="rId12" w:tgtFrame="blank" w:history="1">
        <w:r w:rsidRPr="00931B70">
          <w:rPr>
            <w:rStyle w:val="Hypertextovprepojenie"/>
            <w:rFonts w:ascii="Arial" w:hAnsi="Arial" w:cs="Arial"/>
            <w:color w:val="auto"/>
            <w:sz w:val="24"/>
            <w:szCs w:val="24"/>
            <w:u w:val="none"/>
            <w:shd w:val="clear" w:color="auto" w:fill="FFFFFF"/>
          </w:rPr>
          <w:t>Dreveník,</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vyznačujúca</w:t>
      </w:r>
      <w:r w:rsidR="00890B28" w:rsidRPr="00931B70">
        <w:rPr>
          <w:rFonts w:ascii="Arial" w:hAnsi="Arial" w:cs="Arial"/>
          <w:sz w:val="24"/>
          <w:szCs w:val="24"/>
          <w:shd w:val="clear" w:color="auto" w:fill="FFFFFF"/>
        </w:rPr>
        <w:t xml:space="preserve"> sa travertínovým horninový</w:t>
      </w:r>
      <w:r w:rsidR="00110C60" w:rsidRPr="00931B70">
        <w:rPr>
          <w:rFonts w:ascii="Arial" w:hAnsi="Arial" w:cs="Arial"/>
          <w:sz w:val="24"/>
          <w:szCs w:val="24"/>
          <w:shd w:val="clear" w:color="auto" w:fill="FFFFFF"/>
        </w:rPr>
        <w:t xml:space="preserve">m </w:t>
      </w:r>
      <w:r w:rsidRPr="00931B70">
        <w:rPr>
          <w:rFonts w:ascii="Arial" w:hAnsi="Arial" w:cs="Arial"/>
          <w:sz w:val="24"/>
          <w:szCs w:val="24"/>
          <w:shd w:val="clear" w:color="auto" w:fill="FFFFFF"/>
        </w:rPr>
        <w:t>zložením.</w:t>
      </w:r>
      <w:r w:rsidRPr="00931B70">
        <w:rPr>
          <w:rStyle w:val="apple-converted-space"/>
          <w:rFonts w:ascii="Arial" w:hAnsi="Arial" w:cs="Arial"/>
          <w:sz w:val="24"/>
          <w:szCs w:val="24"/>
          <w:shd w:val="clear" w:color="auto" w:fill="FFFFFF"/>
        </w:rPr>
        <w:t> </w:t>
      </w:r>
      <w:hyperlink r:id="rId13" w:history="1">
        <w:r w:rsidRPr="00931B70">
          <w:rPr>
            <w:rStyle w:val="Hypertextovprepojenie"/>
            <w:rFonts w:ascii="Arial" w:hAnsi="Arial" w:cs="Arial"/>
            <w:color w:val="auto"/>
            <w:sz w:val="24"/>
            <w:szCs w:val="24"/>
            <w:u w:val="none"/>
            <w:shd w:val="clear" w:color="auto" w:fill="FFFFFF"/>
          </w:rPr>
          <w:t> Najstaršia</w:t>
        </w:r>
      </w:hyperlink>
      <w:r w:rsidRPr="00931B70">
        <w:rPr>
          <w:rStyle w:val="apple-converted-space"/>
          <w:rFonts w:ascii="Arial" w:hAnsi="Arial" w:cs="Arial"/>
          <w:sz w:val="24"/>
          <w:szCs w:val="24"/>
          <w:shd w:val="clear" w:color="auto" w:fill="FFFFFF"/>
        </w:rPr>
        <w:t> </w:t>
      </w:r>
      <w:r w:rsidRPr="00931B70">
        <w:rPr>
          <w:rFonts w:ascii="Arial" w:hAnsi="Arial" w:cs="Arial"/>
          <w:sz w:val="24"/>
          <w:szCs w:val="24"/>
          <w:shd w:val="clear" w:color="auto" w:fill="FFFFFF"/>
        </w:rPr>
        <w:t xml:space="preserve">písomná zmienka o našej obci sa </w:t>
      </w:r>
      <w:r w:rsidR="00890B28" w:rsidRPr="00931B70">
        <w:rPr>
          <w:rFonts w:ascii="Arial" w:hAnsi="Arial" w:cs="Arial"/>
          <w:sz w:val="24"/>
          <w:szCs w:val="24"/>
          <w:shd w:val="clear" w:color="auto" w:fill="FFFFFF"/>
        </w:rPr>
        <w:t>podľa</w:t>
      </w:r>
      <w:r w:rsidRPr="00931B70">
        <w:rPr>
          <w:rFonts w:ascii="Arial" w:hAnsi="Arial" w:cs="Arial"/>
          <w:sz w:val="24"/>
          <w:szCs w:val="24"/>
          <w:shd w:val="clear" w:color="auto" w:fill="FFFFFF"/>
        </w:rPr>
        <w:t xml:space="preserve"> Vlastivedného slovníka obcí na Slovensku zachovala z roku 1312.</w:t>
      </w:r>
      <w:r w:rsidRPr="00931B70">
        <w:rPr>
          <w:rStyle w:val="apple-converted-space"/>
          <w:rFonts w:ascii="Arial" w:hAnsi="Arial" w:cs="Arial"/>
          <w:sz w:val="24"/>
          <w:szCs w:val="24"/>
          <w:shd w:val="clear" w:color="auto" w:fill="FFFFFF"/>
        </w:rPr>
        <w:t> </w:t>
      </w:r>
    </w:p>
    <w:p w:rsidR="00890B28" w:rsidRPr="00931B70" w:rsidRDefault="00890B28" w:rsidP="00931B70">
      <w:pPr>
        <w:pStyle w:val="Odsekzoznamu"/>
        <w:numPr>
          <w:ilvl w:val="0"/>
          <w:numId w:val="10"/>
        </w:numPr>
        <w:spacing w:line="360" w:lineRule="auto"/>
        <w:jc w:val="both"/>
        <w:rPr>
          <w:rStyle w:val="apple-converted-space"/>
          <w:rFonts w:ascii="Arial" w:hAnsi="Arial" w:cs="Arial"/>
          <w:b/>
          <w:sz w:val="24"/>
          <w:szCs w:val="24"/>
          <w:shd w:val="clear" w:color="auto" w:fill="FFFFFF"/>
        </w:rPr>
      </w:pPr>
      <w:r w:rsidRPr="00931B70">
        <w:rPr>
          <w:rStyle w:val="apple-converted-space"/>
          <w:rFonts w:ascii="Arial" w:hAnsi="Arial" w:cs="Arial"/>
          <w:b/>
          <w:sz w:val="24"/>
          <w:szCs w:val="24"/>
          <w:shd w:val="clear" w:color="auto" w:fill="FFFFFF"/>
        </w:rPr>
        <w:t>Samospráva obce:</w:t>
      </w:r>
    </w:p>
    <w:p w:rsidR="00D247E5" w:rsidRPr="00931B70" w:rsidRDefault="00D247E5" w:rsidP="00931B70">
      <w:pPr>
        <w:spacing w:line="360" w:lineRule="auto"/>
        <w:jc w:val="both"/>
        <w:rPr>
          <w:rFonts w:ascii="Arial" w:hAnsi="Arial" w:cs="Arial"/>
          <w:sz w:val="24"/>
          <w:szCs w:val="24"/>
        </w:rPr>
      </w:pPr>
      <w:r w:rsidRPr="00931B70">
        <w:rPr>
          <w:rFonts w:ascii="Arial" w:hAnsi="Arial" w:cs="Arial"/>
          <w:sz w:val="24"/>
          <w:szCs w:val="24"/>
        </w:rPr>
        <w:t>Starosta  obce–Jaroslav  Salaj</w:t>
      </w:r>
      <w:r w:rsidR="00FD65B5" w:rsidRPr="00931B70">
        <w:rPr>
          <w:rFonts w:ascii="Arial" w:hAnsi="Arial" w:cs="Arial"/>
          <w:sz w:val="24"/>
          <w:szCs w:val="24"/>
        </w:rPr>
        <w:t>.</w:t>
      </w:r>
    </w:p>
    <w:p w:rsidR="00D247E5" w:rsidRPr="00931B70" w:rsidRDefault="00D247E5" w:rsidP="00931B70">
      <w:pPr>
        <w:spacing w:line="360" w:lineRule="auto"/>
        <w:jc w:val="both"/>
        <w:rPr>
          <w:rFonts w:ascii="Arial" w:hAnsi="Arial" w:cs="Arial"/>
          <w:sz w:val="24"/>
          <w:szCs w:val="24"/>
        </w:rPr>
      </w:pPr>
      <w:r w:rsidRPr="00931B70">
        <w:rPr>
          <w:rFonts w:ascii="Arial" w:hAnsi="Arial" w:cs="Arial"/>
          <w:sz w:val="24"/>
          <w:szCs w:val="24"/>
        </w:rPr>
        <w:t>Zástupca  starostu – PaedDr. Zlatica Kožárová</w:t>
      </w:r>
      <w:r w:rsidR="00FD65B5" w:rsidRPr="00931B70">
        <w:rPr>
          <w:rFonts w:ascii="Arial" w:hAnsi="Arial" w:cs="Arial"/>
          <w:sz w:val="24"/>
          <w:szCs w:val="24"/>
        </w:rPr>
        <w:t>.</w:t>
      </w:r>
    </w:p>
    <w:p w:rsidR="00D247E5" w:rsidRPr="00931B70" w:rsidRDefault="00C12C6E" w:rsidP="00931B70">
      <w:pPr>
        <w:spacing w:line="360" w:lineRule="auto"/>
        <w:jc w:val="both"/>
        <w:rPr>
          <w:rFonts w:ascii="Arial" w:hAnsi="Arial" w:cs="Arial"/>
          <w:sz w:val="24"/>
          <w:szCs w:val="24"/>
        </w:rPr>
      </w:pPr>
      <w:r w:rsidRPr="00931B70">
        <w:rPr>
          <w:rFonts w:ascii="Arial" w:hAnsi="Arial" w:cs="Arial"/>
          <w:sz w:val="24"/>
          <w:szCs w:val="24"/>
        </w:rPr>
        <w:t xml:space="preserve"> Poslanc</w:t>
      </w:r>
      <w:r w:rsidR="00D247E5" w:rsidRPr="00931B70">
        <w:rPr>
          <w:rFonts w:ascii="Arial" w:hAnsi="Arial" w:cs="Arial"/>
          <w:sz w:val="24"/>
          <w:szCs w:val="24"/>
        </w:rPr>
        <w:t>i</w:t>
      </w:r>
      <w:r w:rsidR="00FD65B5" w:rsidRPr="00931B70">
        <w:rPr>
          <w:rFonts w:ascii="Arial" w:hAnsi="Arial" w:cs="Arial"/>
          <w:sz w:val="24"/>
          <w:szCs w:val="24"/>
        </w:rPr>
        <w:t xml:space="preserve"> -   Tatiana  Salajová, Jolana Muchová, Zuzana Fifiková,  Ing. Miroslava  Rusnáková, </w:t>
      </w:r>
      <w:r w:rsidR="00D247E5" w:rsidRPr="00931B70">
        <w:rPr>
          <w:rFonts w:ascii="Arial" w:hAnsi="Arial" w:cs="Arial"/>
          <w:sz w:val="24"/>
          <w:szCs w:val="24"/>
        </w:rPr>
        <w:t xml:space="preserve"> Ing. Peter  Gonda</w:t>
      </w:r>
      <w:r w:rsidR="00FD65B5" w:rsidRPr="00931B70">
        <w:rPr>
          <w:rFonts w:ascii="Arial" w:hAnsi="Arial" w:cs="Arial"/>
          <w:sz w:val="24"/>
          <w:szCs w:val="24"/>
        </w:rPr>
        <w:t>,</w:t>
      </w:r>
      <w:r w:rsidR="00D247E5" w:rsidRPr="00931B70">
        <w:rPr>
          <w:rFonts w:ascii="Arial" w:hAnsi="Arial" w:cs="Arial"/>
          <w:sz w:val="24"/>
          <w:szCs w:val="24"/>
        </w:rPr>
        <w:t xml:space="preserve"> Ján  Olejník</w:t>
      </w:r>
      <w:r w:rsidR="00FD65B5" w:rsidRPr="00931B70">
        <w:rPr>
          <w:rFonts w:ascii="Arial" w:hAnsi="Arial" w:cs="Arial"/>
          <w:sz w:val="24"/>
          <w:szCs w:val="24"/>
        </w:rPr>
        <w:t>.</w:t>
      </w:r>
    </w:p>
    <w:p w:rsidR="00D92266" w:rsidRPr="00931B70" w:rsidRDefault="00D92266" w:rsidP="00931B70">
      <w:pPr>
        <w:pStyle w:val="Odsekzoznamu"/>
        <w:numPr>
          <w:ilvl w:val="0"/>
          <w:numId w:val="10"/>
        </w:numPr>
        <w:spacing w:line="360" w:lineRule="auto"/>
        <w:jc w:val="both"/>
        <w:rPr>
          <w:rFonts w:ascii="Arial" w:hAnsi="Arial" w:cs="Arial"/>
          <w:b/>
          <w:sz w:val="24"/>
          <w:szCs w:val="24"/>
        </w:rPr>
      </w:pPr>
      <w:r w:rsidRPr="00931B70">
        <w:rPr>
          <w:rFonts w:ascii="Arial" w:hAnsi="Arial" w:cs="Arial"/>
          <w:b/>
          <w:sz w:val="24"/>
          <w:szCs w:val="24"/>
        </w:rPr>
        <w:t>Zamestnanci  Obecného úradu v</w:t>
      </w:r>
      <w:r w:rsidR="00D5705E" w:rsidRPr="00931B70">
        <w:rPr>
          <w:rFonts w:ascii="Arial" w:hAnsi="Arial" w:cs="Arial"/>
          <w:b/>
          <w:sz w:val="24"/>
          <w:szCs w:val="24"/>
        </w:rPr>
        <w:t> </w:t>
      </w:r>
      <w:r w:rsidRPr="00931B70">
        <w:rPr>
          <w:rFonts w:ascii="Arial" w:hAnsi="Arial" w:cs="Arial"/>
          <w:b/>
          <w:sz w:val="24"/>
          <w:szCs w:val="24"/>
        </w:rPr>
        <w:t>Olcnave</w:t>
      </w:r>
      <w:r w:rsidR="00D5705E" w:rsidRPr="00931B70">
        <w:rPr>
          <w:rFonts w:ascii="Arial" w:hAnsi="Arial" w:cs="Arial"/>
          <w:b/>
          <w:sz w:val="24"/>
          <w:szCs w:val="24"/>
        </w:rPr>
        <w:t>:</w:t>
      </w:r>
    </w:p>
    <w:p w:rsidR="00D92266" w:rsidRPr="00931B70" w:rsidRDefault="00D92266"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An</w:t>
      </w:r>
      <w:r w:rsidR="0038777A" w:rsidRPr="00931B70">
        <w:rPr>
          <w:rFonts w:ascii="Arial" w:hAnsi="Arial" w:cs="Arial"/>
          <w:sz w:val="24"/>
          <w:szCs w:val="24"/>
        </w:rPr>
        <w:t>na  Olejníková – účtovník  obce.</w:t>
      </w:r>
    </w:p>
    <w:p w:rsidR="00D92266" w:rsidRPr="00931B70" w:rsidRDefault="0038777A"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Júlia Schvarczová– dane a poplatky v obci.</w:t>
      </w:r>
    </w:p>
    <w:p w:rsidR="00D92266" w:rsidRPr="00931B70" w:rsidRDefault="0038777A"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Viera  Häuslerová– personálne oddelenie v obci.</w:t>
      </w:r>
    </w:p>
    <w:p w:rsidR="007E75EB" w:rsidRPr="00931B70" w:rsidRDefault="0038777A"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Anna Salajová– upratovačka.</w:t>
      </w:r>
    </w:p>
    <w:p w:rsidR="0038777A" w:rsidRPr="00931B70" w:rsidRDefault="00245531"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Jozef  Bežil</w:t>
      </w:r>
      <w:r w:rsidR="0038777A" w:rsidRPr="00931B70">
        <w:rPr>
          <w:rFonts w:ascii="Arial" w:hAnsi="Arial" w:cs="Arial"/>
          <w:sz w:val="24"/>
          <w:szCs w:val="24"/>
        </w:rPr>
        <w:t>a– správca  budov a majetku v obci.</w:t>
      </w:r>
    </w:p>
    <w:p w:rsidR="0038777A" w:rsidRPr="00931B70" w:rsidRDefault="0038777A"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Ing. František Stanislav – hlavný  kontrolór v obci.</w:t>
      </w:r>
    </w:p>
    <w:p w:rsidR="00AA03B4" w:rsidRPr="00931B70" w:rsidRDefault="00AA03B4" w:rsidP="00931B70">
      <w:pPr>
        <w:pStyle w:val="Odsekzoznamu"/>
        <w:spacing w:line="360" w:lineRule="auto"/>
        <w:jc w:val="both"/>
        <w:rPr>
          <w:rFonts w:ascii="Arial" w:hAnsi="Arial" w:cs="Arial"/>
          <w:sz w:val="24"/>
          <w:szCs w:val="24"/>
        </w:rPr>
      </w:pPr>
    </w:p>
    <w:p w:rsidR="00AA03B4" w:rsidRPr="00931B70" w:rsidRDefault="00AA03B4" w:rsidP="00931B70">
      <w:pPr>
        <w:pStyle w:val="Odsekzoznamu"/>
        <w:spacing w:line="360" w:lineRule="auto"/>
        <w:jc w:val="both"/>
        <w:rPr>
          <w:rFonts w:ascii="Arial" w:hAnsi="Arial" w:cs="Arial"/>
          <w:sz w:val="24"/>
          <w:szCs w:val="24"/>
        </w:rPr>
      </w:pPr>
      <w:r w:rsidRPr="00931B70">
        <w:rPr>
          <w:rFonts w:ascii="Arial" w:hAnsi="Arial" w:cs="Arial"/>
          <w:sz w:val="24"/>
          <w:szCs w:val="24"/>
        </w:rPr>
        <w:lastRenderedPageBreak/>
        <w:t xml:space="preserve">Od  apríla </w:t>
      </w:r>
      <w:r w:rsidR="006803EA" w:rsidRPr="00931B70">
        <w:rPr>
          <w:rFonts w:ascii="Arial" w:hAnsi="Arial" w:cs="Arial"/>
          <w:sz w:val="24"/>
          <w:szCs w:val="24"/>
        </w:rPr>
        <w:t>2013</w:t>
      </w:r>
      <w:r w:rsidRPr="00931B70">
        <w:rPr>
          <w:rFonts w:ascii="Arial" w:hAnsi="Arial" w:cs="Arial"/>
          <w:sz w:val="24"/>
          <w:szCs w:val="24"/>
        </w:rPr>
        <w:t xml:space="preserve"> boli v obci  zriadené  ďalšie  pracovné miesta prostredníctvom tzv. chránených  dielní. Obecný  úrad  zamestnal týchto ľudí – Božena  Bukátová,  Peter Ilčin a  Miroslav  Gardošík.</w:t>
      </w:r>
    </w:p>
    <w:p w:rsidR="006C3189" w:rsidRDefault="006C3189" w:rsidP="00931B70">
      <w:pPr>
        <w:pStyle w:val="Odsekzoznamu"/>
        <w:spacing w:line="360" w:lineRule="auto"/>
        <w:jc w:val="both"/>
        <w:rPr>
          <w:rFonts w:ascii="Arial" w:hAnsi="Arial" w:cs="Arial"/>
          <w:sz w:val="24"/>
          <w:szCs w:val="24"/>
        </w:rPr>
      </w:pPr>
    </w:p>
    <w:p w:rsidR="00931B70" w:rsidRDefault="00931B70" w:rsidP="00931B70">
      <w:pPr>
        <w:pStyle w:val="Odsekzoznamu"/>
        <w:spacing w:line="360" w:lineRule="auto"/>
        <w:jc w:val="both"/>
        <w:rPr>
          <w:rFonts w:ascii="Arial" w:hAnsi="Arial" w:cs="Arial"/>
          <w:sz w:val="24"/>
          <w:szCs w:val="24"/>
        </w:rPr>
      </w:pPr>
    </w:p>
    <w:p w:rsidR="00931B70" w:rsidRPr="00931B70" w:rsidRDefault="00931B70" w:rsidP="00931B70">
      <w:pPr>
        <w:pStyle w:val="Odsekzoznamu"/>
        <w:spacing w:line="360" w:lineRule="auto"/>
        <w:jc w:val="both"/>
        <w:rPr>
          <w:rFonts w:ascii="Arial" w:hAnsi="Arial" w:cs="Arial"/>
          <w:sz w:val="24"/>
          <w:szCs w:val="24"/>
        </w:rPr>
      </w:pPr>
    </w:p>
    <w:p w:rsidR="00D92266" w:rsidRDefault="0044756A" w:rsidP="00931B70">
      <w:pPr>
        <w:pStyle w:val="Odsekzoznamu"/>
        <w:numPr>
          <w:ilvl w:val="0"/>
          <w:numId w:val="11"/>
        </w:numPr>
        <w:spacing w:line="360" w:lineRule="auto"/>
        <w:jc w:val="both"/>
        <w:rPr>
          <w:rFonts w:ascii="Arial" w:hAnsi="Arial" w:cs="Arial"/>
          <w:b/>
          <w:color w:val="FF0000"/>
          <w:sz w:val="32"/>
          <w:szCs w:val="32"/>
        </w:rPr>
      </w:pPr>
      <w:r w:rsidRPr="00931B70">
        <w:rPr>
          <w:rFonts w:ascii="Arial" w:hAnsi="Arial" w:cs="Arial"/>
          <w:b/>
          <w:color w:val="FF0000"/>
          <w:sz w:val="32"/>
          <w:szCs w:val="32"/>
        </w:rPr>
        <w:t>Štátna správa</w:t>
      </w:r>
    </w:p>
    <w:p w:rsidR="00923E4A" w:rsidRPr="00931B70" w:rsidRDefault="00923E4A" w:rsidP="00923E4A">
      <w:pPr>
        <w:pStyle w:val="Odsekzoznamu"/>
        <w:spacing w:line="360" w:lineRule="auto"/>
        <w:ind w:left="1860"/>
        <w:jc w:val="both"/>
        <w:rPr>
          <w:rFonts w:ascii="Arial" w:hAnsi="Arial" w:cs="Arial"/>
          <w:b/>
          <w:color w:val="FF0000"/>
          <w:sz w:val="32"/>
          <w:szCs w:val="32"/>
        </w:rPr>
      </w:pPr>
    </w:p>
    <w:p w:rsidR="0044756A" w:rsidRPr="00931B70" w:rsidRDefault="00F03318" w:rsidP="00931B70">
      <w:pPr>
        <w:pStyle w:val="Odsekzoznamu"/>
        <w:numPr>
          <w:ilvl w:val="0"/>
          <w:numId w:val="2"/>
        </w:numPr>
        <w:shd w:val="clear" w:color="auto" w:fill="FFFFFF"/>
        <w:spacing w:before="100" w:beforeAutospacing="1" w:after="24" w:line="360" w:lineRule="auto"/>
        <w:jc w:val="both"/>
        <w:rPr>
          <w:rFonts w:ascii="Arial" w:hAnsi="Arial" w:cs="Arial"/>
          <w:sz w:val="24"/>
          <w:szCs w:val="24"/>
        </w:rPr>
      </w:pPr>
      <w:hyperlink r:id="rId14" w:tooltip="Ústredná štátna správa (stránka neexistuje)" w:history="1">
        <w:r w:rsidR="00FD65B5" w:rsidRPr="00931B70">
          <w:rPr>
            <w:rStyle w:val="Hypertextovprepojenie"/>
            <w:rFonts w:ascii="Arial" w:hAnsi="Arial" w:cs="Arial"/>
            <w:color w:val="auto"/>
            <w:sz w:val="24"/>
            <w:szCs w:val="24"/>
            <w:u w:val="none"/>
          </w:rPr>
          <w:t>Ú</w:t>
        </w:r>
        <w:r w:rsidR="0044756A" w:rsidRPr="00931B70">
          <w:rPr>
            <w:rStyle w:val="Hypertextovprepojenie"/>
            <w:rFonts w:ascii="Arial" w:hAnsi="Arial" w:cs="Arial"/>
            <w:color w:val="auto"/>
            <w:sz w:val="24"/>
            <w:szCs w:val="24"/>
            <w:u w:val="none"/>
          </w:rPr>
          <w:t>stredná štátna správa</w:t>
        </w:r>
      </w:hyperlink>
      <w:r w:rsidR="0044756A" w:rsidRPr="00931B70">
        <w:rPr>
          <w:rStyle w:val="apple-converted-space"/>
          <w:rFonts w:ascii="Arial" w:hAnsi="Arial" w:cs="Arial"/>
          <w:sz w:val="24"/>
          <w:szCs w:val="24"/>
        </w:rPr>
        <w:t> </w:t>
      </w:r>
      <w:r w:rsidR="0044756A" w:rsidRPr="00931B70">
        <w:rPr>
          <w:rFonts w:ascii="Arial" w:hAnsi="Arial" w:cs="Arial"/>
          <w:sz w:val="24"/>
          <w:szCs w:val="24"/>
        </w:rPr>
        <w:t>-</w:t>
      </w:r>
      <w:r w:rsidR="0044756A" w:rsidRPr="00931B70">
        <w:rPr>
          <w:rStyle w:val="apple-converted-space"/>
          <w:rFonts w:ascii="Arial" w:hAnsi="Arial" w:cs="Arial"/>
          <w:sz w:val="24"/>
          <w:szCs w:val="24"/>
        </w:rPr>
        <w:t> </w:t>
      </w:r>
      <w:hyperlink r:id="rId15" w:tooltip="Vláda" w:history="1">
        <w:r w:rsidR="0044756A" w:rsidRPr="00931B70">
          <w:rPr>
            <w:rStyle w:val="Hypertextovprepojenie"/>
            <w:rFonts w:ascii="Arial" w:hAnsi="Arial" w:cs="Arial"/>
            <w:color w:val="auto"/>
            <w:sz w:val="24"/>
            <w:szCs w:val="24"/>
            <w:u w:val="none"/>
          </w:rPr>
          <w:t>vláda</w:t>
        </w:r>
      </w:hyperlink>
      <w:r w:rsidR="0044756A" w:rsidRPr="00931B70">
        <w:rPr>
          <w:rFonts w:ascii="Arial" w:hAnsi="Arial" w:cs="Arial"/>
          <w:sz w:val="24"/>
          <w:szCs w:val="24"/>
        </w:rPr>
        <w:t>,</w:t>
      </w:r>
      <w:r w:rsidR="0044756A" w:rsidRPr="00931B70">
        <w:rPr>
          <w:rStyle w:val="apple-converted-space"/>
          <w:rFonts w:ascii="Arial" w:hAnsi="Arial" w:cs="Arial"/>
          <w:sz w:val="24"/>
          <w:szCs w:val="24"/>
        </w:rPr>
        <w:t> </w:t>
      </w:r>
      <w:hyperlink r:id="rId16" w:tooltip="Ministerstvo" w:history="1">
        <w:r w:rsidR="0044756A" w:rsidRPr="00931B70">
          <w:rPr>
            <w:rStyle w:val="Hypertextovprepojenie"/>
            <w:rFonts w:ascii="Arial" w:hAnsi="Arial" w:cs="Arial"/>
            <w:color w:val="auto"/>
            <w:sz w:val="24"/>
            <w:szCs w:val="24"/>
            <w:u w:val="none"/>
          </w:rPr>
          <w:t>ministerstvá</w:t>
        </w:r>
      </w:hyperlink>
      <w:r w:rsidR="0044756A" w:rsidRPr="00931B70">
        <w:rPr>
          <w:rStyle w:val="apple-converted-space"/>
          <w:rFonts w:ascii="Arial" w:hAnsi="Arial" w:cs="Arial"/>
          <w:sz w:val="24"/>
          <w:szCs w:val="24"/>
        </w:rPr>
        <w:t> </w:t>
      </w:r>
      <w:r w:rsidR="0044756A" w:rsidRPr="00931B70">
        <w:rPr>
          <w:rFonts w:ascii="Arial" w:hAnsi="Arial" w:cs="Arial"/>
          <w:sz w:val="24"/>
          <w:szCs w:val="24"/>
        </w:rPr>
        <w:t>a ďalšie ústredné orgány</w:t>
      </w:r>
      <w:r w:rsidR="00110C60" w:rsidRPr="00931B70">
        <w:rPr>
          <w:rFonts w:ascii="Arial" w:hAnsi="Arial" w:cs="Arial"/>
          <w:sz w:val="24"/>
          <w:szCs w:val="24"/>
        </w:rPr>
        <w:t>.</w:t>
      </w:r>
    </w:p>
    <w:p w:rsidR="0044756A" w:rsidRPr="00931B70" w:rsidRDefault="00F03318" w:rsidP="00931B70">
      <w:pPr>
        <w:pStyle w:val="Odsekzoznamu"/>
        <w:numPr>
          <w:ilvl w:val="0"/>
          <w:numId w:val="2"/>
        </w:numPr>
        <w:shd w:val="clear" w:color="auto" w:fill="FFFFFF"/>
        <w:spacing w:before="100" w:beforeAutospacing="1" w:after="24" w:line="360" w:lineRule="auto"/>
        <w:jc w:val="both"/>
        <w:rPr>
          <w:rFonts w:ascii="Arial" w:hAnsi="Arial" w:cs="Arial"/>
          <w:sz w:val="24"/>
          <w:szCs w:val="24"/>
        </w:rPr>
      </w:pPr>
      <w:hyperlink r:id="rId17" w:tooltip="Miestna štátna správa (stránka neexistuje)" w:history="1">
        <w:r w:rsidR="00FD65B5" w:rsidRPr="00931B70">
          <w:rPr>
            <w:rStyle w:val="Hypertextovprepojenie"/>
            <w:rFonts w:ascii="Arial" w:hAnsi="Arial" w:cs="Arial"/>
            <w:color w:val="auto"/>
            <w:sz w:val="24"/>
            <w:szCs w:val="24"/>
            <w:u w:val="none"/>
          </w:rPr>
          <w:t>M</w:t>
        </w:r>
        <w:r w:rsidR="0044756A" w:rsidRPr="00931B70">
          <w:rPr>
            <w:rStyle w:val="Hypertextovprepojenie"/>
            <w:rFonts w:ascii="Arial" w:hAnsi="Arial" w:cs="Arial"/>
            <w:color w:val="auto"/>
            <w:sz w:val="24"/>
            <w:szCs w:val="24"/>
            <w:u w:val="none"/>
          </w:rPr>
          <w:t>iestna štátna správa</w:t>
        </w:r>
      </w:hyperlink>
      <w:r w:rsidR="0044756A" w:rsidRPr="00931B70">
        <w:rPr>
          <w:rStyle w:val="apple-converted-space"/>
          <w:rFonts w:ascii="Arial" w:hAnsi="Arial" w:cs="Arial"/>
          <w:sz w:val="24"/>
          <w:szCs w:val="24"/>
        </w:rPr>
        <w:t> </w:t>
      </w:r>
      <w:r w:rsidR="0044756A" w:rsidRPr="00931B70">
        <w:rPr>
          <w:rFonts w:ascii="Arial" w:hAnsi="Arial" w:cs="Arial"/>
          <w:sz w:val="24"/>
          <w:szCs w:val="24"/>
        </w:rPr>
        <w:t>- iba obvodné úrady (krajské úrady boli zrušené zákonom č. 254/2007 Z.z.)</w:t>
      </w:r>
      <w:r w:rsidR="000D2689" w:rsidRPr="00931B70">
        <w:rPr>
          <w:rFonts w:ascii="Arial" w:hAnsi="Arial" w:cs="Arial"/>
          <w:sz w:val="24"/>
          <w:szCs w:val="24"/>
        </w:rPr>
        <w:t>.</w:t>
      </w:r>
    </w:p>
    <w:p w:rsidR="0044756A" w:rsidRPr="00931B70" w:rsidRDefault="00F03318" w:rsidP="00931B70">
      <w:pPr>
        <w:pStyle w:val="Odsekzoznamu"/>
        <w:numPr>
          <w:ilvl w:val="0"/>
          <w:numId w:val="2"/>
        </w:numPr>
        <w:shd w:val="clear" w:color="auto" w:fill="FFFFFF"/>
        <w:spacing w:before="100" w:beforeAutospacing="1" w:after="24" w:line="360" w:lineRule="auto"/>
        <w:jc w:val="both"/>
        <w:rPr>
          <w:rFonts w:ascii="Arial" w:hAnsi="Arial" w:cs="Arial"/>
          <w:color w:val="000000"/>
          <w:sz w:val="24"/>
          <w:szCs w:val="24"/>
        </w:rPr>
      </w:pPr>
      <w:hyperlink r:id="rId18" w:tooltip="Špecializovaná miestna štátna správa (stránka neexistuje)" w:history="1">
        <w:r w:rsidR="0044756A" w:rsidRPr="00931B70">
          <w:rPr>
            <w:rStyle w:val="Hypertextovprepojenie"/>
            <w:rFonts w:ascii="Arial" w:hAnsi="Arial" w:cs="Arial"/>
            <w:color w:val="auto"/>
            <w:sz w:val="24"/>
            <w:szCs w:val="24"/>
            <w:u w:val="none"/>
          </w:rPr>
          <w:t>Špecializovaná miestna štátna správa</w:t>
        </w:r>
      </w:hyperlink>
      <w:r w:rsidR="0044756A" w:rsidRPr="00931B70">
        <w:rPr>
          <w:rStyle w:val="apple-converted-space"/>
          <w:rFonts w:ascii="Arial" w:hAnsi="Arial" w:cs="Arial"/>
          <w:sz w:val="24"/>
          <w:szCs w:val="24"/>
        </w:rPr>
        <w:t> </w:t>
      </w:r>
      <w:r w:rsidR="0044756A" w:rsidRPr="00931B70">
        <w:rPr>
          <w:rFonts w:ascii="Arial" w:hAnsi="Arial" w:cs="Arial"/>
          <w:sz w:val="24"/>
          <w:szCs w:val="24"/>
        </w:rPr>
        <w:t>- na úsekoch cestnej dopravy a pozemných komunikácií, pozemkového a lesného hospodárstva, sociálnych vecí, rodiny a služieb zamestnanosti,</w:t>
      </w:r>
      <w:r w:rsidR="0044756A" w:rsidRPr="00931B70">
        <w:rPr>
          <w:rFonts w:ascii="Arial" w:hAnsi="Arial" w:cs="Arial"/>
          <w:color w:val="000000"/>
          <w:sz w:val="24"/>
          <w:szCs w:val="24"/>
        </w:rPr>
        <w:t xml:space="preserve"> ochrany životného prostredia, školstva atď.</w:t>
      </w:r>
    </w:p>
    <w:p w:rsidR="0044756A" w:rsidRDefault="0044756A" w:rsidP="00931B70">
      <w:pPr>
        <w:pStyle w:val="Odsekzoznamu"/>
        <w:spacing w:line="360" w:lineRule="auto"/>
        <w:ind w:left="1500"/>
        <w:jc w:val="both"/>
        <w:rPr>
          <w:rFonts w:ascii="Arial" w:hAnsi="Arial" w:cs="Arial"/>
          <w:sz w:val="24"/>
          <w:szCs w:val="24"/>
        </w:rPr>
      </w:pPr>
    </w:p>
    <w:p w:rsidR="00931B70" w:rsidRPr="00931B70" w:rsidRDefault="00931B70" w:rsidP="00931B70">
      <w:pPr>
        <w:pStyle w:val="Odsekzoznamu"/>
        <w:spacing w:line="360" w:lineRule="auto"/>
        <w:ind w:left="1500"/>
        <w:jc w:val="both"/>
        <w:rPr>
          <w:rFonts w:ascii="Arial" w:hAnsi="Arial" w:cs="Arial"/>
          <w:sz w:val="24"/>
          <w:szCs w:val="24"/>
        </w:rPr>
      </w:pPr>
    </w:p>
    <w:p w:rsidR="00D8002C" w:rsidRPr="00931B70" w:rsidRDefault="00D8002C" w:rsidP="00931B70">
      <w:pPr>
        <w:pStyle w:val="Odsekzoznamu"/>
        <w:numPr>
          <w:ilvl w:val="0"/>
          <w:numId w:val="11"/>
        </w:numPr>
        <w:spacing w:line="360" w:lineRule="auto"/>
        <w:jc w:val="both"/>
        <w:rPr>
          <w:rFonts w:ascii="Arial" w:hAnsi="Arial" w:cs="Arial"/>
          <w:b/>
          <w:color w:val="FF0000"/>
          <w:sz w:val="32"/>
          <w:szCs w:val="32"/>
        </w:rPr>
      </w:pPr>
      <w:r w:rsidRPr="00931B70">
        <w:rPr>
          <w:rFonts w:ascii="Arial" w:hAnsi="Arial" w:cs="Arial"/>
          <w:b/>
          <w:color w:val="FF0000"/>
          <w:sz w:val="32"/>
          <w:szCs w:val="32"/>
        </w:rPr>
        <w:t>Vzácne  návštevy</w:t>
      </w:r>
    </w:p>
    <w:p w:rsidR="004C240E" w:rsidRPr="00931B70" w:rsidRDefault="004C240E" w:rsidP="00931B70">
      <w:pPr>
        <w:pStyle w:val="Odsekzoznamu"/>
        <w:spacing w:line="360" w:lineRule="auto"/>
        <w:ind w:left="1860"/>
        <w:jc w:val="both"/>
        <w:rPr>
          <w:rFonts w:ascii="Arial" w:hAnsi="Arial" w:cs="Arial"/>
          <w:b/>
          <w:sz w:val="24"/>
          <w:szCs w:val="24"/>
        </w:rPr>
      </w:pPr>
    </w:p>
    <w:p w:rsidR="00D8002C" w:rsidRPr="00931B70" w:rsidRDefault="00D8002C"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 xml:space="preserve">Dňa  </w:t>
      </w:r>
      <w:r w:rsidR="000364CD" w:rsidRPr="00931B70">
        <w:rPr>
          <w:rFonts w:ascii="Arial" w:hAnsi="Arial" w:cs="Arial"/>
          <w:sz w:val="24"/>
          <w:szCs w:val="24"/>
        </w:rPr>
        <w:t>25.1. 2013  sa na zasadnutí  obecného  zastupiteľstva  ako  hosť zúčastnil Ing. Perháč</w:t>
      </w:r>
      <w:r w:rsidR="00886A76" w:rsidRPr="00931B70">
        <w:rPr>
          <w:rFonts w:ascii="Arial" w:hAnsi="Arial" w:cs="Arial"/>
          <w:sz w:val="24"/>
          <w:szCs w:val="24"/>
        </w:rPr>
        <w:t xml:space="preserve">Jozef </w:t>
      </w:r>
      <w:r w:rsidR="000364CD" w:rsidRPr="00931B70">
        <w:rPr>
          <w:rFonts w:ascii="Arial" w:hAnsi="Arial" w:cs="Arial"/>
          <w:sz w:val="24"/>
          <w:szCs w:val="24"/>
        </w:rPr>
        <w:t>,</w:t>
      </w:r>
      <w:r w:rsidR="00886A76" w:rsidRPr="00931B70">
        <w:rPr>
          <w:rFonts w:ascii="Arial" w:hAnsi="Arial" w:cs="Arial"/>
          <w:sz w:val="24"/>
          <w:szCs w:val="24"/>
        </w:rPr>
        <w:t xml:space="preserve"> konateľ  spoločnost</w:t>
      </w:r>
      <w:r w:rsidR="00FA2413" w:rsidRPr="00931B70">
        <w:rPr>
          <w:rFonts w:ascii="Arial" w:hAnsi="Arial" w:cs="Arial"/>
          <w:sz w:val="24"/>
          <w:szCs w:val="24"/>
        </w:rPr>
        <w:t xml:space="preserve">i </w:t>
      </w:r>
      <w:r w:rsidR="000364CD" w:rsidRPr="00931B70">
        <w:rPr>
          <w:rFonts w:ascii="Arial" w:hAnsi="Arial" w:cs="Arial"/>
          <w:sz w:val="24"/>
          <w:szCs w:val="24"/>
        </w:rPr>
        <w:t xml:space="preserve">Ekover, ktorý  nám  prišiel objasniť celú  situáciu zániku firmy Brantner a následného vzniku novej spoločnosti Ekover, ktorá  sa venuje v našej obci zberu  komunálneho odpadu pre domácnosti  a zberu odpadu vo veľkoplošných  kontajneroch.  </w:t>
      </w:r>
    </w:p>
    <w:p w:rsidR="000364CD" w:rsidRPr="00931B70" w:rsidRDefault="003328D3"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Dňa 27. 1. 2013  návšteva pána Papcuna  Imricha, ktorý  vykonal  školenie obecnému  hasičskému  zboru v Olcnave. Školenie  sa uskutočnilo  na obecnom úrade  za  prítomnosti  pána  starostu a členov nášho  hasičského  zboru.</w:t>
      </w:r>
    </w:p>
    <w:p w:rsidR="006E3EC0" w:rsidRPr="00931B70" w:rsidRDefault="006E3EC0"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 xml:space="preserve">V dňoch 19. – 21. apríla 2013 našu  obec  navštívili  priatelia  z Poľska, ktorí  mali  záujem družobné  styky rozšíriť  do iných  obcí.  Na  základe  tejto  skutočnosti  došlo  k podpísaniu  zmluvy o spolupráci medzi  slovenskými  obcami Slatvina, Spišský  Hrušov, Vítkovce a poľskými </w:t>
      </w:r>
      <w:r w:rsidR="007E4D02" w:rsidRPr="00931B70">
        <w:rPr>
          <w:rFonts w:ascii="Arial" w:hAnsi="Arial" w:cs="Arial"/>
          <w:sz w:val="24"/>
          <w:szCs w:val="24"/>
        </w:rPr>
        <w:lastRenderedPageBreak/>
        <w:t>G</w:t>
      </w:r>
      <w:r w:rsidRPr="00931B70">
        <w:rPr>
          <w:rFonts w:ascii="Arial" w:hAnsi="Arial" w:cs="Arial"/>
          <w:sz w:val="24"/>
          <w:szCs w:val="24"/>
        </w:rPr>
        <w:t>minam</w:t>
      </w:r>
      <w:r w:rsidR="00923E4A">
        <w:rPr>
          <w:rFonts w:ascii="Arial" w:hAnsi="Arial" w:cs="Arial"/>
          <w:sz w:val="24"/>
          <w:szCs w:val="24"/>
        </w:rPr>
        <w:t xml:space="preserve">i </w:t>
      </w:r>
      <w:r w:rsidRPr="00931B70">
        <w:rPr>
          <w:rFonts w:ascii="Arial" w:hAnsi="Arial" w:cs="Arial"/>
          <w:sz w:val="24"/>
          <w:szCs w:val="24"/>
        </w:rPr>
        <w:t>Dobzyca a</w:t>
      </w:r>
      <w:r w:rsidR="007E4D02" w:rsidRPr="00931B70">
        <w:rPr>
          <w:rFonts w:ascii="Arial" w:hAnsi="Arial" w:cs="Arial"/>
          <w:sz w:val="24"/>
          <w:szCs w:val="24"/>
        </w:rPr>
        <w:t> </w:t>
      </w:r>
      <w:r w:rsidRPr="00931B70">
        <w:rPr>
          <w:rFonts w:ascii="Arial" w:hAnsi="Arial" w:cs="Arial"/>
          <w:sz w:val="24"/>
          <w:szCs w:val="24"/>
        </w:rPr>
        <w:t>Czermin</w:t>
      </w:r>
      <w:r w:rsidR="007E4D02" w:rsidRPr="00931B70">
        <w:rPr>
          <w:rFonts w:ascii="Arial" w:hAnsi="Arial" w:cs="Arial"/>
          <w:sz w:val="24"/>
          <w:szCs w:val="24"/>
        </w:rPr>
        <w:t>.  Olcnava  spoluprácu s</w:t>
      </w:r>
      <w:r w:rsidR="00923E4A">
        <w:rPr>
          <w:rFonts w:ascii="Arial" w:hAnsi="Arial" w:cs="Arial"/>
          <w:sz w:val="24"/>
          <w:szCs w:val="24"/>
        </w:rPr>
        <w:t> </w:t>
      </w:r>
      <w:r w:rsidR="007E4D02" w:rsidRPr="00931B70">
        <w:rPr>
          <w:rFonts w:ascii="Arial" w:hAnsi="Arial" w:cs="Arial"/>
          <w:sz w:val="24"/>
          <w:szCs w:val="24"/>
        </w:rPr>
        <w:t>GminouChoczobnovila. Slávnostné   podpisovanie  zmlúv  sa uskutočnilo 20. 4. 2013  v Spišskom Hrušove.</w:t>
      </w:r>
      <w:r w:rsidR="006A4C7E" w:rsidRPr="00931B70">
        <w:rPr>
          <w:rFonts w:ascii="Arial" w:hAnsi="Arial" w:cs="Arial"/>
          <w:sz w:val="24"/>
          <w:szCs w:val="24"/>
        </w:rPr>
        <w:t xml:space="preserve"> V tento  deň  bol  aj spoločný  slovensko – poľský  turistický  prechod od Poráča cez Šarkanovu  Dieru  do Olcnavy. Potom  nasledovala  prehliadka konskej  farmy v Olcnave.</w:t>
      </w:r>
    </w:p>
    <w:p w:rsidR="00E104B6" w:rsidRPr="00931B70" w:rsidRDefault="00E104B6"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 xml:space="preserve"> V čase od 15. 7. 2013 do 20. 7. 2013  našu  obec  navštívilo 52 poľských  detí a</w:t>
      </w:r>
      <w:r w:rsidR="004D3A59" w:rsidRPr="00931B70">
        <w:rPr>
          <w:rFonts w:ascii="Arial" w:hAnsi="Arial" w:cs="Arial"/>
          <w:sz w:val="24"/>
          <w:szCs w:val="24"/>
        </w:rPr>
        <w:t> </w:t>
      </w:r>
      <w:r w:rsidRPr="00931B70">
        <w:rPr>
          <w:rFonts w:ascii="Arial" w:hAnsi="Arial" w:cs="Arial"/>
          <w:sz w:val="24"/>
          <w:szCs w:val="24"/>
        </w:rPr>
        <w:t>pedagógov</w:t>
      </w:r>
      <w:r w:rsidR="004D3A59" w:rsidRPr="00931B70">
        <w:rPr>
          <w:rFonts w:ascii="Arial" w:hAnsi="Arial" w:cs="Arial"/>
          <w:sz w:val="24"/>
          <w:szCs w:val="24"/>
        </w:rPr>
        <w:t xml:space="preserve"> z družobnej  GminyChocz a tiež  zo susedných GminCzermin a Dobrzyca. Ubytovaní  bo</w:t>
      </w:r>
      <w:r w:rsidR="00D41E58" w:rsidRPr="00931B70">
        <w:rPr>
          <w:rFonts w:ascii="Arial" w:hAnsi="Arial" w:cs="Arial"/>
          <w:sz w:val="24"/>
          <w:szCs w:val="24"/>
        </w:rPr>
        <w:t xml:space="preserve">li v tunajšej škole, rovnako </w:t>
      </w:r>
      <w:r w:rsidR="004D3A59" w:rsidRPr="00931B70">
        <w:rPr>
          <w:rFonts w:ascii="Arial" w:hAnsi="Arial" w:cs="Arial"/>
          <w:sz w:val="24"/>
          <w:szCs w:val="24"/>
        </w:rPr>
        <w:t xml:space="preserve"> sa tam aj stravovali. Program  sme im spoločne  zabezpečovali my v spolupráci s Obecným zastupiteľstvom v Spišskom Hrušove, v Slatvine  a  vo Vítkovciach. Poľskí  priatelia navštívili  Spišský Hrad a okolie, Košice, Červený  Kláštor, </w:t>
      </w:r>
      <w:r w:rsidR="00D41E58" w:rsidRPr="00931B70">
        <w:rPr>
          <w:rFonts w:ascii="Arial" w:hAnsi="Arial" w:cs="Arial"/>
          <w:sz w:val="24"/>
          <w:szCs w:val="24"/>
        </w:rPr>
        <w:t>Slovenský Raj  a bližšie  spoznali Olcnavu.</w:t>
      </w:r>
    </w:p>
    <w:p w:rsidR="005A0E32" w:rsidRPr="00931B70" w:rsidRDefault="005A0E32"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4. 8. 2013  sme sa v rámci družobných stykov zúčastnili na  slávnostiach Dní obce Spišského Hrušova. Na  tomto podujatí sa prezentovala aj folklórna skupina Domková.</w:t>
      </w:r>
    </w:p>
    <w:p w:rsidR="005A0E32" w:rsidRPr="00931B70" w:rsidRDefault="005A0E32"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11. 8. 2013 sa starosta obce spolu s p. Jánom Olejníkom zúčastnil na základe pozvania starostky obce Spišské Tomášovce na dňoch obce Sp. Tomášovce.</w:t>
      </w:r>
    </w:p>
    <w:p w:rsidR="00B57F01" w:rsidRPr="00931B70" w:rsidRDefault="00B57F01" w:rsidP="00931B70">
      <w:pPr>
        <w:pStyle w:val="Odsekzoznamu"/>
        <w:numPr>
          <w:ilvl w:val="0"/>
          <w:numId w:val="12"/>
        </w:numPr>
        <w:spacing w:line="360" w:lineRule="auto"/>
        <w:jc w:val="both"/>
        <w:rPr>
          <w:rFonts w:ascii="Arial" w:hAnsi="Arial" w:cs="Arial"/>
          <w:sz w:val="24"/>
          <w:szCs w:val="24"/>
        </w:rPr>
      </w:pPr>
      <w:r w:rsidRPr="00931B70">
        <w:rPr>
          <w:rFonts w:ascii="Arial" w:hAnsi="Arial" w:cs="Arial"/>
          <w:sz w:val="24"/>
          <w:szCs w:val="24"/>
        </w:rPr>
        <w:t>V dňoch  30. 8. 2013 – 2. 9. 2013 sa starosta obce s poslancami p. Zuzanou Fifikovou a p. Jánom Olejníkom s manželkou zúčastnili družobnej  návštevy v Poľskom Choczi , kde práve prebiehali dožinkové slávnosti.</w:t>
      </w:r>
    </w:p>
    <w:p w:rsidR="00B57F01" w:rsidRPr="00931B70" w:rsidRDefault="00B57F01" w:rsidP="00931B70">
      <w:pPr>
        <w:pStyle w:val="Odsekzoznamu"/>
        <w:spacing w:line="360" w:lineRule="auto"/>
        <w:jc w:val="both"/>
        <w:rPr>
          <w:rFonts w:ascii="Arial" w:hAnsi="Arial" w:cs="Arial"/>
          <w:sz w:val="24"/>
          <w:szCs w:val="24"/>
        </w:rPr>
      </w:pPr>
    </w:p>
    <w:p w:rsidR="007E3552" w:rsidRPr="00931B70" w:rsidRDefault="007E3552" w:rsidP="00931B70">
      <w:pPr>
        <w:pStyle w:val="Odsekzoznamu"/>
        <w:spacing w:line="360" w:lineRule="auto"/>
        <w:jc w:val="both"/>
        <w:rPr>
          <w:rFonts w:ascii="Arial" w:hAnsi="Arial" w:cs="Arial"/>
          <w:sz w:val="24"/>
          <w:szCs w:val="24"/>
        </w:rPr>
      </w:pPr>
    </w:p>
    <w:p w:rsidR="007E3552" w:rsidRPr="00931B70" w:rsidRDefault="007E3552" w:rsidP="00931B70">
      <w:pPr>
        <w:pStyle w:val="Odsekzoznamu"/>
        <w:numPr>
          <w:ilvl w:val="0"/>
          <w:numId w:val="6"/>
        </w:numPr>
        <w:spacing w:line="360" w:lineRule="auto"/>
        <w:jc w:val="both"/>
        <w:rPr>
          <w:rFonts w:ascii="Arial" w:hAnsi="Arial" w:cs="Arial"/>
          <w:b/>
          <w:color w:val="FF0000"/>
          <w:sz w:val="32"/>
          <w:szCs w:val="32"/>
        </w:rPr>
      </w:pPr>
      <w:r w:rsidRPr="00931B70">
        <w:rPr>
          <w:rFonts w:ascii="Arial" w:hAnsi="Arial" w:cs="Arial"/>
          <w:b/>
          <w:color w:val="FF0000"/>
          <w:sz w:val="32"/>
          <w:szCs w:val="32"/>
        </w:rPr>
        <w:t xml:space="preserve">Činnosť  podnikov, podnikateľov a ich  podiel  na obecnom  živote </w:t>
      </w:r>
    </w:p>
    <w:p w:rsidR="00D4541B" w:rsidRPr="00931B70" w:rsidRDefault="00D4541B" w:rsidP="00931B70">
      <w:pPr>
        <w:pStyle w:val="Odsekzoznamu"/>
        <w:spacing w:line="360" w:lineRule="auto"/>
        <w:jc w:val="both"/>
        <w:rPr>
          <w:rFonts w:ascii="Arial" w:hAnsi="Arial" w:cs="Arial"/>
          <w:b/>
          <w:sz w:val="24"/>
          <w:szCs w:val="24"/>
        </w:rPr>
      </w:pPr>
    </w:p>
    <w:p w:rsidR="00110C60" w:rsidRPr="00931B70" w:rsidRDefault="00BF4712"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A.G.E.S</w:t>
      </w:r>
    </w:p>
    <w:p w:rsidR="00110C60" w:rsidRPr="00931B70" w:rsidRDefault="00110C60" w:rsidP="00931B70">
      <w:pPr>
        <w:pStyle w:val="Normlnywebov"/>
        <w:spacing w:line="360" w:lineRule="auto"/>
        <w:jc w:val="both"/>
        <w:rPr>
          <w:rFonts w:ascii="Arial" w:hAnsi="Arial" w:cs="Arial"/>
        </w:rPr>
      </w:pPr>
      <w:r w:rsidRPr="00931B70">
        <w:rPr>
          <w:rFonts w:ascii="Arial" w:hAnsi="Arial" w:cs="Arial"/>
          <w:bCs/>
        </w:rPr>
        <w:t xml:space="preserve">Firma A.G.E.S. s.r.o., je strojárska firma pôsobiaca na trhu od decembra 1997.Pracovný tím tvorený staršími pracovníkmi s dlhoročnými skúsenosťami v </w:t>
      </w:r>
      <w:r w:rsidRPr="00931B70">
        <w:rPr>
          <w:rFonts w:ascii="Arial" w:hAnsi="Arial" w:cs="Arial"/>
          <w:bCs/>
        </w:rPr>
        <w:lastRenderedPageBreak/>
        <w:t>odbore spolu s mladými pracovníkmi vyznávajúcimi nové technológie a postupy, vytvára z firmy moderný podnik s veľkým potenciálom rozvoja do budúcnosti.</w:t>
      </w:r>
    </w:p>
    <w:p w:rsidR="00110C60" w:rsidRPr="00923E4A" w:rsidRDefault="00110C60" w:rsidP="00931B70">
      <w:pPr>
        <w:pStyle w:val="Normlnywebov"/>
        <w:spacing w:line="360" w:lineRule="auto"/>
        <w:jc w:val="both"/>
        <w:rPr>
          <w:rFonts w:ascii="Arial" w:hAnsi="Arial" w:cs="Arial"/>
          <w:bCs/>
        </w:rPr>
      </w:pPr>
      <w:r w:rsidRPr="00931B70">
        <w:rPr>
          <w:rFonts w:ascii="Arial" w:hAnsi="Arial" w:cs="Arial"/>
          <w:bCs/>
        </w:rPr>
        <w:t>Hlavným zameraním firmy je výroba strojových celkov , prípravkov, dielcov a súčiastok podľa výkresovej dokumentácie v rozsahu zámočnícka výroba a</w:t>
      </w:r>
      <w:r w:rsidR="00923E4A">
        <w:rPr>
          <w:rFonts w:ascii="Arial" w:hAnsi="Arial" w:cs="Arial"/>
          <w:bCs/>
        </w:rPr>
        <w:t> </w:t>
      </w:r>
      <w:r w:rsidRPr="00931B70">
        <w:rPr>
          <w:rFonts w:ascii="Arial" w:hAnsi="Arial" w:cs="Arial"/>
          <w:bCs/>
        </w:rPr>
        <w:t>kovo</w:t>
      </w:r>
      <w:r w:rsidR="00923E4A">
        <w:rPr>
          <w:rFonts w:ascii="Arial" w:hAnsi="Arial" w:cs="Arial"/>
          <w:bCs/>
        </w:rPr>
        <w:t xml:space="preserve"> -</w:t>
      </w:r>
      <w:r w:rsidRPr="00931B70">
        <w:rPr>
          <w:rFonts w:ascii="Arial" w:hAnsi="Arial" w:cs="Arial"/>
          <w:bCs/>
        </w:rPr>
        <w:t>obrábanie .</w:t>
      </w:r>
    </w:p>
    <w:p w:rsidR="00110C60" w:rsidRPr="00931B70" w:rsidRDefault="00110C60" w:rsidP="00931B70">
      <w:pPr>
        <w:pStyle w:val="Normlnywebov"/>
        <w:spacing w:line="360" w:lineRule="auto"/>
        <w:jc w:val="both"/>
        <w:rPr>
          <w:rFonts w:ascii="Arial" w:hAnsi="Arial" w:cs="Arial"/>
          <w:bCs/>
        </w:rPr>
      </w:pPr>
      <w:r w:rsidRPr="00931B70">
        <w:rPr>
          <w:rFonts w:ascii="Arial" w:hAnsi="Arial" w:cs="Arial"/>
          <w:bCs/>
        </w:rPr>
        <w:t>Firma disponuje výrobnými priestormi s celkovou výrobnou plochou 15</w:t>
      </w:r>
      <w:r w:rsidR="00BF4712" w:rsidRPr="00931B70">
        <w:rPr>
          <w:rFonts w:ascii="Arial" w:hAnsi="Arial" w:cs="Arial"/>
          <w:bCs/>
        </w:rPr>
        <w:t>00 m2.</w:t>
      </w:r>
    </w:p>
    <w:p w:rsidR="00BF4712" w:rsidRPr="00931B70" w:rsidRDefault="00733EF6" w:rsidP="00931B70">
      <w:pPr>
        <w:pStyle w:val="Normlnywebov"/>
        <w:numPr>
          <w:ilvl w:val="0"/>
          <w:numId w:val="2"/>
        </w:numPr>
        <w:spacing w:line="360" w:lineRule="auto"/>
        <w:jc w:val="both"/>
        <w:rPr>
          <w:rFonts w:ascii="Arial" w:hAnsi="Arial" w:cs="Arial"/>
        </w:rPr>
      </w:pPr>
      <w:r w:rsidRPr="00931B70">
        <w:rPr>
          <w:rFonts w:ascii="Arial" w:hAnsi="Arial" w:cs="Arial"/>
          <w:bCs/>
        </w:rPr>
        <w:t xml:space="preserve">Ing. Jozef Gardošík - </w:t>
      </w:r>
      <w:r w:rsidR="003E2486" w:rsidRPr="00931B70">
        <w:rPr>
          <w:rFonts w:ascii="Arial" w:hAnsi="Arial" w:cs="Arial"/>
          <w:bCs/>
        </w:rPr>
        <w:t xml:space="preserve">Joga </w:t>
      </w:r>
      <w:r w:rsidRPr="00931B70">
        <w:rPr>
          <w:rFonts w:ascii="Arial" w:hAnsi="Arial" w:cs="Arial"/>
          <w:bCs/>
        </w:rPr>
        <w:t>– výkopové a zemné  práce, pohostinstvo, prenájom  bytových  domov.</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Kameňolom –Mineral</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Marek Kočiš –</w:t>
      </w:r>
      <w:r w:rsidR="00A367FB" w:rsidRPr="00931B70">
        <w:rPr>
          <w:rFonts w:ascii="Arial" w:hAnsi="Arial" w:cs="Arial"/>
          <w:bCs/>
        </w:rPr>
        <w:t xml:space="preserve"> zámočnícke  práce.</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 xml:space="preserve">Ľuboš  Kočiš – </w:t>
      </w:r>
      <w:r w:rsidR="00A367FB" w:rsidRPr="00931B70">
        <w:rPr>
          <w:rFonts w:ascii="Arial" w:hAnsi="Arial" w:cs="Arial"/>
          <w:bCs/>
        </w:rPr>
        <w:t>kamenárstvo</w:t>
      </w:r>
      <w:r w:rsidRPr="00931B70">
        <w:rPr>
          <w:rFonts w:ascii="Arial" w:hAnsi="Arial" w:cs="Arial"/>
          <w:bCs/>
        </w:rPr>
        <w:t>.</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Jozef Olejník</w:t>
      </w:r>
      <w:r w:rsidR="00A367FB" w:rsidRPr="00931B70">
        <w:rPr>
          <w:rFonts w:ascii="Arial" w:hAnsi="Arial" w:cs="Arial"/>
          <w:bCs/>
        </w:rPr>
        <w:t>, Peter  Jánošík – stavebné  práce.</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Milan  Olejník  -</w:t>
      </w:r>
      <w:r w:rsidR="00A367FB" w:rsidRPr="00931B70">
        <w:rPr>
          <w:rFonts w:ascii="Arial" w:hAnsi="Arial" w:cs="Arial"/>
          <w:bCs/>
        </w:rPr>
        <w:t xml:space="preserve"> inštalatérske práce.</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Anna Šofranková – potraviny</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Anna Prapotníková – potraviny</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Ján  Kočiš, Imrich Martišovský, Ján Fedor – elektrikárske  práce.</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Peter  Bukát – strechárske  práce.</w:t>
      </w:r>
    </w:p>
    <w:p w:rsidR="003E2486" w:rsidRPr="00931B70" w:rsidRDefault="003E2486" w:rsidP="00931B70">
      <w:pPr>
        <w:pStyle w:val="Normlnywebov"/>
        <w:numPr>
          <w:ilvl w:val="0"/>
          <w:numId w:val="2"/>
        </w:numPr>
        <w:spacing w:line="360" w:lineRule="auto"/>
        <w:jc w:val="both"/>
        <w:rPr>
          <w:rFonts w:ascii="Arial" w:hAnsi="Arial" w:cs="Arial"/>
        </w:rPr>
      </w:pPr>
      <w:r w:rsidRPr="00931B70">
        <w:rPr>
          <w:rFonts w:ascii="Arial" w:hAnsi="Arial" w:cs="Arial"/>
          <w:bCs/>
        </w:rPr>
        <w:t>Zuzana Olejníková – kaderníctvo.</w:t>
      </w:r>
    </w:p>
    <w:p w:rsidR="00A367FB" w:rsidRPr="00931B70" w:rsidRDefault="00A367FB" w:rsidP="00931B70">
      <w:pPr>
        <w:pStyle w:val="Normlnywebov"/>
        <w:numPr>
          <w:ilvl w:val="0"/>
          <w:numId w:val="2"/>
        </w:numPr>
        <w:spacing w:line="360" w:lineRule="auto"/>
        <w:jc w:val="both"/>
        <w:rPr>
          <w:rFonts w:ascii="Arial" w:hAnsi="Arial" w:cs="Arial"/>
        </w:rPr>
      </w:pPr>
      <w:r w:rsidRPr="00931B70">
        <w:rPr>
          <w:rFonts w:ascii="Arial" w:hAnsi="Arial" w:cs="Arial"/>
          <w:bCs/>
        </w:rPr>
        <w:t>Anton Kohler, Martin  Sakmár, Marek  Čech – stavebné  práce.</w:t>
      </w:r>
    </w:p>
    <w:p w:rsidR="00A367FB" w:rsidRPr="00931B70" w:rsidRDefault="00A367FB" w:rsidP="00931B70">
      <w:pPr>
        <w:pStyle w:val="Normlnywebov"/>
        <w:numPr>
          <w:ilvl w:val="0"/>
          <w:numId w:val="2"/>
        </w:numPr>
        <w:spacing w:line="360" w:lineRule="auto"/>
        <w:jc w:val="both"/>
        <w:rPr>
          <w:rFonts w:ascii="Arial" w:hAnsi="Arial" w:cs="Arial"/>
        </w:rPr>
      </w:pPr>
      <w:r w:rsidRPr="00931B70">
        <w:rPr>
          <w:rFonts w:ascii="Arial" w:hAnsi="Arial" w:cs="Arial"/>
          <w:bCs/>
        </w:rPr>
        <w:t>Emil  Kapalko – zatepľovanie.</w:t>
      </w:r>
    </w:p>
    <w:p w:rsidR="00A367FB" w:rsidRPr="00931B70" w:rsidRDefault="00A367FB" w:rsidP="00931B70">
      <w:pPr>
        <w:pStyle w:val="Normlnywebov"/>
        <w:numPr>
          <w:ilvl w:val="0"/>
          <w:numId w:val="2"/>
        </w:numPr>
        <w:spacing w:line="360" w:lineRule="auto"/>
        <w:jc w:val="both"/>
        <w:rPr>
          <w:rFonts w:ascii="Arial" w:hAnsi="Arial" w:cs="Arial"/>
        </w:rPr>
      </w:pPr>
      <w:r w:rsidRPr="00931B70">
        <w:rPr>
          <w:rFonts w:ascii="Arial" w:hAnsi="Arial" w:cs="Arial"/>
          <w:bCs/>
        </w:rPr>
        <w:t>Jolana  Muchová – ubytovanie , penzión.</w:t>
      </w:r>
    </w:p>
    <w:p w:rsidR="00A367FB" w:rsidRPr="00931B70" w:rsidRDefault="00A367FB" w:rsidP="00931B70">
      <w:pPr>
        <w:pStyle w:val="Normlnywebov"/>
        <w:numPr>
          <w:ilvl w:val="0"/>
          <w:numId w:val="2"/>
        </w:numPr>
        <w:spacing w:line="360" w:lineRule="auto"/>
        <w:jc w:val="both"/>
        <w:rPr>
          <w:rFonts w:ascii="Arial" w:hAnsi="Arial" w:cs="Arial"/>
        </w:rPr>
      </w:pPr>
      <w:r w:rsidRPr="00931B70">
        <w:rPr>
          <w:rFonts w:ascii="Arial" w:hAnsi="Arial" w:cs="Arial"/>
          <w:bCs/>
        </w:rPr>
        <w:t>Štefan  Bednár, Lukáš  Burian – stavebné  práce.</w:t>
      </w:r>
    </w:p>
    <w:p w:rsidR="00110C60" w:rsidRPr="00931B70" w:rsidRDefault="00110C60" w:rsidP="00931B70">
      <w:pPr>
        <w:pStyle w:val="Odsekzoznamu"/>
        <w:spacing w:line="360" w:lineRule="auto"/>
        <w:jc w:val="both"/>
        <w:rPr>
          <w:rFonts w:ascii="Arial" w:hAnsi="Arial" w:cs="Arial"/>
          <w:sz w:val="32"/>
          <w:szCs w:val="32"/>
        </w:rPr>
      </w:pPr>
    </w:p>
    <w:p w:rsidR="00D4541B" w:rsidRPr="00931B70" w:rsidRDefault="00D4541B" w:rsidP="00931B70">
      <w:pPr>
        <w:spacing w:line="360" w:lineRule="auto"/>
        <w:ind w:left="360"/>
        <w:jc w:val="both"/>
        <w:rPr>
          <w:rFonts w:ascii="Arial" w:hAnsi="Arial" w:cs="Arial"/>
          <w:b/>
          <w:color w:val="FF0000"/>
          <w:sz w:val="32"/>
          <w:szCs w:val="32"/>
        </w:rPr>
      </w:pPr>
      <w:r w:rsidRPr="00931B70">
        <w:rPr>
          <w:rFonts w:ascii="Arial" w:hAnsi="Arial" w:cs="Arial"/>
          <w:b/>
          <w:color w:val="FF0000"/>
          <w:sz w:val="32"/>
          <w:szCs w:val="32"/>
        </w:rPr>
        <w:t>5.  Výstavba  a zmeny  charakteru obce</w:t>
      </w:r>
    </w:p>
    <w:p w:rsidR="00D4541B" w:rsidRPr="00931B70" w:rsidRDefault="00D4541B" w:rsidP="00931B70">
      <w:pPr>
        <w:spacing w:line="360" w:lineRule="auto"/>
        <w:ind w:left="360"/>
        <w:jc w:val="both"/>
        <w:rPr>
          <w:rFonts w:ascii="Arial" w:hAnsi="Arial" w:cs="Arial"/>
          <w:sz w:val="24"/>
          <w:szCs w:val="24"/>
        </w:rPr>
      </w:pPr>
      <w:r w:rsidRPr="00931B70">
        <w:rPr>
          <w:rFonts w:ascii="Arial" w:hAnsi="Arial" w:cs="Arial"/>
          <w:sz w:val="24"/>
          <w:szCs w:val="24"/>
        </w:rPr>
        <w:t xml:space="preserve"> - V mesiaci január sa dosť  výrazne rekonštruovala kancelária starostu obce Olcnava. Znižoval sa strop, zatepľoval,  došlo k výmene elektrických rozvodových káblov, doplnilo  sa plynové vykurovanie o ďalší tepelný zdroj a vymaľovala sa kancelária. Zároveň sa zrekonštruovala  a vstupná  časť (chodba) do obecného </w:t>
      </w:r>
      <w:r w:rsidRPr="00931B70">
        <w:rPr>
          <w:rFonts w:ascii="Arial" w:hAnsi="Arial" w:cs="Arial"/>
          <w:sz w:val="24"/>
          <w:szCs w:val="24"/>
        </w:rPr>
        <w:lastRenderedPageBreak/>
        <w:t>úradu , nové omietky, výmena elektrických káblov a tiež výmena vnútornýc</w:t>
      </w:r>
      <w:r w:rsidR="00DD7CE3" w:rsidRPr="00931B70">
        <w:rPr>
          <w:rFonts w:ascii="Arial" w:hAnsi="Arial" w:cs="Arial"/>
          <w:sz w:val="24"/>
          <w:szCs w:val="24"/>
        </w:rPr>
        <w:t xml:space="preserve">h dverí do sály kultúrneho domu  </w:t>
      </w:r>
      <w:r w:rsidR="00A738F8" w:rsidRPr="00931B70">
        <w:rPr>
          <w:rFonts w:ascii="Arial" w:hAnsi="Arial" w:cs="Arial"/>
          <w:sz w:val="24"/>
          <w:szCs w:val="24"/>
        </w:rPr>
        <w:t xml:space="preserve">a </w:t>
      </w:r>
      <w:r w:rsidR="00DD7CE3" w:rsidRPr="00931B70">
        <w:rPr>
          <w:rFonts w:ascii="Arial" w:hAnsi="Arial" w:cs="Arial"/>
          <w:sz w:val="24"/>
          <w:szCs w:val="24"/>
        </w:rPr>
        <w:t>vonkajších  vchodových  dverí  do obecného úradu.</w:t>
      </w:r>
    </w:p>
    <w:p w:rsidR="00D4541B" w:rsidRPr="00931B70" w:rsidRDefault="00D4541B" w:rsidP="00931B70">
      <w:pPr>
        <w:spacing w:line="360" w:lineRule="auto"/>
        <w:ind w:left="360"/>
        <w:jc w:val="both"/>
        <w:rPr>
          <w:rFonts w:ascii="Arial" w:hAnsi="Arial" w:cs="Arial"/>
          <w:sz w:val="24"/>
          <w:szCs w:val="24"/>
        </w:rPr>
      </w:pPr>
      <w:r w:rsidRPr="00931B70">
        <w:rPr>
          <w:rFonts w:ascii="Arial" w:hAnsi="Arial" w:cs="Arial"/>
          <w:sz w:val="24"/>
          <w:szCs w:val="24"/>
        </w:rPr>
        <w:t>- V januári došlo taktiež k presťahovaniu obecnej  knižnice, ktorá bola dlhodobo súčasťou  budovy obecného úradu a teraz sa presťahovala do priestorov v Základnej školy s materskou školou v Olcnave.</w:t>
      </w:r>
    </w:p>
    <w:p w:rsidR="008160F4" w:rsidRPr="00931B70" w:rsidRDefault="008160F4" w:rsidP="00931B70">
      <w:pPr>
        <w:spacing w:line="360" w:lineRule="auto"/>
        <w:ind w:left="360"/>
        <w:jc w:val="both"/>
        <w:rPr>
          <w:rFonts w:ascii="Arial" w:hAnsi="Arial" w:cs="Arial"/>
          <w:sz w:val="24"/>
          <w:szCs w:val="24"/>
        </w:rPr>
      </w:pPr>
      <w:r w:rsidRPr="00931B70">
        <w:rPr>
          <w:rFonts w:ascii="Arial" w:hAnsi="Arial" w:cs="Arial"/>
          <w:sz w:val="24"/>
          <w:szCs w:val="24"/>
        </w:rPr>
        <w:t>- V marci boli  osadené  dopravné  značky v obci. Bola  označená  hlavná  cesta smerom k obecnému úradu a tiež dve značky STOP v blízkosti  hlavného  mosta  v Olcnave.</w:t>
      </w:r>
    </w:p>
    <w:p w:rsidR="009E4AF8" w:rsidRPr="00931B70" w:rsidRDefault="009E4AF8" w:rsidP="00931B70">
      <w:pPr>
        <w:spacing w:line="360" w:lineRule="auto"/>
        <w:ind w:left="360"/>
        <w:jc w:val="both"/>
        <w:rPr>
          <w:rFonts w:ascii="Arial" w:hAnsi="Arial" w:cs="Arial"/>
          <w:sz w:val="24"/>
          <w:szCs w:val="24"/>
        </w:rPr>
      </w:pPr>
      <w:r w:rsidRPr="00931B70">
        <w:rPr>
          <w:rFonts w:ascii="Arial" w:hAnsi="Arial" w:cs="Arial"/>
          <w:sz w:val="24"/>
          <w:szCs w:val="24"/>
        </w:rPr>
        <w:t>- V mesiaci  apríl  došlo  k ukončeniu   rekonštrukčných  prác v kancelárii starostu  obce a príslušnej  chodby. Uvedené  priestory  sa vymaľovali  a došlo  tiež  v výzdobe  stropu.</w:t>
      </w:r>
    </w:p>
    <w:p w:rsidR="00261B0D" w:rsidRPr="00931B70" w:rsidRDefault="00261B0D" w:rsidP="00931B70">
      <w:pPr>
        <w:spacing w:line="360" w:lineRule="auto"/>
        <w:ind w:left="360"/>
        <w:jc w:val="both"/>
        <w:rPr>
          <w:rFonts w:ascii="Arial" w:hAnsi="Arial" w:cs="Arial"/>
          <w:sz w:val="24"/>
          <w:szCs w:val="24"/>
        </w:rPr>
      </w:pPr>
      <w:r w:rsidRPr="00931B70">
        <w:rPr>
          <w:rFonts w:ascii="Arial" w:hAnsi="Arial" w:cs="Arial"/>
          <w:sz w:val="24"/>
          <w:szCs w:val="24"/>
        </w:rPr>
        <w:t>- Starosta  obce napísal  projekt, ktorý mu environmentálny  fond  schválil a tak  získal pre obec traktor s vlečkou a zametacím zariadením v celkovej  výške 47 000 €. Obec participuje 5 %  spol</w:t>
      </w:r>
      <w:r w:rsidR="0025224F" w:rsidRPr="00931B70">
        <w:rPr>
          <w:rFonts w:ascii="Arial" w:hAnsi="Arial" w:cs="Arial"/>
          <w:sz w:val="24"/>
          <w:szCs w:val="24"/>
        </w:rPr>
        <w:t>u</w:t>
      </w:r>
      <w:r w:rsidRPr="00931B70">
        <w:rPr>
          <w:rFonts w:ascii="Arial" w:hAnsi="Arial" w:cs="Arial"/>
          <w:sz w:val="24"/>
          <w:szCs w:val="24"/>
        </w:rPr>
        <w:t>účasťou.</w:t>
      </w:r>
    </w:p>
    <w:p w:rsidR="0025224F" w:rsidRPr="00931B70" w:rsidRDefault="0025224F" w:rsidP="00931B70">
      <w:pPr>
        <w:spacing w:line="360" w:lineRule="auto"/>
        <w:ind w:left="360"/>
        <w:jc w:val="both"/>
        <w:rPr>
          <w:rFonts w:ascii="Arial" w:hAnsi="Arial" w:cs="Arial"/>
          <w:sz w:val="24"/>
          <w:szCs w:val="24"/>
        </w:rPr>
      </w:pPr>
      <w:r w:rsidRPr="00931B70">
        <w:rPr>
          <w:rFonts w:ascii="Arial" w:hAnsi="Arial" w:cs="Arial"/>
          <w:sz w:val="24"/>
          <w:szCs w:val="24"/>
        </w:rPr>
        <w:t xml:space="preserve">- Pán Ing. Jaroslav  Salaj (Jarná 22 ) sprostredkoval krytinu  Tondach  na strechu pre dve  autobusové  zastávky, ktoré  sa budú v budúcnosti  stavať. </w:t>
      </w:r>
    </w:p>
    <w:p w:rsidR="00F6691F" w:rsidRPr="00931B70" w:rsidRDefault="00F6691F" w:rsidP="00931B70">
      <w:pPr>
        <w:spacing w:line="360" w:lineRule="auto"/>
        <w:ind w:left="360"/>
        <w:jc w:val="both"/>
        <w:rPr>
          <w:rFonts w:ascii="Arial" w:hAnsi="Arial" w:cs="Arial"/>
          <w:sz w:val="24"/>
          <w:szCs w:val="24"/>
        </w:rPr>
      </w:pPr>
      <w:r w:rsidRPr="00931B70">
        <w:rPr>
          <w:rFonts w:ascii="Arial" w:hAnsi="Arial" w:cs="Arial"/>
          <w:sz w:val="24"/>
          <w:szCs w:val="24"/>
        </w:rPr>
        <w:t>- V mesiaci máj  bol daný  nový asfaltový  koberec na Ulici  Osloboditeľov časť pri Hasičskej  zbrojnici smerom k obchodu Jednota a tiež  boli opravené  výtlky na Ulici  Osloboditeľov  a malý  úsek  na ulici  Hornádskej .</w:t>
      </w:r>
    </w:p>
    <w:p w:rsidR="00D41E58" w:rsidRPr="00931B70" w:rsidRDefault="00D41E58" w:rsidP="00931B70">
      <w:pPr>
        <w:spacing w:line="360" w:lineRule="auto"/>
        <w:ind w:left="360"/>
        <w:jc w:val="both"/>
        <w:rPr>
          <w:rFonts w:ascii="Arial" w:hAnsi="Arial" w:cs="Arial"/>
          <w:sz w:val="24"/>
          <w:szCs w:val="24"/>
        </w:rPr>
      </w:pPr>
      <w:r w:rsidRPr="00931B70">
        <w:rPr>
          <w:rFonts w:ascii="Arial" w:hAnsi="Arial" w:cs="Arial"/>
          <w:sz w:val="24"/>
          <w:szCs w:val="24"/>
        </w:rPr>
        <w:t>- V mesiaci  júl bola  komplet vymaľovaná  sála kultúrneho domu.</w:t>
      </w:r>
    </w:p>
    <w:p w:rsidR="00D41E58" w:rsidRPr="00931B70" w:rsidRDefault="00D41E58" w:rsidP="00931B70">
      <w:pPr>
        <w:spacing w:line="360" w:lineRule="auto"/>
        <w:ind w:left="360"/>
        <w:jc w:val="both"/>
        <w:rPr>
          <w:rFonts w:ascii="Arial" w:hAnsi="Arial" w:cs="Arial"/>
          <w:sz w:val="24"/>
          <w:szCs w:val="24"/>
        </w:rPr>
      </w:pPr>
      <w:r w:rsidRPr="00931B70">
        <w:rPr>
          <w:rFonts w:ascii="Arial" w:hAnsi="Arial" w:cs="Arial"/>
          <w:sz w:val="24"/>
          <w:szCs w:val="24"/>
        </w:rPr>
        <w:t xml:space="preserve"> - V letných  mesiacoch pokračujú  práce v  spevňovaní brehov  potoka na Ul. Osloboditeľov.</w:t>
      </w:r>
    </w:p>
    <w:p w:rsidR="00D41E58" w:rsidRPr="00931B70" w:rsidRDefault="00D41E58" w:rsidP="00931B70">
      <w:pPr>
        <w:spacing w:line="360" w:lineRule="auto"/>
        <w:ind w:left="360"/>
        <w:jc w:val="both"/>
        <w:rPr>
          <w:rFonts w:ascii="Arial" w:hAnsi="Arial" w:cs="Arial"/>
          <w:sz w:val="24"/>
          <w:szCs w:val="24"/>
        </w:rPr>
      </w:pPr>
      <w:r w:rsidRPr="00931B70">
        <w:rPr>
          <w:rFonts w:ascii="Arial" w:hAnsi="Arial" w:cs="Arial"/>
          <w:sz w:val="24"/>
          <w:szCs w:val="24"/>
        </w:rPr>
        <w:t xml:space="preserve"> - V auguste sa začalo s výstavbou detského ihriska v priestoroch  areálu  školy.</w:t>
      </w:r>
    </w:p>
    <w:p w:rsidR="00976907" w:rsidRPr="00931B70" w:rsidRDefault="00976907" w:rsidP="00931B70">
      <w:pPr>
        <w:spacing w:line="360" w:lineRule="auto"/>
        <w:ind w:left="360"/>
        <w:jc w:val="both"/>
        <w:rPr>
          <w:rFonts w:ascii="Arial" w:hAnsi="Arial" w:cs="Arial"/>
          <w:sz w:val="24"/>
          <w:szCs w:val="24"/>
        </w:rPr>
      </w:pPr>
      <w:r w:rsidRPr="00931B70">
        <w:rPr>
          <w:rFonts w:ascii="Arial" w:hAnsi="Arial" w:cs="Arial"/>
          <w:sz w:val="24"/>
          <w:szCs w:val="24"/>
        </w:rPr>
        <w:t>- V  septembri  začali práce na vybudovaní novej autobusovej zastávky a taktiež  terénna úprava parku.</w:t>
      </w:r>
    </w:p>
    <w:p w:rsidR="00976907" w:rsidRPr="00931B70" w:rsidRDefault="00976907" w:rsidP="00931B70">
      <w:pPr>
        <w:spacing w:line="360" w:lineRule="auto"/>
        <w:ind w:left="360"/>
        <w:jc w:val="both"/>
        <w:rPr>
          <w:rFonts w:ascii="Arial" w:hAnsi="Arial" w:cs="Arial"/>
          <w:sz w:val="24"/>
          <w:szCs w:val="24"/>
        </w:rPr>
      </w:pPr>
      <w:r w:rsidRPr="00931B70">
        <w:rPr>
          <w:rFonts w:ascii="Arial" w:hAnsi="Arial" w:cs="Arial"/>
          <w:sz w:val="24"/>
          <w:szCs w:val="24"/>
        </w:rPr>
        <w:t>- Osadili  sa nové  dvere na hasičskej zbrojnici.</w:t>
      </w:r>
    </w:p>
    <w:p w:rsidR="00EF6E92" w:rsidRPr="00931B70" w:rsidRDefault="00EF6E92" w:rsidP="00931B70">
      <w:pPr>
        <w:spacing w:line="360" w:lineRule="auto"/>
        <w:ind w:left="360"/>
        <w:jc w:val="both"/>
        <w:rPr>
          <w:rFonts w:ascii="Arial" w:hAnsi="Arial" w:cs="Arial"/>
          <w:sz w:val="24"/>
          <w:szCs w:val="24"/>
        </w:rPr>
      </w:pPr>
      <w:r w:rsidRPr="00931B70">
        <w:rPr>
          <w:rFonts w:ascii="Arial" w:hAnsi="Arial" w:cs="Arial"/>
          <w:sz w:val="24"/>
          <w:szCs w:val="24"/>
        </w:rPr>
        <w:t>- Október  - stará  železná búdka na autobusovej stanici  bola odstránená a bola dokončená výstavba  novej s drevenou konštrukciou  a strechou zn. Tondach.</w:t>
      </w:r>
    </w:p>
    <w:p w:rsidR="008160F4" w:rsidRPr="00931B70" w:rsidRDefault="008160F4" w:rsidP="00931B70">
      <w:pPr>
        <w:spacing w:line="360" w:lineRule="auto"/>
        <w:ind w:left="360"/>
        <w:jc w:val="both"/>
        <w:rPr>
          <w:rFonts w:ascii="Arial" w:hAnsi="Arial" w:cs="Arial"/>
          <w:sz w:val="24"/>
          <w:szCs w:val="24"/>
        </w:rPr>
      </w:pPr>
    </w:p>
    <w:p w:rsidR="007E3552" w:rsidRPr="00931B70" w:rsidRDefault="007E3552" w:rsidP="00931B70">
      <w:pPr>
        <w:pStyle w:val="Odsekzoznamu"/>
        <w:numPr>
          <w:ilvl w:val="0"/>
          <w:numId w:val="7"/>
        </w:numPr>
        <w:spacing w:line="360" w:lineRule="auto"/>
        <w:jc w:val="both"/>
        <w:rPr>
          <w:rFonts w:ascii="Arial" w:hAnsi="Arial" w:cs="Arial"/>
          <w:b/>
          <w:color w:val="FF0000"/>
          <w:sz w:val="32"/>
          <w:szCs w:val="32"/>
        </w:rPr>
      </w:pPr>
      <w:r w:rsidRPr="00931B70">
        <w:rPr>
          <w:rFonts w:ascii="Arial" w:hAnsi="Arial" w:cs="Arial"/>
          <w:b/>
          <w:color w:val="FF0000"/>
          <w:sz w:val="32"/>
          <w:szCs w:val="32"/>
        </w:rPr>
        <w:t>Školstvo</w:t>
      </w:r>
    </w:p>
    <w:p w:rsidR="006228D8" w:rsidRPr="00931B70" w:rsidRDefault="006228D8" w:rsidP="00931B70">
      <w:pPr>
        <w:spacing w:line="360" w:lineRule="auto"/>
        <w:jc w:val="both"/>
        <w:rPr>
          <w:rFonts w:ascii="Arial" w:hAnsi="Arial" w:cs="Arial"/>
          <w:b/>
          <w:sz w:val="24"/>
          <w:szCs w:val="24"/>
        </w:rPr>
      </w:pPr>
      <w:r w:rsidRPr="00931B70">
        <w:rPr>
          <w:rFonts w:ascii="Arial" w:hAnsi="Arial" w:cs="Arial"/>
          <w:b/>
          <w:sz w:val="24"/>
          <w:szCs w:val="24"/>
        </w:rPr>
        <w:t>Základná škola s materskou školou, Lúčna 3, Olcnava</w:t>
      </w:r>
      <w:r w:rsidR="00931B70">
        <w:rPr>
          <w:rFonts w:ascii="Arial" w:hAnsi="Arial" w:cs="Arial"/>
          <w:b/>
          <w:sz w:val="24"/>
          <w:szCs w:val="24"/>
        </w:rPr>
        <w:t xml:space="preserve"> - </w:t>
      </w:r>
      <w:r w:rsidRPr="00931B70">
        <w:rPr>
          <w:rFonts w:ascii="Arial" w:hAnsi="Arial" w:cs="Arial"/>
          <w:b/>
          <w:sz w:val="24"/>
          <w:szCs w:val="24"/>
        </w:rPr>
        <w:t>školský rok 2012/2013</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b/>
          <w:bCs/>
          <w:sz w:val="24"/>
          <w:szCs w:val="24"/>
        </w:rPr>
        <w:t xml:space="preserve">Zriaďovateľom školy je </w:t>
      </w:r>
      <w:r w:rsidRPr="00931B70">
        <w:rPr>
          <w:rFonts w:ascii="Arial" w:eastAsia="Calibri" w:hAnsi="Arial" w:cs="Arial"/>
          <w:sz w:val="24"/>
          <w:szCs w:val="24"/>
        </w:rPr>
        <w:t xml:space="preserve"> obec Olcnava v zastúpení starostu obce   Jaroslavom  Salajom</w:t>
      </w:r>
    </w:p>
    <w:p w:rsidR="00A00A32"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b/>
          <w:bCs/>
          <w:sz w:val="24"/>
          <w:szCs w:val="24"/>
        </w:rPr>
        <w:t>Vedúci zamestnanci školy:</w:t>
      </w:r>
    </w:p>
    <w:p w:rsidR="00A00A32"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 xml:space="preserve"> Mgr. Mária Korfantová, riaditeľka ZŠ s</w:t>
      </w:r>
      <w:r w:rsidR="00A00A32" w:rsidRPr="00931B70">
        <w:rPr>
          <w:rFonts w:ascii="Arial" w:eastAsia="Calibri" w:hAnsi="Arial" w:cs="Arial"/>
          <w:sz w:val="24"/>
          <w:szCs w:val="24"/>
        </w:rPr>
        <w:t> </w:t>
      </w:r>
      <w:r w:rsidRPr="00931B70">
        <w:rPr>
          <w:rFonts w:ascii="Arial" w:eastAsia="Calibri" w:hAnsi="Arial" w:cs="Arial"/>
          <w:sz w:val="24"/>
          <w:szCs w:val="24"/>
        </w:rPr>
        <w:t>MŠ</w:t>
      </w:r>
    </w:p>
    <w:p w:rsidR="00A00A32"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Mgr. Dušana Zahradníková – zástupkyňa riaditeľky školy</w:t>
      </w:r>
    </w:p>
    <w:p w:rsidR="00A00A32" w:rsidRPr="00931B70" w:rsidRDefault="006228D8" w:rsidP="00931B70">
      <w:pPr>
        <w:spacing w:line="360" w:lineRule="auto"/>
        <w:jc w:val="both"/>
        <w:rPr>
          <w:rFonts w:ascii="Arial" w:eastAsia="Calibri" w:hAnsi="Arial" w:cs="Arial"/>
          <w:sz w:val="24"/>
          <w:szCs w:val="24"/>
        </w:rPr>
      </w:pPr>
      <w:r w:rsidRPr="00931B70">
        <w:rPr>
          <w:rFonts w:ascii="Arial" w:hAnsi="Arial" w:cs="Arial"/>
          <w:bCs/>
          <w:sz w:val="24"/>
          <w:szCs w:val="24"/>
        </w:rPr>
        <w:t>Vedúci zamestnanci školských zariadení pri škole:</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Anna Prapotníková, vedúca školskej jedálne</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b/>
          <w:bCs/>
          <w:sz w:val="24"/>
          <w:szCs w:val="24"/>
        </w:rPr>
        <w:t>Rada školy</w:t>
      </w:r>
      <w:r w:rsidRPr="00931B70">
        <w:rPr>
          <w:rFonts w:ascii="Arial" w:eastAsia="Calibri" w:hAnsi="Arial" w:cs="Arial"/>
          <w:sz w:val="24"/>
          <w:szCs w:val="24"/>
        </w:rPr>
        <w:t xml:space="preserve">  má 9 členov a v tomto školskom roku pracuje v tomto zložení:</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b/>
          <w:bCs/>
          <w:sz w:val="24"/>
          <w:szCs w:val="24"/>
        </w:rPr>
        <w:t xml:space="preserve">Predsedom </w:t>
      </w:r>
      <w:r w:rsidRPr="00931B70">
        <w:rPr>
          <w:rFonts w:ascii="Arial" w:eastAsia="Calibri" w:hAnsi="Arial" w:cs="Arial"/>
          <w:sz w:val="24"/>
          <w:szCs w:val="24"/>
        </w:rPr>
        <w:t>je PaedDr. Zlatica Kožárová – zástupca zriaďovateľa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b/>
          <w:bCs/>
          <w:sz w:val="24"/>
          <w:szCs w:val="24"/>
        </w:rPr>
        <w:t>Členovia:</w:t>
      </w:r>
      <w:r w:rsidRPr="00931B70">
        <w:rPr>
          <w:rFonts w:ascii="Arial" w:eastAsia="Calibri" w:hAnsi="Arial" w:cs="Arial"/>
          <w:sz w:val="24"/>
          <w:szCs w:val="24"/>
        </w:rPr>
        <w:t xml:space="preserve">  Mgr. Eva</w:t>
      </w:r>
      <w:r w:rsidR="00B65DC5" w:rsidRPr="00931B70">
        <w:rPr>
          <w:rFonts w:ascii="Arial" w:eastAsia="Calibri" w:hAnsi="Arial" w:cs="Arial"/>
          <w:sz w:val="24"/>
          <w:szCs w:val="24"/>
        </w:rPr>
        <w:t>Š</w:t>
      </w:r>
      <w:r w:rsidRPr="00931B70">
        <w:rPr>
          <w:rFonts w:ascii="Arial" w:eastAsia="Calibri" w:hAnsi="Arial" w:cs="Arial"/>
          <w:sz w:val="24"/>
          <w:szCs w:val="24"/>
        </w:rPr>
        <w:t>irilová – pedagogický zamestnanec</w:t>
      </w:r>
    </w:p>
    <w:p w:rsidR="006228D8" w:rsidRPr="00931B70" w:rsidRDefault="00923E4A" w:rsidP="00931B70">
      <w:pPr>
        <w:spacing w:line="360" w:lineRule="auto"/>
        <w:jc w:val="both"/>
        <w:rPr>
          <w:rFonts w:ascii="Arial" w:eastAsia="Calibri" w:hAnsi="Arial" w:cs="Arial"/>
          <w:sz w:val="24"/>
          <w:szCs w:val="24"/>
        </w:rPr>
      </w:pPr>
      <w:r>
        <w:rPr>
          <w:rFonts w:ascii="Arial" w:eastAsia="Calibri" w:hAnsi="Arial" w:cs="Arial"/>
          <w:sz w:val="24"/>
          <w:szCs w:val="24"/>
        </w:rPr>
        <w:tab/>
      </w:r>
      <w:r w:rsidR="006228D8" w:rsidRPr="00931B70">
        <w:rPr>
          <w:rFonts w:ascii="Arial" w:eastAsia="Calibri" w:hAnsi="Arial" w:cs="Arial"/>
          <w:sz w:val="24"/>
          <w:szCs w:val="24"/>
        </w:rPr>
        <w:t>Mgr. Eva Hockicková – pedagogický zamestnanec</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b/>
        <w:t xml:space="preserve"> Iveta Živčáková – nepedagogický zamestnanec</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b/>
        <w:t xml:space="preserve">  MUDr. Júlia Jánošíková – zástupca rodičov</w:t>
      </w:r>
    </w:p>
    <w:p w:rsidR="006228D8" w:rsidRPr="00931B70" w:rsidRDefault="006228D8" w:rsidP="00931B70">
      <w:pPr>
        <w:spacing w:line="360" w:lineRule="auto"/>
        <w:ind w:firstLine="708"/>
        <w:jc w:val="both"/>
        <w:rPr>
          <w:rFonts w:ascii="Arial" w:eastAsia="Calibri" w:hAnsi="Arial" w:cs="Arial"/>
          <w:sz w:val="24"/>
          <w:szCs w:val="24"/>
        </w:rPr>
      </w:pPr>
      <w:r w:rsidRPr="00931B70">
        <w:rPr>
          <w:rFonts w:ascii="Arial" w:eastAsia="Calibri" w:hAnsi="Arial" w:cs="Arial"/>
          <w:sz w:val="24"/>
          <w:szCs w:val="24"/>
        </w:rPr>
        <w:t xml:space="preserve">  Mária Majorová – zástupca rodičov</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b/>
        <w:t xml:space="preserve">   Mgr. Jana Dolná – zástupca rodičov</w:t>
      </w:r>
    </w:p>
    <w:p w:rsidR="006228D8" w:rsidRPr="00931B70" w:rsidRDefault="00923E4A" w:rsidP="00931B70">
      <w:pPr>
        <w:spacing w:line="360" w:lineRule="auto"/>
        <w:jc w:val="both"/>
        <w:rPr>
          <w:rFonts w:ascii="Arial" w:eastAsia="Calibri" w:hAnsi="Arial" w:cs="Arial"/>
          <w:sz w:val="24"/>
          <w:szCs w:val="24"/>
        </w:rPr>
      </w:pPr>
      <w:r>
        <w:rPr>
          <w:rFonts w:ascii="Arial" w:eastAsia="Calibri" w:hAnsi="Arial" w:cs="Arial"/>
          <w:sz w:val="24"/>
          <w:szCs w:val="24"/>
        </w:rPr>
        <w:tab/>
      </w:r>
      <w:r w:rsidR="006228D8" w:rsidRPr="00931B70">
        <w:rPr>
          <w:rFonts w:ascii="Arial" w:eastAsia="Calibri" w:hAnsi="Arial" w:cs="Arial"/>
          <w:sz w:val="24"/>
          <w:szCs w:val="24"/>
        </w:rPr>
        <w:t xml:space="preserve"> Ing. Peter Gonda – zástupca zriaďovateľa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b/>
        <w:t xml:space="preserve">    Tatiana Salajová – zástupca zriaďovateľa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V tomto školskom roku je na základnej škole 30 detí.</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 xml:space="preserve">Do prvého ročníka ZŠ pre školský rok 2012/2013 bolo zapísaných len 6 žiakov , preto sme otvorili dve triedy. Prvá trieda,  spojený prvý a tretí ročník, počet detí 15, </w:t>
      </w:r>
      <w:r w:rsidRPr="00931B70">
        <w:rPr>
          <w:rFonts w:ascii="Arial" w:eastAsia="Calibri" w:hAnsi="Arial" w:cs="Arial"/>
          <w:sz w:val="24"/>
          <w:szCs w:val="24"/>
        </w:rPr>
        <w:lastRenderedPageBreak/>
        <w:t>triedna učiteľka Mgr. Eva Širilová. Druhá trieda, spojený druhý a štvrtý ročník, triedna učiteľka Mgr. Mária Korfantová.</w:t>
      </w:r>
    </w:p>
    <w:p w:rsidR="006228D8" w:rsidRPr="00931B70" w:rsidRDefault="006228D8" w:rsidP="00931B70">
      <w:pPr>
        <w:spacing w:line="360" w:lineRule="auto"/>
        <w:jc w:val="both"/>
        <w:rPr>
          <w:rFonts w:ascii="Arial" w:hAnsi="Arial" w:cs="Arial"/>
          <w:sz w:val="24"/>
          <w:szCs w:val="24"/>
        </w:rPr>
      </w:pPr>
      <w:r w:rsidRPr="00931B70">
        <w:rPr>
          <w:rFonts w:ascii="Arial" w:hAnsi="Arial" w:cs="Arial"/>
          <w:sz w:val="24"/>
          <w:szCs w:val="24"/>
        </w:rPr>
        <w:t xml:space="preserve">Na škole je zriadené jedno oddelenie ŠKD ktoré vedie vychovávateľka Jozefína Kočiková. Zapísaných je 30 detí. </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V MŠ sú dve triedy s počtom detí 42. V prvej triede vyučuje p. uč. Zuzana Tomčíková a Mgr. Eva Kuperová, v druhej triede Mgr. Dušana Zahradníková a Mgr. Jana Kočišová.</w:t>
      </w:r>
      <w:r w:rsidR="00963122" w:rsidRPr="00931B70">
        <w:rPr>
          <w:rFonts w:ascii="Arial" w:hAnsi="Arial" w:cs="Arial"/>
          <w:sz w:val="24"/>
          <w:szCs w:val="24"/>
        </w:rPr>
        <w:tab/>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 xml:space="preserve">Ostatní zamestnanci školy: </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Mgr. Erika Hovančíková – učiteľka ZŠ</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Mgr. František Benko – učiteľ Náboženskej výchovy</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Lucia Pokrivčáková – administratívna pracovníčka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Iveta Živčáková – školníčka, kurička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Anna Kohútová – upratovačka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Anna Prapotníková – vedúca školskej jedálne</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Mária Olejníková – hlavná kuchárka</w:t>
      </w:r>
    </w:p>
    <w:p w:rsidR="00A00A32"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Mária Šofranková – kuchárka</w:t>
      </w:r>
    </w:p>
    <w:p w:rsidR="006228D8" w:rsidRPr="00931B70" w:rsidRDefault="006228D8" w:rsidP="00931B70">
      <w:pPr>
        <w:spacing w:line="360" w:lineRule="auto"/>
        <w:jc w:val="both"/>
        <w:rPr>
          <w:rFonts w:ascii="Arial" w:eastAsia="Calibri" w:hAnsi="Arial" w:cs="Arial"/>
          <w:sz w:val="24"/>
          <w:szCs w:val="24"/>
        </w:rPr>
      </w:pPr>
      <w:r w:rsidRPr="00931B70">
        <w:rPr>
          <w:rFonts w:ascii="Arial" w:hAnsi="Arial" w:cs="Arial"/>
          <w:sz w:val="24"/>
          <w:szCs w:val="24"/>
        </w:rPr>
        <w:t xml:space="preserve"> Údaje o aktivitách a prezentácii školy na verejnosti </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Programy pripravené pre deti ZŠ</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Cvičenia v prírode – orientácia v teréne</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Deň zdravej výživy</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Výtvarná súťaž- Pohľadnice -projekt Červené stužky</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Návšteva múzea v Smižanoch</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Vianočná besiedka – vystúpenie pre rodičov</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Triedne , školské a obvodné kolo – Hviezdoslavov Kubín</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Tvorivé dielne – príprava veľkonočných ozdôb a korbáčov</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lastRenderedPageBreak/>
        <w:t>Plavecký výcvik pre žiakov 3. a 4. ročníka</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Slávnostný zápis žiakov do 1.ročníka</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Marec mesiac knihy- mimoškolské aktivity</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Beseda so spisovateľom Petrom Karpinským v mestskej knižnici v Sp. N. Vsi</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Aktivity ku Dňu Zeme</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Dopravné ihrisko v Spišskej Novej Vsi</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Štvrtácky viacboj – ZŠ sv. J. Krstiteľa v Sp. Vlachoch</w:t>
      </w:r>
    </w:p>
    <w:p w:rsidR="006228D8" w:rsidRPr="00931B70" w:rsidRDefault="006228D8" w:rsidP="00931B70">
      <w:pPr>
        <w:pStyle w:val="Zarkazkladnhotextu"/>
        <w:numPr>
          <w:ilvl w:val="1"/>
          <w:numId w:val="16"/>
        </w:numPr>
        <w:suppressAutoHyphens/>
        <w:spacing w:line="360" w:lineRule="auto"/>
        <w:jc w:val="both"/>
        <w:rPr>
          <w:rFonts w:ascii="Arial" w:hAnsi="Arial" w:cs="Arial"/>
          <w:b/>
          <w:sz w:val="24"/>
          <w:szCs w:val="24"/>
        </w:rPr>
      </w:pPr>
      <w:r w:rsidRPr="00931B70">
        <w:rPr>
          <w:rFonts w:ascii="Arial" w:hAnsi="Arial" w:cs="Arial"/>
          <w:sz w:val="24"/>
          <w:szCs w:val="24"/>
        </w:rPr>
        <w:t>DOD – ZŠ  Komenského 6, Sp. Vlachy</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Programy pripravené pre deti MŠ</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Besiedka pre starých rodičov</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Vianočná besiedka, vianočný trh</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Pečenie medovníkov</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 xml:space="preserve">Exkurzia do miestnej knižnice </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Tvorivé dielne „Veľká noc“</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Zdravotné vychádzky do blízkeho okolia</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Hry v prírode</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výlet do ZOO v Sp. Novej Vsi</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Noc v škôlke</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Rozlúčka s predškolákmi</w:t>
      </w:r>
    </w:p>
    <w:p w:rsidR="006228D8" w:rsidRPr="00931B70" w:rsidRDefault="006228D8" w:rsidP="00931B70">
      <w:pPr>
        <w:pStyle w:val="Zarkazkladnhotextu"/>
        <w:numPr>
          <w:ilvl w:val="1"/>
          <w:numId w:val="14"/>
        </w:numPr>
        <w:suppressAutoHyphens/>
        <w:spacing w:line="360" w:lineRule="auto"/>
        <w:jc w:val="both"/>
        <w:rPr>
          <w:rFonts w:ascii="Arial" w:hAnsi="Arial" w:cs="Arial"/>
          <w:b/>
          <w:sz w:val="24"/>
          <w:szCs w:val="24"/>
        </w:rPr>
      </w:pPr>
      <w:r w:rsidRPr="00931B70">
        <w:rPr>
          <w:rFonts w:ascii="Arial" w:hAnsi="Arial" w:cs="Arial"/>
          <w:sz w:val="24"/>
          <w:szCs w:val="24"/>
        </w:rPr>
        <w:t>Plavecký výcvik</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Spoločné programy:</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Návšteva divadelných predstavení v Sp. Novej Vsi</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Návšteva bábkového divadla v Košiciach</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Oslava Mikuláša</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Karneval</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lastRenderedPageBreak/>
        <w:t>Aktivity ku dňu Zeme</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Beseda s policajtom</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Beseda s poľovníkom</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Oslavy Dňa matiek v KD v Olcnave</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 xml:space="preserve">Športový deň </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Praktická ukážka hasenia požiaru členmi HZ v Olcnave</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MDD</w:t>
      </w:r>
    </w:p>
    <w:p w:rsidR="006228D8" w:rsidRPr="00931B70" w:rsidRDefault="006228D8" w:rsidP="00931B70">
      <w:pPr>
        <w:pStyle w:val="Zarkazkladnhotextu"/>
        <w:numPr>
          <w:ilvl w:val="1"/>
          <w:numId w:val="15"/>
        </w:numPr>
        <w:suppressAutoHyphens/>
        <w:spacing w:line="360" w:lineRule="auto"/>
        <w:jc w:val="both"/>
        <w:rPr>
          <w:rFonts w:ascii="Arial" w:hAnsi="Arial" w:cs="Arial"/>
          <w:b/>
          <w:sz w:val="24"/>
          <w:szCs w:val="24"/>
        </w:rPr>
      </w:pPr>
      <w:r w:rsidRPr="00931B70">
        <w:rPr>
          <w:rFonts w:ascii="Arial" w:hAnsi="Arial" w:cs="Arial"/>
          <w:sz w:val="24"/>
          <w:szCs w:val="24"/>
        </w:rPr>
        <w:t>Školský výlet - Habakuky</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Žiaci štvrtého ročníka sa zúčastnili súťaže mladých zdravotníkov v Spišskej Novej Vsi a súťaž v minifutbale žiakov 1. stupňa ZŠ na ZŠ Z. Nejedlého v Spišskej Novej Vsi.</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11 žiakov našej školy sa zúčastnilo medzinárodnej logickej súťaže Genius</w:t>
      </w:r>
      <w:r w:rsidR="00923E4A">
        <w:rPr>
          <w:rFonts w:ascii="Arial" w:hAnsi="Arial" w:cs="Arial"/>
          <w:sz w:val="24"/>
          <w:szCs w:val="24"/>
        </w:rPr>
        <w:t xml:space="preserve"> -</w:t>
      </w:r>
      <w:r w:rsidRPr="00931B70">
        <w:rPr>
          <w:rFonts w:ascii="Arial" w:hAnsi="Arial" w:cs="Arial"/>
          <w:sz w:val="24"/>
          <w:szCs w:val="24"/>
        </w:rPr>
        <w:t>logicus. Umiestnenie v národne</w:t>
      </w:r>
      <w:r w:rsidR="00A00A32" w:rsidRPr="00931B70">
        <w:rPr>
          <w:rFonts w:ascii="Arial" w:hAnsi="Arial" w:cs="Arial"/>
          <w:sz w:val="24"/>
          <w:szCs w:val="24"/>
        </w:rPr>
        <w:t xml:space="preserve">j súťaži: 1 žiačka na 1. mieste, 1 žiačka na 4. mieste, </w:t>
      </w:r>
      <w:r w:rsidRPr="00931B70">
        <w:rPr>
          <w:rFonts w:ascii="Arial" w:hAnsi="Arial" w:cs="Arial"/>
          <w:sz w:val="24"/>
          <w:szCs w:val="24"/>
        </w:rPr>
        <w:t xml:space="preserve">2 žiaci na 13. mieste </w:t>
      </w:r>
      <w:r w:rsidR="00A00A32" w:rsidRPr="00931B70">
        <w:rPr>
          <w:rFonts w:ascii="Arial" w:hAnsi="Arial" w:cs="Arial"/>
          <w:sz w:val="24"/>
          <w:szCs w:val="24"/>
        </w:rPr>
        <w:t>.</w:t>
      </w:r>
      <w:r w:rsidRPr="00931B70">
        <w:rPr>
          <w:rFonts w:ascii="Arial" w:hAnsi="Arial" w:cs="Arial"/>
          <w:sz w:val="24"/>
          <w:szCs w:val="24"/>
        </w:rPr>
        <w:tab/>
      </w:r>
      <w:r w:rsidRPr="00931B70">
        <w:rPr>
          <w:rFonts w:ascii="Arial" w:hAnsi="Arial" w:cs="Arial"/>
          <w:sz w:val="24"/>
          <w:szCs w:val="24"/>
        </w:rPr>
        <w:tab/>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Učitelia ZŠ  sa zúčastnili Športovej olympiády pedagógov v Jamníku.</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Učiteľky ZŠ a MŠ v spolupráci s rodičmi a Obecným úradom zorganizovali fašiangový ples.</w:t>
      </w: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Projekty do ktorých je škola zapojená.</w:t>
      </w:r>
    </w:p>
    <w:p w:rsidR="006228D8" w:rsidRPr="00931B70" w:rsidRDefault="006228D8" w:rsidP="00931B70">
      <w:pPr>
        <w:pStyle w:val="Zarkazkladnhotextu"/>
        <w:numPr>
          <w:ilvl w:val="0"/>
          <w:numId w:val="17"/>
        </w:numPr>
        <w:suppressAutoHyphens/>
        <w:spacing w:line="360" w:lineRule="auto"/>
        <w:jc w:val="both"/>
        <w:rPr>
          <w:rFonts w:ascii="Arial" w:hAnsi="Arial" w:cs="Arial"/>
          <w:b/>
          <w:sz w:val="24"/>
          <w:szCs w:val="24"/>
        </w:rPr>
      </w:pPr>
      <w:r w:rsidRPr="00931B70">
        <w:rPr>
          <w:rFonts w:ascii="Arial" w:hAnsi="Arial" w:cs="Arial"/>
          <w:sz w:val="24"/>
          <w:szCs w:val="24"/>
        </w:rPr>
        <w:t>Zdravá škola</w:t>
      </w:r>
    </w:p>
    <w:p w:rsidR="006228D8" w:rsidRPr="00931B70" w:rsidRDefault="006228D8" w:rsidP="00931B70">
      <w:pPr>
        <w:pStyle w:val="Zarkazkladnhotextu"/>
        <w:numPr>
          <w:ilvl w:val="0"/>
          <w:numId w:val="17"/>
        </w:numPr>
        <w:suppressAutoHyphens/>
        <w:spacing w:line="360" w:lineRule="auto"/>
        <w:jc w:val="both"/>
        <w:rPr>
          <w:rFonts w:ascii="Arial" w:hAnsi="Arial" w:cs="Arial"/>
          <w:b/>
          <w:sz w:val="24"/>
          <w:szCs w:val="24"/>
        </w:rPr>
      </w:pPr>
      <w:r w:rsidRPr="00931B70">
        <w:rPr>
          <w:rFonts w:ascii="Arial" w:hAnsi="Arial" w:cs="Arial"/>
          <w:sz w:val="24"/>
          <w:szCs w:val="24"/>
        </w:rPr>
        <w:t>Infovek – počítače pre školy</w:t>
      </w:r>
    </w:p>
    <w:p w:rsidR="006228D8" w:rsidRPr="00931B70" w:rsidRDefault="006228D8" w:rsidP="00931B70">
      <w:pPr>
        <w:pStyle w:val="Zarkazkladnhotextu"/>
        <w:numPr>
          <w:ilvl w:val="0"/>
          <w:numId w:val="17"/>
        </w:numPr>
        <w:suppressAutoHyphens/>
        <w:spacing w:line="360" w:lineRule="auto"/>
        <w:jc w:val="both"/>
        <w:rPr>
          <w:rFonts w:ascii="Arial" w:hAnsi="Arial" w:cs="Arial"/>
          <w:b/>
          <w:sz w:val="24"/>
          <w:szCs w:val="24"/>
        </w:rPr>
      </w:pPr>
      <w:r w:rsidRPr="00931B70">
        <w:rPr>
          <w:rFonts w:ascii="Arial" w:hAnsi="Arial" w:cs="Arial"/>
          <w:sz w:val="24"/>
          <w:szCs w:val="24"/>
        </w:rPr>
        <w:t>Otvorená škola – oblasť športu</w:t>
      </w:r>
    </w:p>
    <w:p w:rsidR="006228D8" w:rsidRPr="00931B70" w:rsidRDefault="006228D8" w:rsidP="00931B70">
      <w:pPr>
        <w:pStyle w:val="Zarkazkladnhotextu"/>
        <w:numPr>
          <w:ilvl w:val="0"/>
          <w:numId w:val="17"/>
        </w:numPr>
        <w:suppressAutoHyphens/>
        <w:spacing w:line="360" w:lineRule="auto"/>
        <w:jc w:val="both"/>
        <w:rPr>
          <w:rFonts w:ascii="Arial" w:hAnsi="Arial" w:cs="Arial"/>
          <w:b/>
          <w:sz w:val="24"/>
          <w:szCs w:val="24"/>
        </w:rPr>
      </w:pPr>
      <w:r w:rsidRPr="00931B70">
        <w:rPr>
          <w:rFonts w:ascii="Arial" w:hAnsi="Arial" w:cs="Arial"/>
          <w:sz w:val="24"/>
          <w:szCs w:val="24"/>
        </w:rPr>
        <w:t>Vzdelávanie učiteľov ZŠ v oblasti cudzích jazykov</w:t>
      </w:r>
    </w:p>
    <w:p w:rsidR="006228D8" w:rsidRPr="00931B70" w:rsidRDefault="006228D8" w:rsidP="00931B70">
      <w:pPr>
        <w:pStyle w:val="Zarkazkladnhotextu"/>
        <w:numPr>
          <w:ilvl w:val="0"/>
          <w:numId w:val="17"/>
        </w:numPr>
        <w:suppressAutoHyphens/>
        <w:spacing w:line="360" w:lineRule="auto"/>
        <w:jc w:val="both"/>
        <w:rPr>
          <w:rFonts w:ascii="Arial" w:hAnsi="Arial" w:cs="Arial"/>
          <w:b/>
          <w:sz w:val="24"/>
          <w:szCs w:val="24"/>
        </w:rPr>
      </w:pPr>
      <w:r w:rsidRPr="00931B70">
        <w:rPr>
          <w:rFonts w:ascii="Arial" w:hAnsi="Arial" w:cs="Arial"/>
          <w:sz w:val="24"/>
          <w:szCs w:val="24"/>
        </w:rPr>
        <w:t>Modernizácia vzdelávania na ZŠ</w:t>
      </w:r>
    </w:p>
    <w:p w:rsidR="006228D8" w:rsidRPr="00931B70" w:rsidRDefault="006228D8" w:rsidP="00931B70">
      <w:pPr>
        <w:pStyle w:val="Zarkazkladnhotextu"/>
        <w:spacing w:line="360" w:lineRule="auto"/>
        <w:jc w:val="both"/>
        <w:rPr>
          <w:rFonts w:ascii="Arial" w:hAnsi="Arial" w:cs="Arial"/>
          <w:b/>
          <w:sz w:val="24"/>
          <w:szCs w:val="24"/>
        </w:rPr>
      </w:pPr>
    </w:p>
    <w:p w:rsidR="006228D8" w:rsidRPr="00931B70" w:rsidRDefault="006228D8" w:rsidP="00931B70">
      <w:pPr>
        <w:pStyle w:val="Zarkazkladnhotextu"/>
        <w:spacing w:line="360" w:lineRule="auto"/>
        <w:jc w:val="both"/>
        <w:rPr>
          <w:rFonts w:ascii="Arial" w:hAnsi="Arial" w:cs="Arial"/>
          <w:b/>
          <w:sz w:val="24"/>
          <w:szCs w:val="24"/>
        </w:rPr>
      </w:pPr>
      <w:r w:rsidRPr="00931B70">
        <w:rPr>
          <w:rFonts w:ascii="Arial" w:hAnsi="Arial" w:cs="Arial"/>
          <w:sz w:val="24"/>
          <w:szCs w:val="24"/>
        </w:rPr>
        <w:t>Projekty do ktorých je zapojená MŠ:</w:t>
      </w:r>
    </w:p>
    <w:p w:rsidR="006228D8" w:rsidRPr="00931B70" w:rsidRDefault="006228D8" w:rsidP="00931B70">
      <w:pPr>
        <w:pStyle w:val="Zarkazkladnhotextu"/>
        <w:numPr>
          <w:ilvl w:val="0"/>
          <w:numId w:val="18"/>
        </w:numPr>
        <w:suppressAutoHyphens/>
        <w:spacing w:line="360" w:lineRule="auto"/>
        <w:jc w:val="both"/>
        <w:rPr>
          <w:rFonts w:ascii="Arial" w:hAnsi="Arial" w:cs="Arial"/>
          <w:b/>
          <w:color w:val="000000"/>
          <w:sz w:val="24"/>
          <w:szCs w:val="24"/>
        </w:rPr>
      </w:pPr>
      <w:r w:rsidRPr="00931B70">
        <w:rPr>
          <w:rFonts w:ascii="Arial" w:hAnsi="Arial" w:cs="Arial"/>
          <w:color w:val="000000"/>
          <w:sz w:val="24"/>
          <w:szCs w:val="24"/>
        </w:rPr>
        <w:t>Zvedavček</w:t>
      </w:r>
    </w:p>
    <w:p w:rsidR="006228D8" w:rsidRPr="00931B70" w:rsidRDefault="006228D8" w:rsidP="00931B70">
      <w:pPr>
        <w:pStyle w:val="Zarkazkladnhotextu"/>
        <w:spacing w:line="360" w:lineRule="auto"/>
        <w:jc w:val="both"/>
        <w:rPr>
          <w:rFonts w:ascii="Arial" w:hAnsi="Arial" w:cs="Arial"/>
          <w:sz w:val="24"/>
          <w:szCs w:val="24"/>
        </w:rPr>
      </w:pPr>
      <w:r w:rsidRPr="00931B70">
        <w:rPr>
          <w:rFonts w:ascii="Arial" w:hAnsi="Arial" w:cs="Arial"/>
          <w:sz w:val="24"/>
          <w:szCs w:val="24"/>
        </w:rPr>
        <w:t xml:space="preserve">Priestorové a materiálno-technické podmienky školy </w:t>
      </w:r>
    </w:p>
    <w:p w:rsidR="006228D8" w:rsidRPr="00931B70" w:rsidRDefault="006228D8" w:rsidP="00931B70">
      <w:pPr>
        <w:pStyle w:val="Zarkazkladnhotextu"/>
        <w:spacing w:line="360" w:lineRule="auto"/>
        <w:ind w:left="540"/>
        <w:jc w:val="both"/>
        <w:rPr>
          <w:rFonts w:ascii="Arial" w:hAnsi="Arial" w:cs="Arial"/>
          <w:b/>
          <w:sz w:val="24"/>
          <w:szCs w:val="24"/>
        </w:rPr>
      </w:pPr>
      <w:r w:rsidRPr="00931B70">
        <w:rPr>
          <w:rFonts w:ascii="Arial" w:hAnsi="Arial" w:cs="Arial"/>
          <w:sz w:val="24"/>
          <w:szCs w:val="24"/>
        </w:rPr>
        <w:lastRenderedPageBreak/>
        <w:t>Budova školy bola daná do prevádzky v roku 1979. Súčasťou základnej školy je aj materská škola. Materská škola je dvojtriedna Miestnosti sú priestranné a svetlé.  Vybavenie MŠ je sčasti vymenené. Základná škola využíva priestory na prvom poschodí budovy. Súčasťou ZŠ je počítačová trieda vybavená 10 počítačmi s tlačiarňou a skenerom. V triedach sú vymenené lavice a stoličky pre deti, Jedna trieda je vybavená interaktívnou tabuľou.</w:t>
      </w:r>
    </w:p>
    <w:p w:rsidR="006228D8" w:rsidRPr="00931B70" w:rsidRDefault="006228D8" w:rsidP="00931B70">
      <w:pPr>
        <w:pStyle w:val="Zarkazkladnhotextu"/>
        <w:spacing w:line="360" w:lineRule="auto"/>
        <w:ind w:left="540"/>
        <w:jc w:val="both"/>
        <w:rPr>
          <w:rFonts w:ascii="Arial" w:hAnsi="Arial" w:cs="Arial"/>
          <w:b/>
          <w:sz w:val="24"/>
          <w:szCs w:val="24"/>
        </w:rPr>
      </w:pPr>
      <w:r w:rsidRPr="00931B70">
        <w:rPr>
          <w:rFonts w:ascii="Arial" w:hAnsi="Arial" w:cs="Arial"/>
          <w:sz w:val="24"/>
          <w:szCs w:val="24"/>
        </w:rPr>
        <w:t xml:space="preserve"> Na relaxáciu a hry sa využíva rozľahlý školský areál, ktorého súčasťou je viacúčelové ihrisko a malé klzisko. Školské stravovanie je zabezpečené v školskej jedálni, ktorá sa nachádza v prízemí školskej budovy.</w:t>
      </w:r>
    </w:p>
    <w:p w:rsidR="006228D8" w:rsidRPr="00931B70" w:rsidRDefault="006228D8" w:rsidP="00931B70">
      <w:pPr>
        <w:pStyle w:val="Zarkazkladnhotextu"/>
        <w:spacing w:line="360" w:lineRule="auto"/>
        <w:ind w:left="540"/>
        <w:jc w:val="both"/>
        <w:rPr>
          <w:rFonts w:ascii="Arial" w:hAnsi="Arial" w:cs="Arial"/>
          <w:b/>
          <w:sz w:val="24"/>
          <w:szCs w:val="24"/>
        </w:rPr>
      </w:pPr>
      <w:r w:rsidRPr="00931B70">
        <w:rPr>
          <w:rFonts w:ascii="Arial" w:hAnsi="Arial" w:cs="Arial"/>
          <w:sz w:val="24"/>
          <w:szCs w:val="24"/>
        </w:rPr>
        <w:t xml:space="preserve">Škola je vykurovaná ústredným kúrením, ktoré bolo rekonštruované v roku 2000 z tuhého paliva na plyn. V súčasnosti postupne prebiehajú nevyhnutné opravy a údržba školskej budovy a školského areálu. </w:t>
      </w:r>
    </w:p>
    <w:p w:rsidR="006228D8" w:rsidRPr="00931B70" w:rsidRDefault="006228D8" w:rsidP="00931B70">
      <w:pPr>
        <w:pStyle w:val="Zarkazkladnhotextu"/>
        <w:spacing w:line="360" w:lineRule="auto"/>
        <w:ind w:left="540"/>
        <w:jc w:val="both"/>
        <w:rPr>
          <w:rFonts w:ascii="Arial" w:hAnsi="Arial" w:cs="Arial"/>
          <w:b/>
          <w:sz w:val="24"/>
          <w:szCs w:val="24"/>
        </w:rPr>
      </w:pPr>
      <w:r w:rsidRPr="00931B70">
        <w:rPr>
          <w:rFonts w:ascii="Arial" w:hAnsi="Arial" w:cs="Arial"/>
          <w:sz w:val="24"/>
          <w:szCs w:val="24"/>
        </w:rPr>
        <w:t>Rekonštrukčné práce , opravy a nákupy v tomto školskom roku:</w:t>
      </w:r>
    </w:p>
    <w:p w:rsidR="006228D8" w:rsidRPr="00931B70" w:rsidRDefault="006228D8" w:rsidP="00931B70">
      <w:pPr>
        <w:pStyle w:val="Zarkazkladnhotextu"/>
        <w:spacing w:line="360" w:lineRule="auto"/>
        <w:ind w:left="720"/>
        <w:jc w:val="both"/>
        <w:rPr>
          <w:rFonts w:ascii="Arial" w:hAnsi="Arial" w:cs="Arial"/>
          <w:b/>
          <w:sz w:val="24"/>
          <w:szCs w:val="24"/>
        </w:rPr>
      </w:pPr>
      <w:r w:rsidRPr="00931B70">
        <w:rPr>
          <w:rFonts w:ascii="Arial" w:hAnsi="Arial" w:cs="Arial"/>
          <w:sz w:val="24"/>
          <w:szCs w:val="24"/>
        </w:rPr>
        <w:t xml:space="preserve">-   Výmena okna v kabinete ZŠ , malých okien na WC v MŠ a malých okien v sklade v ŠJ. </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 xml:space="preserve">Oprava stien a vymaľovanie školskej kuchyne a skladov </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zakúpenie škrabky na zemiaky a mlynčeka na mäso</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montáž dverí do závetria</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zakúpenie skríň v ZŠ</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oprava schodov pred hlavným vstupom do budovy a vstupom do kuchyne</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montáž svetiel v objekte školy</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oprava detských WC – výmena pisoárov</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výmena radiátorových krytov v MŠ</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montáž vertikálnych žalúzií v MŠ</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výmena nábytku v MŠ</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dokúpenie lehátok a matracov na lehátka v MŠ</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nákup knihovníčky do ŠKD</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t>nákup učebných pomôcok</w:t>
      </w:r>
    </w:p>
    <w:p w:rsidR="006228D8" w:rsidRPr="00931B70" w:rsidRDefault="006228D8" w:rsidP="00931B70">
      <w:pPr>
        <w:pStyle w:val="Zarkazkladnhotextu"/>
        <w:numPr>
          <w:ilvl w:val="1"/>
          <w:numId w:val="19"/>
        </w:numPr>
        <w:suppressAutoHyphens/>
        <w:spacing w:line="360" w:lineRule="auto"/>
        <w:ind w:left="540" w:firstLine="0"/>
        <w:jc w:val="both"/>
        <w:rPr>
          <w:rFonts w:ascii="Arial" w:hAnsi="Arial" w:cs="Arial"/>
          <w:b/>
          <w:sz w:val="24"/>
          <w:szCs w:val="24"/>
        </w:rPr>
      </w:pPr>
      <w:r w:rsidRPr="00931B70">
        <w:rPr>
          <w:rFonts w:ascii="Arial" w:hAnsi="Arial" w:cs="Arial"/>
          <w:sz w:val="24"/>
          <w:szCs w:val="24"/>
        </w:rPr>
        <w:lastRenderedPageBreak/>
        <w:t>nákup športových potrieb</w:t>
      </w:r>
    </w:p>
    <w:p w:rsidR="00931B70" w:rsidRDefault="00931B70" w:rsidP="00931B70">
      <w:pPr>
        <w:spacing w:line="360" w:lineRule="auto"/>
        <w:jc w:val="both"/>
        <w:rPr>
          <w:rFonts w:ascii="Arial" w:eastAsia="Calibri" w:hAnsi="Arial" w:cs="Arial"/>
          <w:b/>
          <w:sz w:val="24"/>
          <w:szCs w:val="24"/>
        </w:rPr>
      </w:pPr>
    </w:p>
    <w:p w:rsidR="006228D8" w:rsidRPr="00931B70" w:rsidRDefault="006228D8" w:rsidP="00931B70">
      <w:pPr>
        <w:spacing w:line="360" w:lineRule="auto"/>
        <w:jc w:val="both"/>
        <w:rPr>
          <w:rFonts w:ascii="Arial" w:eastAsia="Calibri" w:hAnsi="Arial" w:cs="Arial"/>
          <w:b/>
          <w:sz w:val="24"/>
          <w:szCs w:val="24"/>
        </w:rPr>
      </w:pPr>
      <w:r w:rsidRPr="00931B70">
        <w:rPr>
          <w:rFonts w:ascii="Arial" w:eastAsia="Calibri" w:hAnsi="Arial" w:cs="Arial"/>
          <w:b/>
          <w:sz w:val="24"/>
          <w:szCs w:val="24"/>
        </w:rPr>
        <w:t>Voľno časové aktivity</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Na škole úspešne pracovali krúžky pod vedením pedagogických pracovníkov školy ako aj ochotných  občanov obce tak, aby sme do nich zapojili všetkých žiakov školy. Väčšina žiakov pracovala v dvoch i viacerých krúžkoch Škola úzko spolupracovala  s CVČ v Sp. Hrhove.</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Anglický jazyk – Mgr. Širilová Eva</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Športové hry – Matúš Kožár</w:t>
      </w:r>
    </w:p>
    <w:p w:rsidR="00A00A32"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Lukostrelecký krúžok – Ján Sakmár</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Anglický jazyk v MŠ – Viera Gregová</w:t>
      </w:r>
    </w:p>
    <w:p w:rsidR="006228D8" w:rsidRPr="00931B70" w:rsidRDefault="006228D8" w:rsidP="00931B70">
      <w:pPr>
        <w:spacing w:line="360" w:lineRule="auto"/>
        <w:jc w:val="both"/>
        <w:rPr>
          <w:rFonts w:ascii="Arial" w:eastAsia="Calibri" w:hAnsi="Arial" w:cs="Arial"/>
          <w:sz w:val="24"/>
          <w:szCs w:val="24"/>
        </w:rPr>
      </w:pPr>
      <w:r w:rsidRPr="00931B70">
        <w:rPr>
          <w:rFonts w:ascii="Arial" w:eastAsia="Calibri" w:hAnsi="Arial" w:cs="Arial"/>
          <w:sz w:val="24"/>
          <w:szCs w:val="24"/>
        </w:rPr>
        <w:t>Mažoretky – Daniela Pokrivčáková, Ivana Filipová</w:t>
      </w:r>
    </w:p>
    <w:p w:rsidR="006228D8" w:rsidRPr="00931B70" w:rsidRDefault="006228D8" w:rsidP="00931B70">
      <w:pPr>
        <w:spacing w:line="360" w:lineRule="auto"/>
        <w:jc w:val="both"/>
        <w:rPr>
          <w:rFonts w:ascii="Arial" w:hAnsi="Arial" w:cs="Arial"/>
          <w:sz w:val="24"/>
          <w:szCs w:val="24"/>
        </w:rPr>
      </w:pPr>
      <w:r w:rsidRPr="00931B70">
        <w:rPr>
          <w:rFonts w:ascii="Arial" w:eastAsia="Calibri" w:hAnsi="Arial" w:cs="Arial"/>
          <w:sz w:val="24"/>
          <w:szCs w:val="24"/>
        </w:rPr>
        <w:t>Škola poskytovala svoje priestory aj ZUŠ v Spišských Vlachoch- výtvarný odbor. Svoje práce deti prez</w:t>
      </w:r>
      <w:r w:rsidR="000B761D">
        <w:rPr>
          <w:rFonts w:ascii="Arial" w:eastAsia="Calibri" w:hAnsi="Arial" w:cs="Arial"/>
          <w:sz w:val="24"/>
          <w:szCs w:val="24"/>
        </w:rPr>
        <w:t xml:space="preserve">entovali na vernisáži v Galérii </w:t>
      </w:r>
      <w:r w:rsidRPr="00931B70">
        <w:rPr>
          <w:rFonts w:ascii="Arial" w:eastAsia="Calibri" w:hAnsi="Arial" w:cs="Arial"/>
          <w:sz w:val="24"/>
          <w:szCs w:val="24"/>
        </w:rPr>
        <w:t>v Spišských Vlachoch.</w:t>
      </w:r>
    </w:p>
    <w:p w:rsidR="00F37A2B" w:rsidRPr="00931B70" w:rsidRDefault="00F37A2B" w:rsidP="00931B70">
      <w:pPr>
        <w:spacing w:line="360" w:lineRule="auto"/>
        <w:jc w:val="both"/>
        <w:rPr>
          <w:rFonts w:ascii="Arial" w:hAnsi="Arial" w:cs="Arial"/>
          <w:b/>
          <w:color w:val="FF0000"/>
          <w:sz w:val="32"/>
          <w:szCs w:val="32"/>
        </w:rPr>
      </w:pPr>
    </w:p>
    <w:p w:rsidR="000364CD" w:rsidRPr="00931B70" w:rsidRDefault="000364CD" w:rsidP="00931B70">
      <w:pPr>
        <w:spacing w:line="360" w:lineRule="auto"/>
        <w:jc w:val="both"/>
        <w:rPr>
          <w:rFonts w:ascii="Arial" w:hAnsi="Arial" w:cs="Arial"/>
          <w:b/>
          <w:color w:val="FF0000"/>
          <w:sz w:val="32"/>
          <w:szCs w:val="32"/>
        </w:rPr>
      </w:pPr>
      <w:r w:rsidRPr="00931B70">
        <w:rPr>
          <w:rFonts w:ascii="Arial" w:hAnsi="Arial" w:cs="Arial"/>
          <w:b/>
          <w:color w:val="FF0000"/>
          <w:sz w:val="32"/>
          <w:szCs w:val="32"/>
        </w:rPr>
        <w:t xml:space="preserve"> 7.      Kultúra</w:t>
      </w:r>
    </w:p>
    <w:p w:rsidR="000364CD" w:rsidRPr="00931B70" w:rsidRDefault="000364CD" w:rsidP="00931B70">
      <w:pPr>
        <w:spacing w:line="360" w:lineRule="auto"/>
        <w:jc w:val="both"/>
        <w:rPr>
          <w:rFonts w:ascii="Arial" w:hAnsi="Arial" w:cs="Arial"/>
          <w:sz w:val="24"/>
          <w:szCs w:val="24"/>
        </w:rPr>
      </w:pPr>
      <w:r w:rsidRPr="00931B70">
        <w:rPr>
          <w:rFonts w:ascii="Arial" w:hAnsi="Arial" w:cs="Arial"/>
          <w:sz w:val="24"/>
          <w:szCs w:val="24"/>
        </w:rPr>
        <w:t>Dňa  26. 1. 2013  sa uskutočnil  v sále  kultúrneho domu 3. ročník  spoločenského  plesu, ktorý  organizoval</w:t>
      </w:r>
      <w:r w:rsidR="00CB1C64" w:rsidRPr="00931B70">
        <w:rPr>
          <w:rFonts w:ascii="Arial" w:hAnsi="Arial" w:cs="Arial"/>
          <w:sz w:val="24"/>
          <w:szCs w:val="24"/>
        </w:rPr>
        <w:t xml:space="preserve">a Základná  škola s materskou  školou v Olcnave. </w:t>
      </w:r>
      <w:r w:rsidR="00C92356" w:rsidRPr="00931B70">
        <w:rPr>
          <w:rFonts w:ascii="Arial" w:hAnsi="Arial" w:cs="Arial"/>
          <w:sz w:val="24"/>
          <w:szCs w:val="24"/>
        </w:rPr>
        <w:t>Plesu  sa zúčastnilo  75 hostí a do tanca h</w:t>
      </w:r>
      <w:r w:rsidR="001A62C8" w:rsidRPr="00931B70">
        <w:rPr>
          <w:rFonts w:ascii="Arial" w:hAnsi="Arial" w:cs="Arial"/>
          <w:sz w:val="24"/>
          <w:szCs w:val="24"/>
        </w:rPr>
        <w:t>ral pán Ondrej  Sakmár , muzikant  z</w:t>
      </w:r>
      <w:r w:rsidR="00D92B92" w:rsidRPr="00931B70">
        <w:rPr>
          <w:rFonts w:ascii="Arial" w:hAnsi="Arial" w:cs="Arial"/>
          <w:sz w:val="24"/>
          <w:szCs w:val="24"/>
        </w:rPr>
        <w:t> </w:t>
      </w:r>
      <w:r w:rsidR="001A62C8" w:rsidRPr="00931B70">
        <w:rPr>
          <w:rFonts w:ascii="Arial" w:hAnsi="Arial" w:cs="Arial"/>
          <w:sz w:val="24"/>
          <w:szCs w:val="24"/>
        </w:rPr>
        <w:t>Olcnavy.</w:t>
      </w:r>
    </w:p>
    <w:p w:rsidR="00086A86" w:rsidRPr="00931B70" w:rsidRDefault="00247E43" w:rsidP="00931B70">
      <w:pPr>
        <w:spacing w:line="360" w:lineRule="auto"/>
        <w:jc w:val="both"/>
        <w:rPr>
          <w:rFonts w:ascii="Arial" w:hAnsi="Arial" w:cs="Arial"/>
          <w:sz w:val="24"/>
          <w:szCs w:val="24"/>
        </w:rPr>
      </w:pPr>
      <w:r w:rsidRPr="00931B70">
        <w:rPr>
          <w:rFonts w:ascii="Arial" w:hAnsi="Arial" w:cs="Arial"/>
          <w:sz w:val="24"/>
          <w:szCs w:val="24"/>
        </w:rPr>
        <w:t xml:space="preserve">Dňa 3.2.2013 sa o 12.30 hod. </w:t>
      </w:r>
      <w:r w:rsidR="00086A86" w:rsidRPr="00931B70">
        <w:rPr>
          <w:rFonts w:ascii="Arial" w:hAnsi="Arial" w:cs="Arial"/>
          <w:sz w:val="24"/>
          <w:szCs w:val="24"/>
        </w:rPr>
        <w:t>v sále kultúrneho domu uskutočnilo slávnostné uvítanie detí narodených v roku 2012. Podujatia sa zúčastnilo 11 detí a ich rodičia z celkového počtu 12 novorodencov. Po privítaní a slávnostnom príhovore starostu obce nasledovalo odovzdávanie darčekov, uvítacích listov a kvetov. Posedenie spríjemnil kultúrny program detí z MŠ a pohostenie.</w:t>
      </w:r>
    </w:p>
    <w:p w:rsidR="00086A86" w:rsidRPr="00931B70" w:rsidRDefault="00086A86" w:rsidP="00931B70">
      <w:pPr>
        <w:spacing w:line="360" w:lineRule="auto"/>
        <w:jc w:val="both"/>
        <w:rPr>
          <w:rFonts w:ascii="Arial" w:hAnsi="Arial" w:cs="Arial"/>
          <w:sz w:val="24"/>
          <w:szCs w:val="24"/>
        </w:rPr>
      </w:pPr>
      <w:r w:rsidRPr="00931B70">
        <w:rPr>
          <w:rFonts w:ascii="Arial" w:hAnsi="Arial" w:cs="Arial"/>
          <w:sz w:val="24"/>
          <w:szCs w:val="24"/>
        </w:rPr>
        <w:t>V ten istý deň</w:t>
      </w:r>
      <w:r w:rsidR="00967C51" w:rsidRPr="00931B70">
        <w:rPr>
          <w:rFonts w:ascii="Arial" w:hAnsi="Arial" w:cs="Arial"/>
          <w:sz w:val="24"/>
          <w:szCs w:val="24"/>
        </w:rPr>
        <w:t>,</w:t>
      </w:r>
      <w:r w:rsidRPr="00931B70">
        <w:rPr>
          <w:rFonts w:ascii="Arial" w:hAnsi="Arial" w:cs="Arial"/>
          <w:sz w:val="24"/>
          <w:szCs w:val="24"/>
        </w:rPr>
        <w:t xml:space="preserve"> novorodencov v kultúrnom dome</w:t>
      </w:r>
      <w:r w:rsidR="00967C51" w:rsidRPr="00931B70">
        <w:rPr>
          <w:rFonts w:ascii="Arial" w:hAnsi="Arial" w:cs="Arial"/>
          <w:sz w:val="24"/>
          <w:szCs w:val="24"/>
        </w:rPr>
        <w:t>,</w:t>
      </w:r>
      <w:r w:rsidRPr="00931B70">
        <w:rPr>
          <w:rFonts w:ascii="Arial" w:hAnsi="Arial" w:cs="Arial"/>
          <w:sz w:val="24"/>
          <w:szCs w:val="24"/>
        </w:rPr>
        <w:t xml:space="preserve"> vystriedali seniori našej obce – občania nad 65 rokov. Toto posedenie sa nieslo</w:t>
      </w:r>
      <w:r w:rsidR="00967C51" w:rsidRPr="00931B70">
        <w:rPr>
          <w:rFonts w:ascii="Arial" w:hAnsi="Arial" w:cs="Arial"/>
          <w:sz w:val="24"/>
          <w:szCs w:val="24"/>
        </w:rPr>
        <w:t xml:space="preserve"> v príjemnej rodinnej atmosfére. </w:t>
      </w:r>
      <w:r w:rsidR="00967C51" w:rsidRPr="00931B70">
        <w:rPr>
          <w:rFonts w:ascii="Arial" w:hAnsi="Arial" w:cs="Arial"/>
          <w:sz w:val="24"/>
          <w:szCs w:val="24"/>
        </w:rPr>
        <w:lastRenderedPageBreak/>
        <w:t>D</w:t>
      </w:r>
      <w:r w:rsidRPr="00931B70">
        <w:rPr>
          <w:rFonts w:ascii="Arial" w:hAnsi="Arial" w:cs="Arial"/>
          <w:sz w:val="24"/>
          <w:szCs w:val="24"/>
        </w:rPr>
        <w:t xml:space="preserve">ôchodcovia si pochutnali na </w:t>
      </w:r>
      <w:r w:rsidR="00A44E03" w:rsidRPr="00931B70">
        <w:rPr>
          <w:rFonts w:ascii="Arial" w:hAnsi="Arial" w:cs="Arial"/>
          <w:sz w:val="24"/>
          <w:szCs w:val="24"/>
        </w:rPr>
        <w:t>dobrom obede ( kuchárka p. Anna Šofranková ) a odniesli si vecný dar – kalendár s fotomotívmi obce Olcnava. Na záver posedenia vystúpili so svojim kultúrnym programom deti Základnej školy a folklórny súbor Domková, ktorý našich dôchodcov aj roztancoval.</w:t>
      </w:r>
      <w:r w:rsidR="00981EE6" w:rsidRPr="00931B70">
        <w:rPr>
          <w:rFonts w:ascii="Arial" w:hAnsi="Arial" w:cs="Arial"/>
          <w:sz w:val="24"/>
          <w:szCs w:val="24"/>
        </w:rPr>
        <w:t xml:space="preserve"> P</w:t>
      </w:r>
      <w:r w:rsidR="00ED502D" w:rsidRPr="00931B70">
        <w:rPr>
          <w:rFonts w:ascii="Arial" w:hAnsi="Arial" w:cs="Arial"/>
          <w:sz w:val="24"/>
          <w:szCs w:val="24"/>
        </w:rPr>
        <w:t>rítomných bolo 41 seniorov</w:t>
      </w:r>
      <w:r w:rsidR="00981EE6" w:rsidRPr="00931B70">
        <w:rPr>
          <w:rFonts w:ascii="Arial" w:hAnsi="Arial" w:cs="Arial"/>
          <w:sz w:val="24"/>
          <w:szCs w:val="24"/>
        </w:rPr>
        <w:t>. Najstarší z nich, ktorí mali viac ako 80 rokov, boli: Ondrej Dolnačko</w:t>
      </w:r>
      <w:r w:rsidR="00A14044" w:rsidRPr="00931B70">
        <w:rPr>
          <w:rFonts w:ascii="Arial" w:hAnsi="Arial" w:cs="Arial"/>
          <w:sz w:val="24"/>
          <w:szCs w:val="24"/>
        </w:rPr>
        <w:t xml:space="preserve">(nar.1932) </w:t>
      </w:r>
      <w:r w:rsidR="00981EE6" w:rsidRPr="00931B70">
        <w:rPr>
          <w:rFonts w:ascii="Arial" w:hAnsi="Arial" w:cs="Arial"/>
          <w:sz w:val="24"/>
          <w:szCs w:val="24"/>
        </w:rPr>
        <w:t>, Jozef Kočík</w:t>
      </w:r>
      <w:r w:rsidR="00D22C99" w:rsidRPr="00931B70">
        <w:rPr>
          <w:rFonts w:ascii="Arial" w:hAnsi="Arial" w:cs="Arial"/>
          <w:sz w:val="24"/>
          <w:szCs w:val="24"/>
        </w:rPr>
        <w:t xml:space="preserve">(nar. 1930) </w:t>
      </w:r>
      <w:r w:rsidR="00981EE6" w:rsidRPr="00931B70">
        <w:rPr>
          <w:rFonts w:ascii="Arial" w:hAnsi="Arial" w:cs="Arial"/>
          <w:sz w:val="24"/>
          <w:szCs w:val="24"/>
        </w:rPr>
        <w:t>, Gi</w:t>
      </w:r>
      <w:r w:rsidR="00013972" w:rsidRPr="00931B70">
        <w:rPr>
          <w:rFonts w:ascii="Arial" w:hAnsi="Arial" w:cs="Arial"/>
          <w:sz w:val="24"/>
          <w:szCs w:val="24"/>
        </w:rPr>
        <w:t xml:space="preserve">zela Korfantová ( nar.1929 ),Milan Dzurňák ( nar. </w:t>
      </w:r>
      <w:r w:rsidR="006B3096" w:rsidRPr="00931B70">
        <w:rPr>
          <w:rFonts w:ascii="Arial" w:hAnsi="Arial" w:cs="Arial"/>
          <w:sz w:val="24"/>
          <w:szCs w:val="24"/>
        </w:rPr>
        <w:t xml:space="preserve">1932 </w:t>
      </w:r>
      <w:r w:rsidR="00013972" w:rsidRPr="00931B70">
        <w:rPr>
          <w:rFonts w:ascii="Arial" w:hAnsi="Arial" w:cs="Arial"/>
          <w:sz w:val="24"/>
          <w:szCs w:val="24"/>
        </w:rPr>
        <w:t>).</w:t>
      </w:r>
    </w:p>
    <w:p w:rsidR="00B65DC5" w:rsidRPr="00931B70" w:rsidRDefault="00B65DC5" w:rsidP="00931B70">
      <w:pPr>
        <w:pStyle w:val="Odsekzoznamu"/>
        <w:spacing w:line="360" w:lineRule="auto"/>
        <w:ind w:left="1440"/>
        <w:jc w:val="both"/>
        <w:rPr>
          <w:rFonts w:ascii="Arial" w:hAnsi="Arial" w:cs="Arial"/>
          <w:b/>
          <w:sz w:val="24"/>
          <w:szCs w:val="24"/>
        </w:rPr>
      </w:pPr>
    </w:p>
    <w:p w:rsidR="00521390" w:rsidRPr="00931B70" w:rsidRDefault="00521390" w:rsidP="00931B70">
      <w:pPr>
        <w:pStyle w:val="Odsekzoznamu"/>
        <w:numPr>
          <w:ilvl w:val="0"/>
          <w:numId w:val="31"/>
        </w:numPr>
        <w:spacing w:line="360" w:lineRule="auto"/>
        <w:jc w:val="both"/>
        <w:rPr>
          <w:rFonts w:ascii="Arial" w:hAnsi="Arial" w:cs="Arial"/>
          <w:b/>
          <w:sz w:val="24"/>
          <w:szCs w:val="24"/>
        </w:rPr>
      </w:pPr>
      <w:r w:rsidRPr="00931B70">
        <w:rPr>
          <w:rFonts w:ascii="Arial" w:hAnsi="Arial" w:cs="Arial"/>
          <w:b/>
          <w:sz w:val="24"/>
          <w:szCs w:val="24"/>
        </w:rPr>
        <w:t>Deň  obce OLCNAVA – 15. 9. 2013</w:t>
      </w:r>
    </w:p>
    <w:p w:rsidR="00B65DC5" w:rsidRPr="00931B70" w:rsidRDefault="00B65DC5" w:rsidP="00931B70">
      <w:pPr>
        <w:pStyle w:val="Odsekzoznamu"/>
        <w:spacing w:line="360" w:lineRule="auto"/>
        <w:ind w:left="1440"/>
        <w:jc w:val="both"/>
        <w:rPr>
          <w:rFonts w:ascii="Arial" w:hAnsi="Arial" w:cs="Arial"/>
          <w:b/>
          <w:sz w:val="24"/>
          <w:szCs w:val="24"/>
        </w:rPr>
      </w:pPr>
    </w:p>
    <w:p w:rsidR="00521390" w:rsidRPr="00931B70" w:rsidRDefault="00521390"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V slnečné nedeľné popoludnie 15. septembra  2013 sa okolo 14,00 hodiny začali v sále kultúrneho domu schádzať ľudia, aby  sa prišli zabaviť  na kultúrnom programe konanom  pri  príležitosti Dňa obce, ktorý  organizovalo Obecné  zastupiteľstvo v Olcnave.  V úvode vystúpil pán starosta Jaroslav Salaj. Nasledovalo  folklórno- scénické  vystúpenie  hosťujúceho  súboru Jamničan z Jamníka. Po jeho vystúpení hlavný  bod  programu  bolo  vystúpenie  domácej  folklórnej  skupiny  Domková, ktorá  vystúpila s programom  Mária – Magdalena a svadba. Program  nacvičila p. Adela Kyjovská  v spolupráci s p. Janou Horváthovou. Prezentovali sa nám aj manželia Korfantoví ( Štefan a Anna ) svojim spevom a hrou na harmonike. </w:t>
      </w:r>
    </w:p>
    <w:p w:rsidR="00521390" w:rsidRPr="00931B70" w:rsidRDefault="00521390" w:rsidP="00931B70">
      <w:pPr>
        <w:pStyle w:val="Odsekzoznamu"/>
        <w:spacing w:line="360" w:lineRule="auto"/>
        <w:jc w:val="both"/>
        <w:rPr>
          <w:rFonts w:ascii="Arial" w:hAnsi="Arial" w:cs="Arial"/>
          <w:sz w:val="24"/>
          <w:szCs w:val="24"/>
        </w:rPr>
      </w:pPr>
      <w:r w:rsidRPr="00931B70">
        <w:rPr>
          <w:rFonts w:ascii="Arial" w:hAnsi="Arial" w:cs="Arial"/>
          <w:sz w:val="24"/>
          <w:szCs w:val="24"/>
        </w:rPr>
        <w:t>Po hudobnej časti nasledovala časť súťažná pre ženy, mužov a deti a napokon tanečná  zábava takmer do polnoci , kedy hral p. Ondrej Sakmár.</w:t>
      </w:r>
    </w:p>
    <w:p w:rsidR="00521390" w:rsidRPr="00931B70" w:rsidRDefault="00521390" w:rsidP="00931B70">
      <w:pPr>
        <w:pStyle w:val="Odsekzoznamu"/>
        <w:spacing w:line="360" w:lineRule="auto"/>
        <w:jc w:val="both"/>
        <w:rPr>
          <w:rFonts w:ascii="Arial" w:hAnsi="Arial" w:cs="Arial"/>
          <w:sz w:val="24"/>
          <w:szCs w:val="24"/>
        </w:rPr>
      </w:pPr>
      <w:r w:rsidRPr="00931B70">
        <w:rPr>
          <w:rFonts w:ascii="Arial" w:hAnsi="Arial" w:cs="Arial"/>
          <w:sz w:val="24"/>
          <w:szCs w:val="24"/>
        </w:rPr>
        <w:t>Všetci  účinkujúci a diváci  mali možnosť pochutnať si na vynikajúcej  pečenej  domácej klobáske a jaternici.  V bufete  predával p. Pavol Burian.</w:t>
      </w:r>
    </w:p>
    <w:p w:rsidR="00521390" w:rsidRPr="00931B70" w:rsidRDefault="00521390" w:rsidP="00931B70">
      <w:pPr>
        <w:pStyle w:val="Odsekzoznamu"/>
        <w:spacing w:line="360" w:lineRule="auto"/>
        <w:jc w:val="both"/>
        <w:rPr>
          <w:rFonts w:ascii="Arial" w:hAnsi="Arial" w:cs="Arial"/>
          <w:b/>
          <w:sz w:val="24"/>
          <w:szCs w:val="24"/>
        </w:rPr>
      </w:pPr>
    </w:p>
    <w:p w:rsidR="00D55778" w:rsidRPr="00931B70" w:rsidRDefault="00D55778" w:rsidP="00931B70">
      <w:pPr>
        <w:spacing w:line="360" w:lineRule="auto"/>
        <w:jc w:val="both"/>
        <w:rPr>
          <w:rFonts w:ascii="Arial" w:hAnsi="Arial" w:cs="Arial"/>
          <w:color w:val="FF0000"/>
          <w:sz w:val="32"/>
          <w:szCs w:val="32"/>
        </w:rPr>
      </w:pPr>
    </w:p>
    <w:p w:rsidR="004B3473" w:rsidRPr="00931B70" w:rsidRDefault="004B3473" w:rsidP="00931B70">
      <w:pPr>
        <w:pStyle w:val="Odsekzoznamu"/>
        <w:numPr>
          <w:ilvl w:val="0"/>
          <w:numId w:val="3"/>
        </w:numPr>
        <w:spacing w:line="360" w:lineRule="auto"/>
        <w:jc w:val="both"/>
        <w:rPr>
          <w:rFonts w:ascii="Arial" w:hAnsi="Arial" w:cs="Arial"/>
          <w:b/>
          <w:color w:val="FF0000"/>
          <w:sz w:val="32"/>
          <w:szCs w:val="32"/>
        </w:rPr>
      </w:pPr>
      <w:r w:rsidRPr="00931B70">
        <w:rPr>
          <w:rFonts w:ascii="Arial" w:hAnsi="Arial" w:cs="Arial"/>
          <w:b/>
          <w:color w:val="FF0000"/>
          <w:sz w:val="32"/>
          <w:szCs w:val="32"/>
        </w:rPr>
        <w:t>Úspechy obyvateľov  obce Olcnava</w:t>
      </w:r>
    </w:p>
    <w:p w:rsidR="00967C51" w:rsidRPr="00931B70" w:rsidRDefault="00967C51" w:rsidP="00931B70">
      <w:pPr>
        <w:pStyle w:val="Odsekzoznamu"/>
        <w:spacing w:line="360" w:lineRule="auto"/>
        <w:jc w:val="both"/>
        <w:rPr>
          <w:rFonts w:ascii="Arial" w:hAnsi="Arial" w:cs="Arial"/>
          <w:b/>
          <w:sz w:val="24"/>
          <w:szCs w:val="24"/>
        </w:rPr>
      </w:pPr>
    </w:p>
    <w:p w:rsidR="009C4467" w:rsidRPr="00931B70" w:rsidRDefault="009C4467" w:rsidP="00931B70">
      <w:pPr>
        <w:pStyle w:val="Odsekzoznamu"/>
        <w:numPr>
          <w:ilvl w:val="0"/>
          <w:numId w:val="8"/>
        </w:numPr>
        <w:spacing w:line="360" w:lineRule="auto"/>
        <w:jc w:val="both"/>
        <w:rPr>
          <w:rFonts w:ascii="Arial" w:hAnsi="Arial" w:cs="Arial"/>
          <w:i/>
          <w:sz w:val="24"/>
          <w:szCs w:val="24"/>
        </w:rPr>
      </w:pPr>
      <w:r w:rsidRPr="00931B70">
        <w:rPr>
          <w:rFonts w:ascii="Arial" w:hAnsi="Arial" w:cs="Arial"/>
          <w:i/>
          <w:sz w:val="24"/>
          <w:szCs w:val="24"/>
        </w:rPr>
        <w:t>Štefan Maľák</w:t>
      </w:r>
    </w:p>
    <w:p w:rsidR="004B3473" w:rsidRPr="00931B70" w:rsidRDefault="004B3473"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26. 1. 2013  sa  konal  pretek v bežeckom lyžovaní  </w:t>
      </w:r>
      <w:r w:rsidRPr="00931B70">
        <w:rPr>
          <w:rFonts w:ascii="Arial" w:hAnsi="Arial" w:cs="Arial"/>
          <w:i/>
          <w:sz w:val="24"/>
          <w:szCs w:val="24"/>
        </w:rPr>
        <w:t>Biela  stopa,</w:t>
      </w:r>
      <w:r w:rsidRPr="00931B70">
        <w:rPr>
          <w:rFonts w:ascii="Arial" w:hAnsi="Arial" w:cs="Arial"/>
          <w:sz w:val="24"/>
          <w:szCs w:val="24"/>
        </w:rPr>
        <w:t xml:space="preserve"> na ktorom sa  zúčastnil náš občan Štefan Maľak (nar. 1962 ) a obsadil  vo  svojej kategórii na dĺžke trati 45 km v čase 2:35:11 -6. miesto.</w:t>
      </w:r>
    </w:p>
    <w:p w:rsidR="009C4467" w:rsidRPr="00931B70" w:rsidRDefault="009C4467" w:rsidP="00931B70">
      <w:pPr>
        <w:pStyle w:val="Odsekzoznamu"/>
        <w:numPr>
          <w:ilvl w:val="0"/>
          <w:numId w:val="8"/>
        </w:numPr>
        <w:spacing w:line="360" w:lineRule="auto"/>
        <w:jc w:val="both"/>
        <w:rPr>
          <w:rFonts w:ascii="Arial" w:hAnsi="Arial" w:cs="Arial"/>
          <w:i/>
          <w:sz w:val="24"/>
          <w:szCs w:val="24"/>
        </w:rPr>
      </w:pPr>
      <w:r w:rsidRPr="00931B70">
        <w:rPr>
          <w:rFonts w:ascii="Arial" w:hAnsi="Arial" w:cs="Arial"/>
          <w:i/>
          <w:sz w:val="24"/>
          <w:szCs w:val="24"/>
        </w:rPr>
        <w:lastRenderedPageBreak/>
        <w:t>LesiaKožárová</w:t>
      </w:r>
    </w:p>
    <w:p w:rsidR="004B3473" w:rsidRPr="00931B70" w:rsidRDefault="00967C51"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8. </w:t>
      </w:r>
      <w:r w:rsidR="004B3473" w:rsidRPr="00931B70">
        <w:rPr>
          <w:rFonts w:ascii="Arial" w:hAnsi="Arial" w:cs="Arial"/>
          <w:sz w:val="24"/>
          <w:szCs w:val="24"/>
        </w:rPr>
        <w:t>2.2013  sa  v </w:t>
      </w:r>
      <w:r w:rsidR="001C57EE" w:rsidRPr="00931B70">
        <w:rPr>
          <w:rFonts w:ascii="Arial" w:hAnsi="Arial" w:cs="Arial"/>
          <w:sz w:val="24"/>
          <w:szCs w:val="24"/>
        </w:rPr>
        <w:t>Bratislave</w:t>
      </w:r>
      <w:r w:rsidR="004B3473" w:rsidRPr="00931B70">
        <w:rPr>
          <w:rFonts w:ascii="Arial" w:hAnsi="Arial" w:cs="Arial"/>
          <w:sz w:val="24"/>
          <w:szCs w:val="24"/>
        </w:rPr>
        <w:t xml:space="preserve">  konalo finále celoštátnej  súťaže  v recitácii spirituálnej tvorby </w:t>
      </w:r>
      <w:r w:rsidR="004B3473" w:rsidRPr="00931B70">
        <w:rPr>
          <w:rFonts w:ascii="Arial" w:hAnsi="Arial" w:cs="Arial"/>
          <w:i/>
          <w:sz w:val="24"/>
          <w:szCs w:val="24"/>
        </w:rPr>
        <w:t>A slovo  bolo u Boha</w:t>
      </w:r>
      <w:r w:rsidR="004B3473" w:rsidRPr="00931B70">
        <w:rPr>
          <w:rFonts w:ascii="Arial" w:hAnsi="Arial" w:cs="Arial"/>
          <w:sz w:val="24"/>
          <w:szCs w:val="24"/>
        </w:rPr>
        <w:t>,</w:t>
      </w:r>
      <w:r w:rsidR="001C57EE" w:rsidRPr="00931B70">
        <w:rPr>
          <w:rFonts w:ascii="Arial" w:hAnsi="Arial" w:cs="Arial"/>
          <w:sz w:val="24"/>
          <w:szCs w:val="24"/>
        </w:rPr>
        <w:t xml:space="preserve"> kde  sa zúčastnila  aj  LesiaKožárová ( nar. 1995 ), ktorá  obsadila 1. miesto. </w:t>
      </w:r>
    </w:p>
    <w:p w:rsidR="009C4467" w:rsidRPr="00931B70" w:rsidRDefault="009C4467" w:rsidP="00931B70">
      <w:pPr>
        <w:pStyle w:val="Odsekzoznamu"/>
        <w:numPr>
          <w:ilvl w:val="0"/>
          <w:numId w:val="8"/>
        </w:numPr>
        <w:spacing w:line="360" w:lineRule="auto"/>
        <w:jc w:val="both"/>
        <w:rPr>
          <w:rFonts w:ascii="Arial" w:hAnsi="Arial" w:cs="Arial"/>
          <w:i/>
          <w:sz w:val="24"/>
          <w:szCs w:val="24"/>
        </w:rPr>
      </w:pPr>
      <w:r w:rsidRPr="00931B70">
        <w:rPr>
          <w:rFonts w:ascii="Arial" w:hAnsi="Arial" w:cs="Arial"/>
          <w:i/>
          <w:sz w:val="24"/>
          <w:szCs w:val="24"/>
        </w:rPr>
        <w:t>VitalijVrabeľ</w:t>
      </w:r>
    </w:p>
    <w:p w:rsidR="009C4467" w:rsidRPr="00931B70" w:rsidRDefault="009C4467" w:rsidP="00931B70">
      <w:pPr>
        <w:pStyle w:val="Odsekzoznamu"/>
        <w:spacing w:line="360" w:lineRule="auto"/>
        <w:jc w:val="both"/>
        <w:rPr>
          <w:rFonts w:ascii="Arial" w:hAnsi="Arial" w:cs="Arial"/>
          <w:sz w:val="24"/>
          <w:szCs w:val="24"/>
        </w:rPr>
      </w:pPr>
      <w:r w:rsidRPr="00931B70">
        <w:rPr>
          <w:rFonts w:ascii="Arial" w:hAnsi="Arial" w:cs="Arial"/>
          <w:sz w:val="24"/>
          <w:szCs w:val="24"/>
        </w:rPr>
        <w:t>Narodil sa v roku 1959 v Tomašgorode v </w:t>
      </w:r>
      <w:r w:rsidR="00850403" w:rsidRPr="00931B70">
        <w:rPr>
          <w:rFonts w:ascii="Arial" w:hAnsi="Arial" w:cs="Arial"/>
          <w:sz w:val="24"/>
          <w:szCs w:val="24"/>
        </w:rPr>
        <w:t>bývalom</w:t>
      </w:r>
      <w:r w:rsidRPr="00931B70">
        <w:rPr>
          <w:rFonts w:ascii="Arial" w:hAnsi="Arial" w:cs="Arial"/>
          <w:sz w:val="24"/>
          <w:szCs w:val="24"/>
        </w:rPr>
        <w:t xml:space="preserve"> ZSSR.</w:t>
      </w:r>
    </w:p>
    <w:p w:rsidR="00850403" w:rsidRPr="00931B70" w:rsidRDefault="009C4467"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Venuje sa silovému trojboju a vo svojej vekovej kategórii </w:t>
      </w:r>
      <w:r w:rsidR="00850403" w:rsidRPr="00931B70">
        <w:rPr>
          <w:rFonts w:ascii="Arial" w:hAnsi="Arial" w:cs="Arial"/>
          <w:sz w:val="24"/>
          <w:szCs w:val="24"/>
        </w:rPr>
        <w:t xml:space="preserve">Masters nad 50 rokov do 90 kg </w:t>
      </w:r>
      <w:r w:rsidRPr="00931B70">
        <w:rPr>
          <w:rFonts w:ascii="Arial" w:hAnsi="Arial" w:cs="Arial"/>
          <w:sz w:val="24"/>
          <w:szCs w:val="24"/>
        </w:rPr>
        <w:t>sa stal v roku 2011</w:t>
      </w:r>
      <w:r w:rsidR="00850403" w:rsidRPr="00931B70">
        <w:rPr>
          <w:rFonts w:ascii="Arial" w:hAnsi="Arial" w:cs="Arial"/>
          <w:sz w:val="24"/>
          <w:szCs w:val="24"/>
        </w:rPr>
        <w:t xml:space="preserve"> M</w:t>
      </w:r>
      <w:r w:rsidR="004C240E" w:rsidRPr="00931B70">
        <w:rPr>
          <w:rFonts w:ascii="Arial" w:hAnsi="Arial" w:cs="Arial"/>
          <w:sz w:val="24"/>
          <w:szCs w:val="24"/>
        </w:rPr>
        <w:t>ajstrom s</w:t>
      </w:r>
      <w:r w:rsidR="00850403" w:rsidRPr="00931B70">
        <w:rPr>
          <w:rFonts w:ascii="Arial" w:hAnsi="Arial" w:cs="Arial"/>
          <w:sz w:val="24"/>
          <w:szCs w:val="24"/>
        </w:rPr>
        <w:t xml:space="preserve">veta v Limericku ( Írsko ). </w:t>
      </w:r>
    </w:p>
    <w:p w:rsidR="00850403" w:rsidRPr="00931B70" w:rsidRDefault="00850403"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Ostatné úspechy: - Majster Európy ( </w:t>
      </w:r>
      <w:r w:rsidR="004C240E" w:rsidRPr="00931B70">
        <w:rPr>
          <w:rFonts w:ascii="Arial" w:hAnsi="Arial" w:cs="Arial"/>
          <w:sz w:val="24"/>
          <w:szCs w:val="24"/>
        </w:rPr>
        <w:t xml:space="preserve">rok </w:t>
      </w:r>
      <w:r w:rsidRPr="00931B70">
        <w:rPr>
          <w:rFonts w:ascii="Arial" w:hAnsi="Arial" w:cs="Arial"/>
          <w:sz w:val="24"/>
          <w:szCs w:val="24"/>
        </w:rPr>
        <w:t>2011 )</w:t>
      </w:r>
      <w:r w:rsidR="004C240E" w:rsidRPr="00931B70">
        <w:rPr>
          <w:rFonts w:ascii="Arial" w:hAnsi="Arial" w:cs="Arial"/>
          <w:sz w:val="24"/>
          <w:szCs w:val="24"/>
        </w:rPr>
        <w:t>.</w:t>
      </w:r>
    </w:p>
    <w:p w:rsidR="004B3473" w:rsidRPr="00931B70" w:rsidRDefault="00850403"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                             - druhé miesto na Majstrovstvách Sveta ( </w:t>
      </w:r>
      <w:r w:rsidR="004C240E" w:rsidRPr="00931B70">
        <w:rPr>
          <w:rFonts w:ascii="Arial" w:hAnsi="Arial" w:cs="Arial"/>
          <w:sz w:val="24"/>
          <w:szCs w:val="24"/>
        </w:rPr>
        <w:t xml:space="preserve">rok      </w:t>
      </w:r>
      <w:r w:rsidRPr="00931B70">
        <w:rPr>
          <w:rFonts w:ascii="Arial" w:hAnsi="Arial" w:cs="Arial"/>
          <w:sz w:val="24"/>
          <w:szCs w:val="24"/>
        </w:rPr>
        <w:t>2010)</w:t>
      </w:r>
      <w:r w:rsidR="004C240E" w:rsidRPr="00931B70">
        <w:rPr>
          <w:rFonts w:ascii="Arial" w:hAnsi="Arial" w:cs="Arial"/>
          <w:sz w:val="24"/>
          <w:szCs w:val="24"/>
        </w:rPr>
        <w:t>.</w:t>
      </w:r>
      <w:r w:rsidR="00356C87" w:rsidRPr="00931B70">
        <w:rPr>
          <w:rFonts w:ascii="Arial" w:hAnsi="Arial" w:cs="Arial"/>
          <w:sz w:val="24"/>
          <w:szCs w:val="24"/>
        </w:rPr>
        <w:t xml:space="preserve"> - </w:t>
      </w:r>
      <w:r w:rsidRPr="00931B70">
        <w:rPr>
          <w:rFonts w:ascii="Arial" w:hAnsi="Arial" w:cs="Arial"/>
          <w:sz w:val="24"/>
          <w:szCs w:val="24"/>
        </w:rPr>
        <w:t xml:space="preserve"> štyrikrát Majster Slovenska</w:t>
      </w:r>
      <w:r w:rsidR="004C240E" w:rsidRPr="00931B70">
        <w:rPr>
          <w:rFonts w:ascii="Arial" w:hAnsi="Arial" w:cs="Arial"/>
          <w:sz w:val="24"/>
          <w:szCs w:val="24"/>
        </w:rPr>
        <w:t>.</w:t>
      </w:r>
    </w:p>
    <w:p w:rsidR="004B3473" w:rsidRPr="00931B70" w:rsidRDefault="004B3473" w:rsidP="00931B70">
      <w:pPr>
        <w:pStyle w:val="Odsekzoznamu"/>
        <w:spacing w:line="360" w:lineRule="auto"/>
        <w:jc w:val="both"/>
        <w:rPr>
          <w:rFonts w:ascii="Arial" w:hAnsi="Arial" w:cs="Arial"/>
          <w:b/>
          <w:color w:val="FF0000"/>
          <w:sz w:val="32"/>
          <w:szCs w:val="32"/>
        </w:rPr>
      </w:pPr>
    </w:p>
    <w:p w:rsidR="0035189A" w:rsidRPr="00931B70" w:rsidRDefault="007E3552" w:rsidP="00931B70">
      <w:pPr>
        <w:pStyle w:val="Odsekzoznamu"/>
        <w:spacing w:line="360" w:lineRule="auto"/>
        <w:jc w:val="both"/>
        <w:rPr>
          <w:rFonts w:ascii="Arial" w:hAnsi="Arial" w:cs="Arial"/>
          <w:b/>
          <w:color w:val="FF0000"/>
          <w:sz w:val="32"/>
          <w:szCs w:val="32"/>
        </w:rPr>
      </w:pPr>
      <w:r w:rsidRPr="00931B70">
        <w:rPr>
          <w:rFonts w:ascii="Arial" w:hAnsi="Arial" w:cs="Arial"/>
          <w:b/>
          <w:color w:val="FF0000"/>
          <w:sz w:val="32"/>
          <w:szCs w:val="32"/>
        </w:rPr>
        <w:t>9</w:t>
      </w:r>
      <w:r w:rsidR="0047735A" w:rsidRPr="00931B70">
        <w:rPr>
          <w:rFonts w:ascii="Arial" w:hAnsi="Arial" w:cs="Arial"/>
          <w:b/>
          <w:color w:val="FF0000"/>
          <w:sz w:val="32"/>
          <w:szCs w:val="32"/>
        </w:rPr>
        <w:t>.  Telovýchova  a</w:t>
      </w:r>
      <w:r w:rsidR="0044756A" w:rsidRPr="00931B70">
        <w:rPr>
          <w:rFonts w:ascii="Arial" w:hAnsi="Arial" w:cs="Arial"/>
          <w:b/>
          <w:color w:val="FF0000"/>
          <w:sz w:val="32"/>
          <w:szCs w:val="32"/>
        </w:rPr>
        <w:t> </w:t>
      </w:r>
      <w:r w:rsidR="0047735A" w:rsidRPr="00931B70">
        <w:rPr>
          <w:rFonts w:ascii="Arial" w:hAnsi="Arial" w:cs="Arial"/>
          <w:b/>
          <w:color w:val="FF0000"/>
          <w:sz w:val="32"/>
          <w:szCs w:val="32"/>
        </w:rPr>
        <w:t>šport</w:t>
      </w:r>
    </w:p>
    <w:p w:rsidR="0044756A" w:rsidRPr="00931B70" w:rsidRDefault="0044756A" w:rsidP="00931B70">
      <w:pPr>
        <w:pStyle w:val="Odsekzoznamu"/>
        <w:spacing w:line="360" w:lineRule="auto"/>
        <w:jc w:val="both"/>
        <w:rPr>
          <w:rFonts w:ascii="Arial" w:hAnsi="Arial" w:cs="Arial"/>
          <w:b/>
          <w:sz w:val="24"/>
          <w:szCs w:val="24"/>
        </w:rPr>
      </w:pPr>
    </w:p>
    <w:p w:rsidR="000D2689" w:rsidRPr="00931B70" w:rsidRDefault="0044756A" w:rsidP="00931B70">
      <w:pPr>
        <w:pStyle w:val="Odsekzoznamu"/>
        <w:numPr>
          <w:ilvl w:val="0"/>
          <w:numId w:val="8"/>
        </w:numPr>
        <w:spacing w:line="360" w:lineRule="auto"/>
        <w:jc w:val="both"/>
        <w:rPr>
          <w:rFonts w:ascii="Arial" w:hAnsi="Arial" w:cs="Arial"/>
          <w:b/>
          <w:i/>
          <w:sz w:val="24"/>
          <w:szCs w:val="24"/>
          <w:u w:val="single"/>
        </w:rPr>
      </w:pPr>
      <w:r w:rsidRPr="00931B70">
        <w:rPr>
          <w:rFonts w:ascii="Arial" w:hAnsi="Arial" w:cs="Arial"/>
          <w:b/>
          <w:i/>
          <w:sz w:val="24"/>
          <w:szCs w:val="24"/>
          <w:u w:val="single"/>
        </w:rPr>
        <w:t>Mariáš</w:t>
      </w:r>
    </w:p>
    <w:p w:rsidR="00B65DC5" w:rsidRPr="00931B70" w:rsidRDefault="00B65DC5" w:rsidP="00931B70">
      <w:pPr>
        <w:pStyle w:val="Odsekzoznamu"/>
        <w:spacing w:line="360" w:lineRule="auto"/>
        <w:jc w:val="both"/>
        <w:rPr>
          <w:rFonts w:ascii="Arial" w:hAnsi="Arial" w:cs="Arial"/>
          <w:b/>
          <w:i/>
          <w:sz w:val="24"/>
          <w:szCs w:val="24"/>
          <w:u w:val="single"/>
        </w:rPr>
      </w:pP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Dňa 5.1.2013 sa v</w:t>
      </w:r>
      <w:r w:rsidR="000D2689" w:rsidRPr="00931B70">
        <w:rPr>
          <w:rFonts w:ascii="Arial" w:hAnsi="Arial" w:cs="Arial"/>
          <w:sz w:val="24"/>
          <w:szCs w:val="24"/>
        </w:rPr>
        <w:t xml:space="preserve"> miestnom </w:t>
      </w:r>
      <w:r w:rsidRPr="00931B70">
        <w:rPr>
          <w:rFonts w:ascii="Arial" w:hAnsi="Arial" w:cs="Arial"/>
          <w:sz w:val="24"/>
          <w:szCs w:val="24"/>
        </w:rPr>
        <w:t> pohostinstve Joga</w:t>
      </w:r>
      <w:r w:rsidR="000D2689" w:rsidRPr="00931B70">
        <w:rPr>
          <w:rFonts w:ascii="Arial" w:hAnsi="Arial" w:cs="Arial"/>
          <w:sz w:val="24"/>
          <w:szCs w:val="24"/>
        </w:rPr>
        <w:t xml:space="preserve"> uskutočnil 17. ročník turnaja  tejto obľúbenej kartovej hry</w:t>
      </w:r>
      <w:r w:rsidRPr="00931B70">
        <w:rPr>
          <w:rFonts w:ascii="Arial" w:hAnsi="Arial" w:cs="Arial"/>
          <w:sz w:val="24"/>
          <w:szCs w:val="24"/>
        </w:rPr>
        <w:t xml:space="preserve"> za účasti 18 hráčov</w:t>
      </w:r>
      <w:r w:rsidR="000D2132" w:rsidRPr="00931B70">
        <w:rPr>
          <w:rFonts w:ascii="Arial" w:hAnsi="Arial" w:cs="Arial"/>
          <w:sz w:val="24"/>
          <w:szCs w:val="24"/>
        </w:rPr>
        <w:t xml:space="preserve"> ( </w:t>
      </w:r>
      <w:r w:rsidR="003C37DE" w:rsidRPr="00931B70">
        <w:rPr>
          <w:rFonts w:ascii="Arial" w:hAnsi="Arial" w:cs="Arial"/>
          <w:sz w:val="24"/>
          <w:szCs w:val="24"/>
        </w:rPr>
        <w:t>9 olcnavčanov a 9 hostí )</w:t>
      </w:r>
      <w:r w:rsidRPr="00931B70">
        <w:rPr>
          <w:rFonts w:ascii="Arial" w:hAnsi="Arial" w:cs="Arial"/>
          <w:sz w:val="24"/>
          <w:szCs w:val="24"/>
        </w:rPr>
        <w:t>.</w:t>
      </w:r>
    </w:p>
    <w:p w:rsidR="007D20C0"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Víťazom sa </w:t>
      </w:r>
      <w:r w:rsidR="00967C51" w:rsidRPr="00931B70">
        <w:rPr>
          <w:rFonts w:ascii="Arial" w:hAnsi="Arial" w:cs="Arial"/>
          <w:sz w:val="24"/>
          <w:szCs w:val="24"/>
        </w:rPr>
        <w:t>stal pán</w:t>
      </w:r>
      <w:r w:rsidR="007B0F4F" w:rsidRPr="00931B70">
        <w:rPr>
          <w:rFonts w:ascii="Arial" w:hAnsi="Arial" w:cs="Arial"/>
          <w:sz w:val="24"/>
          <w:szCs w:val="24"/>
        </w:rPr>
        <w:t>Štefan</w:t>
      </w:r>
      <w:r w:rsidR="00967C51" w:rsidRPr="00931B70">
        <w:rPr>
          <w:rFonts w:ascii="Arial" w:hAnsi="Arial" w:cs="Arial"/>
          <w:sz w:val="24"/>
          <w:szCs w:val="24"/>
        </w:rPr>
        <w:t>Malak zo Spišskej  Novej vsi</w:t>
      </w:r>
      <w:r w:rsidRPr="00931B70">
        <w:rPr>
          <w:rFonts w:ascii="Arial" w:hAnsi="Arial" w:cs="Arial"/>
          <w:sz w:val="24"/>
          <w:szCs w:val="24"/>
        </w:rPr>
        <w:t>, druhé miesto obsadil pán Pavol Jánoší</w:t>
      </w:r>
      <w:r w:rsidR="007D20C0" w:rsidRPr="00931B70">
        <w:rPr>
          <w:rFonts w:ascii="Arial" w:hAnsi="Arial" w:cs="Arial"/>
          <w:sz w:val="24"/>
          <w:szCs w:val="24"/>
        </w:rPr>
        <w:t>k z Olcnavy a tretí bol pán Karol Pastucha z Vítkoviec.</w:t>
      </w:r>
    </w:p>
    <w:p w:rsidR="000D2132" w:rsidRPr="00931B70" w:rsidRDefault="000D2132"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Sponzormi turnaja boli: Obecný úrad Olcnava, firma AGES, firma JOGA a mäsiareň Spišské Vlachy – pán Jozef Salaj. </w:t>
      </w:r>
    </w:p>
    <w:p w:rsidR="000D2132" w:rsidRPr="00931B70" w:rsidRDefault="000D2132" w:rsidP="00931B70">
      <w:pPr>
        <w:pStyle w:val="Odsekzoznamu"/>
        <w:spacing w:line="360" w:lineRule="auto"/>
        <w:jc w:val="both"/>
        <w:rPr>
          <w:rFonts w:ascii="Arial" w:hAnsi="Arial" w:cs="Arial"/>
          <w:sz w:val="24"/>
          <w:szCs w:val="24"/>
        </w:rPr>
      </w:pPr>
      <w:r w:rsidRPr="00931B70">
        <w:rPr>
          <w:rFonts w:ascii="Arial" w:hAnsi="Arial" w:cs="Arial"/>
          <w:sz w:val="24"/>
          <w:szCs w:val="24"/>
        </w:rPr>
        <w:t>Hlavným organizátorom turnaja a jeho zakladateľom je pán Pavol Jánošík z Olcnavy za pomoci pána Štefana Rusnáka.</w:t>
      </w:r>
    </w:p>
    <w:p w:rsidR="00DD7CE3" w:rsidRPr="00931B70" w:rsidRDefault="007D20C0" w:rsidP="00931B70">
      <w:pPr>
        <w:pStyle w:val="Odsekzoznamu"/>
        <w:spacing w:line="360" w:lineRule="auto"/>
        <w:jc w:val="both"/>
        <w:rPr>
          <w:rFonts w:ascii="Arial" w:hAnsi="Arial" w:cs="Arial"/>
          <w:sz w:val="24"/>
          <w:szCs w:val="24"/>
        </w:rPr>
      </w:pPr>
      <w:r w:rsidRPr="00931B70">
        <w:rPr>
          <w:rFonts w:ascii="Arial" w:hAnsi="Arial" w:cs="Arial"/>
          <w:sz w:val="24"/>
          <w:szCs w:val="24"/>
        </w:rPr>
        <w:t>Tradícia tohto turnaja sa začala písať v roku 1997</w:t>
      </w:r>
      <w:r w:rsidR="00967C51" w:rsidRPr="00931B70">
        <w:rPr>
          <w:rFonts w:ascii="Arial" w:hAnsi="Arial" w:cs="Arial"/>
          <w:sz w:val="24"/>
          <w:szCs w:val="24"/>
        </w:rPr>
        <w:t>.</w:t>
      </w:r>
      <w:r w:rsidRPr="00931B70">
        <w:rPr>
          <w:rFonts w:ascii="Arial" w:hAnsi="Arial" w:cs="Arial"/>
          <w:sz w:val="24"/>
          <w:szCs w:val="24"/>
        </w:rPr>
        <w:t xml:space="preserve"> Doteraz sa turnaja zúčastnilo spolu 328 účastníkov ( iba muži ). Prvých osem ročníkov sa konalo v požiarnej zbrojnici, v kultúrnom dome a Urbárskom dome ( bývalý starý hostinec ). Od roku 2005 je miestom konania turnaja pohostinstvo JOGA.</w:t>
      </w:r>
      <w:r w:rsidR="000D2132" w:rsidRPr="00931B70">
        <w:rPr>
          <w:rFonts w:ascii="Arial" w:hAnsi="Arial" w:cs="Arial"/>
          <w:sz w:val="24"/>
          <w:szCs w:val="24"/>
        </w:rPr>
        <w:t xml:space="preserve"> Najstarším účastníkom turnajov bol niekoľko rokov za sebou už nebohý pán František Salaj ( ul. Družstevná ).</w:t>
      </w:r>
    </w:p>
    <w:p w:rsidR="00AA6DA2" w:rsidRPr="00931B70" w:rsidRDefault="00AA6DA2" w:rsidP="00931B70">
      <w:pPr>
        <w:pStyle w:val="Odsekzoznamu"/>
        <w:spacing w:line="360" w:lineRule="auto"/>
        <w:jc w:val="both"/>
        <w:rPr>
          <w:rFonts w:ascii="Arial" w:hAnsi="Arial" w:cs="Arial"/>
          <w:sz w:val="24"/>
          <w:szCs w:val="24"/>
        </w:rPr>
      </w:pPr>
    </w:p>
    <w:p w:rsidR="00AA6DA2" w:rsidRPr="00931B70" w:rsidRDefault="00AA6DA2" w:rsidP="00931B70">
      <w:pPr>
        <w:pStyle w:val="Nadpis1"/>
        <w:numPr>
          <w:ilvl w:val="0"/>
          <w:numId w:val="23"/>
        </w:numPr>
        <w:tabs>
          <w:tab w:val="left" w:pos="8460"/>
        </w:tabs>
        <w:spacing w:line="360" w:lineRule="auto"/>
        <w:jc w:val="both"/>
        <w:rPr>
          <w:rFonts w:ascii="Arial" w:hAnsi="Arial" w:cs="Arial"/>
          <w:i/>
          <w:color w:val="000000"/>
          <w:sz w:val="24"/>
          <w:szCs w:val="24"/>
          <w:u w:val="single"/>
        </w:rPr>
      </w:pPr>
      <w:r w:rsidRPr="00931B70">
        <w:rPr>
          <w:rFonts w:ascii="Arial" w:hAnsi="Arial" w:cs="Arial"/>
          <w:i/>
          <w:color w:val="000000"/>
          <w:sz w:val="24"/>
          <w:szCs w:val="24"/>
          <w:u w:val="single"/>
        </w:rPr>
        <w:lastRenderedPageBreak/>
        <w:t>Olcnavská Osmička sa vydarila</w:t>
      </w:r>
    </w:p>
    <w:p w:rsidR="00B65DC5" w:rsidRPr="00931B70" w:rsidRDefault="00B65DC5" w:rsidP="00931B70">
      <w:pPr>
        <w:spacing w:line="360" w:lineRule="auto"/>
        <w:jc w:val="both"/>
        <w:rPr>
          <w:rFonts w:ascii="Arial" w:hAnsi="Arial" w:cs="Arial"/>
          <w:sz w:val="24"/>
          <w:szCs w:val="24"/>
        </w:rPr>
      </w:pPr>
    </w:p>
    <w:p w:rsidR="00AA6DA2" w:rsidRPr="00931B70" w:rsidRDefault="00356C87" w:rsidP="00931B70">
      <w:pPr>
        <w:pStyle w:val="Normlnywebov"/>
        <w:spacing w:line="360" w:lineRule="auto"/>
        <w:jc w:val="both"/>
        <w:rPr>
          <w:rFonts w:ascii="Arial" w:hAnsi="Arial" w:cs="Arial"/>
          <w:color w:val="000000"/>
        </w:rPr>
      </w:pPr>
      <w:r w:rsidRPr="00931B70">
        <w:rPr>
          <w:rStyle w:val="Siln"/>
          <w:rFonts w:ascii="Arial" w:hAnsi="Arial" w:cs="Arial"/>
          <w:b w:val="0"/>
          <w:color w:val="000000"/>
        </w:rPr>
        <w:t xml:space="preserve">Prvý </w:t>
      </w:r>
      <w:r w:rsidR="00AA6DA2" w:rsidRPr="00931B70">
        <w:rPr>
          <w:rStyle w:val="Siln"/>
          <w:rFonts w:ascii="Arial" w:hAnsi="Arial" w:cs="Arial"/>
          <w:b w:val="0"/>
          <w:color w:val="000000"/>
        </w:rPr>
        <w:t>ročník bežeckého podujatia sa vydaril.</w:t>
      </w:r>
      <w:r w:rsidR="00AA6DA2" w:rsidRPr="00931B70">
        <w:rPr>
          <w:rFonts w:ascii="Arial" w:hAnsi="Arial" w:cs="Arial"/>
          <w:color w:val="000000"/>
        </w:rPr>
        <w:br/>
        <w:t xml:space="preserve">TJŽPSV Olcnava a Obecný úrad v Olcnave usporiadali prvý ročník cezpoľného crossového behu s prevýšením pod názvom „OlcnavskáOsmička“.Na štart pretekov sa postavilo vyše 60 pretekárov, čo bolo príjemným prekvapením aj pre samotných organizátorov. Nádherné </w:t>
      </w:r>
      <w:hyperlink r:id="rId19" w:history="1">
        <w:r w:rsidR="00AA6DA2" w:rsidRPr="00931B70">
          <w:rPr>
            <w:rStyle w:val="Hypertextovprepojenie"/>
            <w:rFonts w:ascii="Arial" w:hAnsi="Arial" w:cs="Arial"/>
            <w:color w:val="auto"/>
            <w:u w:val="none"/>
          </w:rPr>
          <w:t>počasie</w:t>
        </w:r>
      </w:hyperlink>
      <w:r w:rsidR="00AA6DA2" w:rsidRPr="00931B70">
        <w:rPr>
          <w:rFonts w:ascii="Arial" w:hAnsi="Arial" w:cs="Arial"/>
        </w:rPr>
        <w:t xml:space="preserve">, </w:t>
      </w:r>
      <w:r w:rsidR="00AA6DA2" w:rsidRPr="00931B70">
        <w:rPr>
          <w:rFonts w:ascii="Arial" w:hAnsi="Arial" w:cs="Arial"/>
          <w:color w:val="000000"/>
        </w:rPr>
        <w:t>výborná organizácia a kvalitná trať sa podpísali pod vydarený prvý premiérový ročník</w:t>
      </w:r>
      <w:r w:rsidR="00923E4A">
        <w:rPr>
          <w:rFonts w:ascii="Arial" w:hAnsi="Arial" w:cs="Arial"/>
          <w:color w:val="000000"/>
        </w:rPr>
        <w:t xml:space="preserve">. </w:t>
      </w:r>
      <w:r w:rsidR="00AA6DA2" w:rsidRPr="00931B70">
        <w:rPr>
          <w:rFonts w:ascii="Arial" w:hAnsi="Arial" w:cs="Arial"/>
          <w:color w:val="000000"/>
        </w:rPr>
        <w:t>Súťažilo sa v deviatich vekových kategóriách.Jednotliví víťazi: dorast – Daniel Bigoš, Sp. Nová Ves, dorastenky – Dáša Gardošíková, Olcnava, muži do 39 rokov – Jozef Dubašák, Steeple Poprad, muži do 49 rokov – Štefan Sumerling STEZ SNV, muži do 59 rokov – Štefan Racz, Budimír, muži nad 60 rokov – Ondrej Kozák, Novoveská Huta, ženy do 34 rokov – Zuzana Holečková, Krompachy, ženy do 49 rokov – Lenka Baronová, Novoveská Huta, ženy nad 50 rokov – Danica Božová, Svit.</w:t>
      </w:r>
    </w:p>
    <w:p w:rsidR="00C76609" w:rsidRPr="00931B70" w:rsidRDefault="00C76609" w:rsidP="00931B70">
      <w:pPr>
        <w:pStyle w:val="Normlnywebov"/>
        <w:numPr>
          <w:ilvl w:val="0"/>
          <w:numId w:val="23"/>
        </w:numPr>
        <w:spacing w:line="360" w:lineRule="auto"/>
        <w:jc w:val="both"/>
        <w:rPr>
          <w:rFonts w:ascii="Arial" w:hAnsi="Arial" w:cs="Arial"/>
          <w:b/>
          <w:i/>
          <w:color w:val="000000"/>
          <w:u w:val="single"/>
        </w:rPr>
      </w:pPr>
      <w:r w:rsidRPr="00931B70">
        <w:rPr>
          <w:rFonts w:ascii="Arial" w:hAnsi="Arial" w:cs="Arial"/>
          <w:b/>
          <w:i/>
          <w:color w:val="000000"/>
          <w:u w:val="single"/>
        </w:rPr>
        <w:t>Nohejbalový  turnaj – 1.9.2013</w:t>
      </w:r>
    </w:p>
    <w:p w:rsidR="00356C87" w:rsidRPr="00931B70" w:rsidRDefault="00356C87" w:rsidP="00931B70">
      <w:pPr>
        <w:pStyle w:val="Odsekzoznamu"/>
        <w:spacing w:line="360" w:lineRule="auto"/>
        <w:jc w:val="both"/>
        <w:rPr>
          <w:rFonts w:ascii="Arial" w:hAnsi="Arial" w:cs="Arial"/>
          <w:sz w:val="24"/>
          <w:szCs w:val="24"/>
        </w:rPr>
      </w:pPr>
      <w:r w:rsidRPr="00931B70">
        <w:rPr>
          <w:rFonts w:ascii="Arial" w:hAnsi="Arial" w:cs="Arial"/>
          <w:sz w:val="24"/>
          <w:szCs w:val="24"/>
        </w:rPr>
        <w:t>Podujatie sa vydarilo len čiastočne, lebo priebeh finálových bojov ovplyvnilo zlé počasie. Napriek tomu bol tento turnaj hodnotený zo strany súťažiacich aj divákov veľmi pozitívne.</w:t>
      </w:r>
    </w:p>
    <w:p w:rsidR="00356C87" w:rsidRPr="00931B70" w:rsidRDefault="00356C87" w:rsidP="00931B70">
      <w:pPr>
        <w:pStyle w:val="Odsekzoznamu"/>
        <w:spacing w:line="360" w:lineRule="auto"/>
        <w:jc w:val="both"/>
        <w:rPr>
          <w:rFonts w:ascii="Arial" w:hAnsi="Arial" w:cs="Arial"/>
          <w:sz w:val="24"/>
          <w:szCs w:val="24"/>
        </w:rPr>
      </w:pPr>
      <w:r w:rsidRPr="00931B70">
        <w:rPr>
          <w:rFonts w:ascii="Arial" w:hAnsi="Arial" w:cs="Arial"/>
          <w:sz w:val="24"/>
          <w:szCs w:val="24"/>
        </w:rPr>
        <w:t>Turnaja sa zúčastnilo 7 družstiev z Olcnavy, Vítkoviec a Spišských Vlách. Po napínavých bojoch sa na 3. mieste umiestnilo družstvo z Olcnavy / Miroslav Sakmár – Džuzep, Peter Jánošík – Šikar a Martin Olejník – Štihak /. Druhé miesto obsadilo družstvo v zložení – Miloš Salaj, Mirko Havrila a</w:t>
      </w:r>
      <w:r w:rsidR="00EC5972">
        <w:rPr>
          <w:rFonts w:ascii="Arial" w:hAnsi="Arial" w:cs="Arial"/>
          <w:sz w:val="24"/>
          <w:szCs w:val="24"/>
        </w:rPr>
        <w:t> </w:t>
      </w:r>
      <w:r w:rsidRPr="00931B70">
        <w:rPr>
          <w:rFonts w:ascii="Arial" w:hAnsi="Arial" w:cs="Arial"/>
          <w:sz w:val="24"/>
          <w:szCs w:val="24"/>
        </w:rPr>
        <w:t xml:space="preserve">NickKlesc. Víťazmi turnaja sa stali hráči zo Spišských Vlách v zložení – Dušan Bečker, Matej Bečker a Jerguš Petruľák. </w:t>
      </w:r>
    </w:p>
    <w:p w:rsidR="00356C87" w:rsidRPr="00931B70" w:rsidRDefault="00356C87" w:rsidP="00931B70">
      <w:pPr>
        <w:pStyle w:val="Odsekzoznamu"/>
        <w:spacing w:line="360" w:lineRule="auto"/>
        <w:jc w:val="both"/>
        <w:rPr>
          <w:rFonts w:ascii="Arial" w:hAnsi="Arial" w:cs="Arial"/>
          <w:sz w:val="24"/>
          <w:szCs w:val="24"/>
        </w:rPr>
      </w:pPr>
      <w:r w:rsidRPr="00931B70">
        <w:rPr>
          <w:rFonts w:ascii="Arial" w:hAnsi="Arial" w:cs="Arial"/>
          <w:sz w:val="24"/>
          <w:szCs w:val="24"/>
        </w:rPr>
        <w:t>Všetci účastníci a aj diváci si zároveň pochutnali na chutnom kotlíkovom guláši a nechýbalo ani tekuté občerstvenie.</w:t>
      </w:r>
    </w:p>
    <w:p w:rsidR="00356C87" w:rsidRPr="00931B70" w:rsidRDefault="00356C87" w:rsidP="00931B70">
      <w:pPr>
        <w:pStyle w:val="Odsekzoznamu"/>
        <w:spacing w:line="360" w:lineRule="auto"/>
        <w:jc w:val="both"/>
        <w:rPr>
          <w:rFonts w:ascii="Arial" w:hAnsi="Arial" w:cs="Arial"/>
          <w:sz w:val="24"/>
          <w:szCs w:val="24"/>
        </w:rPr>
      </w:pPr>
      <w:r w:rsidRPr="00931B70">
        <w:rPr>
          <w:rFonts w:ascii="Arial" w:hAnsi="Arial" w:cs="Arial"/>
          <w:sz w:val="24"/>
          <w:szCs w:val="24"/>
        </w:rPr>
        <w:t>Celú akciu zorganizovali a viedli za pomoci Obecného úradu Olcnava páni Pavol Burian, Jozef Podracký a Ľubomír Kožár.</w:t>
      </w:r>
    </w:p>
    <w:p w:rsidR="00356C87" w:rsidRPr="00931B70" w:rsidRDefault="00356C87" w:rsidP="00931B70">
      <w:pPr>
        <w:pStyle w:val="Odsekzoznamu"/>
        <w:spacing w:line="360" w:lineRule="auto"/>
        <w:jc w:val="both"/>
        <w:rPr>
          <w:rFonts w:ascii="Arial" w:hAnsi="Arial" w:cs="Arial"/>
          <w:sz w:val="24"/>
          <w:szCs w:val="24"/>
        </w:rPr>
      </w:pPr>
      <w:r w:rsidRPr="00931B70">
        <w:rPr>
          <w:rFonts w:ascii="Arial" w:hAnsi="Arial" w:cs="Arial"/>
          <w:sz w:val="24"/>
          <w:szCs w:val="24"/>
        </w:rPr>
        <w:t>Po ukončení športovej časti podujatia nasledovala v kultúrnom dome tanečná zábava – hral Ondrej Sakmár ml.</w:t>
      </w:r>
    </w:p>
    <w:p w:rsidR="008E61E2" w:rsidRPr="00931B70" w:rsidRDefault="008E61E2" w:rsidP="00931B70">
      <w:pPr>
        <w:pStyle w:val="Odsekzoznamu"/>
        <w:spacing w:line="360" w:lineRule="auto"/>
        <w:jc w:val="both"/>
        <w:rPr>
          <w:rFonts w:ascii="Arial" w:hAnsi="Arial" w:cs="Arial"/>
          <w:sz w:val="24"/>
          <w:szCs w:val="24"/>
        </w:rPr>
      </w:pPr>
    </w:p>
    <w:p w:rsidR="00B65DC5" w:rsidRPr="00931B70" w:rsidRDefault="00B65DC5" w:rsidP="00931B70">
      <w:pPr>
        <w:pStyle w:val="Odsekzoznamu"/>
        <w:spacing w:line="360" w:lineRule="auto"/>
        <w:jc w:val="both"/>
        <w:rPr>
          <w:rFonts w:ascii="Arial" w:hAnsi="Arial" w:cs="Arial"/>
          <w:sz w:val="24"/>
          <w:szCs w:val="24"/>
        </w:rPr>
      </w:pPr>
    </w:p>
    <w:p w:rsidR="008E61E2" w:rsidRPr="00931B70" w:rsidRDefault="008E61E2" w:rsidP="00931B70">
      <w:pPr>
        <w:pStyle w:val="Odsekzoznamu"/>
        <w:numPr>
          <w:ilvl w:val="0"/>
          <w:numId w:val="23"/>
        </w:numPr>
        <w:spacing w:line="360" w:lineRule="auto"/>
        <w:jc w:val="both"/>
        <w:rPr>
          <w:rFonts w:ascii="Arial" w:hAnsi="Arial" w:cs="Arial"/>
          <w:b/>
          <w:sz w:val="24"/>
          <w:szCs w:val="24"/>
          <w:u w:val="single"/>
        </w:rPr>
      </w:pPr>
      <w:r w:rsidRPr="00931B70">
        <w:rPr>
          <w:rFonts w:ascii="Arial" w:hAnsi="Arial" w:cs="Arial"/>
          <w:b/>
          <w:sz w:val="24"/>
          <w:szCs w:val="24"/>
          <w:u w:val="single"/>
        </w:rPr>
        <w:lastRenderedPageBreak/>
        <w:t>Silvestrovský   výstup na Kňazovku – 31.12.2013</w:t>
      </w:r>
    </w:p>
    <w:p w:rsidR="00B65DC5" w:rsidRPr="00931B70" w:rsidRDefault="00B65DC5" w:rsidP="00931B70">
      <w:pPr>
        <w:pStyle w:val="Odsekzoznamu"/>
        <w:spacing w:line="360" w:lineRule="auto"/>
        <w:jc w:val="both"/>
        <w:rPr>
          <w:rFonts w:ascii="Arial" w:hAnsi="Arial" w:cs="Arial"/>
          <w:b/>
          <w:sz w:val="24"/>
          <w:szCs w:val="24"/>
          <w:u w:val="single"/>
        </w:rPr>
      </w:pPr>
    </w:p>
    <w:p w:rsidR="008E61E2" w:rsidRPr="00931B70" w:rsidRDefault="008E61E2" w:rsidP="00931B70">
      <w:pPr>
        <w:pStyle w:val="Odsekzoznamu"/>
        <w:spacing w:line="360" w:lineRule="auto"/>
        <w:jc w:val="both"/>
        <w:rPr>
          <w:rFonts w:ascii="Arial" w:hAnsi="Arial" w:cs="Arial"/>
          <w:sz w:val="24"/>
          <w:szCs w:val="24"/>
        </w:rPr>
      </w:pPr>
      <w:r w:rsidRPr="00931B70">
        <w:rPr>
          <w:rFonts w:ascii="Arial" w:hAnsi="Arial" w:cs="Arial"/>
          <w:sz w:val="24"/>
          <w:szCs w:val="24"/>
        </w:rPr>
        <w:t>Už  asi po</w:t>
      </w:r>
      <w:r w:rsidR="00931B70">
        <w:rPr>
          <w:rFonts w:ascii="Arial" w:hAnsi="Arial" w:cs="Arial"/>
          <w:sz w:val="24"/>
          <w:szCs w:val="24"/>
        </w:rPr>
        <w:t xml:space="preserve"> tretíkrát</w:t>
      </w:r>
      <w:r w:rsidRPr="00931B70">
        <w:rPr>
          <w:rFonts w:ascii="Arial" w:hAnsi="Arial" w:cs="Arial"/>
          <w:sz w:val="24"/>
          <w:szCs w:val="24"/>
        </w:rPr>
        <w:t xml:space="preserve"> sa  skupinka olcnavských  priaznivcov  rozhodla  rozlúčiť s končiacim sa kalendárnym rokom turistickým  výstupom na Kňazovku. Výstup sa </w:t>
      </w:r>
      <w:r w:rsidR="00932DCC" w:rsidRPr="00931B70">
        <w:rPr>
          <w:rFonts w:ascii="Arial" w:hAnsi="Arial" w:cs="Arial"/>
          <w:sz w:val="24"/>
          <w:szCs w:val="24"/>
        </w:rPr>
        <w:t>začal dopoludnia o 10,00 hodine. Na  december  bolo nezvyčajne teplé počasie – 5 stupňov C a bez snehu. Vý</w:t>
      </w:r>
      <w:r w:rsidR="00966CCB" w:rsidRPr="00931B70">
        <w:rPr>
          <w:rFonts w:ascii="Arial" w:hAnsi="Arial" w:cs="Arial"/>
          <w:sz w:val="24"/>
          <w:szCs w:val="24"/>
        </w:rPr>
        <w:t>stupu sa zúčastnilo približne 45</w:t>
      </w:r>
      <w:r w:rsidR="00932DCC" w:rsidRPr="00931B70">
        <w:rPr>
          <w:rFonts w:ascii="Arial" w:hAnsi="Arial" w:cs="Arial"/>
          <w:sz w:val="24"/>
          <w:szCs w:val="24"/>
        </w:rPr>
        <w:t xml:space="preserve"> ľudí. Poniektorí si tam opiekli klobásku, iní sa pokochali slnečným výhľadom na okolie. Najmladší  účastník  bol Andrejko  Hvizdoš, ktorý v tom čase nemal ešte ani 3 roky a výstup zvládol úplne sám za asistencie  otecka. Samozrejme  nechýbal ani človek, ktorý  prvý  výstup zorganizoval –pán </w:t>
      </w:r>
      <w:r w:rsidR="00B65DC5" w:rsidRPr="00931B70">
        <w:rPr>
          <w:rFonts w:ascii="Arial" w:hAnsi="Arial" w:cs="Arial"/>
          <w:sz w:val="24"/>
          <w:szCs w:val="24"/>
        </w:rPr>
        <w:t>Štefan  Maľá</w:t>
      </w:r>
      <w:r w:rsidR="00932DCC" w:rsidRPr="00931B70">
        <w:rPr>
          <w:rFonts w:ascii="Arial" w:hAnsi="Arial" w:cs="Arial"/>
          <w:sz w:val="24"/>
          <w:szCs w:val="24"/>
        </w:rPr>
        <w:t>k</w:t>
      </w:r>
      <w:r w:rsidR="00A53EAB" w:rsidRPr="00931B70">
        <w:rPr>
          <w:rFonts w:ascii="Arial" w:hAnsi="Arial" w:cs="Arial"/>
          <w:sz w:val="24"/>
          <w:szCs w:val="24"/>
        </w:rPr>
        <w:t>. Najstarším  účastníkom bol pán Jozef  Kerula.</w:t>
      </w:r>
    </w:p>
    <w:p w:rsidR="008E61E2" w:rsidRPr="00931B70" w:rsidRDefault="008E61E2" w:rsidP="00931B70">
      <w:pPr>
        <w:pStyle w:val="Odsekzoznamu"/>
        <w:spacing w:line="360" w:lineRule="auto"/>
        <w:jc w:val="both"/>
        <w:rPr>
          <w:rFonts w:ascii="Arial" w:hAnsi="Arial" w:cs="Arial"/>
          <w:sz w:val="24"/>
          <w:szCs w:val="24"/>
        </w:rPr>
      </w:pPr>
    </w:p>
    <w:p w:rsidR="00DD7CE3" w:rsidRPr="00931B70" w:rsidRDefault="00DD7CE3" w:rsidP="00931B70">
      <w:pPr>
        <w:spacing w:line="360" w:lineRule="auto"/>
        <w:jc w:val="both"/>
        <w:rPr>
          <w:rFonts w:ascii="Arial" w:hAnsi="Arial" w:cs="Arial"/>
          <w:sz w:val="24"/>
          <w:szCs w:val="24"/>
        </w:rPr>
      </w:pPr>
    </w:p>
    <w:p w:rsidR="00DD7CE3" w:rsidRPr="00931B70" w:rsidRDefault="00DD7CE3" w:rsidP="00931B70">
      <w:pPr>
        <w:pStyle w:val="Odsekzoznamu"/>
        <w:spacing w:line="360" w:lineRule="auto"/>
        <w:jc w:val="both"/>
        <w:rPr>
          <w:rFonts w:ascii="Arial" w:hAnsi="Arial" w:cs="Arial"/>
          <w:b/>
          <w:sz w:val="28"/>
          <w:szCs w:val="28"/>
        </w:rPr>
      </w:pPr>
      <w:r w:rsidRPr="00931B70">
        <w:rPr>
          <w:rFonts w:ascii="Arial" w:hAnsi="Arial" w:cs="Arial"/>
          <w:b/>
          <w:sz w:val="28"/>
          <w:szCs w:val="28"/>
        </w:rPr>
        <w:t>Futbalová sezóna 2012 / 2013.</w:t>
      </w: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Výbor  futbalového klubu v Olcnave :</w:t>
      </w:r>
    </w:p>
    <w:p w:rsidR="00DD7CE3" w:rsidRPr="00931B70" w:rsidRDefault="00967C51" w:rsidP="00931B70">
      <w:pPr>
        <w:pStyle w:val="Odsekzoznamu"/>
        <w:spacing w:line="360" w:lineRule="auto"/>
        <w:jc w:val="both"/>
        <w:rPr>
          <w:rFonts w:ascii="Arial" w:hAnsi="Arial" w:cs="Arial"/>
          <w:sz w:val="24"/>
          <w:szCs w:val="24"/>
        </w:rPr>
      </w:pPr>
      <w:r w:rsidRPr="00931B70">
        <w:rPr>
          <w:rFonts w:ascii="Arial" w:hAnsi="Arial" w:cs="Arial"/>
          <w:sz w:val="24"/>
          <w:szCs w:val="24"/>
        </w:rPr>
        <w:t>Prezident klubu –</w:t>
      </w:r>
      <w:r w:rsidR="00DD7CE3" w:rsidRPr="00931B70">
        <w:rPr>
          <w:rFonts w:ascii="Arial" w:hAnsi="Arial" w:cs="Arial"/>
          <w:sz w:val="24"/>
          <w:szCs w:val="24"/>
        </w:rPr>
        <w:t>(poverený zastupovaním )–Mgr. Ľubomír  Kožár</w:t>
      </w:r>
      <w:r w:rsidRPr="00931B70">
        <w:rPr>
          <w:rFonts w:ascii="Arial" w:hAnsi="Arial" w:cs="Arial"/>
          <w:sz w:val="24"/>
          <w:szCs w:val="24"/>
        </w:rPr>
        <w:t>.</w:t>
      </w: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Štatutárny  zástupca – Ing. Peter  Gonda</w:t>
      </w:r>
      <w:r w:rsidR="00967C51" w:rsidRPr="00931B70">
        <w:rPr>
          <w:rFonts w:ascii="Arial" w:hAnsi="Arial" w:cs="Arial"/>
          <w:sz w:val="24"/>
          <w:szCs w:val="24"/>
        </w:rPr>
        <w:t>.</w:t>
      </w: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Ostatní  členovia -  Michal Kaščák, Ondrej Gardošík, Martin P</w:t>
      </w:r>
      <w:r w:rsidR="00967C51" w:rsidRPr="00931B70">
        <w:rPr>
          <w:rFonts w:ascii="Arial" w:hAnsi="Arial" w:cs="Arial"/>
          <w:sz w:val="24"/>
          <w:szCs w:val="24"/>
        </w:rPr>
        <w:t>etrov, Matúš Kožár, Peter Ilčin.</w:t>
      </w:r>
    </w:p>
    <w:p w:rsidR="00967C51" w:rsidRPr="00931B70" w:rsidRDefault="00967C51" w:rsidP="00931B70">
      <w:pPr>
        <w:pStyle w:val="Odsekzoznamu"/>
        <w:spacing w:line="360" w:lineRule="auto"/>
        <w:jc w:val="both"/>
        <w:rPr>
          <w:rFonts w:ascii="Arial" w:hAnsi="Arial" w:cs="Arial"/>
          <w:sz w:val="24"/>
          <w:szCs w:val="24"/>
        </w:rPr>
      </w:pPr>
    </w:p>
    <w:p w:rsidR="00DD7CE3" w:rsidRPr="00931B70" w:rsidRDefault="00DD7CE3" w:rsidP="00931B70">
      <w:pPr>
        <w:pStyle w:val="Odsekzoznamu"/>
        <w:spacing w:line="360" w:lineRule="auto"/>
        <w:jc w:val="both"/>
        <w:rPr>
          <w:rFonts w:ascii="Arial" w:hAnsi="Arial" w:cs="Arial"/>
          <w:b/>
          <w:sz w:val="24"/>
          <w:szCs w:val="24"/>
        </w:rPr>
      </w:pPr>
      <w:r w:rsidRPr="00931B70">
        <w:rPr>
          <w:rFonts w:ascii="Arial" w:hAnsi="Arial" w:cs="Arial"/>
          <w:b/>
          <w:sz w:val="24"/>
          <w:szCs w:val="24"/>
        </w:rPr>
        <w:t>Mužstvo – Žiaci  – tréner Matúš  Kožár</w:t>
      </w: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Adrián Rovder, Martina Salajová, Patrik Holub, Jarmila Ludviková, Jozef Šofranko, Samuel Uhrín, Matej Rusnák,Matej Uhrín, Matej Sedlák, Adam Čech, Ján Sedlák, Kristián Melega,  Gregor Selák,  Jaroslav Holub,  Damián Bartoš,DávidSakmár, Matúš Kicko, </w:t>
      </w:r>
      <w:r w:rsidR="00C15F9B" w:rsidRPr="00931B70">
        <w:rPr>
          <w:rFonts w:ascii="Arial" w:hAnsi="Arial" w:cs="Arial"/>
          <w:sz w:val="24"/>
          <w:szCs w:val="24"/>
        </w:rPr>
        <w:t>Ján Biroš</w:t>
      </w:r>
      <w:r w:rsidRPr="00931B70">
        <w:rPr>
          <w:rFonts w:ascii="Arial" w:hAnsi="Arial" w:cs="Arial"/>
          <w:sz w:val="24"/>
          <w:szCs w:val="24"/>
        </w:rPr>
        <w:t>, Eduard</w:t>
      </w:r>
      <w:r w:rsidR="00C15F9B" w:rsidRPr="00931B70">
        <w:rPr>
          <w:rFonts w:ascii="Arial" w:hAnsi="Arial" w:cs="Arial"/>
          <w:sz w:val="24"/>
          <w:szCs w:val="24"/>
        </w:rPr>
        <w:t>Kohler</w:t>
      </w:r>
      <w:r w:rsidRPr="00931B70">
        <w:rPr>
          <w:rFonts w:ascii="Arial" w:hAnsi="Arial" w:cs="Arial"/>
          <w:sz w:val="24"/>
          <w:szCs w:val="24"/>
        </w:rPr>
        <w:t xml:space="preserve">, </w:t>
      </w:r>
      <w:r w:rsidR="00C15F9B" w:rsidRPr="00931B70">
        <w:rPr>
          <w:rFonts w:ascii="Arial" w:hAnsi="Arial" w:cs="Arial"/>
          <w:sz w:val="24"/>
          <w:szCs w:val="24"/>
        </w:rPr>
        <w:t>Vladimír Gallik</w:t>
      </w:r>
      <w:r w:rsidRPr="00931B70">
        <w:rPr>
          <w:rFonts w:ascii="Arial" w:hAnsi="Arial" w:cs="Arial"/>
          <w:sz w:val="24"/>
          <w:szCs w:val="24"/>
        </w:rPr>
        <w:t xml:space="preserve">, </w:t>
      </w:r>
      <w:r w:rsidR="00C15F9B" w:rsidRPr="00931B70">
        <w:rPr>
          <w:rFonts w:ascii="Arial" w:hAnsi="Arial" w:cs="Arial"/>
          <w:sz w:val="24"/>
          <w:szCs w:val="24"/>
        </w:rPr>
        <w:t>Samuel Gonda</w:t>
      </w:r>
      <w:r w:rsidRPr="00931B70">
        <w:rPr>
          <w:rFonts w:ascii="Arial" w:hAnsi="Arial" w:cs="Arial"/>
          <w:sz w:val="24"/>
          <w:szCs w:val="24"/>
        </w:rPr>
        <w:t xml:space="preserve">, </w:t>
      </w:r>
      <w:r w:rsidR="00C15F9B" w:rsidRPr="00931B70">
        <w:rPr>
          <w:rFonts w:ascii="Arial" w:hAnsi="Arial" w:cs="Arial"/>
          <w:sz w:val="24"/>
          <w:szCs w:val="24"/>
        </w:rPr>
        <w:t>Matúš Plačko</w:t>
      </w:r>
      <w:r w:rsidRPr="00931B70">
        <w:rPr>
          <w:rFonts w:ascii="Arial" w:hAnsi="Arial" w:cs="Arial"/>
          <w:sz w:val="24"/>
          <w:szCs w:val="24"/>
        </w:rPr>
        <w:t>.</w:t>
      </w:r>
    </w:p>
    <w:p w:rsidR="00DD7CE3" w:rsidRPr="00931B70" w:rsidRDefault="00DD7CE3" w:rsidP="00931B70">
      <w:pPr>
        <w:pStyle w:val="Odsekzoznamu"/>
        <w:spacing w:line="360" w:lineRule="auto"/>
        <w:jc w:val="both"/>
        <w:rPr>
          <w:rFonts w:ascii="Arial" w:hAnsi="Arial" w:cs="Arial"/>
          <w:color w:val="FF0000"/>
          <w:sz w:val="24"/>
          <w:szCs w:val="24"/>
        </w:rPr>
      </w:pPr>
    </w:p>
    <w:p w:rsidR="00DD7CE3" w:rsidRPr="00931B70" w:rsidRDefault="00DD7CE3" w:rsidP="00931B70">
      <w:pPr>
        <w:pStyle w:val="Odsekzoznamu"/>
        <w:spacing w:line="360" w:lineRule="auto"/>
        <w:jc w:val="both"/>
        <w:rPr>
          <w:rFonts w:ascii="Arial" w:hAnsi="Arial" w:cs="Arial"/>
          <w:b/>
          <w:sz w:val="24"/>
          <w:szCs w:val="24"/>
        </w:rPr>
      </w:pPr>
      <w:r w:rsidRPr="00931B70">
        <w:rPr>
          <w:rFonts w:ascii="Arial" w:hAnsi="Arial" w:cs="Arial"/>
          <w:b/>
          <w:sz w:val="24"/>
          <w:szCs w:val="24"/>
        </w:rPr>
        <w:t xml:space="preserve"> Mužstvo – Dorast – tréner Peter Ilčin</w:t>
      </w:r>
    </w:p>
    <w:p w:rsidR="00967C51" w:rsidRPr="00931B70" w:rsidRDefault="00C15F9B" w:rsidP="00931B70">
      <w:pPr>
        <w:pStyle w:val="Odsekzoznamu"/>
        <w:spacing w:line="360" w:lineRule="auto"/>
        <w:jc w:val="both"/>
        <w:rPr>
          <w:rFonts w:ascii="Arial" w:hAnsi="Arial" w:cs="Arial"/>
          <w:sz w:val="24"/>
          <w:szCs w:val="24"/>
        </w:rPr>
      </w:pPr>
      <w:r w:rsidRPr="00931B70">
        <w:rPr>
          <w:rFonts w:ascii="Arial" w:hAnsi="Arial" w:cs="Arial"/>
          <w:sz w:val="24"/>
          <w:szCs w:val="24"/>
        </w:rPr>
        <w:t>Jakub Prapotník</w:t>
      </w:r>
      <w:r w:rsidR="00DD7CE3" w:rsidRPr="00931B70">
        <w:rPr>
          <w:rFonts w:ascii="Arial" w:hAnsi="Arial" w:cs="Arial"/>
          <w:sz w:val="24"/>
          <w:szCs w:val="24"/>
        </w:rPr>
        <w:t xml:space="preserve">, </w:t>
      </w:r>
      <w:r w:rsidRPr="00931B70">
        <w:rPr>
          <w:rFonts w:ascii="Arial" w:hAnsi="Arial" w:cs="Arial"/>
          <w:sz w:val="24"/>
          <w:szCs w:val="24"/>
        </w:rPr>
        <w:t>Martin Slivko</w:t>
      </w:r>
      <w:r w:rsidR="00DD7CE3" w:rsidRPr="00931B70">
        <w:rPr>
          <w:rFonts w:ascii="Arial" w:hAnsi="Arial" w:cs="Arial"/>
          <w:sz w:val="24"/>
          <w:szCs w:val="24"/>
        </w:rPr>
        <w:t xml:space="preserve">, </w:t>
      </w:r>
      <w:r w:rsidRPr="00931B70">
        <w:rPr>
          <w:rFonts w:ascii="Arial" w:hAnsi="Arial" w:cs="Arial"/>
          <w:sz w:val="24"/>
          <w:szCs w:val="24"/>
        </w:rPr>
        <w:t>Tadeáš Kyjovský</w:t>
      </w:r>
      <w:r w:rsidR="00DD7CE3" w:rsidRPr="00931B70">
        <w:rPr>
          <w:rFonts w:ascii="Arial" w:hAnsi="Arial" w:cs="Arial"/>
          <w:sz w:val="24"/>
          <w:szCs w:val="24"/>
        </w:rPr>
        <w:t xml:space="preserve">, </w:t>
      </w:r>
      <w:r w:rsidRPr="00931B70">
        <w:rPr>
          <w:rFonts w:ascii="Arial" w:hAnsi="Arial" w:cs="Arial"/>
          <w:sz w:val="24"/>
          <w:szCs w:val="24"/>
        </w:rPr>
        <w:t>Peter Vavrek</w:t>
      </w:r>
      <w:r w:rsidR="00DD7CE3" w:rsidRPr="00931B70">
        <w:rPr>
          <w:rFonts w:ascii="Arial" w:hAnsi="Arial" w:cs="Arial"/>
          <w:sz w:val="24"/>
          <w:szCs w:val="24"/>
        </w:rPr>
        <w:t xml:space="preserve">, </w:t>
      </w:r>
      <w:r w:rsidRPr="00931B70">
        <w:rPr>
          <w:rFonts w:ascii="Arial" w:hAnsi="Arial" w:cs="Arial"/>
          <w:sz w:val="24"/>
          <w:szCs w:val="24"/>
        </w:rPr>
        <w:t>Erik Prapotník</w:t>
      </w:r>
      <w:r w:rsidR="00DD7CE3" w:rsidRPr="00931B70">
        <w:rPr>
          <w:rFonts w:ascii="Arial" w:hAnsi="Arial" w:cs="Arial"/>
          <w:sz w:val="24"/>
          <w:szCs w:val="24"/>
        </w:rPr>
        <w:t xml:space="preserve">, </w:t>
      </w:r>
      <w:r w:rsidRPr="00931B70">
        <w:rPr>
          <w:rFonts w:ascii="Arial" w:hAnsi="Arial" w:cs="Arial"/>
          <w:sz w:val="24"/>
          <w:szCs w:val="24"/>
        </w:rPr>
        <w:t>Dávid Svetkovský</w:t>
      </w:r>
      <w:r w:rsidR="00DD7CE3" w:rsidRPr="00931B70">
        <w:rPr>
          <w:rFonts w:ascii="Arial" w:hAnsi="Arial" w:cs="Arial"/>
          <w:sz w:val="24"/>
          <w:szCs w:val="24"/>
        </w:rPr>
        <w:t xml:space="preserve">, </w:t>
      </w:r>
      <w:r w:rsidRPr="00931B70">
        <w:rPr>
          <w:rFonts w:ascii="Arial" w:hAnsi="Arial" w:cs="Arial"/>
          <w:sz w:val="24"/>
          <w:szCs w:val="24"/>
        </w:rPr>
        <w:t>Dominik Rusnák</w:t>
      </w:r>
      <w:r w:rsidR="00DD7CE3" w:rsidRPr="00931B70">
        <w:rPr>
          <w:rFonts w:ascii="Arial" w:hAnsi="Arial" w:cs="Arial"/>
          <w:sz w:val="24"/>
          <w:szCs w:val="24"/>
        </w:rPr>
        <w:t xml:space="preserve">, </w:t>
      </w:r>
      <w:r w:rsidRPr="00931B70">
        <w:rPr>
          <w:rFonts w:ascii="Arial" w:hAnsi="Arial" w:cs="Arial"/>
          <w:sz w:val="24"/>
          <w:szCs w:val="24"/>
        </w:rPr>
        <w:t>Patrik Sárosi</w:t>
      </w:r>
      <w:r w:rsidR="00DD7CE3" w:rsidRPr="00931B70">
        <w:rPr>
          <w:rFonts w:ascii="Arial" w:hAnsi="Arial" w:cs="Arial"/>
          <w:sz w:val="24"/>
          <w:szCs w:val="24"/>
        </w:rPr>
        <w:t xml:space="preserve">, </w:t>
      </w:r>
      <w:r w:rsidRPr="00931B70">
        <w:rPr>
          <w:rFonts w:ascii="Arial" w:hAnsi="Arial" w:cs="Arial"/>
          <w:sz w:val="24"/>
          <w:szCs w:val="24"/>
        </w:rPr>
        <w:t>Tomáš Grega</w:t>
      </w:r>
      <w:r w:rsidR="00DD7CE3" w:rsidRPr="00931B70">
        <w:rPr>
          <w:rFonts w:ascii="Arial" w:hAnsi="Arial" w:cs="Arial"/>
          <w:sz w:val="24"/>
          <w:szCs w:val="24"/>
        </w:rPr>
        <w:t xml:space="preserve">, </w:t>
      </w:r>
      <w:r w:rsidRPr="00931B70">
        <w:rPr>
          <w:rFonts w:ascii="Arial" w:hAnsi="Arial" w:cs="Arial"/>
          <w:sz w:val="24"/>
          <w:szCs w:val="24"/>
        </w:rPr>
        <w:t>Vladimír Pollák</w:t>
      </w:r>
      <w:r w:rsidR="00DD7CE3" w:rsidRPr="00931B70">
        <w:rPr>
          <w:rFonts w:ascii="Arial" w:hAnsi="Arial" w:cs="Arial"/>
          <w:sz w:val="24"/>
          <w:szCs w:val="24"/>
        </w:rPr>
        <w:t xml:space="preserve"> .</w:t>
      </w:r>
    </w:p>
    <w:p w:rsidR="00B65DC5" w:rsidRPr="00931B70" w:rsidRDefault="00B65DC5" w:rsidP="00931B70">
      <w:pPr>
        <w:pStyle w:val="Odsekzoznamu"/>
        <w:spacing w:line="360" w:lineRule="auto"/>
        <w:jc w:val="both"/>
        <w:rPr>
          <w:rFonts w:ascii="Arial" w:hAnsi="Arial" w:cs="Arial"/>
          <w:sz w:val="24"/>
          <w:szCs w:val="24"/>
        </w:rPr>
      </w:pPr>
    </w:p>
    <w:p w:rsidR="00DD7CE3" w:rsidRPr="00931B70" w:rsidRDefault="00DD7CE3" w:rsidP="00931B70">
      <w:pPr>
        <w:pStyle w:val="Odsekzoznamu"/>
        <w:spacing w:line="360" w:lineRule="auto"/>
        <w:jc w:val="both"/>
        <w:rPr>
          <w:rFonts w:ascii="Arial" w:hAnsi="Arial" w:cs="Arial"/>
          <w:b/>
          <w:sz w:val="24"/>
          <w:szCs w:val="24"/>
        </w:rPr>
      </w:pPr>
      <w:r w:rsidRPr="00931B70">
        <w:rPr>
          <w:rFonts w:ascii="Arial" w:hAnsi="Arial" w:cs="Arial"/>
          <w:b/>
          <w:sz w:val="24"/>
          <w:szCs w:val="24"/>
        </w:rPr>
        <w:lastRenderedPageBreak/>
        <w:t>Mužstvo – Dospelí  – tréner Jozef Zmij</w:t>
      </w:r>
    </w:p>
    <w:p w:rsidR="00DD7CE3" w:rsidRPr="00931B70" w:rsidRDefault="00C15F9B" w:rsidP="00931B70">
      <w:pPr>
        <w:pStyle w:val="Odsekzoznamu"/>
        <w:spacing w:line="360" w:lineRule="auto"/>
        <w:jc w:val="both"/>
        <w:rPr>
          <w:rFonts w:ascii="Arial" w:hAnsi="Arial" w:cs="Arial"/>
          <w:sz w:val="24"/>
          <w:szCs w:val="24"/>
        </w:rPr>
      </w:pPr>
      <w:r w:rsidRPr="00931B70">
        <w:rPr>
          <w:rFonts w:ascii="Arial" w:hAnsi="Arial" w:cs="Arial"/>
          <w:sz w:val="24"/>
          <w:szCs w:val="24"/>
        </w:rPr>
        <w:t>Dominik Pollák</w:t>
      </w:r>
      <w:r w:rsidR="00DD7CE3" w:rsidRPr="00931B70">
        <w:rPr>
          <w:rFonts w:ascii="Arial" w:hAnsi="Arial" w:cs="Arial"/>
          <w:sz w:val="24"/>
          <w:szCs w:val="24"/>
        </w:rPr>
        <w:t xml:space="preserve">, </w:t>
      </w:r>
      <w:r w:rsidRPr="00931B70">
        <w:rPr>
          <w:rFonts w:ascii="Arial" w:hAnsi="Arial" w:cs="Arial"/>
          <w:sz w:val="24"/>
          <w:szCs w:val="24"/>
        </w:rPr>
        <w:t>Peter Gonda</w:t>
      </w:r>
      <w:r w:rsidR="00DD7CE3" w:rsidRPr="00931B70">
        <w:rPr>
          <w:rFonts w:ascii="Arial" w:hAnsi="Arial" w:cs="Arial"/>
          <w:sz w:val="24"/>
          <w:szCs w:val="24"/>
        </w:rPr>
        <w:t xml:space="preserve">, </w:t>
      </w:r>
      <w:r w:rsidRPr="00931B70">
        <w:rPr>
          <w:rFonts w:ascii="Arial" w:hAnsi="Arial" w:cs="Arial"/>
          <w:sz w:val="24"/>
          <w:szCs w:val="24"/>
        </w:rPr>
        <w:t>Michal Kaščák</w:t>
      </w:r>
      <w:r w:rsidR="00DD7CE3" w:rsidRPr="00931B70">
        <w:rPr>
          <w:rFonts w:ascii="Arial" w:hAnsi="Arial" w:cs="Arial"/>
          <w:sz w:val="24"/>
          <w:szCs w:val="24"/>
        </w:rPr>
        <w:t xml:space="preserve">, </w:t>
      </w:r>
      <w:r w:rsidRPr="00931B70">
        <w:rPr>
          <w:rFonts w:ascii="Arial" w:hAnsi="Arial" w:cs="Arial"/>
          <w:sz w:val="24"/>
          <w:szCs w:val="24"/>
        </w:rPr>
        <w:t>Matúš Salaj</w:t>
      </w:r>
      <w:r w:rsidR="00DD7CE3" w:rsidRPr="00931B70">
        <w:rPr>
          <w:rFonts w:ascii="Arial" w:hAnsi="Arial" w:cs="Arial"/>
          <w:sz w:val="24"/>
          <w:szCs w:val="24"/>
        </w:rPr>
        <w:t xml:space="preserve">, </w:t>
      </w:r>
      <w:r w:rsidRPr="00931B70">
        <w:rPr>
          <w:rFonts w:ascii="Arial" w:hAnsi="Arial" w:cs="Arial"/>
          <w:sz w:val="24"/>
          <w:szCs w:val="24"/>
        </w:rPr>
        <w:t>Jozef Košík</w:t>
      </w:r>
      <w:r w:rsidR="00DD7CE3" w:rsidRPr="00931B70">
        <w:rPr>
          <w:rFonts w:ascii="Arial" w:hAnsi="Arial" w:cs="Arial"/>
          <w:sz w:val="24"/>
          <w:szCs w:val="24"/>
        </w:rPr>
        <w:t xml:space="preserve">, </w:t>
      </w:r>
      <w:r w:rsidRPr="00931B70">
        <w:rPr>
          <w:rFonts w:ascii="Arial" w:hAnsi="Arial" w:cs="Arial"/>
          <w:sz w:val="24"/>
          <w:szCs w:val="24"/>
        </w:rPr>
        <w:t>KristianGardošík</w:t>
      </w:r>
      <w:r w:rsidR="00DD7CE3" w:rsidRPr="00931B70">
        <w:rPr>
          <w:rFonts w:ascii="Arial" w:hAnsi="Arial" w:cs="Arial"/>
          <w:sz w:val="24"/>
          <w:szCs w:val="24"/>
        </w:rPr>
        <w:t xml:space="preserve">, </w:t>
      </w:r>
      <w:r w:rsidRPr="00931B70">
        <w:rPr>
          <w:rFonts w:ascii="Arial" w:hAnsi="Arial" w:cs="Arial"/>
          <w:sz w:val="24"/>
          <w:szCs w:val="24"/>
        </w:rPr>
        <w:t>Lukáš Sendrei</w:t>
      </w:r>
      <w:r w:rsidR="00DD7CE3" w:rsidRPr="00931B70">
        <w:rPr>
          <w:rFonts w:ascii="Arial" w:hAnsi="Arial" w:cs="Arial"/>
          <w:sz w:val="24"/>
          <w:szCs w:val="24"/>
        </w:rPr>
        <w:t xml:space="preserve">, </w:t>
      </w:r>
      <w:r w:rsidRPr="00931B70">
        <w:rPr>
          <w:rFonts w:ascii="Arial" w:hAnsi="Arial" w:cs="Arial"/>
          <w:sz w:val="24"/>
          <w:szCs w:val="24"/>
        </w:rPr>
        <w:t>Marek Pavlík</w:t>
      </w:r>
      <w:r w:rsidR="00DD7CE3" w:rsidRPr="00931B70">
        <w:rPr>
          <w:rFonts w:ascii="Arial" w:hAnsi="Arial" w:cs="Arial"/>
          <w:sz w:val="24"/>
          <w:szCs w:val="24"/>
        </w:rPr>
        <w:t xml:space="preserve">, </w:t>
      </w:r>
      <w:r w:rsidRPr="00931B70">
        <w:rPr>
          <w:rFonts w:ascii="Arial" w:hAnsi="Arial" w:cs="Arial"/>
          <w:sz w:val="24"/>
          <w:szCs w:val="24"/>
        </w:rPr>
        <w:t>Jozef Bežila</w:t>
      </w:r>
      <w:r w:rsidR="00DD7CE3" w:rsidRPr="00931B70">
        <w:rPr>
          <w:rFonts w:ascii="Arial" w:hAnsi="Arial" w:cs="Arial"/>
          <w:sz w:val="24"/>
          <w:szCs w:val="24"/>
        </w:rPr>
        <w:t xml:space="preserve">, </w:t>
      </w:r>
      <w:r w:rsidRPr="00931B70">
        <w:rPr>
          <w:rFonts w:ascii="Arial" w:hAnsi="Arial" w:cs="Arial"/>
          <w:sz w:val="24"/>
          <w:szCs w:val="24"/>
        </w:rPr>
        <w:t>Martin Rusnák</w:t>
      </w:r>
      <w:r w:rsidR="00DD7CE3" w:rsidRPr="00931B70">
        <w:rPr>
          <w:rFonts w:ascii="Arial" w:hAnsi="Arial" w:cs="Arial"/>
          <w:sz w:val="24"/>
          <w:szCs w:val="24"/>
        </w:rPr>
        <w:t xml:space="preserve">, </w:t>
      </w:r>
      <w:r w:rsidRPr="00931B70">
        <w:rPr>
          <w:rFonts w:ascii="Arial" w:hAnsi="Arial" w:cs="Arial"/>
          <w:sz w:val="24"/>
          <w:szCs w:val="24"/>
        </w:rPr>
        <w:t>Peter Pollák</w:t>
      </w:r>
      <w:r w:rsidR="00DD7CE3" w:rsidRPr="00931B70">
        <w:rPr>
          <w:rFonts w:ascii="Arial" w:hAnsi="Arial" w:cs="Arial"/>
          <w:sz w:val="24"/>
          <w:szCs w:val="24"/>
        </w:rPr>
        <w:t xml:space="preserve">, </w:t>
      </w:r>
      <w:r w:rsidRPr="00931B70">
        <w:rPr>
          <w:rFonts w:ascii="Arial" w:hAnsi="Arial" w:cs="Arial"/>
          <w:sz w:val="24"/>
          <w:szCs w:val="24"/>
        </w:rPr>
        <w:t>Martin Dolnačko</w:t>
      </w:r>
      <w:r w:rsidR="00DD7CE3" w:rsidRPr="00931B70">
        <w:rPr>
          <w:rFonts w:ascii="Arial" w:hAnsi="Arial" w:cs="Arial"/>
          <w:sz w:val="24"/>
          <w:szCs w:val="24"/>
        </w:rPr>
        <w:t xml:space="preserve">, </w:t>
      </w:r>
      <w:r w:rsidRPr="00931B70">
        <w:rPr>
          <w:rFonts w:ascii="Arial" w:hAnsi="Arial" w:cs="Arial"/>
          <w:sz w:val="24"/>
          <w:szCs w:val="24"/>
        </w:rPr>
        <w:t>Jakub Prapotník</w:t>
      </w:r>
      <w:r w:rsidR="00DD7CE3" w:rsidRPr="00931B70">
        <w:rPr>
          <w:rFonts w:ascii="Arial" w:hAnsi="Arial" w:cs="Arial"/>
          <w:sz w:val="24"/>
          <w:szCs w:val="24"/>
        </w:rPr>
        <w:t xml:space="preserve">, </w:t>
      </w:r>
      <w:r w:rsidRPr="00931B70">
        <w:rPr>
          <w:rFonts w:ascii="Arial" w:hAnsi="Arial" w:cs="Arial"/>
          <w:sz w:val="24"/>
          <w:szCs w:val="24"/>
        </w:rPr>
        <w:t>Lukáš Košík</w:t>
      </w:r>
      <w:r w:rsidR="00DD7CE3" w:rsidRPr="00931B70">
        <w:rPr>
          <w:rFonts w:ascii="Arial" w:hAnsi="Arial" w:cs="Arial"/>
          <w:sz w:val="24"/>
          <w:szCs w:val="24"/>
        </w:rPr>
        <w:t xml:space="preserve">, Ondrej </w:t>
      </w:r>
      <w:r w:rsidRPr="00931B70">
        <w:rPr>
          <w:rFonts w:ascii="Arial" w:hAnsi="Arial" w:cs="Arial"/>
          <w:sz w:val="24"/>
          <w:szCs w:val="24"/>
        </w:rPr>
        <w:t>Gardošík</w:t>
      </w:r>
      <w:r w:rsidR="00DD7CE3" w:rsidRPr="00931B70">
        <w:rPr>
          <w:rFonts w:ascii="Arial" w:hAnsi="Arial" w:cs="Arial"/>
          <w:sz w:val="24"/>
          <w:szCs w:val="24"/>
        </w:rPr>
        <w:t xml:space="preserve">, </w:t>
      </w:r>
      <w:r w:rsidRPr="00931B70">
        <w:rPr>
          <w:rFonts w:ascii="Arial" w:hAnsi="Arial" w:cs="Arial"/>
          <w:sz w:val="24"/>
          <w:szCs w:val="24"/>
        </w:rPr>
        <w:t>Miloš Rusnák</w:t>
      </w:r>
      <w:r w:rsidR="00DD7CE3" w:rsidRPr="00931B70">
        <w:rPr>
          <w:rFonts w:ascii="Arial" w:hAnsi="Arial" w:cs="Arial"/>
          <w:sz w:val="24"/>
          <w:szCs w:val="24"/>
        </w:rPr>
        <w:t xml:space="preserve">, </w:t>
      </w:r>
      <w:r w:rsidRPr="00931B70">
        <w:rPr>
          <w:rFonts w:ascii="Arial" w:hAnsi="Arial" w:cs="Arial"/>
          <w:sz w:val="24"/>
          <w:szCs w:val="24"/>
        </w:rPr>
        <w:t>Martin Petrov</w:t>
      </w:r>
      <w:r w:rsidR="00DD7CE3" w:rsidRPr="00931B70">
        <w:rPr>
          <w:rFonts w:ascii="Arial" w:hAnsi="Arial" w:cs="Arial"/>
          <w:sz w:val="24"/>
          <w:szCs w:val="24"/>
        </w:rPr>
        <w:t xml:space="preserve">, </w:t>
      </w:r>
      <w:r w:rsidRPr="00931B70">
        <w:rPr>
          <w:rFonts w:ascii="Arial" w:hAnsi="Arial" w:cs="Arial"/>
          <w:sz w:val="24"/>
          <w:szCs w:val="24"/>
        </w:rPr>
        <w:t>Peter Puškaš</w:t>
      </w:r>
      <w:r w:rsidR="00DD7CE3" w:rsidRPr="00931B70">
        <w:rPr>
          <w:rFonts w:ascii="Arial" w:hAnsi="Arial" w:cs="Arial"/>
          <w:sz w:val="24"/>
          <w:szCs w:val="24"/>
        </w:rPr>
        <w:t xml:space="preserve">, </w:t>
      </w:r>
      <w:r w:rsidRPr="00931B70">
        <w:rPr>
          <w:rFonts w:ascii="Arial" w:hAnsi="Arial" w:cs="Arial"/>
          <w:sz w:val="24"/>
          <w:szCs w:val="24"/>
        </w:rPr>
        <w:t>Matúš Kožár</w:t>
      </w:r>
      <w:r w:rsidR="00DD7CE3" w:rsidRPr="00931B70">
        <w:rPr>
          <w:rFonts w:ascii="Arial" w:hAnsi="Arial" w:cs="Arial"/>
          <w:sz w:val="24"/>
          <w:szCs w:val="24"/>
        </w:rPr>
        <w:t xml:space="preserve">, </w:t>
      </w:r>
      <w:r w:rsidRPr="00931B70">
        <w:rPr>
          <w:rFonts w:ascii="Arial" w:hAnsi="Arial" w:cs="Arial"/>
          <w:sz w:val="24"/>
          <w:szCs w:val="24"/>
        </w:rPr>
        <w:t>Patrik Rusnák</w:t>
      </w:r>
      <w:r w:rsidR="00DD7CE3" w:rsidRPr="00931B70">
        <w:rPr>
          <w:rFonts w:ascii="Arial" w:hAnsi="Arial" w:cs="Arial"/>
          <w:sz w:val="24"/>
          <w:szCs w:val="24"/>
        </w:rPr>
        <w:t xml:space="preserve">, </w:t>
      </w:r>
      <w:r w:rsidRPr="00931B70">
        <w:rPr>
          <w:rFonts w:ascii="Arial" w:hAnsi="Arial" w:cs="Arial"/>
          <w:sz w:val="24"/>
          <w:szCs w:val="24"/>
        </w:rPr>
        <w:t>Matúš Chovanec</w:t>
      </w:r>
      <w:r w:rsidR="00DD7CE3" w:rsidRPr="00931B70">
        <w:rPr>
          <w:rFonts w:ascii="Arial" w:hAnsi="Arial" w:cs="Arial"/>
          <w:sz w:val="24"/>
          <w:szCs w:val="24"/>
        </w:rPr>
        <w:t xml:space="preserve">, </w:t>
      </w:r>
      <w:r w:rsidRPr="00931B70">
        <w:rPr>
          <w:rFonts w:ascii="Arial" w:hAnsi="Arial" w:cs="Arial"/>
          <w:sz w:val="24"/>
          <w:szCs w:val="24"/>
        </w:rPr>
        <w:t>Vladimír Melega</w:t>
      </w:r>
      <w:r w:rsidR="00DD7CE3" w:rsidRPr="00931B70">
        <w:rPr>
          <w:rFonts w:ascii="Arial" w:hAnsi="Arial" w:cs="Arial"/>
          <w:sz w:val="24"/>
          <w:szCs w:val="24"/>
        </w:rPr>
        <w:t>, Tomáš Záhradník, Vladimír Fabini.</w:t>
      </w:r>
    </w:p>
    <w:p w:rsidR="00DD7CE3" w:rsidRPr="00931B70" w:rsidRDefault="00DD7CE3" w:rsidP="00931B70">
      <w:pPr>
        <w:pStyle w:val="Odsekzoznamu"/>
        <w:spacing w:line="360" w:lineRule="auto"/>
        <w:jc w:val="both"/>
        <w:rPr>
          <w:rFonts w:ascii="Arial" w:hAnsi="Arial" w:cs="Arial"/>
          <w:sz w:val="24"/>
          <w:szCs w:val="24"/>
        </w:rPr>
      </w:pPr>
    </w:p>
    <w:p w:rsidR="00DD7CE3" w:rsidRPr="00931B70" w:rsidRDefault="00DD7CE3" w:rsidP="00931B70">
      <w:pPr>
        <w:pStyle w:val="Odsekzoznamu"/>
        <w:spacing w:line="360" w:lineRule="auto"/>
        <w:jc w:val="both"/>
        <w:rPr>
          <w:rFonts w:ascii="Arial" w:hAnsi="Arial" w:cs="Arial"/>
          <w:sz w:val="24"/>
          <w:szCs w:val="24"/>
        </w:rPr>
      </w:pPr>
      <w:r w:rsidRPr="00931B70">
        <w:rPr>
          <w:rFonts w:ascii="Arial" w:hAnsi="Arial" w:cs="Arial"/>
          <w:sz w:val="24"/>
          <w:szCs w:val="24"/>
        </w:rPr>
        <w:t>Príprava na jarnú časť futbalovej sezóny mužstva dospelých sa začala 12.1.2013. Tréningy pozostávali z kondičnej a silovej prípravy. Využívali sa terény v okolí ihriska a telocvičňa základnej  školy v Olcnave. V závere prípravy mužstvo odohralo prípravné zápasy a zúčastnilo sa aj na halovom turnaji v</w:t>
      </w:r>
      <w:r w:rsidR="007B0F4F" w:rsidRPr="00931B70">
        <w:rPr>
          <w:rFonts w:ascii="Arial" w:hAnsi="Arial" w:cs="Arial"/>
          <w:sz w:val="24"/>
          <w:szCs w:val="24"/>
        </w:rPr>
        <w:t> </w:t>
      </w:r>
      <w:r w:rsidRPr="00931B70">
        <w:rPr>
          <w:rFonts w:ascii="Arial" w:hAnsi="Arial" w:cs="Arial"/>
          <w:sz w:val="24"/>
          <w:szCs w:val="24"/>
        </w:rPr>
        <w:t>SNV</w:t>
      </w:r>
      <w:r w:rsidR="007B0F4F" w:rsidRPr="00931B70">
        <w:rPr>
          <w:rFonts w:ascii="Arial" w:hAnsi="Arial" w:cs="Arial"/>
          <w:sz w:val="24"/>
          <w:szCs w:val="24"/>
        </w:rPr>
        <w:t>, kde obsadili pekné 4</w:t>
      </w:r>
      <w:r w:rsidRPr="00931B70">
        <w:rPr>
          <w:rFonts w:ascii="Arial" w:hAnsi="Arial" w:cs="Arial"/>
          <w:sz w:val="24"/>
          <w:szCs w:val="24"/>
        </w:rPr>
        <w:t>.</w:t>
      </w:r>
      <w:r w:rsidR="007B0F4F" w:rsidRPr="00931B70">
        <w:rPr>
          <w:rFonts w:ascii="Arial" w:hAnsi="Arial" w:cs="Arial"/>
          <w:sz w:val="24"/>
          <w:szCs w:val="24"/>
        </w:rPr>
        <w:t xml:space="preserve"> miesto.</w:t>
      </w:r>
      <w:r w:rsidRPr="00931B70">
        <w:rPr>
          <w:rFonts w:ascii="Arial" w:hAnsi="Arial" w:cs="Arial"/>
          <w:sz w:val="24"/>
          <w:szCs w:val="24"/>
        </w:rPr>
        <w:t xml:space="preserve"> Jarná časť sezóny sa začala 31.3.2013.  </w:t>
      </w:r>
    </w:p>
    <w:p w:rsidR="00AA6DA2" w:rsidRPr="00931B70" w:rsidRDefault="00AA6DA2" w:rsidP="00931B70">
      <w:pPr>
        <w:pStyle w:val="Odsekzoznamu"/>
        <w:spacing w:line="360" w:lineRule="auto"/>
        <w:jc w:val="both"/>
        <w:rPr>
          <w:rFonts w:ascii="Arial" w:hAnsi="Arial" w:cs="Arial"/>
          <w:sz w:val="24"/>
          <w:szCs w:val="24"/>
        </w:rPr>
      </w:pPr>
    </w:p>
    <w:p w:rsidR="00AA6DA2" w:rsidRPr="00931B70" w:rsidRDefault="00AA6DA2" w:rsidP="00931B70">
      <w:pPr>
        <w:pStyle w:val="Odsekzoznamu"/>
        <w:numPr>
          <w:ilvl w:val="0"/>
          <w:numId w:val="23"/>
        </w:numPr>
        <w:spacing w:line="360" w:lineRule="auto"/>
        <w:jc w:val="both"/>
        <w:rPr>
          <w:rFonts w:ascii="Arial" w:hAnsi="Arial" w:cs="Arial"/>
          <w:b/>
          <w:sz w:val="24"/>
          <w:szCs w:val="24"/>
        </w:rPr>
      </w:pPr>
      <w:r w:rsidRPr="00931B70">
        <w:rPr>
          <w:rFonts w:ascii="Arial" w:hAnsi="Arial" w:cs="Arial"/>
          <w:b/>
          <w:color w:val="000000"/>
          <w:sz w:val="24"/>
          <w:szCs w:val="24"/>
        </w:rPr>
        <w:t>Odštartovala jarná časť. Po dvoch týždňoch čakania kvôli nepriazni počasia sa v nedeľu 14. apríla 2013 v 1. triede SOFZ hralo o prvé jarné majstrovské body.</w:t>
      </w:r>
    </w:p>
    <w:p w:rsidR="00AA6DA2" w:rsidRPr="00931B70" w:rsidRDefault="00AA6DA2" w:rsidP="00931B70">
      <w:pPr>
        <w:pStyle w:val="Normlnywebov"/>
        <w:spacing w:line="360" w:lineRule="auto"/>
        <w:jc w:val="both"/>
        <w:rPr>
          <w:rFonts w:ascii="Arial" w:hAnsi="Arial" w:cs="Arial"/>
          <w:b/>
          <w:color w:val="000000"/>
        </w:rPr>
      </w:pPr>
      <w:r w:rsidRPr="00931B70">
        <w:rPr>
          <w:rFonts w:ascii="Arial" w:hAnsi="Arial" w:cs="Arial"/>
          <w:b/>
          <w:color w:val="000000"/>
        </w:rPr>
        <w:t>Chrasť n/H – Olcnava 1: 1</w:t>
      </w:r>
    </w:p>
    <w:p w:rsidR="00B65DC5"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Gól – M. Kaščák</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Zápas bol po celých 90 min. vyrovnaný a preto je remíza úplne zaslúžená</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OLCNAVA: D. Pollák – Košík, Petrov, Pavlík - P. Pollák, Vavrek, Kaščák, Melega, M. Rusnák -  P. Rusnák,  Prapotník.</w:t>
      </w:r>
    </w:p>
    <w:p w:rsidR="00AA6DA2" w:rsidRPr="00931B70" w:rsidRDefault="00AA6DA2" w:rsidP="00931B70">
      <w:pPr>
        <w:pStyle w:val="Normlnywebov"/>
        <w:spacing w:line="360" w:lineRule="auto"/>
        <w:jc w:val="both"/>
        <w:rPr>
          <w:rFonts w:ascii="Arial" w:hAnsi="Arial" w:cs="Arial"/>
          <w:color w:val="000000"/>
        </w:rPr>
      </w:pPr>
      <w:r w:rsidRPr="00931B70">
        <w:rPr>
          <w:rStyle w:val="Siln"/>
          <w:rFonts w:ascii="Arial" w:hAnsi="Arial" w:cs="Arial"/>
          <w:color w:val="000000"/>
        </w:rPr>
        <w:t>Olcnava – SŠM Bystrany 2:2 (1:0)</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GÓLY: 42. a 82. Olejník – 63. Jochman, 88. Ján Suchý. ROZHODOVAL: Silla. DIVÁKOV: 150.</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 xml:space="preserve">Prvý polčas pekný futbal nepriniesol, hralo sa prevažne medzi šestnástkami. Rozkúskovaná hra z množstvom faulov a minimom šancí na oboch stranách ktoré však ostali nevyužité. V 42. minúte sa diváci dočkali gólu, po dlhom výkope </w:t>
      </w:r>
      <w:r w:rsidRPr="00931B70">
        <w:rPr>
          <w:rFonts w:ascii="Arial" w:hAnsi="Arial" w:cs="Arial"/>
          <w:color w:val="000000"/>
        </w:rPr>
        <w:lastRenderedPageBreak/>
        <w:t>domáceho brankára predĺžil loptu P. Pollák na Olejníka a ten s prehľadom dostal domácich do vedenia – 1:0. Druhý polčas už priniesol iný futbal, hostia po skrumáži pred domácou bránou Jochmanom vyrovnali. O výsledku sa rozhodovalo v závere zápasu. Olejník dostal domácich opäť do vedenia, no o dve minúty Ján Suchý z priameho kopu vyrovnal na konečných 2:2.</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OLCNAVA: D. Pollák – Košík, Petrov, Pavlík - P. Pollák, Vavrek, Kaščák, Melega, M. Rusnák - Olejník, P. Rusnák, striedali: Prapotník.</w:t>
      </w:r>
    </w:p>
    <w:p w:rsidR="00AA6DA2" w:rsidRPr="00931B70" w:rsidRDefault="00AA6DA2" w:rsidP="00931B70">
      <w:pPr>
        <w:pStyle w:val="Normlnywebov"/>
        <w:spacing w:line="360" w:lineRule="auto"/>
        <w:jc w:val="both"/>
        <w:rPr>
          <w:rFonts w:ascii="Arial" w:hAnsi="Arial" w:cs="Arial"/>
          <w:color w:val="000000"/>
        </w:rPr>
      </w:pPr>
      <w:r w:rsidRPr="00931B70">
        <w:rPr>
          <w:rStyle w:val="Siln"/>
          <w:rFonts w:ascii="Arial" w:hAnsi="Arial" w:cs="Arial"/>
          <w:color w:val="000000"/>
        </w:rPr>
        <w:t>Richnava - Olcnava 2:2 (2:2)</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Góly: 5. Bandžuch, 32. Kakalejčík – 7. Olejník, 12. Petrov. Divákov: 120. Rozhodoval: Kotrady.</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V úvode zápasu v tretej minúte domáci Stanislav Bandžuch svoju šancu ešte nevyužil, no o dve minúty už dostal domácich do vedenia – 1:0. Odpoveď hostí bola o minútu, Peter Pollák zacentroval presne na hlavu Milana Olejníka – 1:1. V 12. minúte hostia zahrávali priamy kop a Martin Petrov po prihrávke Martina Rusnáka trafil šibenicu domácej brány. Hostia sa po vedúcom góle upokojili, no stalo sa im to osudným v 32. minúte, keď domáci Mário Kakalejčík vyrovnal na 2:2. V 38. minúte domáci hráči na dvakrát trafili brvno hosťujúcej brány, z protiútoku Peter Pollák vo vyloženej šanci trafil rovno do rúk domáceho gólmana.  Prvý polčas priniesol futbal veľmi dobrej úrovne, v tom druhom obe mužstvá nepremenili niekoľko výborných šancí, keď najlepšími hráčmi na ihrisku boli obaja gólmani. V 78. minúte Milan Olejník z vyloženej šance trafil brvno. Rozruch priniesla posledná minúta stretnutia, keď hlavný arbitérKotrady odpískal proti hosťom pokutový kop. Pri ňom domáci Stanislav Bandžuch nevyzrel na hosťujúceho gólmana Dominika Polláka, ktorý pokutový kop zneškodnil a hneď po ňom hlavný rozhodca ukončil na 1. triedu veľmi kvalitný zápas.</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OLCNAVA: D. Pollák - Košíik, Petrov, Pavlík, P. Pollák - Vavrek (81. min. Gardošík), Kaščák, Prapotník (90. min. Kožár) - M. Rusnák, Olejník, P. Rusnák.</w:t>
      </w:r>
    </w:p>
    <w:p w:rsidR="00AA6DA2" w:rsidRPr="00931B70" w:rsidRDefault="00AA6DA2" w:rsidP="00931B70">
      <w:pPr>
        <w:pStyle w:val="Normlnywebov"/>
        <w:spacing w:line="360" w:lineRule="auto"/>
        <w:jc w:val="both"/>
        <w:rPr>
          <w:rFonts w:ascii="Arial" w:hAnsi="Arial" w:cs="Arial"/>
          <w:color w:val="000000"/>
        </w:rPr>
      </w:pPr>
      <w:r w:rsidRPr="00931B70">
        <w:rPr>
          <w:rStyle w:val="Siln"/>
          <w:rFonts w:ascii="Arial" w:hAnsi="Arial" w:cs="Arial"/>
          <w:color w:val="000000"/>
        </w:rPr>
        <w:t>Kluknava – Olcnava 0:0</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Rozhodoval: Legát. Divákov: 100.</w:t>
      </w:r>
    </w:p>
    <w:p w:rsidR="00AA6DA2" w:rsidRPr="00931B70" w:rsidRDefault="00AA6DA2" w:rsidP="00931B70">
      <w:pPr>
        <w:pStyle w:val="Normlnywebov"/>
        <w:spacing w:line="360" w:lineRule="auto"/>
        <w:jc w:val="both"/>
        <w:rPr>
          <w:rFonts w:ascii="Arial" w:hAnsi="Arial" w:cs="Arial"/>
          <w:color w:val="000000"/>
        </w:rPr>
      </w:pPr>
      <w:r w:rsidRPr="00931B70">
        <w:rPr>
          <w:rStyle w:val="Siln"/>
          <w:rFonts w:ascii="Arial" w:hAnsi="Arial" w:cs="Arial"/>
          <w:color w:val="000000"/>
        </w:rPr>
        <w:lastRenderedPageBreak/>
        <w:t>Olcnava - Gelnica 4:1 (3:1)</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Góly: 33., 37. a 46. Olejník, 38. P .Rusnák – 41. Petko. Rozhodoval: Pecha. Divákov: 100.</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V tomto stretnutí sa naplno ukázalo, aký je dôležitý pre Olcnavu kanonier kvalít Milana Olejníka. Svoj gólový účet otvoril v 33. minúte a ozdobou zápasu bol gól na 2:0, ktorému predchádzala skvelá útočná krídelná akcia a ešte lepšia finálna prihrávka. Hostia Petkom živili nádej do druhého polčasu, ale tá trvala len 25. sekúnd, lebo hneď po rozohraní lišiacky šikovným vypichnutím opäť Olejník rozhodol o víťazstve. Pre Olcnavu prvom v jarnej časti, lebo dovtedy boli remízovým kráľom.</w:t>
      </w:r>
    </w:p>
    <w:p w:rsidR="00AA6DA2"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OLCNAVA: Rusnák – Vavrek, Petrov, Pavlík – Košík, Melga, Rusnák, Melega, Rusnák – Olejník, Gardošík, striedali: Prapotník, D. Pollák.</w:t>
      </w:r>
    </w:p>
    <w:p w:rsidR="00AA6DA2" w:rsidRPr="00931B70" w:rsidRDefault="00AA6DA2" w:rsidP="00931B70">
      <w:pPr>
        <w:pStyle w:val="Normlnywebov"/>
        <w:spacing w:line="360" w:lineRule="auto"/>
        <w:jc w:val="both"/>
        <w:rPr>
          <w:rFonts w:ascii="Arial" w:hAnsi="Arial" w:cs="Arial"/>
          <w:color w:val="000000"/>
        </w:rPr>
      </w:pPr>
      <w:r w:rsidRPr="00931B70">
        <w:rPr>
          <w:rStyle w:val="Siln"/>
          <w:rFonts w:ascii="Arial" w:hAnsi="Arial" w:cs="Arial"/>
          <w:color w:val="000000"/>
        </w:rPr>
        <w:t>Olcnava – Odorín 3:1 (1:1)</w:t>
      </w:r>
    </w:p>
    <w:p w:rsidR="000E5DE5" w:rsidRPr="00931B70" w:rsidRDefault="00AA6DA2" w:rsidP="00931B70">
      <w:pPr>
        <w:pStyle w:val="Normlnywebov"/>
        <w:spacing w:line="360" w:lineRule="auto"/>
        <w:jc w:val="both"/>
        <w:rPr>
          <w:rFonts w:ascii="Arial" w:hAnsi="Arial" w:cs="Arial"/>
          <w:color w:val="000000"/>
        </w:rPr>
      </w:pPr>
      <w:r w:rsidRPr="00931B70">
        <w:rPr>
          <w:rFonts w:ascii="Arial" w:hAnsi="Arial" w:cs="Arial"/>
          <w:color w:val="000000"/>
        </w:rPr>
        <w:t>Góly: 38. Prapotník, 78. Olejník, 80. P. Rusnák – 30. Baluch. Rozhodoval: Labaš. Divákov: 80. Domáci boli po celý zápas lepší a zaslúžene vyhrali. Škoda len nepremenných vyložených šancí, výsledok je tak pre hostí celkom prijateľný.</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bCs/>
          <w:sz w:val="24"/>
          <w:szCs w:val="24"/>
        </w:rPr>
        <w:t>22.kolo</w:t>
      </w:r>
      <w:r w:rsidRPr="00931B70">
        <w:rPr>
          <w:rFonts w:ascii="Arial" w:hAnsi="Arial" w:cs="Arial"/>
          <w:sz w:val="24"/>
          <w:szCs w:val="24"/>
        </w:rPr>
        <w:t xml:space="preserve"> - 19.05.2013 - 17:00</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Olcnava – Mníšek nad Hnilcom 6 – 2</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23. kolo</w:t>
      </w:r>
      <w:r w:rsidRPr="00931B70">
        <w:rPr>
          <w:rFonts w:ascii="Arial" w:hAnsi="Arial" w:cs="Arial"/>
          <w:sz w:val="24"/>
          <w:szCs w:val="24"/>
        </w:rPr>
        <w:t xml:space="preserve">  - 26. 05 2013 </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Olcnava – Spartak Bystrany 7 – 1</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24. kolo</w:t>
      </w:r>
      <w:r w:rsidRPr="00931B70">
        <w:rPr>
          <w:rFonts w:ascii="Arial" w:hAnsi="Arial" w:cs="Arial"/>
          <w:sz w:val="24"/>
          <w:szCs w:val="24"/>
        </w:rPr>
        <w:t xml:space="preserve"> – 2. 06. 2013</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Jamník – Olcnava 1 – 1</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 xml:space="preserve">25. kolo </w:t>
      </w:r>
      <w:r w:rsidRPr="00931B70">
        <w:rPr>
          <w:rFonts w:ascii="Arial" w:hAnsi="Arial" w:cs="Arial"/>
          <w:sz w:val="24"/>
          <w:szCs w:val="24"/>
        </w:rPr>
        <w:t>– 9.06. 2013</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Olcnava – Sp. Nová Ves B 4 – 1</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26. kolo</w:t>
      </w:r>
      <w:r w:rsidRPr="00931B70">
        <w:rPr>
          <w:rFonts w:ascii="Arial" w:hAnsi="Arial" w:cs="Arial"/>
          <w:sz w:val="24"/>
          <w:szCs w:val="24"/>
        </w:rPr>
        <w:t xml:space="preserve"> – 15.06. 2013</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Prakovce – Olcnava 2 – 1</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lastRenderedPageBreak/>
        <w:t>Konečná tabuľka</w:t>
      </w:r>
    </w:p>
    <w:p w:rsidR="000E5DE5" w:rsidRPr="00931B70" w:rsidRDefault="00EC5972" w:rsidP="00EC5972">
      <w:pPr>
        <w:spacing w:line="360" w:lineRule="auto"/>
        <w:rPr>
          <w:rFonts w:ascii="Arial" w:hAnsi="Arial" w:cs="Arial"/>
          <w:sz w:val="24"/>
          <w:szCs w:val="24"/>
        </w:rPr>
      </w:pPr>
      <w:r>
        <w:rPr>
          <w:rFonts w:ascii="Arial" w:hAnsi="Arial" w:cs="Arial"/>
          <w:sz w:val="24"/>
          <w:szCs w:val="24"/>
        </w:rPr>
        <w:t xml:space="preserve">1. </w:t>
      </w:r>
      <w:r w:rsidR="000E5DE5" w:rsidRPr="00931B70">
        <w:rPr>
          <w:rFonts w:ascii="Arial" w:hAnsi="Arial" w:cs="Arial"/>
          <w:sz w:val="24"/>
          <w:szCs w:val="24"/>
        </w:rPr>
        <w:t>Nál</w:t>
      </w:r>
      <w:r>
        <w:rPr>
          <w:rFonts w:ascii="Arial" w:hAnsi="Arial" w:cs="Arial"/>
          <w:sz w:val="24"/>
          <w:szCs w:val="24"/>
        </w:rPr>
        <w:t>epkovo      24 18 5 1 72:13 59 23</w:t>
      </w:r>
      <w:r>
        <w:rPr>
          <w:rFonts w:ascii="Arial" w:hAnsi="Arial" w:cs="Arial"/>
          <w:sz w:val="24"/>
          <w:szCs w:val="24"/>
        </w:rPr>
        <w:br/>
        <w:t xml:space="preserve">2. </w:t>
      </w:r>
      <w:r w:rsidR="000E5DE5" w:rsidRPr="00931B70">
        <w:rPr>
          <w:rFonts w:ascii="Arial" w:hAnsi="Arial" w:cs="Arial"/>
          <w:sz w:val="24"/>
          <w:szCs w:val="24"/>
        </w:rPr>
        <w:t xml:space="preserve">Bystrany </w:t>
      </w:r>
      <w:r>
        <w:rPr>
          <w:rFonts w:ascii="Arial" w:hAnsi="Arial" w:cs="Arial"/>
          <w:sz w:val="24"/>
          <w:szCs w:val="24"/>
        </w:rPr>
        <w:t xml:space="preserve">        24 14 5 5 62:39 47 11</w:t>
      </w:r>
      <w:r>
        <w:rPr>
          <w:rFonts w:ascii="Arial" w:hAnsi="Arial" w:cs="Arial"/>
          <w:sz w:val="24"/>
          <w:szCs w:val="24"/>
        </w:rPr>
        <w:br/>
        <w:t xml:space="preserve">3.  </w:t>
      </w:r>
      <w:r w:rsidR="000E5DE5" w:rsidRPr="00931B70">
        <w:rPr>
          <w:rFonts w:ascii="Arial" w:hAnsi="Arial" w:cs="Arial"/>
          <w:sz w:val="24"/>
          <w:szCs w:val="24"/>
        </w:rPr>
        <w:t>Olcnav</w:t>
      </w:r>
      <w:r>
        <w:rPr>
          <w:rFonts w:ascii="Arial" w:hAnsi="Arial" w:cs="Arial"/>
          <w:sz w:val="24"/>
          <w:szCs w:val="24"/>
        </w:rPr>
        <w:t>a         24 11 7 6 63:45 40 4</w:t>
      </w:r>
      <w:r>
        <w:rPr>
          <w:rFonts w:ascii="Arial" w:hAnsi="Arial" w:cs="Arial"/>
          <w:sz w:val="24"/>
          <w:szCs w:val="24"/>
        </w:rPr>
        <w:br/>
        <w:t>5. Chrasť            24 11 8 5 51:39 41 5</w:t>
      </w:r>
      <w:r>
        <w:rPr>
          <w:rFonts w:ascii="Arial" w:hAnsi="Arial" w:cs="Arial"/>
          <w:sz w:val="24"/>
          <w:szCs w:val="24"/>
        </w:rPr>
        <w:br/>
        <w:t xml:space="preserve">4.  </w:t>
      </w:r>
      <w:r w:rsidRPr="00931B70">
        <w:rPr>
          <w:rFonts w:ascii="Arial" w:hAnsi="Arial" w:cs="Arial"/>
          <w:sz w:val="24"/>
          <w:szCs w:val="24"/>
        </w:rPr>
        <w:t>R</w:t>
      </w:r>
      <w:r>
        <w:rPr>
          <w:rFonts w:ascii="Arial" w:hAnsi="Arial" w:cs="Arial"/>
          <w:sz w:val="24"/>
          <w:szCs w:val="24"/>
        </w:rPr>
        <w:t>ichnava       24 10 8 6 48:32 38 2</w:t>
      </w:r>
      <w:r>
        <w:rPr>
          <w:rFonts w:ascii="Arial" w:hAnsi="Arial" w:cs="Arial"/>
          <w:sz w:val="24"/>
          <w:szCs w:val="24"/>
        </w:rPr>
        <w:br/>
        <w:t>6.  Gelnica          24 11 4 9 43:46 37 1</w:t>
      </w:r>
      <w:r>
        <w:rPr>
          <w:rFonts w:ascii="Arial" w:hAnsi="Arial" w:cs="Arial"/>
          <w:sz w:val="24"/>
          <w:szCs w:val="24"/>
        </w:rPr>
        <w:br/>
        <w:t>7. Jamník           24 10 6 8 56:50 36 0</w:t>
      </w:r>
      <w:r>
        <w:rPr>
          <w:rFonts w:ascii="Arial" w:hAnsi="Arial" w:cs="Arial"/>
          <w:sz w:val="24"/>
          <w:szCs w:val="24"/>
        </w:rPr>
        <w:br/>
        <w:t>8.  Prakovce      24 8 88  41:39 32 -4</w:t>
      </w:r>
      <w:r>
        <w:rPr>
          <w:rFonts w:ascii="Arial" w:hAnsi="Arial" w:cs="Arial"/>
          <w:sz w:val="24"/>
          <w:szCs w:val="24"/>
        </w:rPr>
        <w:br/>
        <w:t xml:space="preserve">9.  </w:t>
      </w:r>
      <w:r w:rsidR="000E5DE5" w:rsidRPr="00931B70">
        <w:rPr>
          <w:rFonts w:ascii="Arial" w:hAnsi="Arial" w:cs="Arial"/>
          <w:sz w:val="24"/>
          <w:szCs w:val="24"/>
        </w:rPr>
        <w:t>Klu</w:t>
      </w:r>
      <w:r>
        <w:rPr>
          <w:rFonts w:ascii="Arial" w:hAnsi="Arial" w:cs="Arial"/>
          <w:sz w:val="24"/>
          <w:szCs w:val="24"/>
        </w:rPr>
        <w:t>knava      24 8 6 10 39:34 30 -6</w:t>
      </w:r>
      <w:r>
        <w:rPr>
          <w:rFonts w:ascii="Arial" w:hAnsi="Arial" w:cs="Arial"/>
          <w:sz w:val="24"/>
          <w:szCs w:val="24"/>
        </w:rPr>
        <w:br/>
        <w:t>10.</w:t>
      </w:r>
      <w:r w:rsidR="000E5DE5" w:rsidRPr="00931B70">
        <w:rPr>
          <w:rFonts w:ascii="Arial" w:hAnsi="Arial" w:cs="Arial"/>
          <w:sz w:val="24"/>
          <w:szCs w:val="24"/>
        </w:rPr>
        <w:t>S</w:t>
      </w:r>
      <w:r>
        <w:rPr>
          <w:rFonts w:ascii="Arial" w:hAnsi="Arial" w:cs="Arial"/>
          <w:sz w:val="24"/>
          <w:szCs w:val="24"/>
        </w:rPr>
        <w:t>NV-B          24 7 4 13 39:52 25 -11</w:t>
      </w:r>
      <w:r>
        <w:rPr>
          <w:rFonts w:ascii="Arial" w:hAnsi="Arial" w:cs="Arial"/>
          <w:sz w:val="24"/>
          <w:szCs w:val="24"/>
        </w:rPr>
        <w:br/>
        <w:t>11.</w:t>
      </w:r>
      <w:r w:rsidR="000E5DE5" w:rsidRPr="00931B70">
        <w:rPr>
          <w:rFonts w:ascii="Arial" w:hAnsi="Arial" w:cs="Arial"/>
          <w:sz w:val="24"/>
          <w:szCs w:val="24"/>
        </w:rPr>
        <w:t>Mn</w:t>
      </w:r>
      <w:r w:rsidR="00B65DC5" w:rsidRPr="00931B70">
        <w:rPr>
          <w:rFonts w:ascii="Arial" w:hAnsi="Arial" w:cs="Arial"/>
          <w:sz w:val="24"/>
          <w:szCs w:val="24"/>
        </w:rPr>
        <w:t>í</w:t>
      </w:r>
      <w:r>
        <w:rPr>
          <w:rFonts w:ascii="Arial" w:hAnsi="Arial" w:cs="Arial"/>
          <w:sz w:val="24"/>
          <w:szCs w:val="24"/>
        </w:rPr>
        <w:t>šek          24 7 4 13 33:55 25 -11</w:t>
      </w:r>
      <w:r>
        <w:rPr>
          <w:rFonts w:ascii="Arial" w:hAnsi="Arial" w:cs="Arial"/>
          <w:sz w:val="24"/>
          <w:szCs w:val="24"/>
        </w:rPr>
        <w:br/>
        <w:t>12.</w:t>
      </w:r>
      <w:r w:rsidR="000E5DE5" w:rsidRPr="00931B70">
        <w:rPr>
          <w:rFonts w:ascii="Arial" w:hAnsi="Arial" w:cs="Arial"/>
          <w:sz w:val="24"/>
          <w:szCs w:val="24"/>
        </w:rPr>
        <w:t xml:space="preserve">Odorín </w:t>
      </w:r>
      <w:r>
        <w:rPr>
          <w:rFonts w:ascii="Arial" w:hAnsi="Arial" w:cs="Arial"/>
          <w:sz w:val="24"/>
          <w:szCs w:val="24"/>
        </w:rPr>
        <w:t xml:space="preserve">         24 4 4 16 28:74 16 -20</w:t>
      </w:r>
      <w:r>
        <w:rPr>
          <w:rFonts w:ascii="Arial" w:hAnsi="Arial" w:cs="Arial"/>
          <w:sz w:val="24"/>
          <w:szCs w:val="24"/>
        </w:rPr>
        <w:br/>
        <w:t>13.</w:t>
      </w:r>
      <w:r w:rsidR="000E5DE5" w:rsidRPr="00931B70">
        <w:rPr>
          <w:rFonts w:ascii="Arial" w:hAnsi="Arial" w:cs="Arial"/>
          <w:sz w:val="24"/>
          <w:szCs w:val="24"/>
        </w:rPr>
        <w:t xml:space="preserve"> Bystrany 24 1 3 20 28:85 6 -30</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Naši futbalisti v tomto súťažnom ročníku zaznamenali obdivuhodnú sériu 19 neprehratých zápasov v rade.</w:t>
      </w:r>
    </w:p>
    <w:p w:rsidR="000E5DE5" w:rsidRPr="00931B70" w:rsidRDefault="000E5DE5" w:rsidP="00931B70">
      <w:pPr>
        <w:spacing w:line="360" w:lineRule="auto"/>
        <w:jc w:val="both"/>
        <w:rPr>
          <w:rFonts w:ascii="Arial" w:hAnsi="Arial" w:cs="Arial"/>
          <w:b/>
          <w:sz w:val="24"/>
          <w:szCs w:val="24"/>
        </w:rPr>
      </w:pPr>
      <w:r w:rsidRPr="00931B70">
        <w:rPr>
          <w:rFonts w:ascii="Arial" w:hAnsi="Arial" w:cs="Arial"/>
          <w:b/>
          <w:sz w:val="24"/>
          <w:szCs w:val="24"/>
        </w:rPr>
        <w:t>Futbalová  sezóna 2013 / 2014</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Nový súťažný ročník 2013/2014 začal letnou prípravou 11.7.2013 pod vedením nového trénera Štefana „Pištu“ Korfanta. Do kádra pribudli dvaja noví hráči z Domaňoviec – Ján Šlosár, Marek Geletka.</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Sezóna sa začala 11.8. 2013</w:t>
      </w:r>
    </w:p>
    <w:p w:rsidR="000E5DE5" w:rsidRPr="00931B70" w:rsidRDefault="000E5DE5" w:rsidP="00931B70">
      <w:pPr>
        <w:spacing w:line="360" w:lineRule="auto"/>
        <w:jc w:val="both"/>
        <w:rPr>
          <w:rFonts w:ascii="Arial" w:hAnsi="Arial" w:cs="Arial"/>
          <w:b/>
          <w:sz w:val="24"/>
          <w:szCs w:val="24"/>
        </w:rPr>
      </w:pPr>
      <w:r w:rsidRPr="00931B70">
        <w:rPr>
          <w:rFonts w:ascii="Arial" w:hAnsi="Arial" w:cs="Arial"/>
          <w:b/>
          <w:sz w:val="24"/>
          <w:szCs w:val="24"/>
        </w:rPr>
        <w:t>1. kolo</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Jaklovce – Olcnava 1-1 – vyrovnaný zápas na pôde Jakloviec, ktoré vypadli z vyššej súťaže.</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2. kolo 18.8.2013</w:t>
      </w:r>
      <w:r w:rsidR="003675B0" w:rsidRPr="00931B70">
        <w:rPr>
          <w:rFonts w:ascii="Arial" w:hAnsi="Arial" w:cs="Arial"/>
          <w:sz w:val="24"/>
          <w:szCs w:val="24"/>
        </w:rPr>
        <w:t xml:space="preserve">- </w:t>
      </w:r>
      <w:r w:rsidRPr="00931B70">
        <w:rPr>
          <w:rFonts w:ascii="Arial" w:hAnsi="Arial" w:cs="Arial"/>
          <w:sz w:val="24"/>
          <w:szCs w:val="24"/>
        </w:rPr>
        <w:t>16:00</w:t>
      </w:r>
      <w:r w:rsidR="003675B0" w:rsidRPr="00931B70">
        <w:rPr>
          <w:rFonts w:ascii="Arial" w:hAnsi="Arial" w:cs="Arial"/>
          <w:sz w:val="24"/>
          <w:szCs w:val="24"/>
        </w:rPr>
        <w:t xml:space="preserve"> hod.</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Olcnava - Bystrany  1:2 – tradičné derby vyznelo v prospech hostí. Domácich poškodil rozhodca, ktorý neuznal jasný gól do siete hostí.</w:t>
      </w:r>
    </w:p>
    <w:p w:rsidR="00EC5972" w:rsidRDefault="00EC5972" w:rsidP="00931B70">
      <w:pPr>
        <w:spacing w:line="360" w:lineRule="auto"/>
        <w:jc w:val="both"/>
        <w:rPr>
          <w:rFonts w:ascii="Arial" w:hAnsi="Arial" w:cs="Arial"/>
          <w:b/>
          <w:sz w:val="24"/>
          <w:szCs w:val="24"/>
        </w:rPr>
      </w:pP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lastRenderedPageBreak/>
        <w:t>3. kolo 25.8.2013</w:t>
      </w:r>
      <w:r w:rsidR="003675B0" w:rsidRPr="00931B70">
        <w:rPr>
          <w:rFonts w:ascii="Arial" w:hAnsi="Arial" w:cs="Arial"/>
          <w:sz w:val="24"/>
          <w:szCs w:val="24"/>
        </w:rPr>
        <w:t xml:space="preserve"> - </w:t>
      </w:r>
      <w:r w:rsidRPr="00931B70">
        <w:rPr>
          <w:rFonts w:ascii="Arial" w:hAnsi="Arial" w:cs="Arial"/>
          <w:sz w:val="24"/>
          <w:szCs w:val="24"/>
        </w:rPr>
        <w:t>16:00</w:t>
      </w:r>
      <w:r w:rsidR="003675B0" w:rsidRPr="00931B70">
        <w:rPr>
          <w:rFonts w:ascii="Arial" w:hAnsi="Arial" w:cs="Arial"/>
          <w:sz w:val="24"/>
          <w:szCs w:val="24"/>
        </w:rPr>
        <w:t xml:space="preserve"> hod.</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Slovinky - Olcnava 0:3 – na ihrisku nováčika podala Olcnava kvalitný výkon a zaslúžene zvíťazila.</w:t>
      </w:r>
    </w:p>
    <w:p w:rsidR="000E5DE5" w:rsidRPr="00931B70" w:rsidRDefault="00EC5972" w:rsidP="00EC5972">
      <w:pPr>
        <w:spacing w:line="360" w:lineRule="auto"/>
        <w:rPr>
          <w:rFonts w:ascii="Arial" w:hAnsi="Arial" w:cs="Arial"/>
          <w:sz w:val="24"/>
          <w:szCs w:val="24"/>
        </w:rPr>
      </w:pPr>
      <w:r>
        <w:rPr>
          <w:rFonts w:ascii="Arial" w:hAnsi="Arial" w:cs="Arial"/>
          <w:b/>
          <w:sz w:val="24"/>
          <w:szCs w:val="24"/>
        </w:rPr>
        <w:t xml:space="preserve">4.kolo </w:t>
      </w:r>
      <w:r w:rsidR="000E5DE5" w:rsidRPr="00931B70">
        <w:rPr>
          <w:rFonts w:ascii="Arial" w:hAnsi="Arial" w:cs="Arial"/>
          <w:b/>
          <w:sz w:val="24"/>
          <w:szCs w:val="24"/>
        </w:rPr>
        <w:t>1.9.2013</w:t>
      </w:r>
      <w:r>
        <w:rPr>
          <w:rFonts w:ascii="Arial" w:hAnsi="Arial" w:cs="Arial"/>
          <w:sz w:val="24"/>
          <w:szCs w:val="24"/>
        </w:rPr>
        <w:t xml:space="preserve">- </w:t>
      </w:r>
      <w:r w:rsidR="000E5DE5" w:rsidRPr="00931B70">
        <w:rPr>
          <w:rFonts w:ascii="Arial" w:hAnsi="Arial" w:cs="Arial"/>
          <w:sz w:val="24"/>
          <w:szCs w:val="24"/>
        </w:rPr>
        <w:t>15:30</w:t>
      </w:r>
      <w:r w:rsidR="003675B0" w:rsidRPr="00931B70">
        <w:rPr>
          <w:rFonts w:ascii="Arial" w:hAnsi="Arial" w:cs="Arial"/>
          <w:sz w:val="24"/>
          <w:szCs w:val="24"/>
        </w:rPr>
        <w:t>hod.</w:t>
      </w:r>
      <w:r w:rsidR="000E5DE5" w:rsidRPr="00931B70">
        <w:rPr>
          <w:rFonts w:ascii="Arial" w:hAnsi="Arial" w:cs="Arial"/>
          <w:sz w:val="24"/>
          <w:szCs w:val="24"/>
        </w:rPr>
        <w:br/>
        <w:t>Markušovce - Olcnava 0:5  /0:3/  - druhý nováčik hostil našich futbalistov a po suverénnom výkone naši nadelili domácim 5 gólov.</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5. kolo 8.9.2013</w:t>
      </w:r>
      <w:r w:rsidR="003675B0" w:rsidRPr="00931B70">
        <w:rPr>
          <w:rFonts w:ascii="Arial" w:hAnsi="Arial" w:cs="Arial"/>
          <w:sz w:val="24"/>
          <w:szCs w:val="24"/>
        </w:rPr>
        <w:t xml:space="preserve">  - </w:t>
      </w:r>
      <w:r w:rsidRPr="00931B70">
        <w:rPr>
          <w:rFonts w:ascii="Arial" w:hAnsi="Arial" w:cs="Arial"/>
          <w:sz w:val="24"/>
          <w:szCs w:val="24"/>
        </w:rPr>
        <w:t xml:space="preserve"> 15:30</w:t>
      </w:r>
      <w:r w:rsidR="003675B0" w:rsidRPr="00931B70">
        <w:rPr>
          <w:rFonts w:ascii="Arial" w:hAnsi="Arial" w:cs="Arial"/>
          <w:sz w:val="24"/>
          <w:szCs w:val="24"/>
        </w:rPr>
        <w:t xml:space="preserve"> – hod.</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Olcnava - Prakovce 3:0 /1:0/ - obávaný súper z Prakoviec nestačil na kvalitnú hru Olcnavy.</w:t>
      </w:r>
    </w:p>
    <w:p w:rsidR="000E5DE5" w:rsidRPr="00931B70" w:rsidRDefault="000E5DE5" w:rsidP="00931B70">
      <w:pPr>
        <w:spacing w:line="360" w:lineRule="auto"/>
        <w:jc w:val="both"/>
        <w:rPr>
          <w:rFonts w:ascii="Arial" w:hAnsi="Arial" w:cs="Arial"/>
          <w:sz w:val="24"/>
          <w:szCs w:val="24"/>
        </w:rPr>
      </w:pPr>
      <w:r w:rsidRPr="00931B70">
        <w:rPr>
          <w:rFonts w:ascii="Arial" w:hAnsi="Arial" w:cs="Arial"/>
          <w:b/>
          <w:sz w:val="24"/>
          <w:szCs w:val="24"/>
        </w:rPr>
        <w:t>6. kolo 15.9.2013</w:t>
      </w:r>
      <w:r w:rsidR="003675B0" w:rsidRPr="00931B70">
        <w:rPr>
          <w:rFonts w:ascii="Arial" w:hAnsi="Arial" w:cs="Arial"/>
          <w:sz w:val="24"/>
          <w:szCs w:val="24"/>
        </w:rPr>
        <w:t xml:space="preserve"> - 1</w:t>
      </w:r>
      <w:r w:rsidRPr="00931B70">
        <w:rPr>
          <w:rFonts w:ascii="Arial" w:hAnsi="Arial" w:cs="Arial"/>
          <w:sz w:val="24"/>
          <w:szCs w:val="24"/>
        </w:rPr>
        <w:t>5:30</w:t>
      </w:r>
      <w:r w:rsidR="004D772C">
        <w:rPr>
          <w:rFonts w:ascii="Arial" w:hAnsi="Arial" w:cs="Arial"/>
          <w:sz w:val="24"/>
          <w:szCs w:val="24"/>
        </w:rPr>
        <w:t xml:space="preserve"> – hod.</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Mníšek - Olcnava 2:1 /1:0/  - veľmi slabý výkon zraneniami oklieštenej zostavy.</w:t>
      </w:r>
    </w:p>
    <w:p w:rsidR="000E5DE5" w:rsidRPr="00931B70" w:rsidRDefault="000E5DE5" w:rsidP="00931B70">
      <w:pPr>
        <w:spacing w:line="360" w:lineRule="auto"/>
        <w:jc w:val="both"/>
        <w:rPr>
          <w:rFonts w:ascii="Arial" w:hAnsi="Arial" w:cs="Arial"/>
          <w:sz w:val="24"/>
          <w:szCs w:val="24"/>
        </w:rPr>
      </w:pPr>
      <w:r w:rsidRPr="00931B70">
        <w:rPr>
          <w:rFonts w:ascii="Arial" w:hAnsi="Arial" w:cs="Arial"/>
          <w:sz w:val="24"/>
          <w:szCs w:val="24"/>
        </w:rPr>
        <w:t>Po šiestich kolách vyzerá tabuľka takto:</w:t>
      </w:r>
    </w:p>
    <w:p w:rsidR="00A625C7" w:rsidRDefault="00A625C7" w:rsidP="00A625C7">
      <w:pPr>
        <w:pStyle w:val="Normlnywebov"/>
        <w:numPr>
          <w:ilvl w:val="0"/>
          <w:numId w:val="35"/>
        </w:numPr>
        <w:spacing w:line="360" w:lineRule="auto"/>
        <w:rPr>
          <w:rFonts w:ascii="Arial" w:hAnsi="Arial" w:cs="Arial"/>
        </w:rPr>
      </w:pPr>
      <w:r>
        <w:rPr>
          <w:rFonts w:ascii="Arial" w:hAnsi="Arial" w:cs="Arial"/>
        </w:rPr>
        <w:t xml:space="preserve">  Bystrany              6 5 0 1 15:5 15 6</w:t>
      </w:r>
    </w:p>
    <w:p w:rsidR="00EF6E92" w:rsidRPr="00931B70" w:rsidRDefault="00A625C7" w:rsidP="00A625C7">
      <w:pPr>
        <w:pStyle w:val="Normlnywebov"/>
        <w:spacing w:line="360" w:lineRule="auto"/>
        <w:ind w:left="360"/>
        <w:rPr>
          <w:rFonts w:ascii="Arial" w:hAnsi="Arial" w:cs="Arial"/>
        </w:rPr>
      </w:pPr>
      <w:r>
        <w:rPr>
          <w:rFonts w:ascii="Arial" w:hAnsi="Arial" w:cs="Arial"/>
        </w:rPr>
        <w:t xml:space="preserve">2. </w:t>
      </w:r>
      <w:r w:rsidR="000E5DE5" w:rsidRPr="00931B70">
        <w:rPr>
          <w:rFonts w:ascii="Arial" w:hAnsi="Arial" w:cs="Arial"/>
        </w:rPr>
        <w:t>Chrasť 6 5 0 1 13:4 15 3</w:t>
      </w:r>
      <w:r w:rsidR="000E5DE5" w:rsidRPr="00931B70">
        <w:rPr>
          <w:rFonts w:ascii="Arial" w:hAnsi="Arial" w:cs="Arial"/>
        </w:rPr>
        <w:br/>
        <w:t>3. Mníšek 6 4 1 1 11:9 13 4</w:t>
      </w:r>
      <w:r w:rsidR="000E5DE5" w:rsidRPr="00931B70">
        <w:rPr>
          <w:rFonts w:ascii="Arial" w:hAnsi="Arial" w:cs="Arial"/>
        </w:rPr>
        <w:br/>
        <w:t>4. Jamník 6 3 2 1 13:7 11 2</w:t>
      </w:r>
      <w:r w:rsidR="000E5DE5" w:rsidRPr="00931B70">
        <w:rPr>
          <w:rFonts w:ascii="Arial" w:hAnsi="Arial" w:cs="Arial"/>
        </w:rPr>
        <w:br/>
        <w:t>5. Olcnava 6 3 1 2 14:5 10 4</w:t>
      </w:r>
      <w:r w:rsidR="000E5DE5" w:rsidRPr="00931B70">
        <w:rPr>
          <w:rFonts w:ascii="Arial" w:hAnsi="Arial" w:cs="Arial"/>
        </w:rPr>
        <w:br/>
        <w:t>6. SNV B 6 3 1 2 9:5 10 -2</w:t>
      </w:r>
      <w:r w:rsidR="000E5DE5" w:rsidRPr="00931B70">
        <w:rPr>
          <w:rFonts w:ascii="Arial" w:hAnsi="Arial" w:cs="Arial"/>
        </w:rPr>
        <w:br/>
        <w:t>7. Gelnica 6 3 1 2 6:4 10 -2</w:t>
      </w:r>
      <w:r w:rsidR="000E5DE5" w:rsidRPr="00931B70">
        <w:rPr>
          <w:rFonts w:ascii="Arial" w:hAnsi="Arial" w:cs="Arial"/>
        </w:rPr>
        <w:br/>
        <w:t>8. Prakovce 6 3 0 3 19:8 9 3</w:t>
      </w:r>
      <w:r w:rsidR="000E5DE5" w:rsidRPr="00931B70">
        <w:rPr>
          <w:rFonts w:ascii="Arial" w:hAnsi="Arial" w:cs="Arial"/>
        </w:rPr>
        <w:br/>
        <w:t xml:space="preserve">9. </w:t>
      </w:r>
      <w:r w:rsidR="00931B70">
        <w:rPr>
          <w:rFonts w:ascii="Arial" w:hAnsi="Arial" w:cs="Arial"/>
        </w:rPr>
        <w:t>Kluknava 6 2 22 11:13 8 -1</w:t>
      </w:r>
      <w:r w:rsidR="00931B70">
        <w:rPr>
          <w:rFonts w:ascii="Arial" w:hAnsi="Arial" w:cs="Arial"/>
        </w:rPr>
        <w:br/>
        <w:t xml:space="preserve">10. </w:t>
      </w:r>
      <w:r w:rsidR="000E5DE5" w:rsidRPr="00931B70">
        <w:rPr>
          <w:rFonts w:ascii="Arial" w:hAnsi="Arial" w:cs="Arial"/>
        </w:rPr>
        <w:t>Odorín 6 2 0 4 11:13 6 -3</w:t>
      </w:r>
      <w:r w:rsidR="000E5DE5" w:rsidRPr="00931B70">
        <w:rPr>
          <w:rFonts w:ascii="Arial" w:hAnsi="Arial" w:cs="Arial"/>
        </w:rPr>
        <w:br/>
        <w:t>11. Jaklovce 6 1 1 4 6:16 4 -5</w:t>
      </w:r>
      <w:r w:rsidR="000E5DE5" w:rsidRPr="00931B70">
        <w:rPr>
          <w:rFonts w:ascii="Arial" w:hAnsi="Arial" w:cs="Arial"/>
        </w:rPr>
        <w:br/>
        <w:t>12. Slovinky 6 1 1 4 5:19 4 -2</w:t>
      </w:r>
      <w:r w:rsidR="000E5DE5" w:rsidRPr="00931B70">
        <w:rPr>
          <w:rFonts w:ascii="Arial" w:hAnsi="Arial" w:cs="Arial"/>
        </w:rPr>
        <w:br/>
        <w:t>13. Richnava 6 1 0 5 4:15 3 -6</w:t>
      </w:r>
      <w:r w:rsidR="000E5DE5" w:rsidRPr="00931B70">
        <w:rPr>
          <w:rFonts w:ascii="Arial" w:hAnsi="Arial" w:cs="Arial"/>
        </w:rPr>
        <w:br/>
        <w:t>14. Markušovce 6 1 0 5 4:18 3 -6 </w:t>
      </w:r>
    </w:p>
    <w:p w:rsidR="00EF6E92" w:rsidRPr="00931B70" w:rsidRDefault="003675B0" w:rsidP="00931B70">
      <w:pPr>
        <w:pStyle w:val="Normlnywebov"/>
        <w:spacing w:line="360" w:lineRule="auto"/>
        <w:jc w:val="both"/>
        <w:rPr>
          <w:rFonts w:ascii="Arial" w:hAnsi="Arial" w:cs="Arial"/>
          <w:b/>
        </w:rPr>
      </w:pPr>
      <w:r w:rsidRPr="00931B70">
        <w:rPr>
          <w:rFonts w:ascii="Arial" w:hAnsi="Arial" w:cs="Arial"/>
          <w:b/>
        </w:rPr>
        <w:t>7. kolo</w:t>
      </w:r>
    </w:p>
    <w:p w:rsidR="003675B0" w:rsidRPr="00931B70" w:rsidRDefault="00EF6E92" w:rsidP="00931B70">
      <w:pPr>
        <w:pStyle w:val="Normlnywebov"/>
        <w:spacing w:line="360" w:lineRule="auto"/>
        <w:jc w:val="both"/>
        <w:rPr>
          <w:rFonts w:ascii="Arial" w:hAnsi="Arial" w:cs="Arial"/>
        </w:rPr>
      </w:pPr>
      <w:r w:rsidRPr="00931B70">
        <w:rPr>
          <w:rFonts w:ascii="Arial" w:hAnsi="Arial" w:cs="Arial"/>
        </w:rPr>
        <w:t>Olcnava - Kluknava 3:1 (0:1)</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lastRenderedPageBreak/>
        <w:t xml:space="preserve">Góly: 70. Geletka, 77. Petrov, 82. P. Pollák – 13. Harakaly. </w:t>
      </w:r>
      <w:r w:rsidR="003675B0" w:rsidRPr="00931B70">
        <w:rPr>
          <w:rFonts w:ascii="Arial" w:hAnsi="Arial" w:cs="Arial"/>
        </w:rPr>
        <w:t>Rozhodoval: Žiga. Divákov: 120.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Úvodná dvadsaťminútovka domácim hráčom vôbec nevyšla. Už v úvode zápasu musel pre zranenie striedať O. Gardošík a v 8. minúte inkasovali gól, keď očakávali ofsajd a hosťujúci Harakaly pohodlne skóroval. Prvú strelu P. Polláka ešte hosťujúci brankár s námahou vyrazil, pri druhej ho na bránkovej čiare „zastúpil“ hosťujúci Stajsko. Za hranie rukou uvidel červenú kartu a domáci mohli vyrovnať z pokutového kopu. Loptu si na biely bod postavil Kaščák, no jeho strela letela vysoko nad bránu. Hostia aj keď hrali od 20. minúty iba desiati, mali loptu častejšie na svojich kopačkách. Nebezpečenstvo pre domácu bránu hrozilo najmä od rýchleho Harakalyho a po priamych kopoch Sokolského. Do druhého polčasu nastúpili domáci so snahou zmeniť výsledok, hostia odolávali až do 70. minúty, keď domáci zahrávali nepriamy kop a M. Geletka z desiatich metrov prestrelil všetko, čo mu stálo v ceste – 1:1. O ďalších sedem minút Petrov dostal domácich do vedenia a v 82. minúte náhradného brankára hostí prestrelil P. Pollák. O tom, že Kaščákovi nebolo v tomto stretnutí súdené streliť gól, svedčí aj jeho šanca zo záveru zápasu, sám pred hosťujúcim brankárom najprv napálil len do jeho nôh a odrazenú loptu kopol do žrde.</w:t>
      </w:r>
    </w:p>
    <w:p w:rsidR="00EF6E92" w:rsidRPr="00931B70" w:rsidRDefault="00EF6E92" w:rsidP="00931B70">
      <w:pPr>
        <w:pStyle w:val="Normlnywebov"/>
        <w:spacing w:line="360" w:lineRule="auto"/>
        <w:jc w:val="both"/>
        <w:rPr>
          <w:rFonts w:ascii="Arial" w:hAnsi="Arial" w:cs="Arial"/>
          <w:b/>
        </w:rPr>
      </w:pPr>
      <w:r w:rsidRPr="00931B70">
        <w:rPr>
          <w:rFonts w:ascii="Arial" w:hAnsi="Arial" w:cs="Arial"/>
        </w:rPr>
        <w:t>OLCNAVA: Pollák – Košík, Petrov, Šlosár – Pollák, Geletka, Rusnák, Melega, Rusnák – Gardošík, Kaščák</w:t>
      </w:r>
      <w:r w:rsidRPr="00931B70">
        <w:rPr>
          <w:rFonts w:ascii="Arial" w:hAnsi="Arial" w:cs="Arial"/>
          <w:b/>
        </w:rPr>
        <w:t>.</w:t>
      </w:r>
    </w:p>
    <w:p w:rsidR="00EF6E92" w:rsidRPr="00931B70" w:rsidRDefault="003675B0" w:rsidP="00931B70">
      <w:pPr>
        <w:pStyle w:val="Normlnywebov"/>
        <w:spacing w:line="360" w:lineRule="auto"/>
        <w:jc w:val="both"/>
        <w:rPr>
          <w:rFonts w:ascii="Arial" w:hAnsi="Arial" w:cs="Arial"/>
          <w:b/>
        </w:rPr>
      </w:pPr>
      <w:r w:rsidRPr="00931B70">
        <w:rPr>
          <w:rFonts w:ascii="Arial" w:hAnsi="Arial" w:cs="Arial"/>
          <w:b/>
        </w:rPr>
        <w:t>8. kolo</w:t>
      </w:r>
    </w:p>
    <w:p w:rsidR="003675B0" w:rsidRPr="00931B70" w:rsidRDefault="00EF6E92" w:rsidP="00931B70">
      <w:pPr>
        <w:pStyle w:val="Normlnywebov"/>
        <w:spacing w:line="360" w:lineRule="auto"/>
        <w:jc w:val="both"/>
        <w:rPr>
          <w:rFonts w:ascii="Arial" w:hAnsi="Arial" w:cs="Arial"/>
        </w:rPr>
      </w:pPr>
      <w:r w:rsidRPr="00931B70">
        <w:rPr>
          <w:rFonts w:ascii="Arial" w:hAnsi="Arial" w:cs="Arial"/>
        </w:rPr>
        <w:t>Odorín – Olcnava 2:1 (1:0)</w:t>
      </w:r>
    </w:p>
    <w:p w:rsidR="003675B0" w:rsidRPr="00931B70" w:rsidRDefault="00EF6E92" w:rsidP="00931B70">
      <w:pPr>
        <w:pStyle w:val="Normlnywebov"/>
        <w:spacing w:line="360" w:lineRule="auto"/>
        <w:jc w:val="both"/>
        <w:rPr>
          <w:rFonts w:ascii="Arial" w:hAnsi="Arial" w:cs="Arial"/>
        </w:rPr>
      </w:pPr>
      <w:r w:rsidRPr="00931B70">
        <w:rPr>
          <w:rFonts w:ascii="Arial" w:hAnsi="Arial" w:cs="Arial"/>
        </w:rPr>
        <w:t>Góly: 21. Stanko, 69. Cabala – 77. Geletka. Rozhodoval: Novotta. Divákov: 100.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Futbal sa hrá na góly, nie na šance. Gólových príležitostí mali Olcnavčania viac. Na domácej strane dominoval skúsený Milan Majko, ktorý držal celú obranu a výborne zachytal Duľa. Ten chytil tri čisté góly hostí. Odorínčania trikrát vážnejšie ohrozili Pollákovú bránu, z toho dvakrát skórovali.</w:t>
      </w:r>
    </w:p>
    <w:p w:rsidR="00A625C7" w:rsidRDefault="00A625C7" w:rsidP="00931B70">
      <w:pPr>
        <w:pStyle w:val="Normlnywebov"/>
        <w:spacing w:line="360" w:lineRule="auto"/>
        <w:jc w:val="both"/>
        <w:rPr>
          <w:rFonts w:ascii="Arial" w:hAnsi="Arial" w:cs="Arial"/>
          <w:b/>
        </w:rPr>
      </w:pPr>
    </w:p>
    <w:p w:rsidR="00A625C7" w:rsidRDefault="00A625C7" w:rsidP="00931B70">
      <w:pPr>
        <w:pStyle w:val="Normlnywebov"/>
        <w:spacing w:line="360" w:lineRule="auto"/>
        <w:jc w:val="both"/>
        <w:rPr>
          <w:rFonts w:ascii="Arial" w:hAnsi="Arial" w:cs="Arial"/>
          <w:b/>
        </w:rPr>
      </w:pPr>
    </w:p>
    <w:p w:rsidR="00EF6E92" w:rsidRPr="00931B70" w:rsidRDefault="00EF6E92" w:rsidP="00931B70">
      <w:pPr>
        <w:pStyle w:val="Normlnywebov"/>
        <w:spacing w:line="360" w:lineRule="auto"/>
        <w:jc w:val="both"/>
        <w:rPr>
          <w:rFonts w:ascii="Arial" w:hAnsi="Arial" w:cs="Arial"/>
          <w:b/>
        </w:rPr>
      </w:pPr>
      <w:r w:rsidRPr="00931B70">
        <w:rPr>
          <w:rFonts w:ascii="Arial" w:hAnsi="Arial" w:cs="Arial"/>
          <w:b/>
        </w:rPr>
        <w:lastRenderedPageBreak/>
        <w:t>9. kolo</w:t>
      </w:r>
    </w:p>
    <w:p w:rsidR="003675B0" w:rsidRPr="00931B70" w:rsidRDefault="00EF6E92" w:rsidP="00931B70">
      <w:pPr>
        <w:pStyle w:val="Normlnywebov"/>
        <w:spacing w:line="360" w:lineRule="auto"/>
        <w:jc w:val="both"/>
        <w:rPr>
          <w:rFonts w:ascii="Arial" w:hAnsi="Arial" w:cs="Arial"/>
        </w:rPr>
      </w:pPr>
      <w:r w:rsidRPr="00931B70">
        <w:rPr>
          <w:rFonts w:ascii="Arial" w:hAnsi="Arial" w:cs="Arial"/>
        </w:rPr>
        <w:t>Olcnava – Sp. Nová Ves B 6:3 (2:1)</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Góly: 3., 29. Dolnačko, 46. Gonda, 53. P. Rusnák, 65. Geletka, 90. V. Pollák – 82. a 83. Ruman, 30. Uhrín. Rozhodoval: Jochman. Divákov: 100.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V zápase výbornej úrovne domáci hráči sa proti kvalitnému súperovi, posilnenému o hráčov áčka a druholigového dorastu, konečne presadili aj strelecky. Už v 3. minúte otvoril skóre stretnutia M. Dolnačko a zápasu to iba pomohlo. Hostia hrali otvorenú hru, domáci za nimi v ničom nezaostávali a výsledkom bolo deväť gólov, ďalšie množstvo nevyužitých šancí. V 65. minúte domáci už vyhrávali 5:1, hostia v jednej minúte znížili dvoma gólmi Rumana na 5:3, no záverečné slovo v tomto zápase mal najmladší hráč na ihrisku Vladimír Pollák. Svojím premiérovým gólom za dospelých stanovil v posledných sekundách na konečných 6:3. Aj keď domáci nastúpili bez niekoľkých opôr, mladí hráči a starší „navrátilci“ ich dokonale nahradili.</w:t>
      </w:r>
    </w:p>
    <w:p w:rsidR="00EF6E92" w:rsidRPr="00931B70" w:rsidRDefault="003675B0" w:rsidP="00931B70">
      <w:pPr>
        <w:pStyle w:val="Normlnywebov"/>
        <w:spacing w:line="360" w:lineRule="auto"/>
        <w:jc w:val="both"/>
        <w:rPr>
          <w:rFonts w:ascii="Arial" w:hAnsi="Arial" w:cs="Arial"/>
          <w:b/>
        </w:rPr>
      </w:pPr>
      <w:r w:rsidRPr="00931B70">
        <w:rPr>
          <w:rFonts w:ascii="Arial" w:hAnsi="Arial" w:cs="Arial"/>
          <w:b/>
        </w:rPr>
        <w:t>10.kolo</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Chrasť n/H – Olcnava 1:1 (0:0)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Góly: 70. Turčanik – 47. Šlosár. Rozhodoval: Šoltés. Divákov: 100.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Jesenné trápenia Olcnavčanov so skladaním zostavy pokračovalo aj v tomto súboji. Navyše o 10.30 h</w:t>
      </w:r>
      <w:r w:rsidR="003675B0" w:rsidRPr="00931B70">
        <w:rPr>
          <w:rFonts w:ascii="Arial" w:hAnsi="Arial" w:cs="Arial"/>
        </w:rPr>
        <w:t>od. im hrali dorastenci „rušný“</w:t>
      </w:r>
      <w:r w:rsidRPr="00931B70">
        <w:rPr>
          <w:rFonts w:ascii="Arial" w:hAnsi="Arial" w:cs="Arial"/>
        </w:rPr>
        <w:t>majstrovský zápas v Mária Hute a tak v pozliepanej zostave odohrali vonku priemerný zápas. Na prekvapenie po bezgólovom prvom polčase hostia zásluhou Šlosára viedli. Turčnik stihol vyrovnať a tak, aký bol priebeh, taký bol aj výsledok. Čo je však najväčším pozitívom tohto stretnutia, po jeho skončení si funkcionári oboch klubov vzájomne pripili a rozlúčili. Skončila tak dlhoročná „studená vojna“ týchto dvoch klubov.</w:t>
      </w:r>
    </w:p>
    <w:p w:rsidR="00EF6E92" w:rsidRDefault="00EF6E92" w:rsidP="00931B70">
      <w:pPr>
        <w:pStyle w:val="Normlnywebov"/>
        <w:spacing w:line="360" w:lineRule="auto"/>
        <w:jc w:val="both"/>
        <w:rPr>
          <w:rFonts w:ascii="Arial" w:hAnsi="Arial" w:cs="Arial"/>
        </w:rPr>
      </w:pPr>
      <w:r w:rsidRPr="00931B70">
        <w:rPr>
          <w:rFonts w:ascii="Arial" w:hAnsi="Arial" w:cs="Arial"/>
        </w:rPr>
        <w:t>OLCNAVA: Pollák – Košík, Fifík, Pollák – Geletka, Rusnák, Meelga, M. Rusnák – Gonda, Pastucha, striedali: Vavrek, Bežila.</w:t>
      </w:r>
    </w:p>
    <w:p w:rsidR="00A625C7" w:rsidRDefault="00A625C7" w:rsidP="00931B70">
      <w:pPr>
        <w:pStyle w:val="Normlnywebov"/>
        <w:spacing w:line="360" w:lineRule="auto"/>
        <w:jc w:val="both"/>
        <w:rPr>
          <w:rFonts w:ascii="Arial" w:hAnsi="Arial" w:cs="Arial"/>
        </w:rPr>
      </w:pPr>
    </w:p>
    <w:p w:rsidR="00A625C7" w:rsidRPr="00931B70" w:rsidRDefault="00A625C7" w:rsidP="00931B70">
      <w:pPr>
        <w:pStyle w:val="Normlnywebov"/>
        <w:spacing w:line="360" w:lineRule="auto"/>
        <w:jc w:val="both"/>
        <w:rPr>
          <w:rFonts w:ascii="Arial" w:hAnsi="Arial" w:cs="Arial"/>
        </w:rPr>
      </w:pPr>
    </w:p>
    <w:p w:rsidR="00EF6E92" w:rsidRPr="00931B70" w:rsidRDefault="00EF6E92" w:rsidP="00931B70">
      <w:pPr>
        <w:pStyle w:val="Normlnywebov"/>
        <w:spacing w:line="360" w:lineRule="auto"/>
        <w:jc w:val="both"/>
        <w:rPr>
          <w:rFonts w:ascii="Arial" w:hAnsi="Arial" w:cs="Arial"/>
          <w:b/>
        </w:rPr>
      </w:pPr>
      <w:r w:rsidRPr="00931B70">
        <w:rPr>
          <w:rFonts w:ascii="Arial" w:hAnsi="Arial" w:cs="Arial"/>
          <w:b/>
        </w:rPr>
        <w:lastRenderedPageBreak/>
        <w:t>11. kolo</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Olcnava – Gelnica 3:4 (0:2)</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Góly: 81. a 90. M. Dolnačko, 60. Geletka – 16. Petko, 27. Dudy, 52. Hennel, 70. Tokarčík. Rozhodoval: Čuj. Divákov: 150.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Futbal nemá logiku! Toto opakovali Olcnavčania po zápase do nekonečna. Gelničania boli poriadne päťkrát pri domácej bráne, z toho štyrikrát skórovali, keď využili domáce chyby. Pozitívom pre Olcnavčanov bolo, že do zostavy sa vrátili po zraneniach Kaščák s Olejníkom.</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 xml:space="preserve">OLCNAVA: D. Pollák – Košík, Petrov, Šlosár – P. Pollák, Geletka, Rusnák, Dolnačko, Rusnák – Melega, Kaščák, striedali: V. Pollák, Olejník, Pastucha. </w:t>
      </w:r>
    </w:p>
    <w:p w:rsidR="00EF6E92" w:rsidRPr="00931B70" w:rsidRDefault="00EF6E92" w:rsidP="00931B70">
      <w:pPr>
        <w:pStyle w:val="Normlnywebov"/>
        <w:spacing w:line="360" w:lineRule="auto"/>
        <w:jc w:val="both"/>
        <w:rPr>
          <w:rFonts w:ascii="Arial" w:hAnsi="Arial" w:cs="Arial"/>
          <w:b/>
        </w:rPr>
      </w:pPr>
      <w:r w:rsidRPr="00931B70">
        <w:rPr>
          <w:rFonts w:ascii="Arial" w:hAnsi="Arial" w:cs="Arial"/>
          <w:b/>
        </w:rPr>
        <w:t>12. kolo</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Jamník – Olcnava 0:2 (0:2)</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Góly: 2. P. Rusnák, 25. O. Gardošík. Rozhodoval: Pecha. Divákov: 200.</w:t>
      </w:r>
    </w:p>
    <w:p w:rsidR="00EF6E92" w:rsidRPr="00931B70" w:rsidRDefault="00EF6E92" w:rsidP="00931B70">
      <w:pPr>
        <w:pStyle w:val="Normlnywebov"/>
        <w:spacing w:line="360" w:lineRule="auto"/>
        <w:jc w:val="both"/>
        <w:rPr>
          <w:rFonts w:ascii="Arial" w:hAnsi="Arial" w:cs="Arial"/>
        </w:rPr>
      </w:pPr>
      <w:r w:rsidRPr="00931B70">
        <w:rPr>
          <w:rFonts w:ascii="Arial" w:hAnsi="Arial" w:cs="Arial"/>
        </w:rPr>
        <w:t>V derby mali hostia raketový nástup. Už v 2. minúte ťahal domáci brankár Krajňák loptu zo svojej siete po presnom zásahu Rusnáka. Po polhodine hry sa Olcnavčania radovali druhý raz, keď presne namieril Gardošík.V 42. minúte mali Jamníčania veľkú šancu vrátiť sa do zápasu, ale pokutový kop Ľ. Farkašovský zahodil. V prvom polčase sa zranil hlavný rozhodca Pecha, pre svalové zranenie nohy nemohol v zápase pokračovať a nahradil ho asistent Vilčko. Olcnavčania predviedli lepší výkon, viac bojovali a zo strany domácich to bol ďalší nevydarený domáci zápas.</w:t>
      </w:r>
    </w:p>
    <w:p w:rsidR="003675B0" w:rsidRPr="00931B70" w:rsidRDefault="00EF6E92" w:rsidP="00931B70">
      <w:pPr>
        <w:pStyle w:val="Normlnywebov"/>
        <w:spacing w:line="360" w:lineRule="auto"/>
        <w:jc w:val="both"/>
        <w:rPr>
          <w:rFonts w:ascii="Arial" w:hAnsi="Arial" w:cs="Arial"/>
        </w:rPr>
      </w:pPr>
      <w:r w:rsidRPr="00931B70">
        <w:rPr>
          <w:rFonts w:ascii="Arial" w:hAnsi="Arial" w:cs="Arial"/>
        </w:rPr>
        <w:t xml:space="preserve">JAMNÍK: Krajňák – P. Farkašovský, Kusý, J. Čuj – Jakuba, Farkašovský, Petruško, Baláž, Kočiš – Potempa, Jurjak, striedali: Streber, Podgurný, Lipták. </w:t>
      </w:r>
    </w:p>
    <w:p w:rsidR="00DD7CE3" w:rsidRDefault="00EF6E92" w:rsidP="00931B70">
      <w:pPr>
        <w:pStyle w:val="Normlnywebov"/>
        <w:spacing w:line="360" w:lineRule="auto"/>
        <w:jc w:val="both"/>
        <w:rPr>
          <w:rFonts w:ascii="Arial" w:hAnsi="Arial" w:cs="Arial"/>
        </w:rPr>
      </w:pPr>
      <w:r w:rsidRPr="00931B70">
        <w:rPr>
          <w:rFonts w:ascii="Arial" w:hAnsi="Arial" w:cs="Arial"/>
        </w:rPr>
        <w:t>OLCNAVA: Rusnák – Košík, Gardošík, Šlosár – Pollák, Geletka, Rusnák, Melega, M. Rusnák – Dolnačko, Kaščák, striedali: V. Pollák, Gonda, Kožár.</w:t>
      </w:r>
    </w:p>
    <w:p w:rsidR="00931B70" w:rsidRPr="00931B70" w:rsidRDefault="00931B70" w:rsidP="00931B70">
      <w:pPr>
        <w:pStyle w:val="Normlnywebov"/>
        <w:spacing w:line="360" w:lineRule="auto"/>
        <w:jc w:val="both"/>
        <w:rPr>
          <w:rFonts w:ascii="Arial" w:hAnsi="Arial" w:cs="Arial"/>
        </w:rPr>
      </w:pPr>
    </w:p>
    <w:p w:rsidR="0035189A" w:rsidRPr="00931B70" w:rsidRDefault="0035189A" w:rsidP="00931B70">
      <w:pPr>
        <w:pStyle w:val="Odsekzoznamu"/>
        <w:numPr>
          <w:ilvl w:val="0"/>
          <w:numId w:val="4"/>
        </w:numPr>
        <w:spacing w:line="360" w:lineRule="auto"/>
        <w:jc w:val="both"/>
        <w:rPr>
          <w:rFonts w:ascii="Arial" w:hAnsi="Arial" w:cs="Arial"/>
          <w:b/>
          <w:color w:val="FF0000"/>
          <w:sz w:val="32"/>
          <w:szCs w:val="32"/>
        </w:rPr>
      </w:pPr>
      <w:r w:rsidRPr="00931B70">
        <w:rPr>
          <w:rFonts w:ascii="Arial" w:hAnsi="Arial" w:cs="Arial"/>
          <w:b/>
          <w:color w:val="FF0000"/>
          <w:sz w:val="32"/>
          <w:szCs w:val="32"/>
        </w:rPr>
        <w:lastRenderedPageBreak/>
        <w:t>Cirkevný  život</w:t>
      </w:r>
    </w:p>
    <w:p w:rsidR="00967C51" w:rsidRPr="00931B70" w:rsidRDefault="00967C51" w:rsidP="00931B70">
      <w:pPr>
        <w:pStyle w:val="Odsekzoznamu"/>
        <w:spacing w:line="360" w:lineRule="auto"/>
        <w:ind w:left="810"/>
        <w:jc w:val="both"/>
        <w:rPr>
          <w:rFonts w:ascii="Arial" w:hAnsi="Arial" w:cs="Arial"/>
          <w:b/>
          <w:sz w:val="24"/>
          <w:szCs w:val="24"/>
        </w:rPr>
      </w:pPr>
    </w:p>
    <w:p w:rsidR="0035189A" w:rsidRPr="00931B70" w:rsidRDefault="00B4693E" w:rsidP="00931B70">
      <w:pPr>
        <w:pStyle w:val="Odsekzoznamu"/>
        <w:spacing w:line="360" w:lineRule="auto"/>
        <w:jc w:val="both"/>
        <w:rPr>
          <w:rFonts w:ascii="Arial" w:hAnsi="Arial" w:cs="Arial"/>
          <w:sz w:val="24"/>
          <w:szCs w:val="24"/>
        </w:rPr>
      </w:pPr>
      <w:r w:rsidRPr="00931B70">
        <w:rPr>
          <w:rFonts w:ascii="Arial" w:hAnsi="Arial" w:cs="Arial"/>
          <w:sz w:val="24"/>
          <w:szCs w:val="24"/>
        </w:rPr>
        <w:t>Naša filiálka Olcnava  patrí  do  farnosti  Bystrany.</w:t>
      </w:r>
      <w:r w:rsidR="00BC724C" w:rsidRPr="00931B70">
        <w:rPr>
          <w:rFonts w:ascii="Arial" w:hAnsi="Arial" w:cs="Arial"/>
          <w:sz w:val="24"/>
          <w:szCs w:val="24"/>
        </w:rPr>
        <w:t xml:space="preserve"> Farským administrátorom </w:t>
      </w:r>
      <w:r w:rsidRPr="00931B70">
        <w:rPr>
          <w:rFonts w:ascii="Arial" w:hAnsi="Arial" w:cs="Arial"/>
          <w:sz w:val="24"/>
          <w:szCs w:val="24"/>
        </w:rPr>
        <w:t xml:space="preserve">  je Mgr. Pavol Hucík, ktorý  má kaplána  Mgr. Františka  Benku.</w:t>
      </w:r>
      <w:r w:rsidR="00BC724C" w:rsidRPr="00931B70">
        <w:rPr>
          <w:rFonts w:ascii="Arial" w:hAnsi="Arial" w:cs="Arial"/>
          <w:sz w:val="24"/>
          <w:szCs w:val="24"/>
        </w:rPr>
        <w:t xml:space="preserve"> Naša  farnosť má 4143  obyvateľov, z toho je  3378  katolíkov.</w:t>
      </w:r>
    </w:p>
    <w:p w:rsidR="006B04FE" w:rsidRPr="00931B70" w:rsidRDefault="006B04FE" w:rsidP="00931B70">
      <w:pPr>
        <w:pStyle w:val="Odsekzoznamu"/>
        <w:spacing w:line="360" w:lineRule="auto"/>
        <w:jc w:val="both"/>
        <w:rPr>
          <w:rFonts w:ascii="Arial" w:hAnsi="Arial" w:cs="Arial"/>
          <w:sz w:val="24"/>
          <w:szCs w:val="24"/>
        </w:rPr>
      </w:pPr>
      <w:r w:rsidRPr="00931B70">
        <w:rPr>
          <w:rFonts w:ascii="Arial" w:hAnsi="Arial" w:cs="Arial"/>
          <w:sz w:val="24"/>
          <w:szCs w:val="24"/>
        </w:rPr>
        <w:t>Olcnava  patrí do Spišskej diecézy a náš  diecézny biskup je Mons. Štefan  Sečka.</w:t>
      </w:r>
    </w:p>
    <w:p w:rsidR="00DB199D" w:rsidRPr="00931B70" w:rsidRDefault="00DB199D" w:rsidP="00931B70">
      <w:pPr>
        <w:pStyle w:val="Odsekzoznamu"/>
        <w:numPr>
          <w:ilvl w:val="0"/>
          <w:numId w:val="8"/>
        </w:numPr>
        <w:spacing w:line="360" w:lineRule="auto"/>
        <w:jc w:val="both"/>
        <w:rPr>
          <w:rFonts w:ascii="Arial" w:hAnsi="Arial" w:cs="Arial"/>
          <w:sz w:val="24"/>
          <w:szCs w:val="24"/>
        </w:rPr>
      </w:pPr>
      <w:r w:rsidRPr="00931B70">
        <w:rPr>
          <w:rFonts w:ascii="Arial" w:hAnsi="Arial" w:cs="Arial"/>
          <w:i/>
          <w:sz w:val="24"/>
          <w:szCs w:val="24"/>
        </w:rPr>
        <w:t>Mgr. Pavol Hucík</w:t>
      </w:r>
      <w:r w:rsidRPr="00931B70">
        <w:rPr>
          <w:rFonts w:ascii="Arial" w:hAnsi="Arial" w:cs="Arial"/>
          <w:sz w:val="24"/>
          <w:szCs w:val="24"/>
        </w:rPr>
        <w:t xml:space="preserve"> , nar. 4.  9.1975</w:t>
      </w:r>
      <w:r w:rsidR="006B3096" w:rsidRPr="00931B70">
        <w:rPr>
          <w:rFonts w:ascii="Arial" w:hAnsi="Arial" w:cs="Arial"/>
          <w:sz w:val="24"/>
          <w:szCs w:val="24"/>
        </w:rPr>
        <w:t>.</w:t>
      </w:r>
    </w:p>
    <w:p w:rsidR="00DB199D" w:rsidRPr="00931B70" w:rsidRDefault="00651050"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D</w:t>
      </w:r>
      <w:r w:rsidR="00DB199D" w:rsidRPr="00931B70">
        <w:rPr>
          <w:rFonts w:ascii="Arial" w:hAnsi="Arial" w:cs="Arial"/>
          <w:sz w:val="24"/>
          <w:szCs w:val="24"/>
        </w:rPr>
        <w:t>átum ordinácie -11.9. 1999.</w:t>
      </w:r>
    </w:p>
    <w:p w:rsidR="00DB199D" w:rsidRPr="00931B70" w:rsidRDefault="00651050"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P</w:t>
      </w:r>
      <w:r w:rsidR="00DB199D" w:rsidRPr="00931B70">
        <w:rPr>
          <w:rFonts w:ascii="Arial" w:hAnsi="Arial" w:cs="Arial"/>
          <w:sz w:val="24"/>
          <w:szCs w:val="24"/>
        </w:rPr>
        <w:t xml:space="preserve">ôsobenie </w:t>
      </w:r>
      <w:r w:rsidRPr="00931B70">
        <w:rPr>
          <w:rFonts w:ascii="Arial" w:hAnsi="Arial" w:cs="Arial"/>
          <w:sz w:val="24"/>
          <w:szCs w:val="24"/>
        </w:rPr>
        <w:t xml:space="preserve">–rok 1999 – kaplán v Spišskej Novej Vsi, rok  2000 – kaplán v Spišskej Belej, rok 2004 – kaplán vo Svite </w:t>
      </w:r>
      <w:r w:rsidR="00C12C6E" w:rsidRPr="00931B70">
        <w:rPr>
          <w:rFonts w:ascii="Arial" w:hAnsi="Arial" w:cs="Arial"/>
          <w:sz w:val="24"/>
          <w:szCs w:val="24"/>
        </w:rPr>
        <w:t>,</w:t>
      </w:r>
      <w:r w:rsidRPr="00931B70">
        <w:rPr>
          <w:rFonts w:ascii="Arial" w:hAnsi="Arial" w:cs="Arial"/>
          <w:sz w:val="24"/>
          <w:szCs w:val="24"/>
        </w:rPr>
        <w:t>od 1. 3. 2006 farský  administrátor v Bystranoch.</w:t>
      </w:r>
    </w:p>
    <w:p w:rsidR="006B04FE" w:rsidRPr="00931B70" w:rsidRDefault="006B04FE" w:rsidP="00931B70">
      <w:pPr>
        <w:pStyle w:val="Odsekzoznamu"/>
        <w:spacing w:line="360" w:lineRule="auto"/>
        <w:jc w:val="both"/>
        <w:rPr>
          <w:rFonts w:ascii="Arial" w:hAnsi="Arial" w:cs="Arial"/>
          <w:sz w:val="24"/>
          <w:szCs w:val="24"/>
        </w:rPr>
      </w:pPr>
    </w:p>
    <w:p w:rsidR="00651050" w:rsidRPr="00931B70" w:rsidRDefault="00651050" w:rsidP="00931B70">
      <w:pPr>
        <w:pStyle w:val="Odsekzoznamu"/>
        <w:numPr>
          <w:ilvl w:val="0"/>
          <w:numId w:val="8"/>
        </w:numPr>
        <w:spacing w:line="360" w:lineRule="auto"/>
        <w:jc w:val="both"/>
        <w:rPr>
          <w:rFonts w:ascii="Arial" w:hAnsi="Arial" w:cs="Arial"/>
          <w:sz w:val="24"/>
          <w:szCs w:val="24"/>
        </w:rPr>
      </w:pPr>
      <w:r w:rsidRPr="00931B70">
        <w:rPr>
          <w:rFonts w:ascii="Arial" w:hAnsi="Arial" w:cs="Arial"/>
          <w:i/>
          <w:sz w:val="24"/>
          <w:szCs w:val="24"/>
        </w:rPr>
        <w:t>Mgr. František Benko</w:t>
      </w:r>
      <w:r w:rsidRPr="00931B70">
        <w:rPr>
          <w:rFonts w:ascii="Arial" w:hAnsi="Arial" w:cs="Arial"/>
          <w:sz w:val="24"/>
          <w:szCs w:val="24"/>
        </w:rPr>
        <w:t>, nar. 3. 3. 1982.</w:t>
      </w:r>
    </w:p>
    <w:p w:rsidR="00651050" w:rsidRPr="00931B70" w:rsidRDefault="00651050"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Dátum  ordinácie -17. 6. 2006</w:t>
      </w:r>
      <w:r w:rsidR="006B3096" w:rsidRPr="00931B70">
        <w:rPr>
          <w:rFonts w:ascii="Arial" w:hAnsi="Arial" w:cs="Arial"/>
          <w:sz w:val="24"/>
          <w:szCs w:val="24"/>
        </w:rPr>
        <w:t>.</w:t>
      </w:r>
    </w:p>
    <w:p w:rsidR="00651050" w:rsidRPr="00931B70" w:rsidRDefault="00651050"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 xml:space="preserve">Pôsobenie </w:t>
      </w:r>
      <w:r w:rsidR="007755FD" w:rsidRPr="00931B70">
        <w:rPr>
          <w:rFonts w:ascii="Arial" w:hAnsi="Arial" w:cs="Arial"/>
          <w:sz w:val="24"/>
          <w:szCs w:val="24"/>
        </w:rPr>
        <w:t>–rok 2006 – kaplán v Žehre, rok 2010 – kaplán v Bystranoch.</w:t>
      </w:r>
    </w:p>
    <w:p w:rsidR="00F8714C" w:rsidRPr="00931B70" w:rsidRDefault="00F8714C" w:rsidP="00931B70">
      <w:pPr>
        <w:pStyle w:val="Odsekzoznamu"/>
        <w:numPr>
          <w:ilvl w:val="0"/>
          <w:numId w:val="8"/>
        </w:numPr>
        <w:spacing w:line="360" w:lineRule="auto"/>
        <w:jc w:val="both"/>
        <w:rPr>
          <w:rFonts w:ascii="Arial" w:hAnsi="Arial" w:cs="Arial"/>
          <w:i/>
          <w:sz w:val="24"/>
          <w:szCs w:val="24"/>
        </w:rPr>
      </w:pPr>
      <w:r w:rsidRPr="00931B70">
        <w:rPr>
          <w:rFonts w:ascii="Arial" w:hAnsi="Arial" w:cs="Arial"/>
          <w:i/>
          <w:sz w:val="24"/>
          <w:szCs w:val="24"/>
        </w:rPr>
        <w:t xml:space="preserve">Mgr. Peter Duffala – </w:t>
      </w:r>
      <w:r w:rsidRPr="00931B70">
        <w:rPr>
          <w:rFonts w:ascii="Arial" w:hAnsi="Arial" w:cs="Arial"/>
          <w:sz w:val="24"/>
          <w:szCs w:val="24"/>
        </w:rPr>
        <w:t>nar. 24.1.1987</w:t>
      </w:r>
    </w:p>
    <w:p w:rsidR="00F8714C" w:rsidRPr="00931B70" w:rsidRDefault="00F8714C"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Dátum ordinácie -  15. 6. 2013</w:t>
      </w:r>
    </w:p>
    <w:p w:rsidR="00F8714C" w:rsidRPr="00931B70" w:rsidRDefault="00F8714C" w:rsidP="00931B70">
      <w:pPr>
        <w:pStyle w:val="Odsekzoznamu"/>
        <w:spacing w:line="360" w:lineRule="auto"/>
        <w:jc w:val="both"/>
        <w:rPr>
          <w:rFonts w:ascii="Arial" w:hAnsi="Arial" w:cs="Arial"/>
          <w:sz w:val="24"/>
          <w:szCs w:val="24"/>
        </w:rPr>
      </w:pPr>
    </w:p>
    <w:p w:rsidR="00F37A2B" w:rsidRPr="00931B70" w:rsidRDefault="00F37A2B" w:rsidP="00931B70">
      <w:pPr>
        <w:pStyle w:val="Odsekzoznamu"/>
        <w:spacing w:line="360" w:lineRule="auto"/>
        <w:jc w:val="both"/>
        <w:rPr>
          <w:rFonts w:ascii="Arial" w:hAnsi="Arial" w:cs="Arial"/>
          <w:sz w:val="24"/>
          <w:szCs w:val="24"/>
        </w:rPr>
      </w:pPr>
    </w:p>
    <w:p w:rsidR="00F37A2B" w:rsidRPr="00931B70" w:rsidRDefault="00F37A2B" w:rsidP="00931B70">
      <w:pPr>
        <w:pStyle w:val="Odsekzoznamu"/>
        <w:spacing w:line="360" w:lineRule="auto"/>
        <w:jc w:val="both"/>
        <w:rPr>
          <w:rFonts w:ascii="Arial" w:hAnsi="Arial" w:cs="Arial"/>
          <w:sz w:val="24"/>
          <w:szCs w:val="24"/>
        </w:rPr>
      </w:pPr>
      <w:r w:rsidRPr="00931B70">
        <w:rPr>
          <w:rFonts w:ascii="Arial" w:hAnsi="Arial" w:cs="Arial"/>
          <w:sz w:val="24"/>
          <w:szCs w:val="24"/>
        </w:rPr>
        <w:t>V Olcnave sa nachádza filiálny kostol Narodenia Panny Márie z roku 1890.</w:t>
      </w:r>
      <w:r w:rsidR="00BC0753" w:rsidRPr="00931B70">
        <w:rPr>
          <w:rFonts w:ascii="Arial" w:hAnsi="Arial" w:cs="Arial"/>
          <w:sz w:val="24"/>
          <w:szCs w:val="24"/>
        </w:rPr>
        <w:t xml:space="preserve"> Kostol slúžil dlhé  desaťročia , ale  postupne sa stával priestorovo  nevyhovujúcim a tak sa  rozhodlo o prestavaní  pôvodného kostola. Hovoríme o „novom“ kostole, ktorý  bol slávnostne  vysvätený 9. 9. 1995.  V tomto  kostole je 250  miest  ne sedenie  a 260  miest  na státie. Sväté  omše sa  v ňom  slúžia päťkrát v týždni. Okrem slávenia svätých  omší  sa tu  konajú  aj  koncerty a divadelné  predstavenia.</w:t>
      </w:r>
    </w:p>
    <w:p w:rsidR="00C76609" w:rsidRPr="00931B70" w:rsidRDefault="00C76609" w:rsidP="00931B70">
      <w:pPr>
        <w:pStyle w:val="Odsekzoznamu"/>
        <w:spacing w:line="360" w:lineRule="auto"/>
        <w:jc w:val="both"/>
        <w:rPr>
          <w:rFonts w:ascii="Arial" w:hAnsi="Arial" w:cs="Arial"/>
          <w:sz w:val="24"/>
          <w:szCs w:val="24"/>
        </w:rPr>
      </w:pPr>
    </w:p>
    <w:p w:rsidR="003A24D7" w:rsidRPr="00931B70" w:rsidRDefault="003A24D7" w:rsidP="00931B70">
      <w:pPr>
        <w:pStyle w:val="Odsekzoznamu"/>
        <w:spacing w:line="360" w:lineRule="auto"/>
        <w:jc w:val="both"/>
        <w:rPr>
          <w:rFonts w:ascii="Arial" w:hAnsi="Arial" w:cs="Arial"/>
          <w:sz w:val="24"/>
          <w:szCs w:val="24"/>
        </w:rPr>
      </w:pPr>
    </w:p>
    <w:p w:rsidR="003A24D7" w:rsidRPr="00931B70" w:rsidRDefault="003A24D7" w:rsidP="00931B70">
      <w:pPr>
        <w:pStyle w:val="Odsekzoznamu"/>
        <w:numPr>
          <w:ilvl w:val="0"/>
          <w:numId w:val="8"/>
        </w:numPr>
        <w:spacing w:line="360" w:lineRule="auto"/>
        <w:jc w:val="both"/>
        <w:rPr>
          <w:rFonts w:ascii="Arial" w:hAnsi="Arial" w:cs="Arial"/>
          <w:b/>
          <w:i/>
          <w:sz w:val="24"/>
          <w:szCs w:val="24"/>
        </w:rPr>
      </w:pPr>
      <w:r w:rsidRPr="00931B70">
        <w:rPr>
          <w:rFonts w:ascii="Arial" w:hAnsi="Arial" w:cs="Arial"/>
          <w:b/>
          <w:i/>
          <w:sz w:val="24"/>
          <w:szCs w:val="24"/>
        </w:rPr>
        <w:t xml:space="preserve">Memoriál Jozefa Krišandu – 4. ročník </w:t>
      </w:r>
    </w:p>
    <w:p w:rsidR="003A24D7" w:rsidRPr="00931B70" w:rsidRDefault="003A24D7" w:rsidP="00931B70">
      <w:pPr>
        <w:pStyle w:val="Odsekzoznamu"/>
        <w:spacing w:line="360" w:lineRule="auto"/>
        <w:jc w:val="both"/>
        <w:rPr>
          <w:rFonts w:ascii="Arial" w:hAnsi="Arial" w:cs="Arial"/>
          <w:sz w:val="24"/>
          <w:szCs w:val="24"/>
        </w:rPr>
      </w:pPr>
      <w:r w:rsidRPr="00931B70">
        <w:rPr>
          <w:rFonts w:ascii="Arial" w:hAnsi="Arial" w:cs="Arial"/>
          <w:sz w:val="24"/>
          <w:szCs w:val="24"/>
        </w:rPr>
        <w:t>( Mgr. Jozef Krišanda – kňaz, športovec, ktorý pôsobil v obci v rokoch 1996 – 2006 a na území našej obce aj zomrel ).</w:t>
      </w:r>
    </w:p>
    <w:p w:rsidR="003A24D7" w:rsidRPr="00931B70" w:rsidRDefault="00FE6C2D" w:rsidP="00931B70">
      <w:pPr>
        <w:pStyle w:val="Odsekzoznamu"/>
        <w:spacing w:line="360" w:lineRule="auto"/>
        <w:jc w:val="both"/>
        <w:rPr>
          <w:rFonts w:ascii="Arial" w:hAnsi="Arial" w:cs="Arial"/>
          <w:sz w:val="24"/>
          <w:szCs w:val="24"/>
        </w:rPr>
      </w:pPr>
      <w:r w:rsidRPr="00931B70">
        <w:rPr>
          <w:rFonts w:ascii="Arial" w:hAnsi="Arial" w:cs="Arial"/>
          <w:sz w:val="24"/>
          <w:szCs w:val="24"/>
        </w:rPr>
        <w:lastRenderedPageBreak/>
        <w:t>Dňa 23. 2. 2013 ( deň nedožitých 44. narodenín vdp. Jozefa Krišandu ), v sobotu, sa o 8 hod. slávnostnou sv. omšou v miestnom kostole, ktorú celebroval jeho rodák zo Spišskej Belej</w:t>
      </w:r>
      <w:r w:rsidR="00BA6654" w:rsidRPr="00931B70">
        <w:rPr>
          <w:rFonts w:ascii="Arial" w:hAnsi="Arial" w:cs="Arial"/>
          <w:sz w:val="24"/>
          <w:szCs w:val="24"/>
        </w:rPr>
        <w:t xml:space="preserve"> Mgr. Jozef Halčin</w:t>
      </w:r>
      <w:r w:rsidRPr="00931B70">
        <w:rPr>
          <w:rFonts w:ascii="Arial" w:hAnsi="Arial" w:cs="Arial"/>
          <w:sz w:val="24"/>
          <w:szCs w:val="24"/>
        </w:rPr>
        <w:t xml:space="preserve">, začal bežecký pretek. Pretek sa uskutočnil v centre obce. Každý pretekár si podľa svojich možností vybral dĺžku trate ( 4, 8, 12 okruhov, pričom jeden bežecký okruh meral 450 m ).   </w:t>
      </w:r>
    </w:p>
    <w:p w:rsidR="00A226CC" w:rsidRPr="00931B70" w:rsidRDefault="005A30DC" w:rsidP="00931B70">
      <w:pPr>
        <w:pStyle w:val="Odsekzoznamu"/>
        <w:spacing w:line="360" w:lineRule="auto"/>
        <w:jc w:val="both"/>
        <w:rPr>
          <w:rFonts w:ascii="Arial" w:hAnsi="Arial" w:cs="Arial"/>
          <w:sz w:val="24"/>
          <w:szCs w:val="24"/>
        </w:rPr>
      </w:pPr>
      <w:r w:rsidRPr="00931B70">
        <w:rPr>
          <w:rFonts w:ascii="Arial" w:hAnsi="Arial" w:cs="Arial"/>
          <w:sz w:val="24"/>
          <w:szCs w:val="24"/>
        </w:rPr>
        <w:t>Spolu sa M</w:t>
      </w:r>
      <w:r w:rsidR="00837BFD" w:rsidRPr="00931B70">
        <w:rPr>
          <w:rFonts w:ascii="Arial" w:hAnsi="Arial" w:cs="Arial"/>
          <w:sz w:val="24"/>
          <w:szCs w:val="24"/>
        </w:rPr>
        <w:t>emoriálu zúčastnilo  cca 80</w:t>
      </w:r>
      <w:r w:rsidR="00A226CC" w:rsidRPr="00931B70">
        <w:rPr>
          <w:rFonts w:ascii="Arial" w:hAnsi="Arial" w:cs="Arial"/>
          <w:sz w:val="24"/>
          <w:szCs w:val="24"/>
        </w:rPr>
        <w:t xml:space="preserve"> bežcov. Pre všetkých pretekárov bolo pripravené občerstvenie</w:t>
      </w:r>
      <w:r w:rsidR="003D2F1F" w:rsidRPr="00931B70">
        <w:rPr>
          <w:rFonts w:ascii="Arial" w:hAnsi="Arial" w:cs="Arial"/>
          <w:sz w:val="24"/>
          <w:szCs w:val="24"/>
        </w:rPr>
        <w:t xml:space="preserve"> (šišky, keksík, čaj )</w:t>
      </w:r>
      <w:r w:rsidR="00A226CC" w:rsidRPr="00931B70">
        <w:rPr>
          <w:rFonts w:ascii="Arial" w:hAnsi="Arial" w:cs="Arial"/>
          <w:sz w:val="24"/>
          <w:szCs w:val="24"/>
        </w:rPr>
        <w:t xml:space="preserve"> a pre víťazov medaily, diplomy a poháre. Na záver podujatia sa konal hromadný spomienkový beh s dĺžkou trate 450 m, ktorého sa zúčastnilo ?? bežcov. Všetci obdŕžali za tento beh účastnícky list. </w:t>
      </w:r>
    </w:p>
    <w:p w:rsidR="00A226CC" w:rsidRPr="00931B70" w:rsidRDefault="00A226CC" w:rsidP="00931B70">
      <w:pPr>
        <w:pStyle w:val="Odsekzoznamu"/>
        <w:spacing w:line="360" w:lineRule="auto"/>
        <w:jc w:val="both"/>
        <w:rPr>
          <w:rFonts w:ascii="Arial" w:hAnsi="Arial" w:cs="Arial"/>
          <w:sz w:val="24"/>
          <w:szCs w:val="24"/>
        </w:rPr>
      </w:pPr>
      <w:r w:rsidRPr="00931B70">
        <w:rPr>
          <w:rFonts w:ascii="Arial" w:hAnsi="Arial" w:cs="Arial"/>
          <w:sz w:val="24"/>
          <w:szCs w:val="24"/>
        </w:rPr>
        <w:t>Už tradičnou súčasťou Memoriálu bola tombola, z ktorej výťažok ( 143 € ) bol daný na činnosť cirkevného klubu mládeže v Olcnave.</w:t>
      </w:r>
    </w:p>
    <w:p w:rsidR="00F31401" w:rsidRPr="00931B70" w:rsidRDefault="003D2F1F" w:rsidP="00931B70">
      <w:pPr>
        <w:pStyle w:val="Odsekzoznamu"/>
        <w:spacing w:line="360" w:lineRule="auto"/>
        <w:jc w:val="both"/>
        <w:rPr>
          <w:rFonts w:ascii="Arial" w:hAnsi="Arial" w:cs="Arial"/>
          <w:sz w:val="24"/>
          <w:szCs w:val="24"/>
        </w:rPr>
      </w:pPr>
      <w:r w:rsidRPr="00931B70">
        <w:rPr>
          <w:rFonts w:ascii="Arial" w:hAnsi="Arial" w:cs="Arial"/>
          <w:sz w:val="24"/>
          <w:szCs w:val="24"/>
        </w:rPr>
        <w:t>Za typicky zimného počasia ( 40</w:t>
      </w:r>
      <w:r w:rsidR="00715D26" w:rsidRPr="00931B70">
        <w:rPr>
          <w:rFonts w:ascii="Arial" w:hAnsi="Arial" w:cs="Arial"/>
          <w:sz w:val="24"/>
          <w:szCs w:val="24"/>
        </w:rPr>
        <w:t xml:space="preserve"> cm snehu, bezvetrie, zamračené</w:t>
      </w:r>
      <w:r w:rsidR="00F31401" w:rsidRPr="00931B70">
        <w:rPr>
          <w:rFonts w:ascii="Arial" w:hAnsi="Arial" w:cs="Arial"/>
          <w:sz w:val="24"/>
          <w:szCs w:val="24"/>
        </w:rPr>
        <w:t>, 0 stupňov C ) bežci aj priaznivci preteku odniesli veniec na miesto skonania pána farára – kopec Domková.</w:t>
      </w:r>
    </w:p>
    <w:p w:rsidR="00BA6654" w:rsidRPr="00931B70" w:rsidRDefault="00BA6654" w:rsidP="00931B70">
      <w:pPr>
        <w:pStyle w:val="Odsekzoznamu"/>
        <w:spacing w:line="360" w:lineRule="auto"/>
        <w:jc w:val="both"/>
        <w:rPr>
          <w:rFonts w:ascii="Arial" w:hAnsi="Arial" w:cs="Arial"/>
          <w:sz w:val="24"/>
          <w:szCs w:val="24"/>
        </w:rPr>
      </w:pPr>
      <w:r w:rsidRPr="00931B70">
        <w:rPr>
          <w:rFonts w:ascii="Arial" w:hAnsi="Arial" w:cs="Arial"/>
          <w:sz w:val="24"/>
          <w:szCs w:val="24"/>
        </w:rPr>
        <w:t>Hlavným organizátorom a zakladateľom Memoriálu je náš občan, aktívny športovec, pán Štefan Maľák.</w:t>
      </w:r>
    </w:p>
    <w:p w:rsidR="00BA6654" w:rsidRPr="00931B70" w:rsidRDefault="00BA6654" w:rsidP="00931B70">
      <w:pPr>
        <w:pStyle w:val="Odsekzoznamu"/>
        <w:spacing w:line="360" w:lineRule="auto"/>
        <w:jc w:val="both"/>
        <w:rPr>
          <w:rFonts w:ascii="Arial" w:hAnsi="Arial" w:cs="Arial"/>
          <w:sz w:val="24"/>
          <w:szCs w:val="24"/>
        </w:rPr>
      </w:pPr>
      <w:r w:rsidRPr="00931B70">
        <w:rPr>
          <w:rFonts w:ascii="Arial" w:hAnsi="Arial" w:cs="Arial"/>
          <w:sz w:val="24"/>
          <w:szCs w:val="24"/>
        </w:rPr>
        <w:t>Finančne tento pretek podporili pre</w:t>
      </w:r>
      <w:r w:rsidR="009B4EE6" w:rsidRPr="00931B70">
        <w:rPr>
          <w:rFonts w:ascii="Arial" w:hAnsi="Arial" w:cs="Arial"/>
          <w:sz w:val="24"/>
          <w:szCs w:val="24"/>
        </w:rPr>
        <w:t xml:space="preserve">dovšetkým Farský úrad Bystrany, </w:t>
      </w:r>
      <w:r w:rsidRPr="00931B70">
        <w:rPr>
          <w:rFonts w:ascii="Arial" w:hAnsi="Arial" w:cs="Arial"/>
          <w:sz w:val="24"/>
          <w:szCs w:val="24"/>
        </w:rPr>
        <w:t xml:space="preserve">Obecný </w:t>
      </w:r>
      <w:r w:rsidR="009B4EE6" w:rsidRPr="00931B70">
        <w:rPr>
          <w:rFonts w:ascii="Arial" w:hAnsi="Arial" w:cs="Arial"/>
          <w:sz w:val="24"/>
          <w:szCs w:val="24"/>
        </w:rPr>
        <w:t xml:space="preserve">úrad Olcnava a miestni farníci.  </w:t>
      </w:r>
    </w:p>
    <w:p w:rsidR="002C6230" w:rsidRPr="00931B70" w:rsidRDefault="009E768E"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 xml:space="preserve">28. februára  abdikoval Sv. Otec  Benedikt XVI. zo svojej  funkcie zo  zdravotných  dôvodov. </w:t>
      </w:r>
    </w:p>
    <w:p w:rsidR="008160F4" w:rsidRPr="00931B70" w:rsidRDefault="009E768E" w:rsidP="00931B70">
      <w:pPr>
        <w:pStyle w:val="Odsekzoznamu"/>
        <w:spacing w:line="360" w:lineRule="auto"/>
        <w:jc w:val="both"/>
        <w:rPr>
          <w:rFonts w:ascii="Arial" w:hAnsi="Arial" w:cs="Arial"/>
          <w:sz w:val="24"/>
          <w:szCs w:val="24"/>
        </w:rPr>
      </w:pPr>
      <w:r w:rsidRPr="00931B70">
        <w:rPr>
          <w:rFonts w:ascii="Arial" w:hAnsi="Arial" w:cs="Arial"/>
          <w:sz w:val="24"/>
          <w:szCs w:val="24"/>
        </w:rPr>
        <w:t xml:space="preserve">13. marca 2013 </w:t>
      </w:r>
      <w:r w:rsidR="002C6230" w:rsidRPr="00931B70">
        <w:rPr>
          <w:rFonts w:ascii="Arial" w:hAnsi="Arial" w:cs="Arial"/>
          <w:sz w:val="24"/>
          <w:szCs w:val="24"/>
        </w:rPr>
        <w:t xml:space="preserve">vo  večerných  hodinách </w:t>
      </w:r>
      <w:r w:rsidRPr="00931B70">
        <w:rPr>
          <w:rFonts w:ascii="Arial" w:hAnsi="Arial" w:cs="Arial"/>
          <w:sz w:val="24"/>
          <w:szCs w:val="24"/>
        </w:rPr>
        <w:t xml:space="preserve"> bol  zvolený  nový pápež</w:t>
      </w:r>
      <w:r w:rsidR="002C6230" w:rsidRPr="00931B70">
        <w:rPr>
          <w:rFonts w:ascii="Arial" w:hAnsi="Arial" w:cs="Arial"/>
          <w:sz w:val="24"/>
          <w:szCs w:val="24"/>
        </w:rPr>
        <w:t xml:space="preserve">, ktorý  prišiel na konkláve ako </w:t>
      </w:r>
      <w:r w:rsidRPr="00931B70">
        <w:rPr>
          <w:rFonts w:ascii="Arial" w:hAnsi="Arial" w:cs="Arial"/>
          <w:sz w:val="24"/>
          <w:szCs w:val="24"/>
        </w:rPr>
        <w:t xml:space="preserve"> –</w:t>
      </w:r>
      <w:r w:rsidR="002C6230" w:rsidRPr="00931B70">
        <w:rPr>
          <w:rFonts w:ascii="Arial" w:hAnsi="Arial" w:cs="Arial"/>
          <w:sz w:val="24"/>
          <w:szCs w:val="24"/>
        </w:rPr>
        <w:t xml:space="preserve"> 76 ročný jezuitský arcibiskup z Buenos Aires </w:t>
      </w:r>
      <w:r w:rsidR="00DF72DB" w:rsidRPr="00931B70">
        <w:rPr>
          <w:rFonts w:ascii="Arial" w:hAnsi="Arial" w:cs="Arial"/>
          <w:color w:val="444444"/>
          <w:sz w:val="24"/>
          <w:szCs w:val="24"/>
          <w:shd w:val="clear" w:color="auto" w:fill="FFFFFF"/>
        </w:rPr>
        <w:t>Jorge Maria Bergoglia</w:t>
      </w:r>
      <w:r w:rsidR="002C6230" w:rsidRPr="00931B70">
        <w:rPr>
          <w:rFonts w:ascii="Arial" w:hAnsi="Arial" w:cs="Arial"/>
          <w:sz w:val="24"/>
          <w:szCs w:val="24"/>
        </w:rPr>
        <w:t>– a </w:t>
      </w:r>
      <w:r w:rsidRPr="00931B70">
        <w:rPr>
          <w:rFonts w:ascii="Arial" w:hAnsi="Arial" w:cs="Arial"/>
          <w:sz w:val="24"/>
          <w:szCs w:val="24"/>
        </w:rPr>
        <w:t>dal</w:t>
      </w:r>
      <w:r w:rsidR="002C6230" w:rsidRPr="00931B70">
        <w:rPr>
          <w:rFonts w:ascii="Arial" w:hAnsi="Arial" w:cs="Arial"/>
          <w:sz w:val="24"/>
          <w:szCs w:val="24"/>
        </w:rPr>
        <w:t xml:space="preserve"> si </w:t>
      </w:r>
      <w:r w:rsidRPr="00931B70">
        <w:rPr>
          <w:rFonts w:ascii="Arial" w:hAnsi="Arial" w:cs="Arial"/>
          <w:sz w:val="24"/>
          <w:szCs w:val="24"/>
        </w:rPr>
        <w:t xml:space="preserve"> pápežské  meno František.</w:t>
      </w:r>
    </w:p>
    <w:p w:rsidR="008160F4" w:rsidRPr="00931B70" w:rsidRDefault="008160F4"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Dňa  7.4. 2013  sa konala  svätá  omša v parku  Božieho  milosrdenstva. Celebroval  ju pán kaplán František  Benko.</w:t>
      </w:r>
    </w:p>
    <w:p w:rsidR="008160F4" w:rsidRPr="00931B70" w:rsidRDefault="008160F4"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 xml:space="preserve">Obecné  zastupiteľstvo  na svojom 23. zasadnutí  schválilo  finančný príspevok  vo  výške  700 € na  cirkevnú činnosť s mládežou v obci. </w:t>
      </w:r>
    </w:p>
    <w:p w:rsidR="00137EBF" w:rsidRPr="00931B70" w:rsidRDefault="00137EBF"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Dňa 1. 7. 2013 odišiel pán kaplán Mgr. František Benko resp. bol preložený</w:t>
      </w:r>
      <w:r w:rsidR="00F8714C" w:rsidRPr="00931B70">
        <w:rPr>
          <w:rFonts w:ascii="Arial" w:hAnsi="Arial" w:cs="Arial"/>
          <w:sz w:val="24"/>
          <w:szCs w:val="24"/>
        </w:rPr>
        <w:t xml:space="preserve"> do Markušoviec </w:t>
      </w:r>
      <w:r w:rsidRPr="00931B70">
        <w:rPr>
          <w:rFonts w:ascii="Arial" w:hAnsi="Arial" w:cs="Arial"/>
          <w:sz w:val="24"/>
          <w:szCs w:val="24"/>
        </w:rPr>
        <w:t xml:space="preserve"> a na jeho miesto  prišiel novokňaz Mgr. Peter Du</w:t>
      </w:r>
      <w:r w:rsidR="00F8714C" w:rsidRPr="00931B70">
        <w:rPr>
          <w:rFonts w:ascii="Arial" w:hAnsi="Arial" w:cs="Arial"/>
          <w:sz w:val="24"/>
          <w:szCs w:val="24"/>
        </w:rPr>
        <w:t>f</w:t>
      </w:r>
      <w:r w:rsidRPr="00931B70">
        <w:rPr>
          <w:rFonts w:ascii="Arial" w:hAnsi="Arial" w:cs="Arial"/>
          <w:sz w:val="24"/>
          <w:szCs w:val="24"/>
        </w:rPr>
        <w:t xml:space="preserve">fala. </w:t>
      </w:r>
    </w:p>
    <w:p w:rsidR="00C76609" w:rsidRPr="00931B70" w:rsidRDefault="00C76609"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 xml:space="preserve">Dňa  8. 9. 2013  sa konala v miestnom kostole odpustová svätá omša pri príležitosti  sviatku Narodenia Panny Márie , ktorú  celebroval vdp. pán farár z Vydrníka Mgr. Jaroslav Kaník, spolurodák pána farára Mgr. Hucíka. </w:t>
      </w:r>
    </w:p>
    <w:p w:rsidR="00BA6654" w:rsidRPr="00931B70" w:rsidRDefault="00976907"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lastRenderedPageBreak/>
        <w:t>V sobotu 21. 9. 2013 sa konala svätá  omša na Kňazovke, ktorú  organizoval Obecný úrad v Poráči  a farský úrad v Poráči, na ktorej sa zúčastnili  aj olcnavčania. Sv. omša  bola  grécko – katolícka a začala sa za dosť nepriaznivého počasia, no v jej priebehu sa charakter počasia úplne zmenil na slnečný. Obyvatelia  Poráča pripravili veľmi  chutný  guláš a tiež koláče. Aj  takýmto spôsobom sa utužujú susedské vzťahy dedín.</w:t>
      </w:r>
    </w:p>
    <w:p w:rsidR="00976907" w:rsidRPr="00931B70" w:rsidRDefault="00976907"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22. 9. 2013 sa v Košiciach  konal národný  pochod za život, ktorý  organizovala Konferencia  biskupov Slovenska.</w:t>
      </w:r>
      <w:r w:rsidR="00352C7D" w:rsidRPr="00931B70">
        <w:rPr>
          <w:rFonts w:ascii="Arial" w:hAnsi="Arial" w:cs="Arial"/>
          <w:sz w:val="24"/>
          <w:szCs w:val="24"/>
        </w:rPr>
        <w:t xml:space="preserve"> Aj  z Olcnavy bol vypravený na toto podujatie autobus. Celkovo sa pochodu zúčastnilo asi 70 000 ľudí, čo je najmasovejšie  zhromaždenie občanov od novembra 1989.</w:t>
      </w:r>
    </w:p>
    <w:p w:rsidR="00837BFD" w:rsidRPr="00931B70" w:rsidRDefault="00837BFD" w:rsidP="00931B70">
      <w:pPr>
        <w:pStyle w:val="Odsekzoznamu"/>
        <w:numPr>
          <w:ilvl w:val="0"/>
          <w:numId w:val="2"/>
        </w:numPr>
        <w:spacing w:line="360" w:lineRule="auto"/>
        <w:jc w:val="both"/>
        <w:rPr>
          <w:rFonts w:ascii="Arial" w:hAnsi="Arial" w:cs="Arial"/>
          <w:sz w:val="24"/>
          <w:szCs w:val="24"/>
        </w:rPr>
      </w:pPr>
      <w:r w:rsidRPr="00931B70">
        <w:rPr>
          <w:rFonts w:ascii="Arial" w:hAnsi="Arial" w:cs="Arial"/>
          <w:sz w:val="24"/>
          <w:szCs w:val="24"/>
        </w:rPr>
        <w:t xml:space="preserve">17.11. 2013 sme si sv. omšou, ktorú  celebroval Mgr. Pavol Jurčišin  z Bystrian, pripomenuli jeho 20. výročie kňazstva. </w:t>
      </w:r>
    </w:p>
    <w:p w:rsidR="00A226CC" w:rsidRPr="00931B70" w:rsidRDefault="00A226CC" w:rsidP="00931B70">
      <w:pPr>
        <w:pStyle w:val="Odsekzoznamu"/>
        <w:spacing w:line="360" w:lineRule="auto"/>
        <w:jc w:val="both"/>
        <w:rPr>
          <w:rFonts w:ascii="Arial" w:hAnsi="Arial" w:cs="Arial"/>
          <w:sz w:val="24"/>
          <w:szCs w:val="24"/>
        </w:rPr>
      </w:pPr>
    </w:p>
    <w:p w:rsidR="00DE15B0" w:rsidRPr="00931B70" w:rsidRDefault="00DE15B0" w:rsidP="00931B70">
      <w:pPr>
        <w:pStyle w:val="Odsekzoznamu"/>
        <w:spacing w:line="360" w:lineRule="auto"/>
        <w:jc w:val="both"/>
        <w:rPr>
          <w:rFonts w:ascii="Arial" w:hAnsi="Arial" w:cs="Arial"/>
          <w:b/>
          <w:sz w:val="32"/>
          <w:szCs w:val="32"/>
        </w:rPr>
      </w:pPr>
    </w:p>
    <w:p w:rsidR="00194797" w:rsidRPr="00931B70" w:rsidRDefault="00194797" w:rsidP="00931B70">
      <w:pPr>
        <w:pStyle w:val="Odsekzoznamu"/>
        <w:numPr>
          <w:ilvl w:val="0"/>
          <w:numId w:val="4"/>
        </w:numPr>
        <w:spacing w:line="360" w:lineRule="auto"/>
        <w:jc w:val="both"/>
        <w:rPr>
          <w:rFonts w:ascii="Arial" w:hAnsi="Arial" w:cs="Arial"/>
          <w:b/>
          <w:color w:val="FF0000"/>
          <w:sz w:val="32"/>
          <w:szCs w:val="32"/>
        </w:rPr>
      </w:pPr>
      <w:r w:rsidRPr="00931B70">
        <w:rPr>
          <w:rFonts w:ascii="Arial" w:hAnsi="Arial" w:cs="Arial"/>
          <w:b/>
          <w:color w:val="FF0000"/>
          <w:sz w:val="32"/>
          <w:szCs w:val="32"/>
        </w:rPr>
        <w:t>Zasadnutia  obecného zastupiteľstva</w:t>
      </w:r>
    </w:p>
    <w:p w:rsidR="006265F9" w:rsidRPr="00931B70" w:rsidRDefault="006265F9" w:rsidP="00931B70">
      <w:pPr>
        <w:tabs>
          <w:tab w:val="left" w:pos="954"/>
        </w:tabs>
        <w:spacing w:line="360" w:lineRule="auto"/>
        <w:jc w:val="both"/>
        <w:rPr>
          <w:rFonts w:ascii="Arial" w:hAnsi="Arial" w:cs="Arial"/>
          <w:sz w:val="24"/>
          <w:szCs w:val="24"/>
          <w:lang w:eastAsia="ar-SA"/>
        </w:rPr>
      </w:pPr>
    </w:p>
    <w:p w:rsidR="006265F9" w:rsidRPr="00931B70" w:rsidRDefault="006265F9" w:rsidP="00931B70">
      <w:pPr>
        <w:pStyle w:val="Zkladntext"/>
        <w:tabs>
          <w:tab w:val="left" w:pos="1068"/>
        </w:tabs>
        <w:spacing w:line="360" w:lineRule="auto"/>
        <w:rPr>
          <w:rFonts w:ascii="Arial" w:eastAsia="Times New Roman" w:hAnsi="Arial" w:cs="Arial"/>
          <w:szCs w:val="24"/>
          <w:lang w:val="sk-SK" w:eastAsia="ar-SA"/>
        </w:rPr>
      </w:pPr>
    </w:p>
    <w:p w:rsidR="006265F9" w:rsidRPr="00931B70" w:rsidRDefault="006265F9" w:rsidP="00931B70">
      <w:pPr>
        <w:pStyle w:val="Zkladntext"/>
        <w:tabs>
          <w:tab w:val="left" w:pos="1068"/>
        </w:tabs>
        <w:spacing w:line="360" w:lineRule="auto"/>
        <w:rPr>
          <w:rFonts w:ascii="Arial" w:eastAsia="Times New Roman" w:hAnsi="Arial" w:cs="Arial"/>
          <w:b/>
          <w:bCs/>
          <w:szCs w:val="24"/>
          <w:lang w:val="sk-SK" w:eastAsia="ar-SA"/>
        </w:rPr>
      </w:pPr>
      <w:r w:rsidRPr="00931B70">
        <w:rPr>
          <w:rFonts w:ascii="Arial" w:eastAsia="Times New Roman" w:hAnsi="Arial" w:cs="Arial"/>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bCs/>
          <w:szCs w:val="24"/>
          <w:lang w:val="sk-SK" w:eastAsia="ar-SA"/>
        </w:rPr>
        <w:t>Z á p i s n i c a</w:t>
      </w:r>
    </w:p>
    <w:p w:rsidR="006265F9" w:rsidRPr="00931B70" w:rsidRDefault="006265F9" w:rsidP="00931B70">
      <w:pPr>
        <w:pStyle w:val="Zkladntext"/>
        <w:tabs>
          <w:tab w:val="left" w:pos="1068"/>
        </w:tabs>
        <w:spacing w:line="360" w:lineRule="auto"/>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21. zasadnutia  Obecného zastupiteľstva v Olcnave, konaného dňa 25.01.2013</w:t>
      </w:r>
    </w:p>
    <w:p w:rsidR="006265F9" w:rsidRPr="00931B70" w:rsidRDefault="006265F9" w:rsidP="00931B70">
      <w:pPr>
        <w:pStyle w:val="Zkladntext"/>
        <w:tabs>
          <w:tab w:val="left" w:pos="1068"/>
        </w:tabs>
        <w:spacing w:line="360" w:lineRule="auto"/>
        <w:rPr>
          <w:rFonts w:ascii="Arial" w:eastAsia="Times New Roman" w:hAnsi="Arial" w:cs="Arial"/>
          <w:szCs w:val="24"/>
          <w:lang w:val="sk-SK" w:eastAsia="ar-SA"/>
        </w:rPr>
      </w:pPr>
    </w:p>
    <w:p w:rsidR="006265F9" w:rsidRPr="00931B70" w:rsidRDefault="006265F9"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6265F9" w:rsidRPr="00931B70" w:rsidRDefault="006265F9"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ab/>
        <w:t>účasť poslancov:  85,71  %</w:t>
      </w:r>
    </w:p>
    <w:p w:rsidR="006265F9" w:rsidRPr="00931B70" w:rsidRDefault="006265F9" w:rsidP="00931B70">
      <w:pPr>
        <w:pStyle w:val="Zkladntext"/>
        <w:tabs>
          <w:tab w:val="left" w:pos="1068"/>
        </w:tabs>
        <w:spacing w:line="360" w:lineRule="auto"/>
        <w:rPr>
          <w:rFonts w:ascii="Arial" w:eastAsia="Times New Roman" w:hAnsi="Arial" w:cs="Arial"/>
          <w:b/>
          <w:szCs w:val="24"/>
          <w:lang w:val="sk-SK" w:eastAsia="ar-SA"/>
        </w:rPr>
      </w:pPr>
    </w:p>
    <w:p w:rsidR="006265F9" w:rsidRPr="00931B70" w:rsidRDefault="006265F9" w:rsidP="00931B70">
      <w:pPr>
        <w:pStyle w:val="Zkladntext"/>
        <w:tabs>
          <w:tab w:val="left" w:pos="1068"/>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Správa hlavného kontrolóra obce o kontrolnej činnosti za r. 2012</w:t>
      </w:r>
    </w:p>
    <w:p w:rsidR="006265F9" w:rsidRPr="00931B70" w:rsidRDefault="006265F9" w:rsidP="00931B70">
      <w:pPr>
        <w:pStyle w:val="Zkladntext"/>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Plán kontrol hlavného kontrolóra obce na obdobie 1. polroku 2013</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Prejednanie prevádzky obecného vodovodu</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Bilancovanie akcii Podtatranskej vodárenskej spoločnosti</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Prejednanie zmluvy s firmou EKOVER, spol. s. r. o.</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lastRenderedPageBreak/>
        <w:t xml:space="preserve">  8. Prejednanie rekonštrukčných prác v miestnostiach obecného úradu</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Prejednanie príprav posedenia so staršími občanmi a uvítania narodených detí v r. 2012</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10. Prejednanie poplatkov za hrobové miesta</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11. Rôzne</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12. Interpelácie poslancov</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13. Pripomienky občanov </w:t>
      </w:r>
    </w:p>
    <w:p w:rsidR="006265F9" w:rsidRPr="00931B70" w:rsidRDefault="006265F9"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14. Záver</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p>
    <w:p w:rsidR="004430CE" w:rsidRPr="00931B70" w:rsidRDefault="006265F9"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6265F9" w:rsidRPr="00931B70" w:rsidRDefault="006265F9"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 ktorý navrhol doplniť :</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5. Prejednanie financovania centier voľného času</w:t>
      </w:r>
    </w:p>
    <w:p w:rsidR="006265F9" w:rsidRPr="00931B70" w:rsidRDefault="006265F9" w:rsidP="00931B70">
      <w:pPr>
        <w:pStyle w:val="Zkladntext"/>
        <w:tabs>
          <w:tab w:val="left" w:pos="709"/>
        </w:tabs>
        <w:spacing w:line="360" w:lineRule="auto"/>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návrh programu a jeho doplnenie jednohlasne schválilo.</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boli navrhnutí:  p. Zuzana Fifiková</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PaedDr. Zlatica Kož</w:t>
      </w:r>
      <w:r w:rsidR="00B65DC5" w:rsidRPr="00931B70">
        <w:rPr>
          <w:rFonts w:ascii="Arial" w:eastAsia="Times New Roman" w:hAnsi="Arial" w:cs="Arial"/>
          <w:szCs w:val="24"/>
          <w:lang w:val="sk-SK" w:eastAsia="ar-SA"/>
        </w:rPr>
        <w:t xml:space="preserve">árová . </w:t>
      </w:r>
      <w:r w:rsidRPr="00931B70">
        <w:rPr>
          <w:rFonts w:ascii="Arial" w:eastAsia="Times New Roman" w:hAnsi="Arial" w:cs="Arial"/>
          <w:szCs w:val="24"/>
          <w:lang w:val="sk-SK" w:eastAsia="ar-SA"/>
        </w:rPr>
        <w:t>Za overovateľov zápisnice boli navrhnutí: p. Ján Olejník</w:t>
      </w:r>
    </w:p>
    <w:p w:rsidR="004430CE" w:rsidRPr="00931B70" w:rsidRDefault="00A625C7" w:rsidP="00A625C7">
      <w:pPr>
        <w:pStyle w:val="Zkladntext"/>
        <w:tabs>
          <w:tab w:val="left" w:pos="709"/>
        </w:tabs>
        <w:spacing w:line="360" w:lineRule="auto"/>
        <w:rPr>
          <w:rFonts w:ascii="Arial" w:eastAsia="Times New Roman" w:hAnsi="Arial" w:cs="Arial"/>
          <w:szCs w:val="24"/>
          <w:lang w:val="sk-SK" w:eastAsia="ar-SA"/>
        </w:rPr>
      </w:pPr>
      <w:r>
        <w:rPr>
          <w:rFonts w:ascii="Arial" w:eastAsia="Times New Roman" w:hAnsi="Arial" w:cs="Arial"/>
          <w:szCs w:val="24"/>
          <w:lang w:val="sk-SK" w:eastAsia="ar-SA"/>
        </w:rPr>
        <w:t>a</w:t>
      </w:r>
      <w:r w:rsidR="004430CE" w:rsidRPr="00931B70">
        <w:rPr>
          <w:rFonts w:ascii="Arial" w:eastAsia="Times New Roman" w:hAnsi="Arial" w:cs="Arial"/>
          <w:szCs w:val="24"/>
          <w:lang w:val="sk-SK" w:eastAsia="ar-SA"/>
        </w:rPr>
        <w:t xml:space="preserve">  Ing.  Miroslava Rusnáková</w:t>
      </w:r>
    </w:p>
    <w:p w:rsidR="006265F9" w:rsidRPr="00931B70" w:rsidRDefault="006265F9" w:rsidP="00A625C7">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6265F9" w:rsidRPr="00931B70" w:rsidRDefault="006265F9"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previedol kontrolu uznesení z predchádzajúceho obecného zastupiteľstvaa konštatoval, že uznesenia sú splnené.</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3:  Správa hlavného kontrolóra obce</w:t>
      </w:r>
    </w:p>
    <w:p w:rsidR="006265F9" w:rsidRPr="00931B70" w:rsidRDefault="006265F9" w:rsidP="00931B70">
      <w:pPr>
        <w:pStyle w:val="Zkladntext"/>
        <w:tabs>
          <w:tab w:val="left" w:pos="709"/>
        </w:tabs>
        <w:spacing w:line="360" w:lineRule="auto"/>
        <w:rPr>
          <w:rFonts w:ascii="Arial" w:hAnsi="Arial" w:cs="Arial"/>
          <w:szCs w:val="24"/>
          <w:lang w:val="sk-SK" w:eastAsia="ar-SA"/>
        </w:rPr>
      </w:pPr>
      <w:r w:rsidRPr="00931B70">
        <w:rPr>
          <w:rFonts w:ascii="Arial" w:hAnsi="Arial" w:cs="Arial"/>
          <w:szCs w:val="24"/>
          <w:lang w:val="sk-SK" w:eastAsia="ar-SA"/>
        </w:rPr>
        <w:t xml:space="preserve"> Hlavný kontrolór obce informoval obecné zastupiteľstvo o vykonaní kontrolnej činnosti za r. 2012 a predložil obecnému zastupiteľstvu správu hlavného kontrolóra obce za r. 2012. Obecné zastupiteľstvo berie na vedomie správu hlavného kontrolóra obce.</w:t>
      </w:r>
      <w:r w:rsidRPr="00931B70">
        <w:rPr>
          <w:rFonts w:ascii="Arial" w:hAnsi="Arial" w:cs="Arial"/>
          <w:szCs w:val="24"/>
          <w:lang w:val="sk-SK" w:eastAsia="ar-SA"/>
        </w:rPr>
        <w:tab/>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4: Plán kontrol hlavného kontrolóra obce na obdobie 1. polroku 2013</w:t>
      </w:r>
    </w:p>
    <w:p w:rsidR="00A625C7"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color w:val="000000"/>
          <w:szCs w:val="24"/>
          <w:lang w:val="sk-SK" w:eastAsia="ar-SA"/>
        </w:rPr>
        <w:t>Hlavný kontrolór obce Ing. František Stanislav predložil obecnému zastupiteľstvu plán kontrol na obdobie 1. polroku 2013. Obecné zastupiteľstvo jednohlasne schválilo plán kontrol na obdobie na 1. polroku 2013 a poveruje hlavného kontrolóra obce na vykonanie schválených kontrol.</w:t>
      </w:r>
      <w:r w:rsidRPr="00931B70">
        <w:rPr>
          <w:rFonts w:ascii="Arial" w:eastAsia="Times New Roman" w:hAnsi="Arial" w:cs="Arial"/>
          <w:szCs w:val="24"/>
          <w:lang w:val="sk-SK" w:eastAsia="ar-SA"/>
        </w:rPr>
        <w:tab/>
      </w:r>
    </w:p>
    <w:p w:rsidR="006265F9" w:rsidRPr="00931B70" w:rsidRDefault="006265F9" w:rsidP="00931B70">
      <w:pPr>
        <w:pStyle w:val="Zkladntext"/>
        <w:tabs>
          <w:tab w:val="left" w:pos="349"/>
          <w:tab w:val="left" w:pos="709"/>
        </w:tabs>
        <w:spacing w:line="360" w:lineRule="auto"/>
        <w:rPr>
          <w:rFonts w:ascii="Arial" w:eastAsia="Times New Roman" w:hAnsi="Arial" w:cs="Arial"/>
          <w:color w:val="000000"/>
          <w:szCs w:val="24"/>
          <w:lang w:val="sk-SK" w:eastAsia="ar-SA"/>
        </w:rPr>
      </w:pP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5: Prejednanie financovania centier voľného času</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lastRenderedPageBreak/>
        <w:t xml:space="preserve">Obecné zastupiteľstvo prejednalo žiadosti z iných obcí ohľadom príspevkov na financovanie ich centra voľného času a bude sa tým zaoberať po schválení rozpočtu, aj keď nepredpokladá, že bude prispievať na centrá voľného času mimo našej obce.            </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6: Prejednanie prevádzky obecného vodovodu</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informoval obecné zastupiteľstvo o prevádzke obecného vodovodu. Obecné zastupiteľstvo prerokovalo prevádzku obecného vodovodu a zhodlo sa na tom, že je potrebné čiastočne skolaudovať stavbu – obecný vodovod. Obecné zastupiteľstvo poveruje starostu obce k ďalším rokovaniam so zhotoviteľom stavby.</w:t>
      </w:r>
    </w:p>
    <w:p w:rsidR="004430CE"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7: Bilancovanie akcii Podtatranskej vodárenskej spoločnosti</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color w:val="000000"/>
          <w:szCs w:val="24"/>
          <w:lang w:val="sk-SK" w:eastAsia="ar-SA"/>
        </w:rPr>
        <w:t>Starosta obce informoval obecné zastupiteľstvo o akciách v Podtatranskej vodárenskej spoločnosti. Obecné zastupiteľstvo poveruje starostu obce k ďalším rokovaniam ohľadom akcií Podtatranskej vodárenskej spoločnosti.</w:t>
      </w:r>
    </w:p>
    <w:p w:rsidR="00DC4528"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8: Prejednanie zmluvy s firmou EKOVER, spol. s. r. o.</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 xml:space="preserve"> Starosta obce privítal a predstavil na obecnom zasadnutí Ing. Jozefa Perháča – konateľa spoločnosti EKOVER, spol. s. r. o., Spišské Vlachy, ktorý oboznámil všetkých prítomných s touto spoločnosťou, ktorá vyváža od 01.09.2012 komunálny a separovaný odpad z našej obce. Predmetom jednania bolo odsúhlasenie Rámcovej zmluvy na obdobie do 31.12.2018 a Ročnej zmluvy do 31.12.2013. Obecné zastupiteľstvo po oboznámení sa s históriou založenia spoločnosti a minuloročnými ekonomickými ukazovateľmi jednohlasne schválilo podpísanie Rámcovej zmluvy medzi obcou Olcnava a obchodnou spoločnosťou EKOVER, s.r.o., Spišské Vlachy. Obecné zastupiteľstvo poveruje starostu obce k prejednaniu a podpísaniu ročnej zmluvy.</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9: Prejednanie rekonštrukčných prác v miestnostiach obecného úradu</w:t>
      </w:r>
    </w:p>
    <w:p w:rsidR="006265F9" w:rsidRPr="00931B70" w:rsidRDefault="006265F9" w:rsidP="00931B70">
      <w:pPr>
        <w:pStyle w:val="Zkladntext"/>
        <w:tabs>
          <w:tab w:val="left" w:pos="349"/>
          <w:tab w:val="left" w:pos="709"/>
        </w:tabs>
        <w:spacing w:line="360" w:lineRule="auto"/>
        <w:rPr>
          <w:rFonts w:ascii="Arial" w:eastAsia="Times New Roman" w:hAnsi="Arial" w:cs="Arial"/>
          <w:color w:val="FF0000"/>
          <w:szCs w:val="24"/>
          <w:lang w:val="sk-SK" w:eastAsia="ar-SA"/>
        </w:rPr>
      </w:pPr>
      <w:r w:rsidRPr="00931B70">
        <w:rPr>
          <w:rFonts w:ascii="Arial" w:eastAsia="Times New Roman" w:hAnsi="Arial" w:cs="Arial"/>
          <w:szCs w:val="24"/>
          <w:lang w:val="sk-SK" w:eastAsia="ar-SA"/>
        </w:rPr>
        <w:t xml:space="preserve">Starosta obce informoval obecné zastupiteľstvo o rekonštrukčných prácach v miestnostiach obecného úradu.               </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10: Prejednanie príprav posedenia so staršími občanmi a uvítania narodených detí  v r. 2012</w:t>
      </w:r>
    </w:p>
    <w:p w:rsidR="006265F9" w:rsidRPr="00931B70" w:rsidRDefault="006265F9" w:rsidP="00931B70">
      <w:pPr>
        <w:pStyle w:val="Zkladntext"/>
        <w:tabs>
          <w:tab w:val="left" w:pos="349"/>
          <w:tab w:val="left" w:pos="709"/>
        </w:tabs>
        <w:spacing w:line="360" w:lineRule="auto"/>
        <w:rPr>
          <w:rFonts w:ascii="Arial" w:eastAsia="Times New Roman" w:hAnsi="Arial" w:cs="Arial"/>
          <w:color w:val="000000"/>
          <w:szCs w:val="24"/>
          <w:lang w:val="sk-SK" w:eastAsia="ar-SA"/>
        </w:rPr>
      </w:pPr>
      <w:r w:rsidRPr="00931B70">
        <w:rPr>
          <w:rFonts w:ascii="Arial" w:eastAsia="Times New Roman" w:hAnsi="Arial" w:cs="Arial"/>
          <w:color w:val="000000"/>
          <w:szCs w:val="24"/>
          <w:lang w:val="sk-SK" w:eastAsia="ar-SA"/>
        </w:rPr>
        <w:t xml:space="preserve">Obecné zastupiteľstvo prerokovalo prípravy posedenia so staršími občanmi a uvítania narodených detí v r. 2012, ktoré sa budú konať dňa 03.02.2013 v Kultúrnom dome </w:t>
      </w:r>
      <w:r w:rsidR="00DC4528" w:rsidRPr="00931B70">
        <w:rPr>
          <w:rFonts w:ascii="Arial" w:eastAsia="Times New Roman" w:hAnsi="Arial" w:cs="Arial"/>
          <w:color w:val="000000"/>
          <w:szCs w:val="24"/>
          <w:lang w:val="sk-SK" w:eastAsia="ar-SA"/>
        </w:rPr>
        <w:t>v Olcnave.</w:t>
      </w:r>
    </w:p>
    <w:p w:rsidR="00DC4528"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11: Prejednanie poplatkov za hrobové miesta</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color w:val="000000"/>
          <w:szCs w:val="24"/>
          <w:lang w:eastAsia="ar-SA"/>
        </w:rPr>
        <w:t xml:space="preserve">Obecné </w:t>
      </w:r>
      <w:r w:rsidR="00B65DC5" w:rsidRPr="00931B70">
        <w:rPr>
          <w:rFonts w:ascii="Arial" w:eastAsia="Times New Roman" w:hAnsi="Arial" w:cs="Arial"/>
          <w:color w:val="000000"/>
          <w:szCs w:val="24"/>
          <w:lang w:eastAsia="ar-SA"/>
        </w:rPr>
        <w:t xml:space="preserve">zastupitelstvo </w:t>
      </w:r>
      <w:r w:rsidRPr="00931B70">
        <w:rPr>
          <w:rFonts w:ascii="Arial" w:eastAsia="Times New Roman" w:hAnsi="Arial" w:cs="Arial"/>
          <w:color w:val="000000"/>
          <w:szCs w:val="24"/>
          <w:lang w:eastAsia="ar-SA"/>
        </w:rPr>
        <w:t>prerokovalo poplatky za hrobové miesta, ktorébudú zahrnuté v pripravovanom VZN o pohrebiskách.</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12: Rôzne</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informoval obecné zastupiteľstvo o generálnej oprave obecnej hasičskej striekačky a taktiež o školení Hasičského zboru v Olcnave o ochrane pred požiarmi v zmysle zákona č. 314/2001 Z.z. o ochrane pred požiarmi a Vyhl.č. 121/2002 Z.z. o požiarnej prevencii v znení neskorších predpisov, ktoré sa uskutoční dňa 27.01.2013. Školiteľom bude p. Imrich Papcun – technik ochrany pred požiarmi.</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13: Interpelácie poslancov</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P. Tatiana Salajová informovala o výročnej schôdzi Obecného hasičského zboru.</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PaedDr. Zlatica Kožárová informovala o prípravách na Memoriál Jozefa Krišandu, ktorý sa bude konať dňa 23.02.2013, a ktorého obecný úrad je spoluorganizátorom.</w:t>
      </w:r>
    </w:p>
    <w:p w:rsidR="006265F9" w:rsidRPr="00931B70" w:rsidRDefault="006265F9"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14: Záver</w:t>
      </w:r>
    </w:p>
    <w:p w:rsidR="006265F9" w:rsidRPr="00931B70" w:rsidRDefault="006265F9"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931B70" w:rsidRDefault="006265F9" w:rsidP="00931B70">
      <w:pPr>
        <w:pStyle w:val="Zkladntext"/>
        <w:tabs>
          <w:tab w:val="left" w:pos="0"/>
          <w:tab w:val="left" w:pos="4820"/>
        </w:tabs>
        <w:spacing w:line="360" w:lineRule="auto"/>
        <w:rPr>
          <w:rFonts w:ascii="Arial" w:hAnsi="Arial" w:cs="Arial"/>
          <w:szCs w:val="24"/>
        </w:rPr>
      </w:pPr>
      <w:r w:rsidRPr="00931B70">
        <w:rPr>
          <w:rFonts w:ascii="Arial" w:hAnsi="Arial" w:cs="Arial"/>
          <w:szCs w:val="24"/>
        </w:rPr>
        <w:t xml:space="preserve">  V Olcnave, 30.01.2013</w:t>
      </w:r>
    </w:p>
    <w:p w:rsidR="00A625C7" w:rsidRDefault="00A625C7" w:rsidP="00931B70">
      <w:pPr>
        <w:pStyle w:val="Zkladntext"/>
        <w:tabs>
          <w:tab w:val="left" w:pos="0"/>
          <w:tab w:val="left" w:pos="4820"/>
        </w:tabs>
        <w:spacing w:line="360" w:lineRule="auto"/>
        <w:rPr>
          <w:rFonts w:ascii="Arial" w:hAnsi="Arial" w:cs="Arial"/>
          <w:szCs w:val="24"/>
        </w:rPr>
      </w:pPr>
    </w:p>
    <w:p w:rsidR="00A625C7" w:rsidRDefault="00A625C7" w:rsidP="00931B70">
      <w:pPr>
        <w:pStyle w:val="Zkladntext"/>
        <w:tabs>
          <w:tab w:val="left" w:pos="0"/>
          <w:tab w:val="left" w:pos="4820"/>
        </w:tabs>
        <w:spacing w:line="360" w:lineRule="auto"/>
        <w:rPr>
          <w:rFonts w:ascii="Arial" w:hAnsi="Arial" w:cs="Arial"/>
          <w:szCs w:val="24"/>
        </w:rPr>
      </w:pPr>
    </w:p>
    <w:p w:rsidR="00673B2F" w:rsidRPr="00931B70" w:rsidRDefault="006265F9" w:rsidP="00931B70">
      <w:pPr>
        <w:pStyle w:val="Zkladntext"/>
        <w:tabs>
          <w:tab w:val="left" w:pos="0"/>
          <w:tab w:val="left" w:pos="4820"/>
        </w:tabs>
        <w:spacing w:line="360" w:lineRule="auto"/>
        <w:rPr>
          <w:rFonts w:ascii="Arial" w:hAnsi="Arial" w:cs="Arial"/>
          <w:szCs w:val="24"/>
        </w:rPr>
      </w:pPr>
      <w:r w:rsidRPr="00931B70">
        <w:rPr>
          <w:rFonts w:ascii="Arial" w:hAnsi="Arial" w:cs="Arial"/>
          <w:b/>
          <w:szCs w:val="24"/>
        </w:rPr>
        <w:tab/>
      </w:r>
      <w:r w:rsidRPr="00931B70">
        <w:rPr>
          <w:rFonts w:ascii="Arial" w:hAnsi="Arial" w:cs="Arial"/>
          <w:b/>
          <w:szCs w:val="24"/>
        </w:rPr>
        <w:tab/>
      </w:r>
    </w:p>
    <w:p w:rsidR="00673B2F" w:rsidRPr="00931B70" w:rsidRDefault="00673B2F" w:rsidP="00931B70">
      <w:pPr>
        <w:pStyle w:val="Zkladntext"/>
        <w:tabs>
          <w:tab w:val="left" w:pos="1068"/>
        </w:tabs>
        <w:spacing w:line="360" w:lineRule="auto"/>
        <w:rPr>
          <w:rFonts w:ascii="Arial" w:eastAsia="Times New Roman" w:hAnsi="Arial" w:cs="Arial"/>
          <w:b/>
          <w:bCs/>
          <w:szCs w:val="24"/>
          <w:lang w:val="sk-SK" w:eastAsia="ar-SA"/>
        </w:rPr>
      </w:pPr>
      <w:r w:rsidRPr="00931B70">
        <w:rPr>
          <w:rFonts w:ascii="Arial" w:eastAsia="Times New Roman" w:hAnsi="Arial" w:cs="Arial"/>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bCs/>
          <w:szCs w:val="24"/>
          <w:lang w:val="sk-SK" w:eastAsia="ar-SA"/>
        </w:rPr>
        <w:t>Z á p i s n i c a</w:t>
      </w:r>
    </w:p>
    <w:p w:rsidR="00673B2F" w:rsidRPr="00931B70" w:rsidRDefault="00673B2F" w:rsidP="00931B70">
      <w:pPr>
        <w:pStyle w:val="Zkladntext"/>
        <w:tabs>
          <w:tab w:val="left" w:pos="1068"/>
        </w:tabs>
        <w:spacing w:line="360" w:lineRule="auto"/>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22. zasadnutia  Obecného zastupiteľstva v Olcnave,konaného dňa 01.03.2013</w:t>
      </w:r>
    </w:p>
    <w:p w:rsidR="00673B2F" w:rsidRPr="00931B70" w:rsidRDefault="00673B2F" w:rsidP="00931B70">
      <w:pPr>
        <w:pStyle w:val="Zkladntext"/>
        <w:tabs>
          <w:tab w:val="left" w:pos="1068"/>
        </w:tabs>
        <w:spacing w:line="360" w:lineRule="auto"/>
        <w:rPr>
          <w:rFonts w:ascii="Arial" w:eastAsia="Times New Roman" w:hAnsi="Arial" w:cs="Arial"/>
          <w:szCs w:val="24"/>
          <w:lang w:val="sk-SK" w:eastAsia="ar-SA"/>
        </w:rPr>
      </w:pPr>
    </w:p>
    <w:p w:rsidR="00673B2F" w:rsidRPr="00931B70" w:rsidRDefault="00673B2F"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673B2F" w:rsidRPr="00931B70" w:rsidRDefault="00673B2F"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71,43  %</w:t>
      </w:r>
    </w:p>
    <w:p w:rsidR="00673B2F" w:rsidRPr="00931B70" w:rsidRDefault="00673B2F" w:rsidP="00931B70">
      <w:pPr>
        <w:pStyle w:val="Zkladntext"/>
        <w:tabs>
          <w:tab w:val="left" w:pos="1068"/>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r w:rsidR="00963122" w:rsidRPr="00931B70">
        <w:rPr>
          <w:rFonts w:ascii="Arial" w:eastAsia="Times New Roman" w:hAnsi="Arial" w:cs="Arial"/>
          <w:b/>
          <w:szCs w:val="24"/>
          <w:lang w:val="sk-SK" w:eastAsia="ar-SA"/>
        </w:rPr>
        <w:tab/>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rozpočtu obce</w:t>
      </w:r>
    </w:p>
    <w:p w:rsidR="00673B2F" w:rsidRPr="00931B70" w:rsidRDefault="00673B2F" w:rsidP="00931B70">
      <w:pPr>
        <w:pStyle w:val="Zkladntext"/>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Stanovisko hlavného kontrolóra obce k rozpočtu obce</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Prejednanie žiadostí centier voľného času z iných obcí</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Prejednanie žiadosti o odkúpení pozemku p. Petra Bukáta o celkovej výmere 36 m</w:t>
      </w:r>
      <w:r w:rsidRPr="00931B70">
        <w:rPr>
          <w:rFonts w:ascii="Arial" w:eastAsia="Times New Roman" w:hAnsi="Arial" w:cs="Arial"/>
          <w:szCs w:val="24"/>
          <w:vertAlign w:val="superscript"/>
          <w:lang w:val="sk-SK" w:eastAsia="ar-SA"/>
        </w:rPr>
        <w:t>2</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Prezentácia kroniky obce</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Prejednanie úľav poplatkov za komunálny odpad</w:t>
      </w:r>
    </w:p>
    <w:p w:rsidR="00673B2F"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Rôzne</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10. Interpelácie poslancov</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lastRenderedPageBreak/>
        <w:t xml:space="preserve">11. Pripomienky občanov </w:t>
      </w:r>
    </w:p>
    <w:p w:rsidR="00673B2F" w:rsidRPr="00931B70" w:rsidRDefault="00673B2F" w:rsidP="00931B70">
      <w:pPr>
        <w:pStyle w:val="Zkladntext"/>
        <w:numPr>
          <w:ilvl w:val="0"/>
          <w:numId w:val="20"/>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12. Záver</w:t>
      </w:r>
    </w:p>
    <w:p w:rsidR="00673B2F" w:rsidRPr="00931B70" w:rsidRDefault="00673B2F" w:rsidP="00931B70">
      <w:pPr>
        <w:pStyle w:val="Zkladntext"/>
        <w:tabs>
          <w:tab w:val="left" w:pos="709"/>
        </w:tabs>
        <w:spacing w:line="360" w:lineRule="auto"/>
        <w:rPr>
          <w:rFonts w:ascii="Arial" w:eastAsia="Times New Roman" w:hAnsi="Arial" w:cs="Arial"/>
          <w:szCs w:val="24"/>
          <w:lang w:val="sk-SK" w:eastAsia="ar-SA"/>
        </w:rPr>
      </w:pPr>
    </w:p>
    <w:p w:rsidR="00DC4528" w:rsidRPr="00931B70" w:rsidRDefault="00673B2F"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673B2F" w:rsidRPr="00931B70" w:rsidRDefault="00673B2F"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zasadnutia.Obecné zastupiteľstvo návrh programu jednohlasne schválilo.</w:t>
      </w:r>
    </w:p>
    <w:p w:rsidR="00A625C7" w:rsidRDefault="00673B2F"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w:t>
      </w:r>
      <w:r w:rsidR="00DC4528" w:rsidRPr="00931B70">
        <w:rPr>
          <w:rFonts w:ascii="Arial" w:eastAsia="Times New Roman" w:hAnsi="Arial" w:cs="Arial"/>
          <w:szCs w:val="24"/>
          <w:lang w:val="sk-SK" w:eastAsia="ar-SA"/>
        </w:rPr>
        <w:t xml:space="preserve">boli navrhnutí:  Ing. Miroslava Rusnáková a </w:t>
      </w:r>
      <w:r w:rsidRPr="00931B70">
        <w:rPr>
          <w:rFonts w:ascii="Arial" w:eastAsia="Times New Roman" w:hAnsi="Arial" w:cs="Arial"/>
          <w:szCs w:val="24"/>
          <w:lang w:val="sk-SK" w:eastAsia="ar-SA"/>
        </w:rPr>
        <w:t xml:space="preserve">  p. Ján Olejník</w:t>
      </w:r>
      <w:r w:rsidR="00A625C7">
        <w:rPr>
          <w:rFonts w:ascii="Arial" w:eastAsia="Times New Roman" w:hAnsi="Arial" w:cs="Arial"/>
          <w:szCs w:val="24"/>
          <w:lang w:val="sk-SK" w:eastAsia="ar-SA"/>
        </w:rPr>
        <w:t>.</w:t>
      </w:r>
    </w:p>
    <w:p w:rsidR="00DC4528" w:rsidRPr="00931B70" w:rsidRDefault="00673B2F"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PaedDr. Zlatica K</w:t>
      </w:r>
      <w:r w:rsidR="00467D81" w:rsidRPr="00931B70">
        <w:rPr>
          <w:rFonts w:ascii="Arial" w:eastAsia="Times New Roman" w:hAnsi="Arial" w:cs="Arial"/>
          <w:szCs w:val="24"/>
          <w:lang w:val="sk-SK" w:eastAsia="ar-SA"/>
        </w:rPr>
        <w:t>ožárová a</w:t>
      </w:r>
      <w:r w:rsidRPr="00931B70">
        <w:rPr>
          <w:rFonts w:ascii="Arial" w:eastAsia="Times New Roman" w:hAnsi="Arial" w:cs="Arial"/>
          <w:szCs w:val="24"/>
          <w:lang w:val="sk-SK" w:eastAsia="ar-SA"/>
        </w:rPr>
        <w:t xml:space="preserve">  Ing.  Peter Gonda</w:t>
      </w:r>
      <w:r w:rsidR="00467D81" w:rsidRPr="00931B70">
        <w:rPr>
          <w:rFonts w:ascii="Arial" w:eastAsia="Times New Roman" w:hAnsi="Arial" w:cs="Arial"/>
          <w:szCs w:val="24"/>
          <w:lang w:val="sk-SK" w:eastAsia="ar-SA"/>
        </w:rPr>
        <w:t>.</w:t>
      </w:r>
    </w:p>
    <w:p w:rsidR="00673B2F" w:rsidRPr="00931B70" w:rsidRDefault="00467D81"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O</w:t>
      </w:r>
      <w:r w:rsidR="00673B2F" w:rsidRPr="00931B70">
        <w:rPr>
          <w:rFonts w:ascii="Arial" w:eastAsia="Times New Roman" w:hAnsi="Arial" w:cs="Arial"/>
          <w:szCs w:val="24"/>
          <w:lang w:val="sk-SK" w:eastAsia="ar-SA"/>
        </w:rPr>
        <w:t>becné zastupiteľstvo jednohlasne schválilo návrhovú komisiu a overovateľov zápisnice.</w:t>
      </w:r>
    </w:p>
    <w:p w:rsidR="00673B2F" w:rsidRPr="00931B70" w:rsidRDefault="00673B2F"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673B2F" w:rsidRPr="00931B70" w:rsidRDefault="00673B2F"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previedol kontrolu uznesení z predchádzajúceho obecného zastupiteľstvaa konštatoval, že uznesenia sú splnené.</w:t>
      </w:r>
    </w:p>
    <w:p w:rsidR="00DC4528"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 rozpočtu obce</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hAnsi="Arial" w:cs="Arial"/>
          <w:szCs w:val="24"/>
          <w:lang w:val="sk-SK" w:eastAsia="ar-SA"/>
        </w:rPr>
        <w:t xml:space="preserve">  Riaditeľka ZŠ s MŠ v Olcnave – Mgr. Korfantová oboznámila obecné zastupiteľstvo s návrhom rozpočtu ZŠ a MŠ. </w:t>
      </w:r>
    </w:p>
    <w:p w:rsidR="00673B2F" w:rsidRDefault="00673B2F" w:rsidP="00931B70">
      <w:pPr>
        <w:pStyle w:val="Zkladntext"/>
        <w:tabs>
          <w:tab w:val="left" w:pos="709"/>
        </w:tabs>
        <w:spacing w:line="360" w:lineRule="auto"/>
        <w:rPr>
          <w:rFonts w:ascii="Arial" w:hAnsi="Arial" w:cs="Arial"/>
          <w:szCs w:val="24"/>
          <w:lang w:val="sk-SK" w:eastAsia="ar-SA"/>
        </w:rPr>
      </w:pPr>
      <w:r w:rsidRPr="00931B70">
        <w:rPr>
          <w:rFonts w:ascii="Arial" w:hAnsi="Arial" w:cs="Arial"/>
          <w:szCs w:val="24"/>
          <w:lang w:val="sk-SK" w:eastAsia="ar-SA"/>
        </w:rPr>
        <w:t xml:space="preserve"> Starosta obce oboznámil obecné zastupiteľstvo s návrhom programového rozpočtu obce na roky 2013-2015. Obecné zastupiteľstvo jednohlasne schválilo programový rozpočet obce na roky 2013-2015 s tým, že výdavky rozpočtov 2014 a 2015 nie sú záväzné. Obecné zastupiteľstvo jednohlasne schválilo účelové viazanie finančných prostriedkov napočítaných aj na správu budov a to najmä na opravu strechy budovy ZŠ s MŠ vo výške 8079,00 EUR v rozpočte  ZŠ s MŠ, v programe Vzdelávanie 8, podprogram 8.1. Materská škola, KZ 41: 3545,00 EUR a v podprograme 8.2. Základná škola, KZ 41: 2532,00 EUR, KZ 111 : 2002,00 EUR. Uvoľnenie účelovo viazaných finančných prostriedkov na opravu strechy schváli starosta obce na základe žiadosti riaditeľky ZŠ s MŠ o uvoľnenie účelovo viazaných finančných prostriedkov pre tento účel. Obecné zastupiteľstvo jednohlasne schválilo návrh Prílohy č. 1 k VZN č. 7 o určení výšky dotácie na prevádzku a mzdy na dieťa materskej školy a žiaka školského zariadenia so sídlom na území obce Olcnava.</w:t>
      </w:r>
    </w:p>
    <w:p w:rsidR="00A625C7" w:rsidRPr="00931B70" w:rsidRDefault="00A625C7" w:rsidP="00931B70">
      <w:pPr>
        <w:pStyle w:val="Zkladntext"/>
        <w:tabs>
          <w:tab w:val="left" w:pos="709"/>
        </w:tabs>
        <w:spacing w:line="360" w:lineRule="auto"/>
        <w:rPr>
          <w:rFonts w:ascii="Arial" w:hAnsi="Arial" w:cs="Arial"/>
          <w:szCs w:val="24"/>
          <w:lang w:val="sk-SK" w:eastAsia="ar-SA"/>
        </w:rPr>
      </w:pP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4: Stanovisko hlavného kontrolóra obce k rozpočtu obce</w:t>
      </w:r>
    </w:p>
    <w:p w:rsidR="007E22D1"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color w:val="000000"/>
          <w:szCs w:val="24"/>
          <w:lang w:val="sk-SK" w:eastAsia="ar-SA"/>
        </w:rPr>
        <w:lastRenderedPageBreak/>
        <w:t>Hlavný kontrolór obce Ing. František Stanislav odporúča schváliť programový rozpočet na roky 2013-2015. Obecné zastupiteľstvo berie na vedomie stanovisko hlavného kontrolóra obce.</w:t>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r w:rsidRPr="00931B70">
        <w:rPr>
          <w:rFonts w:ascii="Arial" w:eastAsia="Times New Roman" w:hAnsi="Arial" w:cs="Arial"/>
          <w:szCs w:val="24"/>
          <w:lang w:val="sk-SK" w:eastAsia="ar-SA"/>
        </w:rPr>
        <w:tab/>
      </w:r>
    </w:p>
    <w:p w:rsidR="00673B2F" w:rsidRPr="00931B70" w:rsidRDefault="00673B2F" w:rsidP="00931B70">
      <w:pPr>
        <w:pStyle w:val="Zkladntext"/>
        <w:tabs>
          <w:tab w:val="left" w:pos="349"/>
          <w:tab w:val="left" w:pos="709"/>
        </w:tabs>
        <w:spacing w:line="360" w:lineRule="auto"/>
        <w:rPr>
          <w:rFonts w:ascii="Arial" w:eastAsia="Times New Roman" w:hAnsi="Arial" w:cs="Arial"/>
          <w:color w:val="00B0F0"/>
          <w:szCs w:val="24"/>
          <w:lang w:val="sk-SK" w:eastAsia="ar-SA"/>
        </w:rPr>
      </w:pPr>
      <w:r w:rsidRPr="00931B70">
        <w:rPr>
          <w:rFonts w:ascii="Arial" w:eastAsia="Times New Roman" w:hAnsi="Arial" w:cs="Arial"/>
          <w:b/>
          <w:szCs w:val="24"/>
          <w:lang w:val="sk-SK" w:eastAsia="ar-SA"/>
        </w:rPr>
        <w:t>K bodu 5: Prejednanie žiadostí centier voľného času z iných obcí</w:t>
      </w:r>
    </w:p>
    <w:p w:rsidR="00673B2F"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prejednalo žiadostí z iných obcí ohľadom príspevkov na financovanie ich centra voľného času a nepredpokladá, že bude prispievať na centrá voľného času mimo našej obce.</w:t>
      </w:r>
    </w:p>
    <w:p w:rsidR="007E22D1" w:rsidRPr="00931B70" w:rsidRDefault="00673B2F" w:rsidP="00931B70">
      <w:pPr>
        <w:pStyle w:val="Zkladntext"/>
        <w:tabs>
          <w:tab w:val="left" w:pos="349"/>
          <w:tab w:val="left" w:pos="709"/>
        </w:tabs>
        <w:spacing w:line="360" w:lineRule="auto"/>
        <w:rPr>
          <w:rFonts w:ascii="Arial" w:eastAsia="Times New Roman" w:hAnsi="Arial" w:cs="Arial"/>
          <w:b/>
          <w:szCs w:val="24"/>
          <w:vertAlign w:val="superscript"/>
          <w:lang w:val="sk-SK" w:eastAsia="ar-SA"/>
        </w:rPr>
      </w:pPr>
      <w:r w:rsidRPr="00931B70">
        <w:rPr>
          <w:rFonts w:ascii="Arial" w:eastAsia="Times New Roman" w:hAnsi="Arial" w:cs="Arial"/>
          <w:b/>
          <w:szCs w:val="24"/>
          <w:lang w:val="sk-SK" w:eastAsia="ar-SA"/>
        </w:rPr>
        <w:t>K bodu 6: Prejednanie žiadosti o odkúpení pozemku p. Petra Bukáta o celkovej výmere 36 m</w:t>
      </w:r>
      <w:r w:rsidRPr="00931B70">
        <w:rPr>
          <w:rFonts w:ascii="Arial" w:eastAsia="Times New Roman" w:hAnsi="Arial" w:cs="Arial"/>
          <w:b/>
          <w:szCs w:val="24"/>
          <w:vertAlign w:val="superscript"/>
          <w:lang w:val="sk-SK" w:eastAsia="ar-SA"/>
        </w:rPr>
        <w:t>2</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vertAlign w:val="superscript"/>
          <w:lang w:val="sk-SK" w:eastAsia="ar-SA"/>
        </w:rPr>
      </w:pPr>
      <w:r w:rsidRPr="00931B70">
        <w:rPr>
          <w:rFonts w:ascii="Arial" w:eastAsia="Times New Roman" w:hAnsi="Arial" w:cs="Arial"/>
          <w:szCs w:val="24"/>
          <w:lang w:val="sk-SK" w:eastAsia="ar-SA"/>
        </w:rPr>
        <w:t>Obecné zastupiteľstvo prejednalo žiadosť p. Petra Bukáta o odkúpení pozemku o celkovej výmere 36 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xml:space="preserve"> – na parc. č. 1208/3 vo výmere 25 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parc. č. 1208/1 vo výmere 11 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Obecné zastupiteľstvo schválilo žiadosť o odkúpení pozemku o celkovej výmere 36 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xml:space="preserve"> a zverejnenie zámeru prevodu majetku z dôvodu hodného osobitného zreteľa  s prihliadnutím na spoluvlastníctvo susedných pozemkov v cene 5,00 EUR/m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xml:space="preserve">. </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7: Prezentácia kroniky obce</w:t>
      </w:r>
    </w:p>
    <w:p w:rsidR="00673B2F" w:rsidRPr="00931B70" w:rsidRDefault="00673B2F" w:rsidP="00931B70">
      <w:pPr>
        <w:pStyle w:val="Zkladntext"/>
        <w:tabs>
          <w:tab w:val="left" w:pos="349"/>
          <w:tab w:val="left" w:pos="709"/>
        </w:tabs>
        <w:spacing w:line="360" w:lineRule="auto"/>
        <w:rPr>
          <w:rFonts w:ascii="Arial" w:eastAsia="Times New Roman" w:hAnsi="Arial" w:cs="Arial"/>
          <w:color w:val="000000"/>
          <w:szCs w:val="24"/>
          <w:lang w:val="sk-SK" w:eastAsia="ar-SA"/>
        </w:rPr>
      </w:pPr>
      <w:r w:rsidRPr="00931B70">
        <w:rPr>
          <w:rFonts w:ascii="Arial" w:eastAsia="Times New Roman" w:hAnsi="Arial" w:cs="Arial"/>
          <w:szCs w:val="24"/>
          <w:lang w:val="sk-SK" w:eastAsia="ar-SA"/>
        </w:rPr>
        <w:t>PaedDr. Zlatica Kožárová oboznámila obecné zastupiteľstvo s príspevkami do kroniky obce a následným spracovaním týchto príspevkov do elektronickej formy</w:t>
      </w:r>
      <w:r w:rsidRPr="00931B70">
        <w:rPr>
          <w:rFonts w:ascii="Arial" w:eastAsia="Times New Roman" w:hAnsi="Arial" w:cs="Arial"/>
          <w:color w:val="000000"/>
          <w:szCs w:val="24"/>
          <w:lang w:val="sk-SK" w:eastAsia="ar-SA"/>
        </w:rPr>
        <w:t>. Obecné zastupiteľstvo jednohlasne schválilo príspevk</w:t>
      </w:r>
      <w:r w:rsidR="007E22D1" w:rsidRPr="00931B70">
        <w:rPr>
          <w:rFonts w:ascii="Arial" w:eastAsia="Times New Roman" w:hAnsi="Arial" w:cs="Arial"/>
          <w:color w:val="000000"/>
          <w:szCs w:val="24"/>
          <w:lang w:val="sk-SK" w:eastAsia="ar-SA"/>
        </w:rPr>
        <w:t>y do kroniky obce k 28.02.2013.</w:t>
      </w:r>
    </w:p>
    <w:p w:rsidR="007E22D1"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8: Prejednanie úľav poplatkov za komunálny odpad</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 xml:space="preserve">  Starosta obce informoval obecné zastupiteľstvo o žiadostiach občanov, ktorí si uplatňujú úľavy poplatku za komunálny odpad za minulý rok.</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9: Rôzne</w:t>
      </w:r>
    </w:p>
    <w:p w:rsidR="00673B2F"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kúpnej cene za rodinný dom na ul. Osloboditeľov č. 24, v ktorom bude zriadený klub dôchodcov. Obecné zastupiteľstvo jednohlasne schválilo úhradu kúpnej ceny vo výške 2300,00 EUR.</w:t>
      </w:r>
    </w:p>
    <w:p w:rsidR="00673B2F" w:rsidRPr="00931B70" w:rsidRDefault="00673B2F"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10: Interpelácie poslancov</w:t>
      </w:r>
    </w:p>
    <w:p w:rsidR="007E22D1"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11: Záver</w:t>
      </w:r>
    </w:p>
    <w:p w:rsidR="00673B2F" w:rsidRPr="00931B70" w:rsidRDefault="00673B2F"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7869A7" w:rsidRPr="00931B70" w:rsidRDefault="007869A7" w:rsidP="00931B70">
      <w:pPr>
        <w:keepNext/>
        <w:widowControl w:val="0"/>
        <w:tabs>
          <w:tab w:val="num" w:pos="0"/>
        </w:tabs>
        <w:suppressAutoHyphens/>
        <w:spacing w:after="0" w:line="360" w:lineRule="auto"/>
        <w:jc w:val="both"/>
        <w:outlineLvl w:val="1"/>
        <w:rPr>
          <w:rFonts w:ascii="Arial" w:eastAsia="Tahoma" w:hAnsi="Arial" w:cs="Arial"/>
          <w:sz w:val="24"/>
          <w:szCs w:val="24"/>
          <w:lang w:val="cs-CZ"/>
        </w:rPr>
      </w:pPr>
    </w:p>
    <w:p w:rsidR="00A625C7" w:rsidRDefault="00A625C7" w:rsidP="00931B70">
      <w:pPr>
        <w:keepNext/>
        <w:widowControl w:val="0"/>
        <w:tabs>
          <w:tab w:val="num" w:pos="0"/>
        </w:tabs>
        <w:suppressAutoHyphens/>
        <w:spacing w:after="0" w:line="360" w:lineRule="auto"/>
        <w:jc w:val="both"/>
        <w:outlineLvl w:val="1"/>
        <w:rPr>
          <w:rFonts w:ascii="Arial" w:eastAsia="Times New Roman" w:hAnsi="Arial" w:cs="Arial"/>
          <w:sz w:val="24"/>
          <w:szCs w:val="24"/>
          <w:lang w:eastAsia="ar-SA"/>
        </w:rPr>
      </w:pPr>
    </w:p>
    <w:p w:rsidR="00A625C7" w:rsidRPr="00931B70" w:rsidRDefault="00A625C7" w:rsidP="00931B70">
      <w:pPr>
        <w:keepNext/>
        <w:widowControl w:val="0"/>
        <w:tabs>
          <w:tab w:val="num" w:pos="0"/>
        </w:tabs>
        <w:suppressAutoHyphens/>
        <w:spacing w:after="0" w:line="360" w:lineRule="auto"/>
        <w:jc w:val="both"/>
        <w:outlineLvl w:val="1"/>
        <w:rPr>
          <w:rFonts w:ascii="Arial" w:eastAsia="Times New Roman" w:hAnsi="Arial" w:cs="Arial"/>
          <w:sz w:val="24"/>
          <w:szCs w:val="24"/>
          <w:lang w:eastAsia="ar-SA"/>
        </w:rPr>
      </w:pP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b/>
          <w:bCs/>
          <w:sz w:val="24"/>
          <w:szCs w:val="24"/>
          <w:lang w:eastAsia="ar-SA"/>
        </w:rPr>
      </w:pPr>
      <w:r w:rsidRPr="00931B70">
        <w:rPr>
          <w:rFonts w:ascii="Arial" w:eastAsia="Times New Roman" w:hAnsi="Arial" w:cs="Arial"/>
          <w:sz w:val="24"/>
          <w:szCs w:val="24"/>
          <w:lang w:eastAsia="ar-SA"/>
        </w:rPr>
        <w:tab/>
      </w:r>
      <w:r w:rsidRPr="00931B70">
        <w:rPr>
          <w:rFonts w:ascii="Arial" w:eastAsia="Times New Roman" w:hAnsi="Arial" w:cs="Arial"/>
          <w:b/>
          <w:sz w:val="24"/>
          <w:szCs w:val="24"/>
          <w:lang w:eastAsia="ar-SA"/>
        </w:rPr>
        <w:tab/>
      </w:r>
      <w:r w:rsidRPr="00931B70">
        <w:rPr>
          <w:rFonts w:ascii="Arial" w:eastAsia="Times New Roman" w:hAnsi="Arial" w:cs="Arial"/>
          <w:b/>
          <w:sz w:val="24"/>
          <w:szCs w:val="24"/>
          <w:lang w:eastAsia="ar-SA"/>
        </w:rPr>
        <w:tab/>
      </w:r>
      <w:r w:rsidRPr="00931B70">
        <w:rPr>
          <w:rFonts w:ascii="Arial" w:eastAsia="Times New Roman" w:hAnsi="Arial" w:cs="Arial"/>
          <w:b/>
          <w:sz w:val="24"/>
          <w:szCs w:val="24"/>
          <w:lang w:eastAsia="ar-SA"/>
        </w:rPr>
        <w:tab/>
      </w:r>
      <w:r w:rsidRPr="00931B70">
        <w:rPr>
          <w:rFonts w:ascii="Arial" w:eastAsia="Times New Roman" w:hAnsi="Arial" w:cs="Arial"/>
          <w:b/>
          <w:sz w:val="24"/>
          <w:szCs w:val="24"/>
          <w:lang w:eastAsia="ar-SA"/>
        </w:rPr>
        <w:tab/>
      </w:r>
      <w:r w:rsidRPr="00931B70">
        <w:rPr>
          <w:rFonts w:ascii="Arial" w:eastAsia="Times New Roman" w:hAnsi="Arial" w:cs="Arial"/>
          <w:b/>
          <w:bCs/>
          <w:sz w:val="24"/>
          <w:szCs w:val="24"/>
          <w:lang w:eastAsia="ar-SA"/>
        </w:rPr>
        <w:t>Z á p i s n i c a</w:t>
      </w: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b/>
          <w:sz w:val="24"/>
          <w:szCs w:val="24"/>
          <w:u w:val="single"/>
          <w:lang w:eastAsia="ar-SA"/>
        </w:rPr>
      </w:pPr>
      <w:r w:rsidRPr="00931B70">
        <w:rPr>
          <w:rFonts w:ascii="Arial" w:eastAsia="Times New Roman" w:hAnsi="Arial" w:cs="Arial"/>
          <w:b/>
          <w:sz w:val="24"/>
          <w:szCs w:val="24"/>
          <w:u w:val="single"/>
          <w:lang w:eastAsia="ar-SA"/>
        </w:rPr>
        <w:lastRenderedPageBreak/>
        <w:t>z 23. zasadnutia  Obecného zastupiteľstva v Olcnave, konaného dňa 26.04.2013</w:t>
      </w: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sz w:val="24"/>
          <w:szCs w:val="24"/>
          <w:lang w:eastAsia="ar-SA"/>
        </w:rPr>
      </w:pP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b/>
          <w:sz w:val="24"/>
          <w:szCs w:val="24"/>
          <w:lang w:eastAsia="ar-SA"/>
        </w:rPr>
        <w:t>Prítomní:</w:t>
      </w:r>
      <w:r w:rsidRPr="00931B70">
        <w:rPr>
          <w:rFonts w:ascii="Arial" w:eastAsia="Times New Roman" w:hAnsi="Arial" w:cs="Arial"/>
          <w:sz w:val="24"/>
          <w:szCs w:val="24"/>
          <w:lang w:eastAsia="ar-SA"/>
        </w:rPr>
        <w:t xml:space="preserve">   podľa prezenčnej listiny</w:t>
      </w: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ab/>
        <w:t xml:space="preserve">  účasť poslancov:  85,71  %</w:t>
      </w: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b/>
          <w:sz w:val="24"/>
          <w:szCs w:val="24"/>
          <w:lang w:eastAsia="ar-SA"/>
        </w:rPr>
      </w:pPr>
    </w:p>
    <w:p w:rsidR="007869A7" w:rsidRPr="00931B70" w:rsidRDefault="007869A7" w:rsidP="00931B70">
      <w:pPr>
        <w:widowControl w:val="0"/>
        <w:tabs>
          <w:tab w:val="left" w:pos="1068"/>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Program:</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1. Otvorenie   </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2. a) Voľba návrhovej komisie a overovateľov zápisnice</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b) kontrola plnenia uznesení</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3. Správa hlavného kontrolóra z vykonaných kontrol</w:t>
      </w:r>
    </w:p>
    <w:p w:rsidR="007869A7" w:rsidRPr="00931B70" w:rsidRDefault="007869A7" w:rsidP="00931B70">
      <w:pPr>
        <w:widowControl w:val="0"/>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4. Prejednanie družobnej návštevy s poľskými obcami</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5. Prejednanie termínu verejného zhromaždenia</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6. Prejednanie žiadosti o odkúpení pozemku p. Petra Bukáta o celkovej výmere 36 m</w:t>
      </w:r>
      <w:r w:rsidRPr="00931B70">
        <w:rPr>
          <w:rFonts w:ascii="Arial" w:eastAsia="Times New Roman" w:hAnsi="Arial" w:cs="Arial"/>
          <w:sz w:val="24"/>
          <w:szCs w:val="24"/>
          <w:vertAlign w:val="superscript"/>
          <w:lang w:eastAsia="ar-SA"/>
        </w:rPr>
        <w:t>2</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7. Prejednanie VZN o nakladaní s komunálnymi odpadmi</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8. Prejednanie žiadosti Farského úradu Bystrany</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9. Prejednanie zmeny organizačného poriadku</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10. Prezentácia kroniky obce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11. Rôzne</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12. Interpelácie poslancov</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13. Pripomienky občanov </w:t>
      </w:r>
    </w:p>
    <w:p w:rsidR="007869A7" w:rsidRPr="00931B70" w:rsidRDefault="007869A7" w:rsidP="00931B70">
      <w:pPr>
        <w:widowControl w:val="0"/>
        <w:numPr>
          <w:ilvl w:val="0"/>
          <w:numId w:val="20"/>
        </w:numPr>
        <w:tabs>
          <w:tab w:val="left" w:pos="349"/>
          <w:tab w:val="left" w:pos="709"/>
        </w:tabs>
        <w:suppressAutoHyphens/>
        <w:spacing w:after="0" w:line="360" w:lineRule="auto"/>
        <w:ind w:left="349"/>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14. Záver</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1: Otvorenie zasadnutia</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Starosta obce Jaroslav Salaj privítal všetkých prítomných na zasadnutí a oboznámil ich s programom zasadnutia a navrhol doplniť:</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11. Schválenie platu starostu obce</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12. Informácie o schválení projektu z environmentálneho fondu</w:t>
      </w:r>
    </w:p>
    <w:p w:rsidR="007869A7"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Obecné zastupiteľstvo návrh a doplnenie programu jednohlasne schválilo.</w:t>
      </w:r>
    </w:p>
    <w:p w:rsidR="00A625C7" w:rsidRPr="00931B70" w:rsidRDefault="00A625C7" w:rsidP="00931B70">
      <w:pPr>
        <w:widowControl w:val="0"/>
        <w:tabs>
          <w:tab w:val="left" w:pos="709"/>
        </w:tabs>
        <w:suppressAutoHyphens/>
        <w:spacing w:after="0" w:line="360" w:lineRule="auto"/>
        <w:jc w:val="both"/>
        <w:rPr>
          <w:rFonts w:ascii="Arial" w:eastAsia="Times New Roman" w:hAnsi="Arial" w:cs="Arial"/>
          <w:color w:val="00B0F0"/>
          <w:sz w:val="24"/>
          <w:szCs w:val="24"/>
          <w:lang w:eastAsia="ar-SA"/>
        </w:rPr>
      </w:pP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b/>
          <w:sz w:val="24"/>
          <w:szCs w:val="24"/>
          <w:lang w:eastAsia="ar-SA"/>
        </w:rPr>
        <w:t>K bodu 2: a)</w:t>
      </w:r>
      <w:r w:rsidRPr="00931B70">
        <w:rPr>
          <w:rFonts w:ascii="Arial" w:eastAsia="Times New Roman" w:hAnsi="Arial" w:cs="Arial"/>
          <w:sz w:val="24"/>
          <w:szCs w:val="24"/>
          <w:lang w:eastAsia="ar-SA"/>
        </w:rPr>
        <w:t xml:space="preserve"> Do návrhovej komisie boli navrhnutí:  Ing. Peter Gonda</w:t>
      </w:r>
      <w:r w:rsidR="00A625C7">
        <w:rPr>
          <w:rFonts w:ascii="Arial" w:eastAsia="Times New Roman" w:hAnsi="Arial" w:cs="Arial"/>
          <w:sz w:val="24"/>
          <w:szCs w:val="24"/>
          <w:lang w:eastAsia="ar-SA"/>
        </w:rPr>
        <w:t xml:space="preserve"> a</w:t>
      </w:r>
      <w:r w:rsidRPr="00931B70">
        <w:rPr>
          <w:rFonts w:ascii="Arial" w:eastAsia="Times New Roman" w:hAnsi="Arial" w:cs="Arial"/>
          <w:sz w:val="24"/>
          <w:szCs w:val="24"/>
          <w:lang w:eastAsia="ar-SA"/>
        </w:rPr>
        <w:t xml:space="preserve">  Ing. Miroslava Rusnáková</w:t>
      </w:r>
      <w:r w:rsidR="00A625C7">
        <w:rPr>
          <w:rFonts w:ascii="Arial" w:eastAsia="Times New Roman" w:hAnsi="Arial" w:cs="Arial"/>
          <w:sz w:val="24"/>
          <w:szCs w:val="24"/>
          <w:lang w:eastAsia="ar-SA"/>
        </w:rPr>
        <w:t>.</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Za overovateľov zápisnice boli navrhnutí: PaedDr. Zlatica Kožárová</w:t>
      </w:r>
      <w:r w:rsidR="00467D81" w:rsidRPr="00931B70">
        <w:rPr>
          <w:rFonts w:ascii="Arial" w:eastAsia="Times New Roman" w:hAnsi="Arial" w:cs="Arial"/>
          <w:sz w:val="24"/>
          <w:szCs w:val="24"/>
          <w:lang w:eastAsia="ar-SA"/>
        </w:rPr>
        <w:t xml:space="preserve"> a </w:t>
      </w:r>
      <w:r w:rsidRPr="00931B70">
        <w:rPr>
          <w:rFonts w:ascii="Arial" w:eastAsia="Times New Roman" w:hAnsi="Arial" w:cs="Arial"/>
          <w:sz w:val="24"/>
          <w:szCs w:val="24"/>
          <w:lang w:eastAsia="ar-SA"/>
        </w:rPr>
        <w:t xml:space="preserve"> p. Zuzana Fifiková</w:t>
      </w:r>
      <w:r w:rsidR="00467D81" w:rsidRPr="00931B70">
        <w:rPr>
          <w:rFonts w:ascii="Arial" w:eastAsia="Times New Roman" w:hAnsi="Arial" w:cs="Arial"/>
          <w:sz w:val="24"/>
          <w:szCs w:val="24"/>
          <w:lang w:eastAsia="ar-SA"/>
        </w:rPr>
        <w:t>.</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lastRenderedPageBreak/>
        <w:t>Obecné zastupiteľstvo jednohlasne schválilo návrhovú komisiu a overovateľov zápisnice.</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b/>
          <w:sz w:val="24"/>
          <w:szCs w:val="24"/>
          <w:lang w:eastAsia="ar-SA"/>
        </w:rPr>
        <w:t>b)</w:t>
      </w:r>
      <w:r w:rsidRPr="00931B70">
        <w:rPr>
          <w:rFonts w:ascii="Arial" w:eastAsia="Times New Roman" w:hAnsi="Arial" w:cs="Arial"/>
          <w:sz w:val="24"/>
          <w:szCs w:val="24"/>
          <w:lang w:eastAsia="ar-SA"/>
        </w:rPr>
        <w:t xml:space="preserve"> Kontrola plnenia uznesení.</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Starosta obce previedol kontrolu uznesení z predchádzajúceho obecného zastupiteľstvaa konštatoval, že uznesenia sú splnené.</w:t>
      </w:r>
    </w:p>
    <w:p w:rsidR="007869A7"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b/>
          <w:sz w:val="24"/>
          <w:szCs w:val="24"/>
          <w:lang w:eastAsia="ar-SA"/>
        </w:rPr>
        <w:t xml:space="preserve">K bodu 3:  Správa hlavného kontrolóra </w:t>
      </w:r>
    </w:p>
    <w:p w:rsidR="00455F62" w:rsidRPr="00931B70" w:rsidRDefault="007869A7" w:rsidP="00931B70">
      <w:pPr>
        <w:widowControl w:val="0"/>
        <w:tabs>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Hlavný kontrolór obce Ing. František Stanislav informoval obecné zastupiteľstvo o výsledku kontroly plnenia uznesení Obecného zastupiteľstva v Olcnave za rok 2012. Obecné zastupiteľstvo  berie na vedomie správu hlavného kontrolóra obce o výsledku kontroly. Správa hlavného kontrolóra č. 01/2013/OcZ o výsledku kontroly tvorí prílohu zápisnice.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4: Prejednanie družobnej návštevy s poľskými obcami</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Starosta obce informoval obecné zastupiteľstvo o družbe obcí Olcnava, Spišský Hrušov, Slatvina, Vítkovce s poľskými Gmina</w:t>
      </w:r>
      <w:r w:rsidR="00A625C7">
        <w:rPr>
          <w:rFonts w:ascii="Arial" w:eastAsia="Times New Roman" w:hAnsi="Arial" w:cs="Arial"/>
          <w:sz w:val="24"/>
          <w:szCs w:val="24"/>
          <w:lang w:eastAsia="ar-SA"/>
        </w:rPr>
        <w:t xml:space="preserve">mi </w:t>
      </w:r>
      <w:r w:rsidRPr="00931B70">
        <w:rPr>
          <w:rFonts w:ascii="Arial" w:eastAsia="Times New Roman" w:hAnsi="Arial" w:cs="Arial"/>
          <w:sz w:val="24"/>
          <w:szCs w:val="24"/>
          <w:lang w:eastAsia="ar-SA"/>
        </w:rPr>
        <w:t>Chocz, GminaCzermin, GminaDobrzyca a o výmennom týždennom pobyte slovenských a poľských detí vo veku od 10 do 13 rokov. Obecné zastupiteľstvo odsúhlasilo finančný príspevok vo výške 50,00 EUR, ktoré zaplatí rodič slovenského dieťaťa zúčastneného sa týždenného pobytu v Poľsku. Ostatný zvyšok finančných nákladov bude hradiť Obecný úrad Olcnava.</w:t>
      </w:r>
      <w:r w:rsidRPr="00931B70">
        <w:rPr>
          <w:rFonts w:ascii="Arial" w:eastAsia="Times New Roman" w:hAnsi="Arial" w:cs="Arial"/>
          <w:sz w:val="24"/>
          <w:szCs w:val="24"/>
          <w:lang w:eastAsia="ar-SA"/>
        </w:rPr>
        <w:tab/>
      </w:r>
      <w:r w:rsidRPr="00931B70">
        <w:rPr>
          <w:rFonts w:ascii="Arial" w:eastAsia="Times New Roman" w:hAnsi="Arial" w:cs="Arial"/>
          <w:sz w:val="24"/>
          <w:szCs w:val="24"/>
          <w:lang w:eastAsia="ar-SA"/>
        </w:rPr>
        <w:tab/>
      </w:r>
      <w:r w:rsidRPr="00931B70">
        <w:rPr>
          <w:rFonts w:ascii="Arial" w:eastAsia="Times New Roman" w:hAnsi="Arial" w:cs="Arial"/>
          <w:sz w:val="24"/>
          <w:szCs w:val="24"/>
          <w:lang w:eastAsia="ar-SA"/>
        </w:rPr>
        <w:tab/>
      </w:r>
      <w:r w:rsidRPr="00931B70">
        <w:rPr>
          <w:rFonts w:ascii="Arial" w:eastAsia="Times New Roman" w:hAnsi="Arial" w:cs="Arial"/>
          <w:sz w:val="24"/>
          <w:szCs w:val="24"/>
          <w:lang w:eastAsia="ar-SA"/>
        </w:rPr>
        <w:tab/>
      </w:r>
      <w:r w:rsidRPr="00931B70">
        <w:rPr>
          <w:rFonts w:ascii="Arial" w:eastAsia="Times New Roman" w:hAnsi="Arial" w:cs="Arial"/>
          <w:sz w:val="24"/>
          <w:szCs w:val="24"/>
          <w:lang w:eastAsia="ar-SA"/>
        </w:rPr>
        <w:tab/>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5: Prejednanie termínu verejného zhromaždenia</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Obecné zastupiteľstvo prejednalo termín verejného zhromaždenia obyvateľov a jednohlasne schválilo termín verejného zhromaždenia na 04.05.2013 (t. j. sobota) o 18.00 hod. </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vertAlign w:val="superscript"/>
          <w:lang w:eastAsia="ar-SA"/>
        </w:rPr>
      </w:pPr>
      <w:r w:rsidRPr="00931B70">
        <w:rPr>
          <w:rFonts w:ascii="Arial" w:eastAsia="Times New Roman" w:hAnsi="Arial" w:cs="Arial"/>
          <w:b/>
          <w:sz w:val="24"/>
          <w:szCs w:val="24"/>
          <w:lang w:eastAsia="ar-SA"/>
        </w:rPr>
        <w:t>K bodu 6: Prejednanie žiadosti o odkúpení pozemku p. Petra Bukáta o celkovej výmere 36 m</w:t>
      </w:r>
      <w:r w:rsidRPr="00931B70">
        <w:rPr>
          <w:rFonts w:ascii="Arial" w:eastAsia="Times New Roman" w:hAnsi="Arial" w:cs="Arial"/>
          <w:b/>
          <w:sz w:val="24"/>
          <w:szCs w:val="24"/>
          <w:vertAlign w:val="superscript"/>
          <w:lang w:eastAsia="ar-SA"/>
        </w:rPr>
        <w:t>2</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Starosta obce informoval o odkúpení pozemku o celkovej výmere 36 m</w:t>
      </w:r>
      <w:r w:rsidRPr="00931B70">
        <w:rPr>
          <w:rFonts w:ascii="Arial" w:eastAsia="Times New Roman" w:hAnsi="Arial" w:cs="Arial"/>
          <w:sz w:val="24"/>
          <w:szCs w:val="24"/>
          <w:vertAlign w:val="superscript"/>
          <w:lang w:eastAsia="ar-SA"/>
        </w:rPr>
        <w:t>2</w:t>
      </w:r>
      <w:r w:rsidRPr="00931B70">
        <w:rPr>
          <w:rFonts w:ascii="Arial" w:eastAsia="Times New Roman" w:hAnsi="Arial" w:cs="Arial"/>
          <w:sz w:val="24"/>
          <w:szCs w:val="24"/>
          <w:lang w:eastAsia="ar-SA"/>
        </w:rPr>
        <w:t xml:space="preserve"> – novovytvorená parcela KN-C 1208/6 vo výmere 25 m</w:t>
      </w:r>
      <w:r w:rsidRPr="00931B70">
        <w:rPr>
          <w:rFonts w:ascii="Arial" w:eastAsia="Times New Roman" w:hAnsi="Arial" w:cs="Arial"/>
          <w:sz w:val="24"/>
          <w:szCs w:val="24"/>
          <w:vertAlign w:val="superscript"/>
          <w:lang w:eastAsia="ar-SA"/>
        </w:rPr>
        <w:t>2</w:t>
      </w:r>
      <w:r w:rsidRPr="00931B70">
        <w:rPr>
          <w:rFonts w:ascii="Arial" w:eastAsia="Times New Roman" w:hAnsi="Arial" w:cs="Arial"/>
          <w:sz w:val="24"/>
          <w:szCs w:val="24"/>
          <w:lang w:eastAsia="ar-SA"/>
        </w:rPr>
        <w:t>, KN-C 1208/7 vo výmere 11 m</w:t>
      </w:r>
      <w:r w:rsidRPr="00931B70">
        <w:rPr>
          <w:rFonts w:ascii="Arial" w:eastAsia="Times New Roman" w:hAnsi="Arial" w:cs="Arial"/>
          <w:sz w:val="24"/>
          <w:szCs w:val="24"/>
          <w:vertAlign w:val="superscript"/>
          <w:lang w:eastAsia="ar-SA"/>
        </w:rPr>
        <w:t xml:space="preserve">2 </w:t>
      </w:r>
      <w:r w:rsidRPr="00931B70">
        <w:rPr>
          <w:rFonts w:ascii="Arial" w:eastAsia="Times New Roman" w:hAnsi="Arial" w:cs="Arial"/>
          <w:sz w:val="24"/>
          <w:szCs w:val="24"/>
          <w:lang w:eastAsia="ar-SA"/>
        </w:rPr>
        <w:t>pre kupujúceho p. Petra Bukáta. Obecné zastupiteľstvo na základe Zámeru obce Olcnava odpredať nehnuteľný majetok ako prípad hodný osobitného zreteľa z dôvodu nadobúdania vlastníctva susedných pozemkov a malej výmery pozemkov pre účely obce nevyužiteľných spôsobom podľa § 9a ods. 8 písm. e) zákona č. 138/1991 Zb. o majetku obcí  v znení neskorších predpisov, ktorý bol zverejnený na úradnej tabuli obce a na internetovej stránke obce Olcnava dňa 08.03.2013 jednohlasne schválilo predaj pozemku o celkovej výmere 36 m</w:t>
      </w:r>
      <w:r w:rsidRPr="00931B70">
        <w:rPr>
          <w:rFonts w:ascii="Arial" w:eastAsia="Times New Roman" w:hAnsi="Arial" w:cs="Arial"/>
          <w:sz w:val="24"/>
          <w:szCs w:val="24"/>
          <w:vertAlign w:val="superscript"/>
          <w:lang w:eastAsia="ar-SA"/>
        </w:rPr>
        <w:t>2</w:t>
      </w:r>
      <w:r w:rsidRPr="00931B70">
        <w:rPr>
          <w:rFonts w:ascii="Arial" w:eastAsia="Times New Roman" w:hAnsi="Arial" w:cs="Arial"/>
          <w:sz w:val="24"/>
          <w:szCs w:val="24"/>
          <w:lang w:eastAsia="ar-SA"/>
        </w:rPr>
        <w:t xml:space="preserve">  v cene 5,00 </w:t>
      </w:r>
      <w:r w:rsidRPr="00931B70">
        <w:rPr>
          <w:rFonts w:ascii="Arial" w:eastAsia="Times New Roman" w:hAnsi="Arial" w:cs="Arial"/>
          <w:sz w:val="24"/>
          <w:szCs w:val="24"/>
          <w:lang w:eastAsia="ar-SA"/>
        </w:rPr>
        <w:lastRenderedPageBreak/>
        <w:t>EUR/m</w:t>
      </w:r>
      <w:r w:rsidRPr="00931B70">
        <w:rPr>
          <w:rFonts w:ascii="Arial" w:eastAsia="Times New Roman" w:hAnsi="Arial" w:cs="Arial"/>
          <w:sz w:val="24"/>
          <w:szCs w:val="24"/>
          <w:vertAlign w:val="superscript"/>
          <w:lang w:eastAsia="ar-SA"/>
        </w:rPr>
        <w:t>2</w:t>
      </w:r>
      <w:r w:rsidRPr="00931B70">
        <w:rPr>
          <w:rFonts w:ascii="Arial" w:eastAsia="Times New Roman" w:hAnsi="Arial" w:cs="Arial"/>
          <w:sz w:val="24"/>
          <w:szCs w:val="24"/>
          <w:lang w:eastAsia="ar-SA"/>
        </w:rPr>
        <w:t xml:space="preserve">. </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7: Prejednanie VZN o nakladaní s komunálnymi odpadmi</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Obecné zastupiteľstvo prejednalo VZN č. 14 o zbere a nakladaní s komunálnymi odpadmi na území obce Olcnava a jednohlasne schválilo VZN č. 14 s účinnosťou od 15.05.2013.</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8: Prejednanie žiadosti Farského úradu Bystrany</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Obecné zastupiteľstvo prejednalo žiadosť Farského úradu, farnosť Bystrany o finančný príspevok na činnosť s deťmi a mládežou obce Olcnava. Obecné zastupiteľstvo schválilo finančné prostriedky vo výške 700,00 EUR na činnosť s deťmi a mládežou obce Olcnava. Žiadosť tvorí prílohu zápisnice.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9: Prejednanie zmeny organizačného poriadku</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Starosta obce oboznámil obecné zastupiteľstvo so zmenou organizačného poriadku platnej od 18.03.2013. Obecné zastupiteľstvo berie na vedomie zmenu organizačného poriadku.</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10: Prezentácia kroniky obce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color w:val="000000"/>
          <w:sz w:val="24"/>
          <w:szCs w:val="24"/>
          <w:lang w:eastAsia="ar-SA"/>
        </w:rPr>
      </w:pPr>
      <w:r w:rsidRPr="00931B70">
        <w:rPr>
          <w:rFonts w:ascii="Arial" w:eastAsia="Times New Roman" w:hAnsi="Arial" w:cs="Arial"/>
          <w:sz w:val="24"/>
          <w:szCs w:val="24"/>
          <w:lang w:eastAsia="ar-SA"/>
        </w:rPr>
        <w:t>PaedDr. Zlatica Kožárová oboznámila obecné zastupiteľstvo s príspevkami</w:t>
      </w:r>
      <w:r w:rsidRPr="00931B70">
        <w:rPr>
          <w:rFonts w:ascii="Arial" w:eastAsia="Times New Roman" w:hAnsi="Arial" w:cs="Arial"/>
          <w:color w:val="000000"/>
          <w:sz w:val="24"/>
          <w:szCs w:val="24"/>
          <w:lang w:eastAsia="ar-SA"/>
        </w:rPr>
        <w:t>. Obecné zastupiteľstvo jednohlasne schválilo príspevky do kroniky obce k 26.04.2013.</w:t>
      </w:r>
    </w:p>
    <w:p w:rsidR="00455F62"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color w:val="000000"/>
          <w:sz w:val="24"/>
          <w:szCs w:val="24"/>
          <w:lang w:eastAsia="ar-SA"/>
        </w:rPr>
      </w:pPr>
      <w:r w:rsidRPr="00931B70">
        <w:rPr>
          <w:rFonts w:ascii="Arial" w:eastAsia="Times New Roman" w:hAnsi="Arial" w:cs="Arial"/>
          <w:b/>
          <w:color w:val="000000"/>
          <w:sz w:val="24"/>
          <w:szCs w:val="24"/>
          <w:lang w:eastAsia="ar-SA"/>
        </w:rPr>
        <w:t>K bodu 11: Schválenie platu starostu obce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color w:val="000000"/>
          <w:sz w:val="24"/>
          <w:szCs w:val="24"/>
          <w:lang w:eastAsia="ar-SA"/>
        </w:rPr>
      </w:pPr>
      <w:r w:rsidRPr="00931B70">
        <w:rPr>
          <w:rFonts w:ascii="Arial" w:eastAsia="Times New Roman" w:hAnsi="Arial" w:cs="Arial"/>
          <w:color w:val="000000"/>
          <w:sz w:val="24"/>
          <w:szCs w:val="24"/>
          <w:lang w:eastAsia="ar-SA"/>
        </w:rPr>
        <w:t xml:space="preserve">   Obecné zastupiteľstvo prejednalo schválenie platu starostu obce z dôvodu zvýšenia priemernej mesačnej nominálnej mzdy zamestnanca hospodárstva SR, na základe ktorej sa prepočítava plat starostu obce  s účinnosťou od 01.01.2013 podľa § 3 ods. 1 zák. č. 253/1994 Z. z. Na základe toho sa upravuje mesačný plat starostu obce z pôvodných 786,00 EUR na 805,00 EUR  x 1,98 (koeficient podľa počtu obyv.) 1594,00 EUR - hrubá mzda, 1198,32 EUR - čistá mzda. Obecné zastupiteľstvo schválilo plat starostu obce.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11: Rôzne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Starosta obce informoval obecné zastupiteľstvo o žiadosti Územného výboru Dobrovoľnej požiarnej ochrany Spišská Nová Ves / Gelnica o poskytnutie finančného príspevku. Obecné zastupiteľstvo prejednalo žiadosť a jednohlasne schválilo finančný príspevok vo výške 30,00 EUR na zabezpečenie pripravovaných akcií, naplánovaných úloh a ocenenie najaktívnejších členov. Žiadosť tvorí prílohu zápisnice.</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  Obecné zastupiteľstvo prejednalo nelegálny odber vody z obecného vodovodu a čiastočné skolaudovanie stavby obecného vodovodu.</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lastRenderedPageBreak/>
        <w:t xml:space="preserve">  Starosta obce informoval obecné zastupiteľstvo o schválení dotácie z environmentálneho fondu vo výške 47000,00 EUR, 5 % spoluúčasť obce vo výške 2500,00 EUR na zakúpenie traktora s vlečkou a zametacou kefou.</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12: Interpelácie poslancov</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 xml:space="preserve">P. Ján Olejník poukázal na prašnosť ciest.               </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b/>
          <w:sz w:val="24"/>
          <w:szCs w:val="24"/>
          <w:lang w:eastAsia="ar-SA"/>
        </w:rPr>
      </w:pPr>
      <w:r w:rsidRPr="00931B70">
        <w:rPr>
          <w:rFonts w:ascii="Arial" w:eastAsia="Times New Roman" w:hAnsi="Arial" w:cs="Arial"/>
          <w:b/>
          <w:sz w:val="24"/>
          <w:szCs w:val="24"/>
          <w:lang w:eastAsia="ar-SA"/>
        </w:rPr>
        <w:t>K bodu 11: Záver</w:t>
      </w:r>
    </w:p>
    <w:p w:rsidR="007869A7" w:rsidRPr="00931B70" w:rsidRDefault="007869A7" w:rsidP="00931B70">
      <w:pPr>
        <w:widowControl w:val="0"/>
        <w:tabs>
          <w:tab w:val="left" w:pos="349"/>
          <w:tab w:val="left" w:pos="709"/>
        </w:tabs>
        <w:suppressAutoHyphens/>
        <w:spacing w:after="0" w:line="360" w:lineRule="auto"/>
        <w:jc w:val="both"/>
        <w:rPr>
          <w:rFonts w:ascii="Arial" w:eastAsia="Times New Roman" w:hAnsi="Arial" w:cs="Arial"/>
          <w:sz w:val="24"/>
          <w:szCs w:val="24"/>
          <w:lang w:eastAsia="ar-SA"/>
        </w:rPr>
      </w:pPr>
      <w:r w:rsidRPr="00931B70">
        <w:rPr>
          <w:rFonts w:ascii="Arial" w:eastAsia="Times New Roman" w:hAnsi="Arial" w:cs="Arial"/>
          <w:sz w:val="24"/>
          <w:szCs w:val="24"/>
          <w:lang w:eastAsia="ar-SA"/>
        </w:rPr>
        <w:t>Starosta obce poďakoval všetkým prítomným za účasť a ukončil zasadnutie.</w:t>
      </w:r>
    </w:p>
    <w:p w:rsidR="007869A7" w:rsidRPr="00931B70" w:rsidRDefault="007869A7" w:rsidP="00931B70">
      <w:pPr>
        <w:widowControl w:val="0"/>
        <w:tabs>
          <w:tab w:val="left" w:pos="0"/>
          <w:tab w:val="left" w:pos="4820"/>
        </w:tabs>
        <w:suppressAutoHyphens/>
        <w:spacing w:after="0" w:line="360" w:lineRule="auto"/>
        <w:jc w:val="both"/>
        <w:rPr>
          <w:rFonts w:ascii="Arial" w:eastAsia="Tahoma" w:hAnsi="Arial" w:cs="Arial"/>
          <w:sz w:val="24"/>
          <w:szCs w:val="24"/>
          <w:lang w:val="cs-CZ"/>
        </w:rPr>
      </w:pPr>
      <w:r w:rsidRPr="00931B70">
        <w:rPr>
          <w:rFonts w:ascii="Arial" w:eastAsia="Tahoma" w:hAnsi="Arial" w:cs="Arial"/>
          <w:sz w:val="24"/>
          <w:szCs w:val="24"/>
          <w:lang w:val="cs-CZ"/>
        </w:rPr>
        <w:t xml:space="preserve">  V Olcnave, 30.04.2013</w:t>
      </w:r>
    </w:p>
    <w:p w:rsidR="003D1A44" w:rsidRPr="00931B70" w:rsidRDefault="003D1A44" w:rsidP="00931B70">
      <w:pPr>
        <w:widowControl w:val="0"/>
        <w:tabs>
          <w:tab w:val="left" w:pos="0"/>
          <w:tab w:val="left" w:pos="4820"/>
        </w:tabs>
        <w:suppressAutoHyphens/>
        <w:spacing w:after="0" w:line="360" w:lineRule="auto"/>
        <w:jc w:val="both"/>
        <w:rPr>
          <w:rFonts w:ascii="Arial" w:eastAsia="Tahoma" w:hAnsi="Arial" w:cs="Arial"/>
          <w:sz w:val="24"/>
          <w:szCs w:val="24"/>
          <w:lang w:val="cs-CZ"/>
        </w:rPr>
      </w:pPr>
    </w:p>
    <w:p w:rsidR="006C3FAC" w:rsidRDefault="006C3FAC" w:rsidP="00931B70">
      <w:pPr>
        <w:pStyle w:val="Zkladntext"/>
        <w:tabs>
          <w:tab w:val="left" w:pos="1068"/>
        </w:tabs>
        <w:spacing w:line="360" w:lineRule="auto"/>
        <w:rPr>
          <w:rFonts w:ascii="Arial" w:eastAsia="Times New Roman" w:hAnsi="Arial" w:cs="Arial"/>
          <w:szCs w:val="24"/>
          <w:lang w:val="sk-SK" w:eastAsia="ar-SA"/>
        </w:rPr>
      </w:pPr>
    </w:p>
    <w:p w:rsidR="00931B70" w:rsidRDefault="00931B70" w:rsidP="00931B70">
      <w:pPr>
        <w:pStyle w:val="Zkladntext"/>
        <w:tabs>
          <w:tab w:val="left" w:pos="1068"/>
        </w:tabs>
        <w:spacing w:line="360" w:lineRule="auto"/>
        <w:rPr>
          <w:rFonts w:ascii="Arial" w:eastAsia="Times New Roman" w:hAnsi="Arial" w:cs="Arial"/>
          <w:szCs w:val="24"/>
          <w:lang w:val="sk-SK" w:eastAsia="ar-SA"/>
        </w:rPr>
      </w:pPr>
    </w:p>
    <w:p w:rsidR="00931B70" w:rsidRDefault="00931B70" w:rsidP="00931B70">
      <w:pPr>
        <w:pStyle w:val="Zkladntext"/>
        <w:tabs>
          <w:tab w:val="left" w:pos="1068"/>
        </w:tabs>
        <w:spacing w:line="360" w:lineRule="auto"/>
        <w:rPr>
          <w:rFonts w:ascii="Arial" w:eastAsia="Times New Roman" w:hAnsi="Arial" w:cs="Arial"/>
          <w:szCs w:val="24"/>
          <w:lang w:val="sk-SK" w:eastAsia="ar-SA"/>
        </w:rPr>
      </w:pPr>
    </w:p>
    <w:p w:rsidR="00931B70" w:rsidRDefault="00931B70" w:rsidP="00931B70">
      <w:pPr>
        <w:pStyle w:val="Zkladntext"/>
        <w:tabs>
          <w:tab w:val="left" w:pos="1068"/>
        </w:tabs>
        <w:spacing w:line="360" w:lineRule="auto"/>
        <w:rPr>
          <w:rFonts w:ascii="Arial" w:eastAsia="Times New Roman" w:hAnsi="Arial" w:cs="Arial"/>
          <w:szCs w:val="24"/>
          <w:lang w:val="sk-SK" w:eastAsia="ar-SA"/>
        </w:rPr>
      </w:pPr>
    </w:p>
    <w:p w:rsidR="00931B70" w:rsidRPr="00931B70" w:rsidRDefault="00931B70" w:rsidP="00931B70">
      <w:pPr>
        <w:pStyle w:val="Zkladntext"/>
        <w:tabs>
          <w:tab w:val="left" w:pos="1068"/>
        </w:tabs>
        <w:spacing w:line="360" w:lineRule="auto"/>
        <w:rPr>
          <w:rFonts w:ascii="Arial" w:eastAsia="Times New Roman" w:hAnsi="Arial" w:cs="Arial"/>
          <w:szCs w:val="24"/>
          <w:lang w:val="sk-SK" w:eastAsia="ar-SA"/>
        </w:rPr>
      </w:pPr>
    </w:p>
    <w:p w:rsidR="006C3FAC" w:rsidRPr="00931B70" w:rsidRDefault="006C3FAC" w:rsidP="00931B70">
      <w:pPr>
        <w:pStyle w:val="Zkladntext"/>
        <w:tabs>
          <w:tab w:val="left" w:pos="1068"/>
        </w:tabs>
        <w:spacing w:line="360" w:lineRule="auto"/>
        <w:rPr>
          <w:rFonts w:ascii="Arial" w:eastAsia="Times New Roman" w:hAnsi="Arial" w:cs="Arial"/>
          <w:b/>
          <w:bCs/>
          <w:szCs w:val="24"/>
          <w:lang w:val="sk-SK" w:eastAsia="ar-SA"/>
        </w:rPr>
      </w:pPr>
      <w:r w:rsidRPr="00931B70">
        <w:rPr>
          <w:rFonts w:ascii="Arial" w:eastAsia="Times New Roman" w:hAnsi="Arial" w:cs="Arial"/>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bCs/>
          <w:szCs w:val="24"/>
          <w:lang w:val="sk-SK" w:eastAsia="ar-SA"/>
        </w:rPr>
        <w:t>Z á p i s n i c a</w:t>
      </w:r>
    </w:p>
    <w:p w:rsidR="006C3FAC" w:rsidRPr="00931B70" w:rsidRDefault="006C3FAC" w:rsidP="00931B70">
      <w:pPr>
        <w:pStyle w:val="Zkladntext"/>
        <w:tabs>
          <w:tab w:val="left" w:pos="1068"/>
        </w:tabs>
        <w:spacing w:line="360" w:lineRule="auto"/>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24. zasadnutia  Obecného zastupiteľstva v Olcnave, konaného dňa 10.05.2013</w:t>
      </w:r>
    </w:p>
    <w:p w:rsidR="006C3FAC" w:rsidRPr="00931B70" w:rsidRDefault="006C3FAC" w:rsidP="00931B70">
      <w:pPr>
        <w:pStyle w:val="Zkladntext"/>
        <w:tabs>
          <w:tab w:val="left" w:pos="1068"/>
        </w:tabs>
        <w:spacing w:line="360" w:lineRule="auto"/>
        <w:rPr>
          <w:rFonts w:ascii="Arial" w:eastAsia="Times New Roman" w:hAnsi="Arial" w:cs="Arial"/>
          <w:szCs w:val="24"/>
          <w:lang w:val="sk-SK" w:eastAsia="ar-SA"/>
        </w:rPr>
      </w:pPr>
    </w:p>
    <w:p w:rsidR="006C3FAC" w:rsidRPr="00931B70" w:rsidRDefault="006C3FAC"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6C3FAC" w:rsidRPr="00931B70" w:rsidRDefault="006C3FAC"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85,71  %</w:t>
      </w:r>
    </w:p>
    <w:p w:rsidR="006C3FAC" w:rsidRPr="00931B70" w:rsidRDefault="006C3FAC" w:rsidP="00931B70">
      <w:pPr>
        <w:pStyle w:val="Zkladntext"/>
        <w:tabs>
          <w:tab w:val="left" w:pos="1068"/>
        </w:tabs>
        <w:spacing w:line="360" w:lineRule="auto"/>
        <w:rPr>
          <w:rFonts w:ascii="Arial" w:eastAsia="Times New Roman" w:hAnsi="Arial" w:cs="Arial"/>
          <w:b/>
          <w:szCs w:val="24"/>
          <w:lang w:val="sk-SK" w:eastAsia="ar-SA"/>
        </w:rPr>
      </w:pPr>
    </w:p>
    <w:p w:rsidR="006C3FAC" w:rsidRPr="00931B70" w:rsidRDefault="006C3FAC" w:rsidP="00931B70">
      <w:pPr>
        <w:pStyle w:val="Zkladntext"/>
        <w:tabs>
          <w:tab w:val="left" w:pos="1068"/>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6C3FAC" w:rsidRPr="00931B70" w:rsidRDefault="006C3FAC" w:rsidP="00931B70">
      <w:pPr>
        <w:pStyle w:val="Zkladntext"/>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výmenného týždenného pobytu slovenských a poľských detí</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Rôzne</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Interpelácie poslancov</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Pripomienky občanov </w:t>
      </w:r>
    </w:p>
    <w:p w:rsidR="006C3FAC" w:rsidRPr="00931B70" w:rsidRDefault="006C3FAC"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Záver</w:t>
      </w:r>
    </w:p>
    <w:p w:rsidR="006C3FAC" w:rsidRPr="00931B70" w:rsidRDefault="006C3FAC" w:rsidP="00931B70">
      <w:pPr>
        <w:pStyle w:val="Zkladntext"/>
        <w:tabs>
          <w:tab w:val="left" w:pos="1627"/>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ab/>
      </w:r>
    </w:p>
    <w:p w:rsidR="006C3FAC" w:rsidRPr="00931B70" w:rsidRDefault="006C3FAC"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zasadnutia.Obecné zastupiteľstvo návrh programu jednohlasne schválilo.</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lastRenderedPageBreak/>
        <w:t>K bodu 2: a)</w:t>
      </w:r>
      <w:r w:rsidRPr="00931B70">
        <w:rPr>
          <w:rFonts w:ascii="Arial" w:eastAsia="Times New Roman" w:hAnsi="Arial" w:cs="Arial"/>
          <w:szCs w:val="24"/>
          <w:lang w:val="sk-SK" w:eastAsia="ar-SA"/>
        </w:rPr>
        <w:t xml:space="preserve"> Do návrhovej komisie boli navrhnutí:  PaedDr. Zlatica Kožárová</w:t>
      </w:r>
      <w:r w:rsidR="00455F62" w:rsidRPr="00931B70">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xml:space="preserve">  p. Ján Olejník</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Ing. Miroslava Rusnáková</w:t>
      </w:r>
      <w:r w:rsidR="0044222D" w:rsidRPr="00931B70">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xml:space="preserve"> p. Tatiana Salajová</w:t>
      </w:r>
      <w:r w:rsidR="0044222D" w:rsidRPr="00931B70">
        <w:rPr>
          <w:rFonts w:ascii="Arial" w:eastAsia="Times New Roman" w:hAnsi="Arial" w:cs="Arial"/>
          <w:szCs w:val="24"/>
          <w:lang w:val="sk-SK" w:eastAsia="ar-SA"/>
        </w:rPr>
        <w:t>.</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6C3FAC" w:rsidRPr="00931B70" w:rsidRDefault="006C3FAC"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Starosta obce previedol kontrolu uznesení z predchádzajúceho obecného </w:t>
      </w:r>
      <w:r w:rsidR="00455F62" w:rsidRPr="00931B70">
        <w:rPr>
          <w:rFonts w:ascii="Arial" w:eastAsia="Times New Roman" w:hAnsi="Arial" w:cs="Arial"/>
          <w:szCs w:val="24"/>
          <w:lang w:val="sk-SK" w:eastAsia="ar-SA"/>
        </w:rPr>
        <w:t>zastupiteľstva</w:t>
      </w:r>
      <w:r w:rsidRPr="00931B70">
        <w:rPr>
          <w:rFonts w:ascii="Arial" w:eastAsia="Times New Roman" w:hAnsi="Arial" w:cs="Arial"/>
          <w:szCs w:val="24"/>
          <w:lang w:val="sk-SK" w:eastAsia="ar-SA"/>
        </w:rPr>
        <w:t> konštatoval, že uznesenia sú splnené.</w:t>
      </w:r>
    </w:p>
    <w:p w:rsidR="006C3FAC" w:rsidRPr="00931B70" w:rsidRDefault="006C3FAC"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 výmenného týždenného pobytu slovenských a poľských detí</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Starosta obce informoval obecné zastupiteľstvo o družbe obcí Olcnava, Spišský Hrušov, Slatvina, Vítkovce s poľskými GminaChocz, GminaCzermin, GminaDobrzycaa o výmennom týždennom pobyte slovenských a poľských detí vo veku od 9 do 13 rokov. </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15.07.2013 – 20.07.2013 prídu deti z Poľska v počte 52 osôb – ubytovanie a strava v Olcnave s finančnou spoluúčasťou s obcami Spišský Hrušov, Vítkovce a Slatvina. 29.07.2013 – 03.08.2013 idú slovenské  deti do Poľska v počte 48 osôb. </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Spišský Hrušov 2 pedagogickí pracovníci alebo rodičia – 18 osôb, Olcnava 2 pedagogickí pracovníci alebo rodičia – 15 osôb, Vítkovce 1 pedagogický pracovník alebo rodič – 9 osôb, Slatvina 1 pedagogický pracovník alebo rodič – 6 osôb. Obecné zastupiteľstvo prerokovalo výmenný týždenný pobyt slovenských a poľských detí. Ďalšie organizačné pokyny budú riešené priebežne.</w:t>
      </w:r>
    </w:p>
    <w:p w:rsidR="006C3FAC" w:rsidRPr="00931B70" w:rsidRDefault="006C3FAC"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5: Interpelácie poslancov</w:t>
      </w:r>
    </w:p>
    <w:p w:rsidR="006C3FAC" w:rsidRPr="00931B70" w:rsidRDefault="006C3FAC" w:rsidP="00931B70">
      <w:pPr>
        <w:pStyle w:val="Zkladntext"/>
        <w:tabs>
          <w:tab w:val="left" w:pos="349"/>
          <w:tab w:val="left" w:pos="709"/>
        </w:tabs>
        <w:spacing w:line="360" w:lineRule="auto"/>
        <w:rPr>
          <w:rFonts w:ascii="Arial" w:eastAsia="Times New Roman" w:hAnsi="Arial" w:cs="Arial"/>
          <w:color w:val="5F497A"/>
          <w:szCs w:val="24"/>
          <w:lang w:val="sk-SK" w:eastAsia="ar-SA"/>
        </w:rPr>
      </w:pPr>
      <w:r w:rsidRPr="00931B70">
        <w:rPr>
          <w:rFonts w:ascii="Arial" w:eastAsia="Times New Roman" w:hAnsi="Arial" w:cs="Arial"/>
          <w:szCs w:val="24"/>
          <w:lang w:val="sk-SK" w:eastAsia="ar-SA"/>
        </w:rPr>
        <w:t>Interpelácie poslancov neboli žiadne.</w:t>
      </w:r>
    </w:p>
    <w:p w:rsidR="006C3FAC" w:rsidRPr="00931B70" w:rsidRDefault="006C3FAC"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6: Pripomienky občanov</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Pripomienky občanov neboli žiadne.</w:t>
      </w:r>
    </w:p>
    <w:p w:rsidR="006C3FAC" w:rsidRPr="00931B70" w:rsidRDefault="006C3FAC"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7: Záver</w:t>
      </w:r>
    </w:p>
    <w:p w:rsidR="006C3FAC" w:rsidRPr="00931B70" w:rsidRDefault="006C3FAC"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6C3FAC" w:rsidRPr="00931B70" w:rsidRDefault="006C3FAC" w:rsidP="00931B70">
      <w:pPr>
        <w:pStyle w:val="Zkladntext"/>
        <w:tabs>
          <w:tab w:val="left" w:pos="0"/>
          <w:tab w:val="left" w:pos="4820"/>
        </w:tabs>
        <w:spacing w:line="360" w:lineRule="auto"/>
        <w:rPr>
          <w:rFonts w:ascii="Arial" w:hAnsi="Arial" w:cs="Arial"/>
          <w:szCs w:val="24"/>
        </w:rPr>
      </w:pPr>
      <w:r w:rsidRPr="00931B70">
        <w:rPr>
          <w:rFonts w:ascii="Arial" w:hAnsi="Arial" w:cs="Arial"/>
          <w:szCs w:val="24"/>
        </w:rPr>
        <w:t xml:space="preserve"> V Olcnave, 17.05.2013</w:t>
      </w:r>
    </w:p>
    <w:p w:rsidR="006C3FAC" w:rsidRPr="00931B70" w:rsidRDefault="006C3FAC" w:rsidP="00931B70">
      <w:pPr>
        <w:pStyle w:val="Zkladntext"/>
        <w:tabs>
          <w:tab w:val="left" w:pos="288"/>
          <w:tab w:val="left" w:pos="4820"/>
        </w:tabs>
        <w:spacing w:line="360" w:lineRule="auto"/>
        <w:rPr>
          <w:rFonts w:ascii="Arial" w:hAnsi="Arial" w:cs="Arial"/>
          <w:b/>
          <w:szCs w:val="24"/>
        </w:rPr>
      </w:pPr>
    </w:p>
    <w:p w:rsidR="006C3FAC" w:rsidRPr="00931B70" w:rsidRDefault="006C3FAC" w:rsidP="00931B70">
      <w:pPr>
        <w:pStyle w:val="Zkladntext"/>
        <w:tabs>
          <w:tab w:val="left" w:pos="288"/>
          <w:tab w:val="left" w:pos="4820"/>
        </w:tabs>
        <w:spacing w:line="360" w:lineRule="auto"/>
        <w:rPr>
          <w:rFonts w:ascii="Arial" w:hAnsi="Arial" w:cs="Arial"/>
          <w:b/>
          <w:szCs w:val="24"/>
        </w:rPr>
      </w:pPr>
    </w:p>
    <w:p w:rsidR="0044222D" w:rsidRPr="00CB5444" w:rsidRDefault="005B2DE1" w:rsidP="00931B70">
      <w:pPr>
        <w:pStyle w:val="Zkladntext"/>
        <w:tabs>
          <w:tab w:val="left" w:pos="288"/>
          <w:tab w:val="left" w:pos="4820"/>
        </w:tabs>
        <w:spacing w:line="360" w:lineRule="auto"/>
        <w:jc w:val="center"/>
        <w:rPr>
          <w:rFonts w:ascii="Arial" w:hAnsi="Arial" w:cs="Arial"/>
          <w:b/>
          <w:szCs w:val="24"/>
          <w:u w:val="single"/>
        </w:rPr>
      </w:pPr>
      <w:r w:rsidRPr="00CB5444">
        <w:rPr>
          <w:rFonts w:ascii="Arial" w:hAnsi="Arial" w:cs="Arial"/>
          <w:b/>
          <w:szCs w:val="24"/>
          <w:u w:val="single"/>
        </w:rPr>
        <w:t>Z á p i s n i c a</w:t>
      </w:r>
    </w:p>
    <w:p w:rsidR="005B2DE1" w:rsidRPr="00CB5444" w:rsidRDefault="0044222D" w:rsidP="00931B70">
      <w:pPr>
        <w:pStyle w:val="Zkladntext"/>
        <w:tabs>
          <w:tab w:val="left" w:pos="288"/>
          <w:tab w:val="left" w:pos="4820"/>
        </w:tabs>
        <w:spacing w:line="360" w:lineRule="auto"/>
        <w:jc w:val="center"/>
        <w:rPr>
          <w:rFonts w:ascii="Arial" w:hAnsi="Arial" w:cs="Arial"/>
          <w:b/>
          <w:szCs w:val="24"/>
          <w:u w:val="single"/>
        </w:rPr>
      </w:pPr>
      <w:r w:rsidRPr="00CB5444">
        <w:rPr>
          <w:rFonts w:ascii="Arial" w:hAnsi="Arial" w:cs="Arial"/>
          <w:b/>
          <w:szCs w:val="24"/>
          <w:u w:val="single"/>
        </w:rPr>
        <w:t xml:space="preserve">z </w:t>
      </w:r>
      <w:r w:rsidR="005B2DE1" w:rsidRPr="00CB5444">
        <w:rPr>
          <w:rFonts w:ascii="Arial" w:hAnsi="Arial" w:cs="Arial"/>
          <w:b/>
          <w:szCs w:val="24"/>
          <w:u w:val="single"/>
        </w:rPr>
        <w:t>25. zasadnutia  Obecného zastupiteľstva v Olcnave, konaného dňa25.06.2013</w:t>
      </w:r>
    </w:p>
    <w:p w:rsidR="005B2DE1" w:rsidRPr="00CB5444" w:rsidRDefault="005B2DE1" w:rsidP="00931B70">
      <w:pPr>
        <w:pStyle w:val="Zkladntext"/>
        <w:tabs>
          <w:tab w:val="left" w:pos="288"/>
          <w:tab w:val="left" w:pos="4820"/>
        </w:tabs>
        <w:spacing w:line="360" w:lineRule="auto"/>
        <w:jc w:val="center"/>
        <w:rPr>
          <w:rFonts w:ascii="Arial" w:hAnsi="Arial" w:cs="Arial"/>
          <w:b/>
          <w:szCs w:val="24"/>
          <w:u w:val="single"/>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Prítomní:   podľaprezenčnej listiny</w:t>
      </w:r>
    </w:p>
    <w:p w:rsidR="005B2DE1" w:rsidRPr="00931B70" w:rsidRDefault="00CB5444" w:rsidP="00931B70">
      <w:pPr>
        <w:pStyle w:val="Zkladntext"/>
        <w:tabs>
          <w:tab w:val="left" w:pos="288"/>
          <w:tab w:val="left" w:pos="4820"/>
        </w:tabs>
        <w:spacing w:line="360" w:lineRule="auto"/>
        <w:rPr>
          <w:rFonts w:ascii="Arial" w:hAnsi="Arial" w:cs="Arial"/>
          <w:szCs w:val="24"/>
        </w:rPr>
      </w:pPr>
      <w:r>
        <w:rPr>
          <w:rFonts w:ascii="Arial" w:hAnsi="Arial" w:cs="Arial"/>
          <w:szCs w:val="24"/>
        </w:rPr>
        <w:t xml:space="preserve">                 účast </w:t>
      </w:r>
      <w:r w:rsidR="005B2DE1" w:rsidRPr="00931B70">
        <w:rPr>
          <w:rFonts w:ascii="Arial" w:hAnsi="Arial" w:cs="Arial"/>
          <w:szCs w:val="24"/>
        </w:rPr>
        <w:t>poslancov:  85,71  %</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Program:</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1. Otvorenie</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2. a) Voľbanávrhovejkomisie a overovateľov zápisnice</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b) kontrola plneniauznesení</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3. Prejednanie návrhu plánu kontrolnej činnosti </w:t>
      </w:r>
      <w:r w:rsidR="00CB5444">
        <w:rPr>
          <w:rFonts w:ascii="Arial" w:hAnsi="Arial" w:cs="Arial"/>
          <w:szCs w:val="24"/>
        </w:rPr>
        <w:t xml:space="preserve">hlavního </w:t>
      </w:r>
      <w:r w:rsidRPr="00931B70">
        <w:rPr>
          <w:rFonts w:ascii="Arial" w:hAnsi="Arial" w:cs="Arial"/>
          <w:szCs w:val="24"/>
        </w:rPr>
        <w:t>kontrolóra obce Olcnavana obdobie 2. polroku 2013</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4. Schváleniezáverečného účtu obce Olcnava za r. 2012</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5. Prejednaniežiadosti o poskytnutiefinančnýchprostriedkovpreDobrovoľnýhasičský  zbor Spišské Vlachy</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6. Prejednanievýmenného pobytu poľskýchdetí v Olcnave a detí z Olcnavy v Poľsku</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7. Rôzne</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8. Interpelácieposlancov</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9. Pripomienkyobčanov</w:t>
      </w:r>
    </w:p>
    <w:p w:rsidR="005B2DE1" w:rsidRPr="00931B70" w:rsidRDefault="005B2DE1" w:rsidP="00CB5444">
      <w:pPr>
        <w:pStyle w:val="Zkladntext"/>
        <w:tabs>
          <w:tab w:val="left" w:pos="288"/>
          <w:tab w:val="left" w:pos="4820"/>
        </w:tabs>
        <w:spacing w:line="360" w:lineRule="auto"/>
        <w:jc w:val="left"/>
        <w:rPr>
          <w:rFonts w:ascii="Arial" w:hAnsi="Arial" w:cs="Arial"/>
          <w:szCs w:val="24"/>
        </w:rPr>
      </w:pPr>
      <w:r w:rsidRPr="00931B70">
        <w:rPr>
          <w:rFonts w:ascii="Arial" w:hAnsi="Arial" w:cs="Arial"/>
          <w:szCs w:val="24"/>
        </w:rPr>
        <w:t xml:space="preserve"> 10. Záver</w:t>
      </w:r>
    </w:p>
    <w:p w:rsidR="005B2DE1" w:rsidRPr="00931B70" w:rsidRDefault="005B2DE1" w:rsidP="00931B70">
      <w:pPr>
        <w:pStyle w:val="Zkladntext"/>
        <w:tabs>
          <w:tab w:val="left" w:pos="288"/>
          <w:tab w:val="left" w:pos="4820"/>
        </w:tabs>
        <w:spacing w:line="360" w:lineRule="auto"/>
        <w:rPr>
          <w:rFonts w:ascii="Arial" w:hAnsi="Arial" w:cs="Arial"/>
          <w:szCs w:val="24"/>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K bodu 1: Otvoreniezasadnutia</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Starosta obce Jaroslav Salajprivítalvšetkýchprítomných na zasadnutí a oboznámilich s</w:t>
      </w:r>
      <w:r w:rsidR="00CB5444">
        <w:rPr>
          <w:rFonts w:ascii="Arial" w:hAnsi="Arial" w:cs="Arial"/>
          <w:szCs w:val="24"/>
        </w:rPr>
        <w:t> </w:t>
      </w:r>
      <w:r w:rsidRPr="00931B70">
        <w:rPr>
          <w:rFonts w:ascii="Arial" w:hAnsi="Arial" w:cs="Arial"/>
          <w:szCs w:val="24"/>
        </w:rPr>
        <w:t xml:space="preserve">programomzasadnutia a </w:t>
      </w:r>
      <w:r w:rsidR="00CB5444">
        <w:rPr>
          <w:rFonts w:ascii="Arial" w:hAnsi="Arial" w:cs="Arial"/>
          <w:szCs w:val="24"/>
        </w:rPr>
        <w:t xml:space="preserve">navrhlo </w:t>
      </w:r>
      <w:r w:rsidRPr="00931B70">
        <w:rPr>
          <w:rFonts w:ascii="Arial" w:hAnsi="Arial" w:cs="Arial"/>
          <w:szCs w:val="24"/>
        </w:rPr>
        <w:t>doplniť do programu:</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4. Stanovisko </w:t>
      </w:r>
      <w:r w:rsidR="00CB5444">
        <w:rPr>
          <w:rFonts w:ascii="Arial" w:hAnsi="Arial" w:cs="Arial"/>
          <w:szCs w:val="24"/>
        </w:rPr>
        <w:t xml:space="preserve">hlavního </w:t>
      </w:r>
      <w:r w:rsidRPr="00931B70">
        <w:rPr>
          <w:rFonts w:ascii="Arial" w:hAnsi="Arial" w:cs="Arial"/>
          <w:szCs w:val="24"/>
        </w:rPr>
        <w:t>kontrolóra obce Olcnava k záverečnému účtu za r. 2012</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7. Prejednanie a schválenie Dodatku 1 k VZN č. 10 o núdzovom zásobovaní pitnou vodou v období krízovejsituácie</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Obecné zastupiteľstvo program a doplnenie programu jednohlasne schválilo.</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K bodu 2: a) Do návrhovejkomisiebolinavrhnutí:  p. Tatiana Salajová</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Ing. Peter Gonda</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Za overovateľov zápisnice boli navrhnutí: Ing. Miroslava Rusnáková</w:t>
      </w:r>
      <w:r w:rsidR="00455F62" w:rsidRPr="00931B70">
        <w:rPr>
          <w:rFonts w:ascii="Arial" w:hAnsi="Arial" w:cs="Arial"/>
          <w:szCs w:val="24"/>
        </w:rPr>
        <w:t xml:space="preserve">   a </w:t>
      </w:r>
      <w:r w:rsidRPr="00931B70">
        <w:rPr>
          <w:rFonts w:ascii="Arial" w:hAnsi="Arial" w:cs="Arial"/>
          <w:szCs w:val="24"/>
        </w:rPr>
        <w:t xml:space="preserve">   p. Zuzana Fifiková</w:t>
      </w:r>
      <w:r w:rsidR="00455F62" w:rsidRPr="00931B70">
        <w:rPr>
          <w:rFonts w:ascii="Arial" w:hAnsi="Arial" w:cs="Arial"/>
          <w:szCs w:val="24"/>
        </w:rPr>
        <w:t>.</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Obecné zastupiteľstvojednohlasne schválilo návrhovúkomisiu a overovateľov zápisnice.</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b) Kontrola plneniauznesení.</w:t>
      </w:r>
    </w:p>
    <w:p w:rsidR="00455F62"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Starosta obce previedol kontrolu uznesení z predchádzajúceho obecného zastupitelstva a konštatoval, že uznesenia sú splnené.</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lastRenderedPageBreak/>
        <w:t>K bodu 3:</w:t>
      </w:r>
      <w:r w:rsidRPr="00931B70">
        <w:rPr>
          <w:rFonts w:ascii="Arial" w:hAnsi="Arial" w:cs="Arial"/>
          <w:szCs w:val="24"/>
        </w:rPr>
        <w:t xml:space="preserve">Prejednanie návrhu plánu kontrolnej činnosti </w:t>
      </w:r>
      <w:r w:rsidR="00EA6352">
        <w:rPr>
          <w:rFonts w:ascii="Arial" w:hAnsi="Arial" w:cs="Arial"/>
          <w:szCs w:val="24"/>
        </w:rPr>
        <w:t>hlavné</w:t>
      </w:r>
      <w:r w:rsidR="00CB5444">
        <w:rPr>
          <w:rFonts w:ascii="Arial" w:hAnsi="Arial" w:cs="Arial"/>
          <w:szCs w:val="24"/>
        </w:rPr>
        <w:t xml:space="preserve">ho </w:t>
      </w:r>
      <w:r w:rsidRPr="00931B70">
        <w:rPr>
          <w:rFonts w:ascii="Arial" w:hAnsi="Arial" w:cs="Arial"/>
          <w:szCs w:val="24"/>
        </w:rPr>
        <w:t>kontrolóra obce Olcnava  na obdobie 2. polroku 2013</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Obecné zastupiteľstvoprejednalo návrh plánu kontrolnej činnosti </w:t>
      </w:r>
      <w:r w:rsidR="00EA6352">
        <w:rPr>
          <w:rFonts w:ascii="Arial" w:hAnsi="Arial" w:cs="Arial"/>
          <w:szCs w:val="24"/>
        </w:rPr>
        <w:t>hlavné</w:t>
      </w:r>
      <w:r w:rsidR="00CB5444">
        <w:rPr>
          <w:rFonts w:ascii="Arial" w:hAnsi="Arial" w:cs="Arial"/>
          <w:szCs w:val="24"/>
        </w:rPr>
        <w:t xml:space="preserve">ho </w:t>
      </w:r>
      <w:r w:rsidRPr="00931B70">
        <w:rPr>
          <w:rFonts w:ascii="Arial" w:hAnsi="Arial" w:cs="Arial"/>
          <w:szCs w:val="24"/>
        </w:rPr>
        <w:t>kontrolóra obce  Olcnava na obdobie 2. polroku 2013 a jednohlasne schválilo plán kontrolnej činnosti. Návrh plánu tvoríprílohu zápisnice.</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K bodu 4</w:t>
      </w:r>
      <w:r w:rsidRPr="00931B70">
        <w:rPr>
          <w:rFonts w:ascii="Arial" w:hAnsi="Arial" w:cs="Arial"/>
          <w:szCs w:val="24"/>
        </w:rPr>
        <w:t>: Schváleniezáverečného účtu obce Olcnava za r. 2012 obce Olcnava za r. 2012. Záverečný účet obce Olcnava za r. 2012 tvoríprílohu zápisnice.</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Stanovisko </w:t>
      </w:r>
      <w:r w:rsidR="00EA6352">
        <w:rPr>
          <w:rFonts w:ascii="Arial" w:hAnsi="Arial" w:cs="Arial"/>
          <w:szCs w:val="24"/>
        </w:rPr>
        <w:t xml:space="preserve">hlavního </w:t>
      </w:r>
      <w:r w:rsidRPr="00931B70">
        <w:rPr>
          <w:rFonts w:ascii="Arial" w:hAnsi="Arial" w:cs="Arial"/>
          <w:szCs w:val="24"/>
        </w:rPr>
        <w:t>kontrolóra obce k návrhu záverečného účtu obce Olcnava za r. 2012. Záverečný účet bol zverejnenýdňa05.06.2013 na úradnej tabuli s</w:t>
      </w:r>
      <w:r w:rsidR="00EA6352">
        <w:rPr>
          <w:rFonts w:ascii="Arial" w:hAnsi="Arial" w:cs="Arial"/>
          <w:szCs w:val="24"/>
        </w:rPr>
        <w:t> </w:t>
      </w:r>
      <w:r w:rsidRPr="00931B70">
        <w:rPr>
          <w:rFonts w:ascii="Arial" w:hAnsi="Arial" w:cs="Arial"/>
          <w:szCs w:val="24"/>
        </w:rPr>
        <w:t xml:space="preserve">dodržanímzákonom (§ 9 ods. 2 zákona č. 369/1990 Zb. a § 16 ods. 9 zákona č. 583/2004 Z. z.) stanovenej 15-dňovej lehoty. </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Záverečný účet bol zverejnený aj prostredníctvowebovej stránky obce. Prebytokrozpočtu obce po skončení roka je zdrojom tvorby rezervného fondu, prípadneďalšíchpeňažnýchfondov (§ 16 ods.  6 zákona č. 583/2004 Z.z.). O použití prebytku rozpočtu rozhoduje obecné zastupiteľstvo (§ 16 ods. 8 zákona č. 583/2004 Z.z.) s tým, že obec vytvárarezervný fond, kde ročný prídel určuje obecné  zastupiteľstvo, najmenej 10 % z prebytku rozpočtu (§ 15 ods. 4 zákona č. 583/2004 Z.z.). Na základehodnotení uvedených v Stanovisku </w:t>
      </w:r>
      <w:r w:rsidR="00EA6352">
        <w:rPr>
          <w:rFonts w:ascii="Arial" w:hAnsi="Arial" w:cs="Arial"/>
          <w:szCs w:val="24"/>
        </w:rPr>
        <w:t xml:space="preserve">hlavního </w:t>
      </w:r>
      <w:r w:rsidRPr="00931B70">
        <w:rPr>
          <w:rFonts w:ascii="Arial" w:hAnsi="Arial" w:cs="Arial"/>
          <w:szCs w:val="24"/>
        </w:rPr>
        <w:t>kontrolóra obce k návrhu záverečného účtu obce Olcnava za rok 2012 hlavnýkontrolór obce odporúča obecnému zastupiteľstvuschváliťceloročnéhospodárenie  obce bez výhrad. Obecné zastupiteľstvojednohlasne schválilo celoročnéhospodárenie obce Olcnava</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za r. 2012 – záverečný účet obce Olcnava za r. 2012 bez výhrad. Stanovisko </w:t>
      </w:r>
      <w:r w:rsidR="00EA6352">
        <w:rPr>
          <w:rFonts w:ascii="Arial" w:hAnsi="Arial" w:cs="Arial"/>
          <w:szCs w:val="24"/>
        </w:rPr>
        <w:t xml:space="preserve">hlavního </w:t>
      </w:r>
      <w:r w:rsidRPr="00931B70">
        <w:rPr>
          <w:rFonts w:ascii="Arial" w:hAnsi="Arial" w:cs="Arial"/>
          <w:szCs w:val="24"/>
        </w:rPr>
        <w:t>kontrolóraobc</w:t>
      </w:r>
      <w:r w:rsidR="00EA6352">
        <w:rPr>
          <w:rFonts w:ascii="Arial" w:hAnsi="Arial" w:cs="Arial"/>
          <w:szCs w:val="24"/>
        </w:rPr>
        <w:t xml:space="preserve">e </w:t>
      </w:r>
      <w:r w:rsidRPr="00931B70">
        <w:rPr>
          <w:rFonts w:ascii="Arial" w:hAnsi="Arial" w:cs="Arial"/>
          <w:szCs w:val="24"/>
        </w:rPr>
        <w:t>tvoríprílohu zápisnice.</w:t>
      </w:r>
    </w:p>
    <w:p w:rsidR="00455F62"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P. Olejníková predložila a oboznámila obecné zastupiteľstvo s</w:t>
      </w:r>
      <w:r w:rsidR="00EA6352">
        <w:rPr>
          <w:rFonts w:ascii="Arial" w:hAnsi="Arial" w:cs="Arial"/>
          <w:szCs w:val="24"/>
        </w:rPr>
        <w:t> </w:t>
      </w:r>
      <w:r w:rsidRPr="00931B70">
        <w:rPr>
          <w:rFonts w:ascii="Arial" w:hAnsi="Arial" w:cs="Arial"/>
          <w:szCs w:val="24"/>
        </w:rPr>
        <w:t>návrhomzáverečného úč</w:t>
      </w:r>
      <w:r w:rsidR="00455F62" w:rsidRPr="00931B70">
        <w:rPr>
          <w:rFonts w:ascii="Arial" w:hAnsi="Arial" w:cs="Arial"/>
          <w:szCs w:val="24"/>
        </w:rPr>
        <w:t>tu.</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 xml:space="preserve"> K bodu 5:</w:t>
      </w:r>
      <w:r w:rsidRPr="00931B70">
        <w:rPr>
          <w:rFonts w:ascii="Arial" w:hAnsi="Arial" w:cs="Arial"/>
          <w:szCs w:val="24"/>
        </w:rPr>
        <w:t>Prejednaniežiadosti o poskytnutiefinančnýchprostriedkovpreDobrovoľný   hasičský zbor Spišské Vlachy</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Obecné zastupiteľstvoprejednaložiadosť o poskytnutiefinančnýchprostriedkov v</w:t>
      </w:r>
      <w:r w:rsidR="00EA6352">
        <w:rPr>
          <w:rFonts w:ascii="Arial" w:hAnsi="Arial" w:cs="Arial"/>
          <w:szCs w:val="24"/>
        </w:rPr>
        <w:t> </w:t>
      </w:r>
      <w:r w:rsidRPr="00931B70">
        <w:rPr>
          <w:rFonts w:ascii="Arial" w:hAnsi="Arial" w:cs="Arial"/>
          <w:szCs w:val="24"/>
        </w:rPr>
        <w:t>zmysleuzneseniaprijatého na schôdzi okrsku č. 3 DHZ Spišské Vlachy na činnosť okrsku č. 3 preDobrovoľný hasičský zbor Spišské Vlachy. Finančnéprostriedkysabudúpoukazovať raz za dva roky na činnosť okrsku. Obecné zastupiteľstvojednohlasne schválilo finančnéprostriedky na činnosť</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krsku č. 3 vovýške 50,00 EUR preDobrovoľný hasičský zbor, okrsok č. 3, Spišské Vlachy.</w:t>
      </w: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lastRenderedPageBreak/>
        <w:t>K bodu 6:</w:t>
      </w:r>
      <w:r w:rsidRPr="00931B70">
        <w:rPr>
          <w:rFonts w:ascii="Arial" w:hAnsi="Arial" w:cs="Arial"/>
          <w:szCs w:val="24"/>
        </w:rPr>
        <w:t>Prejednanievýmenného pobytu poľskýchdetí v Olcnave a detí z Olcnavy v Poľsku</w:t>
      </w:r>
    </w:p>
    <w:p w:rsidR="005B2DE1"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Obecné zastupiteľstvoprejednalo pobyt poľskýchdetí v Olcnave od 15.07.2013 do  20.07.2013 v počte 52 osôb. Pobyt slovenských detí v Poľsku od 29.07.2013 do 03.08.2013 v počte 48  osôb, z toho 15 osôb z Olcnavy.</w:t>
      </w:r>
    </w:p>
    <w:p w:rsidR="0095393D" w:rsidRPr="00931B70" w:rsidRDefault="0095393D" w:rsidP="00931B70">
      <w:pPr>
        <w:pStyle w:val="Zkladntext"/>
        <w:tabs>
          <w:tab w:val="left" w:pos="288"/>
          <w:tab w:val="left" w:pos="4820"/>
        </w:tabs>
        <w:spacing w:line="360" w:lineRule="auto"/>
        <w:rPr>
          <w:rFonts w:ascii="Arial" w:hAnsi="Arial" w:cs="Arial"/>
          <w:szCs w:val="24"/>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K bodu 7:</w:t>
      </w:r>
      <w:r w:rsidRPr="00931B70">
        <w:rPr>
          <w:rFonts w:ascii="Arial" w:hAnsi="Arial" w:cs="Arial"/>
          <w:szCs w:val="24"/>
        </w:rPr>
        <w:t>Prejednanie a schválenie Dodatku č. 1 k VZN č. 10 o núdzovom zásobovaní pitnou vodou v období krízovejsituácie</w:t>
      </w:r>
      <w:r w:rsidR="00455F62" w:rsidRPr="00931B70">
        <w:rPr>
          <w:rFonts w:ascii="Arial" w:hAnsi="Arial" w:cs="Arial"/>
          <w:szCs w:val="24"/>
        </w:rPr>
        <w:t xml:space="preserve"> .</w:t>
      </w:r>
    </w:p>
    <w:p w:rsidR="005B2DE1"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Starosta obce  predložil obecnému zastupiteľstvuDodatok č. 1 k VZN č. 10  o núdzovom zásobovaní pitnou vodou. Obecné zastupiteľstvoprejednalo a jednohlasne schválilo Dodatokč.1  k VZN č. 10 o núdzovom zásobovaní pitnou vodou v období krízovejsituácie. Dodatok č. 1 k VZN č. 10 tvoríprílohu zápisnice.</w:t>
      </w:r>
    </w:p>
    <w:p w:rsidR="0095393D" w:rsidRPr="00931B70" w:rsidRDefault="0095393D" w:rsidP="00931B70">
      <w:pPr>
        <w:pStyle w:val="Zkladntext"/>
        <w:tabs>
          <w:tab w:val="left" w:pos="288"/>
          <w:tab w:val="left" w:pos="4820"/>
        </w:tabs>
        <w:spacing w:line="360" w:lineRule="auto"/>
        <w:rPr>
          <w:rFonts w:ascii="Arial" w:hAnsi="Arial" w:cs="Arial"/>
          <w:szCs w:val="24"/>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K bodu 8:</w:t>
      </w:r>
      <w:r w:rsidRPr="00931B70">
        <w:rPr>
          <w:rFonts w:ascii="Arial" w:hAnsi="Arial" w:cs="Arial"/>
          <w:szCs w:val="24"/>
        </w:rPr>
        <w:t>Interpelácieposlancov</w:t>
      </w:r>
    </w:p>
    <w:p w:rsidR="0095393D"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P. Tatiana Salajovása informovala ohľadomriešenia problému s</w:t>
      </w:r>
      <w:r w:rsidR="00EA6352">
        <w:rPr>
          <w:rFonts w:ascii="Arial" w:hAnsi="Arial" w:cs="Arial"/>
          <w:szCs w:val="24"/>
        </w:rPr>
        <w:t xml:space="preserve"> nelegálními </w:t>
      </w:r>
      <w:r w:rsidRPr="00931B70">
        <w:rPr>
          <w:rFonts w:ascii="Arial" w:hAnsi="Arial" w:cs="Arial"/>
          <w:szCs w:val="24"/>
        </w:rPr>
        <w:t>odberateľmi  vody z obecného vodovodu.</w:t>
      </w:r>
    </w:p>
    <w:p w:rsidR="005B2DE1" w:rsidRPr="00931B70" w:rsidRDefault="005B2DE1" w:rsidP="00931B70">
      <w:pPr>
        <w:pStyle w:val="Zkladntext"/>
        <w:tabs>
          <w:tab w:val="left" w:pos="288"/>
          <w:tab w:val="left" w:pos="4820"/>
        </w:tabs>
        <w:spacing w:line="360" w:lineRule="auto"/>
        <w:rPr>
          <w:rFonts w:ascii="Arial" w:hAnsi="Arial" w:cs="Arial"/>
          <w:szCs w:val="24"/>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K bodu 9:</w:t>
      </w:r>
      <w:r w:rsidRPr="00931B70">
        <w:rPr>
          <w:rFonts w:ascii="Arial" w:hAnsi="Arial" w:cs="Arial"/>
          <w:szCs w:val="24"/>
        </w:rPr>
        <w:t>Pripomienkyobčanov</w:t>
      </w:r>
    </w:p>
    <w:p w:rsidR="0095393D"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Pripomienkyobčanov neboli žiadne.  </w:t>
      </w:r>
    </w:p>
    <w:p w:rsidR="005B2DE1" w:rsidRPr="00931B70" w:rsidRDefault="005B2DE1" w:rsidP="00931B70">
      <w:pPr>
        <w:pStyle w:val="Zkladntext"/>
        <w:tabs>
          <w:tab w:val="left" w:pos="288"/>
          <w:tab w:val="left" w:pos="4820"/>
        </w:tabs>
        <w:spacing w:line="360" w:lineRule="auto"/>
        <w:rPr>
          <w:rFonts w:ascii="Arial" w:hAnsi="Arial" w:cs="Arial"/>
          <w:szCs w:val="24"/>
        </w:rPr>
      </w:pPr>
    </w:p>
    <w:p w:rsidR="005B2DE1"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b/>
          <w:szCs w:val="24"/>
        </w:rPr>
        <w:t>K bodu 10</w:t>
      </w:r>
      <w:r w:rsidRPr="00931B70">
        <w:rPr>
          <w:rFonts w:ascii="Arial" w:hAnsi="Arial" w:cs="Arial"/>
          <w:szCs w:val="24"/>
        </w:rPr>
        <w:t>: Záver</w:t>
      </w:r>
    </w:p>
    <w:p w:rsidR="005B2DE1"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Starosta obce poďakovalvšetkýmprítomným za účasť a ukončil zasadnutie.</w:t>
      </w:r>
    </w:p>
    <w:p w:rsidR="0095393D" w:rsidRPr="00931B70" w:rsidRDefault="0095393D" w:rsidP="00931B70">
      <w:pPr>
        <w:pStyle w:val="Zkladntext"/>
        <w:tabs>
          <w:tab w:val="left" w:pos="288"/>
          <w:tab w:val="left" w:pos="4820"/>
        </w:tabs>
        <w:spacing w:line="360" w:lineRule="auto"/>
        <w:rPr>
          <w:rFonts w:ascii="Arial" w:hAnsi="Arial" w:cs="Arial"/>
          <w:szCs w:val="24"/>
        </w:rPr>
      </w:pPr>
    </w:p>
    <w:p w:rsidR="004A334F" w:rsidRPr="00931B70" w:rsidRDefault="005B2DE1" w:rsidP="00931B70">
      <w:pPr>
        <w:pStyle w:val="Zkladntext"/>
        <w:tabs>
          <w:tab w:val="left" w:pos="288"/>
          <w:tab w:val="left" w:pos="4820"/>
        </w:tabs>
        <w:spacing w:line="360" w:lineRule="auto"/>
        <w:rPr>
          <w:rFonts w:ascii="Arial" w:hAnsi="Arial" w:cs="Arial"/>
          <w:szCs w:val="24"/>
        </w:rPr>
      </w:pPr>
      <w:r w:rsidRPr="00931B70">
        <w:rPr>
          <w:rFonts w:ascii="Arial" w:hAnsi="Arial" w:cs="Arial"/>
          <w:szCs w:val="24"/>
        </w:rPr>
        <w:t xml:space="preserve">  V Olcnave, 28.06.2013</w:t>
      </w:r>
    </w:p>
    <w:p w:rsidR="0044222D" w:rsidRDefault="0044222D" w:rsidP="00931B70">
      <w:pPr>
        <w:pStyle w:val="Zkladntext"/>
        <w:tabs>
          <w:tab w:val="left" w:pos="288"/>
          <w:tab w:val="left" w:pos="4820"/>
        </w:tabs>
        <w:spacing w:line="360" w:lineRule="auto"/>
        <w:rPr>
          <w:rFonts w:ascii="Arial" w:hAnsi="Arial" w:cs="Arial"/>
          <w:szCs w:val="24"/>
        </w:rPr>
      </w:pPr>
    </w:p>
    <w:p w:rsidR="00931B70" w:rsidRDefault="00931B70"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Default="00EA6352" w:rsidP="00931B70">
      <w:pPr>
        <w:pStyle w:val="Zkladntext"/>
        <w:tabs>
          <w:tab w:val="left" w:pos="288"/>
          <w:tab w:val="left" w:pos="4820"/>
        </w:tabs>
        <w:spacing w:line="360" w:lineRule="auto"/>
        <w:rPr>
          <w:rFonts w:ascii="Arial" w:hAnsi="Arial" w:cs="Arial"/>
          <w:szCs w:val="24"/>
        </w:rPr>
      </w:pPr>
    </w:p>
    <w:p w:rsidR="00EA6352" w:rsidRPr="00931B70" w:rsidRDefault="00EA6352" w:rsidP="00931B70">
      <w:pPr>
        <w:pStyle w:val="Zkladntext"/>
        <w:tabs>
          <w:tab w:val="left" w:pos="288"/>
          <w:tab w:val="left" w:pos="4820"/>
        </w:tabs>
        <w:spacing w:line="360" w:lineRule="auto"/>
        <w:rPr>
          <w:rFonts w:ascii="Arial" w:hAnsi="Arial" w:cs="Arial"/>
          <w:szCs w:val="24"/>
        </w:rPr>
      </w:pPr>
    </w:p>
    <w:p w:rsidR="004A334F" w:rsidRPr="00931B70" w:rsidRDefault="004A334F" w:rsidP="00EA6352">
      <w:pPr>
        <w:pStyle w:val="Zkladntext"/>
        <w:tabs>
          <w:tab w:val="left" w:pos="1068"/>
        </w:tabs>
        <w:spacing w:line="360" w:lineRule="auto"/>
        <w:ind w:right="567"/>
        <w:jc w:val="center"/>
        <w:rPr>
          <w:rFonts w:ascii="Arial" w:eastAsia="Times New Roman" w:hAnsi="Arial" w:cs="Arial"/>
          <w:b/>
          <w:bCs/>
          <w:szCs w:val="24"/>
          <w:lang w:val="sk-SK" w:eastAsia="ar-SA"/>
        </w:rPr>
      </w:pPr>
      <w:r w:rsidRPr="00931B70">
        <w:rPr>
          <w:rFonts w:ascii="Arial" w:eastAsia="Times New Roman" w:hAnsi="Arial" w:cs="Arial"/>
          <w:b/>
          <w:bCs/>
          <w:szCs w:val="24"/>
          <w:lang w:val="sk-SK" w:eastAsia="ar-SA"/>
        </w:rPr>
        <w:lastRenderedPageBreak/>
        <w:t>Z á p i s n i c a</w:t>
      </w:r>
    </w:p>
    <w:p w:rsidR="004A334F" w:rsidRPr="00931B70" w:rsidRDefault="0044222D" w:rsidP="00EA6352">
      <w:pPr>
        <w:pStyle w:val="Zkladntext"/>
        <w:tabs>
          <w:tab w:val="left" w:pos="1068"/>
        </w:tabs>
        <w:spacing w:line="360" w:lineRule="auto"/>
        <w:ind w:right="567"/>
        <w:jc w:val="center"/>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26. zasadnutia</w:t>
      </w:r>
      <w:r w:rsidR="004A334F" w:rsidRPr="00931B70">
        <w:rPr>
          <w:rFonts w:ascii="Arial" w:eastAsia="Times New Roman" w:hAnsi="Arial" w:cs="Arial"/>
          <w:b/>
          <w:szCs w:val="24"/>
          <w:u w:val="single"/>
          <w:lang w:val="sk-SK" w:eastAsia="ar-SA"/>
        </w:rPr>
        <w:t xml:space="preserve"> Obecného zastupiteľstva v Olcnave, konaného dňa 09.08.2013</w:t>
      </w:r>
    </w:p>
    <w:p w:rsidR="004A334F" w:rsidRPr="00931B70" w:rsidRDefault="004A334F" w:rsidP="00931B70">
      <w:pPr>
        <w:pStyle w:val="Zkladntext"/>
        <w:tabs>
          <w:tab w:val="left" w:pos="1068"/>
        </w:tabs>
        <w:spacing w:line="360" w:lineRule="auto"/>
        <w:ind w:right="567"/>
        <w:rPr>
          <w:rFonts w:ascii="Arial" w:eastAsia="Times New Roman" w:hAnsi="Arial" w:cs="Arial"/>
          <w:szCs w:val="24"/>
          <w:lang w:val="sk-SK" w:eastAsia="ar-SA"/>
        </w:rPr>
      </w:pPr>
    </w:p>
    <w:p w:rsidR="004A334F" w:rsidRPr="00931B70" w:rsidRDefault="004A334F"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4A334F" w:rsidRPr="00931B70" w:rsidRDefault="004A334F"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71,43 %</w:t>
      </w:r>
    </w:p>
    <w:p w:rsidR="004A334F" w:rsidRPr="00931B70" w:rsidRDefault="004A334F" w:rsidP="00931B70">
      <w:pPr>
        <w:pStyle w:val="Zkladntext"/>
        <w:tabs>
          <w:tab w:val="left" w:pos="1068"/>
        </w:tabs>
        <w:spacing w:line="360" w:lineRule="auto"/>
        <w:ind w:right="567"/>
        <w:rPr>
          <w:rFonts w:ascii="Arial" w:eastAsia="Times New Roman" w:hAnsi="Arial" w:cs="Arial"/>
          <w:b/>
          <w:szCs w:val="24"/>
          <w:lang w:val="sk-SK" w:eastAsia="ar-SA"/>
        </w:rPr>
      </w:pPr>
    </w:p>
    <w:p w:rsidR="004A334F" w:rsidRPr="00931B70" w:rsidRDefault="004A334F" w:rsidP="00931B70">
      <w:pPr>
        <w:pStyle w:val="Zkladntext"/>
        <w:tabs>
          <w:tab w:val="left" w:pos="1068"/>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4A334F" w:rsidRPr="00931B70" w:rsidRDefault="004A334F" w:rsidP="00EA6352">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príprav osláv Dňa obce</w:t>
      </w:r>
    </w:p>
    <w:p w:rsidR="004A334F" w:rsidRPr="00931B70" w:rsidRDefault="004A334F" w:rsidP="00EA6352">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Prejednanie žiadosti p. Jána Gardošíka a p. Anny Gardošíkovej o prenájme pozemku  parc. č. 1208/5 na ul. Jarnej</w:t>
      </w:r>
    </w:p>
    <w:p w:rsidR="004A334F" w:rsidRPr="00931B70" w:rsidRDefault="004A334F" w:rsidP="00EA6352">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Prejednanie odkúpenia pozemku obcou Olcnava pod garážou športového klubu</w:t>
      </w:r>
    </w:p>
    <w:p w:rsidR="004A334F" w:rsidRPr="00931B70" w:rsidRDefault="004A334F" w:rsidP="00EA6352">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Informácie o návšteve detí z našej obce v Poľsku</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Rôzne</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Interpelácie poslancov</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Pripomienky občanov </w:t>
      </w:r>
    </w:p>
    <w:p w:rsidR="004A334F" w:rsidRPr="00931B70" w:rsidRDefault="004A334F" w:rsidP="00EA6352">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10. Záver</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p>
    <w:p w:rsidR="004A334F" w:rsidRPr="00931B70" w:rsidRDefault="004A334F"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 a navrhol doplniť do programu:</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7. Prezentácia kroniky</w:t>
      </w:r>
      <w:r w:rsidR="00702285">
        <w:rPr>
          <w:rFonts w:ascii="Arial" w:eastAsia="Times New Roman" w:hAnsi="Arial" w:cs="Arial"/>
          <w:szCs w:val="24"/>
          <w:lang w:val="sk-SK" w:eastAsia="ar-SA"/>
        </w:rPr>
        <w:t>.</w:t>
      </w:r>
    </w:p>
    <w:p w:rsidR="004A334F" w:rsidRPr="00931B70" w:rsidRDefault="004A334F" w:rsidP="00931B70">
      <w:pPr>
        <w:pStyle w:val="Zkladntext"/>
        <w:tabs>
          <w:tab w:val="left" w:pos="709"/>
        </w:tabs>
        <w:spacing w:line="360" w:lineRule="auto"/>
        <w:ind w:right="567"/>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program a doplnenie programu jednohlasne schválilo.</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boli navrhnutí:  p. Tatiana Salajová ,  p. Ján Olejník</w:t>
      </w:r>
      <w:r w:rsidR="00702285">
        <w:rPr>
          <w:rFonts w:ascii="Arial" w:eastAsia="Times New Roman" w:hAnsi="Arial" w:cs="Arial"/>
          <w:szCs w:val="24"/>
          <w:lang w:val="sk-SK" w:eastAsia="ar-SA"/>
        </w:rPr>
        <w:t>.</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Ing. Miroslava</w:t>
      </w:r>
      <w:r w:rsidR="0044222D" w:rsidRPr="00931B70">
        <w:rPr>
          <w:rFonts w:ascii="Arial" w:eastAsia="Times New Roman" w:hAnsi="Arial" w:cs="Arial"/>
          <w:szCs w:val="24"/>
          <w:lang w:val="sk-SK" w:eastAsia="ar-SA"/>
        </w:rPr>
        <w:t xml:space="preserve"> Rusnáková a </w:t>
      </w:r>
      <w:r w:rsidRPr="00931B70">
        <w:rPr>
          <w:rFonts w:ascii="Arial" w:eastAsia="Times New Roman" w:hAnsi="Arial" w:cs="Arial"/>
          <w:szCs w:val="24"/>
          <w:lang w:val="sk-SK" w:eastAsia="ar-SA"/>
        </w:rPr>
        <w:t xml:space="preserve">  PaedDr. Zlatica Kožárová</w:t>
      </w:r>
      <w:r w:rsidR="0044222D" w:rsidRPr="00931B70">
        <w:rPr>
          <w:rFonts w:ascii="Arial" w:eastAsia="Times New Roman" w:hAnsi="Arial" w:cs="Arial"/>
          <w:szCs w:val="24"/>
          <w:lang w:val="sk-SK" w:eastAsia="ar-SA"/>
        </w:rPr>
        <w:t>.</w:t>
      </w:r>
    </w:p>
    <w:p w:rsidR="00455F62"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4A334F" w:rsidRPr="00931B70" w:rsidRDefault="004A334F"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lastRenderedPageBreak/>
        <w:t xml:space="preserve">   Starosta obce previedol kontrolu uznesení z predchádzajúceho obecného zastupiteľstva a konštatoval, že uznesenia sú splnené.</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 príprav osláv Dňa obce</w:t>
      </w:r>
    </w:p>
    <w:p w:rsidR="00455F62"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prejednalo prípravy a termín osláv Dňa obce. Deň obce sa uskutoční dňa 15.09.2013 t. j. v nedeľu.</w:t>
      </w:r>
    </w:p>
    <w:p w:rsidR="00455F62"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4: Prejednanie žiadosti p. Jána Gardošíka a p. Anny Gardošíkovej o prenájme pozemku</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szCs w:val="24"/>
          <w:lang w:val="sk-SK" w:eastAsia="ar-SA"/>
        </w:rPr>
        <w:t xml:space="preserve">   Starosta obce informoval obecné zastupiteľstvo o predložení dňa 31.07.2013 žiadosti p. Jána Gardošíka  a p. Anny Gardošíkovej, trvale bytom Olcnava, Osloboditeľov 20/20 o prenájme obecného pozemku parc. č. 1208/5 o výmere 26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  k. ú. Olcnava, LV č. 1.</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prejednalo žiadosť a jednohlasne neodsúhlasilo prenájom pozemku. nakoľko bolo podané trestné oznámenie vlastníkom – obcou Olcnava ohľadom neopravneného užívanie a terénných úprav na parcele č. 1208/5 p. Jánom Gardošíkom.</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Starosta obce informoval poslancov obecného zastupiteľstva o tom, že dňa 16.07.2013 boli na ul. Jarnej odpojení p. Ján Gardošík a p. Anna Gardošíková, trvale bytom v Olcnave po minimálne 6-ročnom neoprávnenom čiernom odbere vody z obecného vodovodu, na základe podnetu občanov  na verejnom zhromaždení konanom dňa 04.05.2013. Súčasne ale dodal, že ohľadom studne na parc. č. 1208/5 bola z podnetu občanov na p. Jána Gardošíka privolaná policajná hliadka ohľadom neoprávneného sa pripájania k tejto studni. Následne policajná hliadka vyzvala p. Jána Gardošíka aby predložil list vlastníctva respektíve iné povolenie oprávňujúce ho vykonávať akúkoľvek činnosť na obecnom pozemku 1208/5. Keďže Ján Gardošík toto oprávnenie nemal bol vyzvaný, aby okamžite opustil pozemok a ukončil až do doriešenia celého sporu akúkoľvek činnosť v súvislosti s pripájaním sa na studňu. Taktiež z pozemku bol vykázaný bager, ktorý tam vykonával  výkopové práce objednaný realizátorom prípojky na studňu p. J. Gardošíkom. Dňa 18.07.2013 po zistení, že p. J. Gardošík sa aj napriek predošlej výzve zo dňa 16.07.2013, aby sa zdržal akýchkoľvek prác v súvislosti s pripájaním sa na studňu, túto výzvu nerešpektoval a naďalej pokračoval v zemných prácach, ako aj s pripájaním sa na studňu. Následne starosta obce privolal policajnú hliadku, ktorá ho znovu vyzvala na okamžité ukončenie prác súvisiacich s pripájaním sa na studňu </w:t>
      </w:r>
      <w:r w:rsidRPr="00931B70">
        <w:rPr>
          <w:rFonts w:ascii="Arial" w:eastAsia="Times New Roman" w:hAnsi="Arial" w:cs="Arial"/>
          <w:szCs w:val="24"/>
          <w:lang w:val="sk-SK" w:eastAsia="ar-SA"/>
        </w:rPr>
        <w:lastRenderedPageBreak/>
        <w:t xml:space="preserve">a ukončenie zemných prác </w:t>
      </w:r>
      <w:r w:rsidRPr="00931B70">
        <w:rPr>
          <w:rFonts w:ascii="Arial" w:eastAsia="Times New Roman" w:hAnsi="Arial" w:cs="Arial"/>
          <w:color w:val="000000"/>
          <w:szCs w:val="24"/>
          <w:lang w:val="sk-SK" w:eastAsia="ar-SA"/>
        </w:rPr>
        <w:t>bez stavebného povolenia na obecnom pozemku parc. č. 1208/5. P. Ján Gardošík aj napriek výzvam policajnej hliadky zo dňa 16.07.2013 a výzve policajnej hliadky zo dňa 18.07.2013 aby opustil pozemok a nevykonaval na ňom bez povolenia žiadne práce,  obecný pozemok parc. č. 1208/5 prekopal a na studňu sa pripojil. Po zistení týchto skutočností starosta obce</w:t>
      </w:r>
      <w:r w:rsidRPr="00931B70">
        <w:rPr>
          <w:rFonts w:ascii="Arial" w:eastAsia="Times New Roman" w:hAnsi="Arial" w:cs="Arial"/>
          <w:szCs w:val="24"/>
          <w:lang w:val="sk-SK" w:eastAsia="ar-SA"/>
        </w:rPr>
        <w:t xml:space="preserve"> dňa 08.08.2013 dal odstrániť čiernu stavbu z obecného pozemku parc. č. 1208/5.</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 xml:space="preserve"> K</w:t>
      </w:r>
      <w:r w:rsidR="00702285">
        <w:rPr>
          <w:rFonts w:ascii="Arial" w:eastAsia="Times New Roman" w:hAnsi="Arial" w:cs="Arial"/>
          <w:b/>
          <w:szCs w:val="24"/>
          <w:lang w:val="sk-SK" w:eastAsia="ar-SA"/>
        </w:rPr>
        <w:t> </w:t>
      </w:r>
      <w:r w:rsidRPr="00931B70">
        <w:rPr>
          <w:rFonts w:ascii="Arial" w:eastAsia="Times New Roman" w:hAnsi="Arial" w:cs="Arial"/>
          <w:b/>
          <w:szCs w:val="24"/>
          <w:lang w:val="sk-SK" w:eastAsia="ar-SA"/>
        </w:rPr>
        <w:t>bodu5:Prejednanie odkúpenia pozemku obcou Olcnava pod garážou športového klubu</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prejednalo odkúpenie pozemku parc. č. 180/8 o výmere 77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a parc. č. 180/11 o výmere 54 m</w:t>
      </w:r>
      <w:r w:rsidRPr="00931B70">
        <w:rPr>
          <w:rFonts w:ascii="Arial" w:eastAsia="Times New Roman" w:hAnsi="Arial" w:cs="Arial"/>
          <w:szCs w:val="24"/>
          <w:vertAlign w:val="superscript"/>
          <w:lang w:val="sk-SK" w:eastAsia="ar-SA"/>
        </w:rPr>
        <w:t>2</w:t>
      </w:r>
      <w:r w:rsidRPr="00931B70">
        <w:rPr>
          <w:rFonts w:ascii="Arial" w:eastAsia="Times New Roman" w:hAnsi="Arial" w:cs="Arial"/>
          <w:szCs w:val="24"/>
          <w:lang w:val="sk-SK" w:eastAsia="ar-SA"/>
        </w:rPr>
        <w:t xml:space="preserve"> v k. ú. Olcnava obcou Olcnava pod garážou športového klubu súpisné číslo 346, ktoré chce obec využívať na parkovania traktora, ktorý obec zakúpi cez projekt s 5 % spoluúčasťou t. j. 2394,00 EUR. Obecné zastupiteľstvo jednohlasne schválilo odkúpenie pozemku obcou Olcnava pod garážou športového klubu a poveruje starostu obce k ďalším rokovaniam s vlastníkom pozemkov – Košický samosprávny kraj, Košice ohľadom odkúpenia pozemku parc. č. 180/8 a pozemku parc. č. 180/11.</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6:Informácie o pobyte detí z našej obce v Poľsku</w:t>
      </w:r>
    </w:p>
    <w:p w:rsidR="004A334F" w:rsidRPr="00931B70" w:rsidRDefault="004A334F" w:rsidP="00931B70">
      <w:pPr>
        <w:pStyle w:val="Zkladntext"/>
        <w:numPr>
          <w:ilvl w:val="0"/>
          <w:numId w:val="13"/>
        </w:numPr>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szCs w:val="24"/>
          <w:lang w:val="sk-SK" w:eastAsia="ar-SA"/>
        </w:rPr>
        <w:t xml:space="preserve">   PaedDr. Zlatica Kožárová informovala obecné zastupiteľstvo o pobyte detí z našej obce v Poľsku. 12 detí z Olcnavy sa zúčastnilo od 29.07.2013 do 03.08.2013 na týždennom pobyte v poľskom meste Dobrzyca. Pedagogický dozor zabezpečovali Mgr. Janka Gondová a PaedDr. Zlatica Kožárová. Program pre deti bol bohatý, spojený s poznávaním kultúrnych a prírodných krás mesta Dobrzyca a jeho okolia.</w:t>
      </w:r>
    </w:p>
    <w:p w:rsidR="004A334F" w:rsidRPr="00931B70" w:rsidRDefault="004A334F"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7: Prezentácia kroniky</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PaedDr. Zlatica Kožárová oboznámila obecné zastupiteľstvo s príspevkami do kroniky obce. Obecné zastupiteľstvo jednohlasne schválilo príspevky do kroniky obce k 31.07.2013.</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8: Interpelácie poslancov</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Poslanci obecného zastupiteľstva vyjadrili plnú podporu a súhlas s konaním starostu obce ohľadom neoprávnenej pokládky elektrického kábla a vodovodného potrubia ako aj neoprávnených výkopových prác p. Jánom Gardošíkom na obecnom pozemku parc. č. 1208/5. Poslankyňa PaedDr. Zlatica Kožárová informovala o vulgárnom ústnom napadnutí a vyhrážaní sa na </w:t>
      </w:r>
      <w:r w:rsidRPr="00931B70">
        <w:rPr>
          <w:rFonts w:ascii="Arial" w:eastAsia="Times New Roman" w:hAnsi="Arial" w:cs="Arial"/>
          <w:szCs w:val="24"/>
          <w:lang w:val="sk-SK" w:eastAsia="ar-SA"/>
        </w:rPr>
        <w:lastRenderedPageBreak/>
        <w:t>verejnom priestranstve – na ul. Jarnej dňa 08.08.2013 zo strany p. Jána Gardošíka.</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9: Pripomienky občanov</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Pripomienky občanov neboli žiadne.</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10: Záver</w:t>
      </w:r>
    </w:p>
    <w:p w:rsidR="00455F62"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4A334F" w:rsidRPr="00931B70" w:rsidRDefault="004A334F"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hAnsi="Arial" w:cs="Arial"/>
          <w:szCs w:val="24"/>
        </w:rPr>
        <w:t xml:space="preserve"> V Olcnave, 14.08.2013</w:t>
      </w:r>
    </w:p>
    <w:p w:rsidR="004A334F" w:rsidRPr="00931B70" w:rsidRDefault="004A334F" w:rsidP="00931B70">
      <w:pPr>
        <w:pStyle w:val="Zkladntext"/>
        <w:tabs>
          <w:tab w:val="left" w:pos="288"/>
          <w:tab w:val="left" w:pos="4820"/>
        </w:tabs>
        <w:spacing w:line="360" w:lineRule="auto"/>
        <w:ind w:right="567"/>
        <w:rPr>
          <w:rFonts w:ascii="Arial" w:hAnsi="Arial" w:cs="Arial"/>
          <w:b/>
          <w:szCs w:val="24"/>
        </w:rPr>
      </w:pPr>
    </w:p>
    <w:p w:rsidR="0072607F" w:rsidRDefault="0072607F" w:rsidP="0072607F">
      <w:pPr>
        <w:pStyle w:val="Zkladntext"/>
        <w:tabs>
          <w:tab w:val="left" w:pos="1068"/>
        </w:tabs>
        <w:spacing w:line="360" w:lineRule="auto"/>
        <w:ind w:right="567"/>
        <w:jc w:val="center"/>
        <w:rPr>
          <w:rFonts w:ascii="Arial" w:eastAsia="Times New Roman" w:hAnsi="Arial" w:cs="Arial"/>
          <w:b/>
          <w:szCs w:val="24"/>
          <w:lang w:val="sk-SK" w:eastAsia="ar-SA"/>
        </w:rPr>
      </w:pPr>
    </w:p>
    <w:p w:rsidR="00892FF8" w:rsidRPr="00931B70" w:rsidRDefault="00892FF8" w:rsidP="0072607F">
      <w:pPr>
        <w:pStyle w:val="Zkladntext"/>
        <w:tabs>
          <w:tab w:val="left" w:pos="1068"/>
        </w:tabs>
        <w:spacing w:line="360" w:lineRule="auto"/>
        <w:ind w:right="567"/>
        <w:jc w:val="center"/>
        <w:rPr>
          <w:rFonts w:ascii="Arial" w:eastAsia="Times New Roman" w:hAnsi="Arial" w:cs="Arial"/>
          <w:b/>
          <w:bCs/>
          <w:szCs w:val="24"/>
          <w:lang w:val="sk-SK" w:eastAsia="ar-SA"/>
        </w:rPr>
      </w:pPr>
      <w:r w:rsidRPr="00931B70">
        <w:rPr>
          <w:rFonts w:ascii="Arial" w:eastAsia="Times New Roman" w:hAnsi="Arial" w:cs="Arial"/>
          <w:b/>
          <w:bCs/>
          <w:szCs w:val="24"/>
          <w:lang w:val="sk-SK" w:eastAsia="ar-SA"/>
        </w:rPr>
        <w:t>Z á p i s n i c a</w:t>
      </w:r>
    </w:p>
    <w:p w:rsidR="00892FF8" w:rsidRPr="00931B70" w:rsidRDefault="00892FF8" w:rsidP="0072607F">
      <w:pPr>
        <w:pStyle w:val="Zkladntext"/>
        <w:tabs>
          <w:tab w:val="left" w:pos="1068"/>
        </w:tabs>
        <w:spacing w:line="360" w:lineRule="auto"/>
        <w:ind w:right="567"/>
        <w:jc w:val="center"/>
        <w:rPr>
          <w:rFonts w:ascii="Arial" w:eastAsia="Times New Roman" w:hAnsi="Arial" w:cs="Arial"/>
          <w:b/>
          <w:szCs w:val="24"/>
          <w:lang w:val="sk-SK" w:eastAsia="ar-SA"/>
        </w:rPr>
      </w:pPr>
    </w:p>
    <w:p w:rsidR="00892FF8" w:rsidRPr="00931B70" w:rsidRDefault="00892FF8" w:rsidP="0072607F">
      <w:pPr>
        <w:pStyle w:val="Zkladntext"/>
        <w:tabs>
          <w:tab w:val="left" w:pos="1068"/>
        </w:tabs>
        <w:spacing w:line="360" w:lineRule="auto"/>
        <w:ind w:right="567"/>
        <w:jc w:val="center"/>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27. zasadnutia  Obecného zastupiteľstva v Olcnave, konaného dňa 25.09.2013</w:t>
      </w:r>
    </w:p>
    <w:p w:rsidR="00892FF8" w:rsidRPr="00931B70" w:rsidRDefault="00892FF8" w:rsidP="0072607F">
      <w:pPr>
        <w:pStyle w:val="Zkladntext"/>
        <w:tabs>
          <w:tab w:val="left" w:pos="1068"/>
        </w:tabs>
        <w:spacing w:line="360" w:lineRule="auto"/>
        <w:ind w:right="567"/>
        <w:jc w:val="center"/>
        <w:rPr>
          <w:rFonts w:ascii="Arial" w:eastAsia="Times New Roman" w:hAnsi="Arial" w:cs="Arial"/>
          <w:szCs w:val="24"/>
          <w:lang w:val="sk-SK" w:eastAsia="ar-SA"/>
        </w:rPr>
      </w:pPr>
    </w:p>
    <w:p w:rsidR="00892FF8" w:rsidRPr="00931B70" w:rsidRDefault="00892FF8"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892FF8" w:rsidRPr="00931B70" w:rsidRDefault="00892FF8"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100 %</w:t>
      </w:r>
    </w:p>
    <w:p w:rsidR="00892FF8" w:rsidRPr="00931B70" w:rsidRDefault="00892FF8" w:rsidP="00931B70">
      <w:pPr>
        <w:pStyle w:val="Zkladntext"/>
        <w:tabs>
          <w:tab w:val="left" w:pos="1068"/>
        </w:tabs>
        <w:spacing w:line="360" w:lineRule="auto"/>
        <w:ind w:right="567"/>
        <w:rPr>
          <w:rFonts w:ascii="Arial" w:eastAsia="Times New Roman" w:hAnsi="Arial" w:cs="Arial"/>
          <w:b/>
          <w:szCs w:val="24"/>
          <w:lang w:val="sk-SK" w:eastAsia="ar-SA"/>
        </w:rPr>
      </w:pPr>
    </w:p>
    <w:p w:rsidR="00892FF8" w:rsidRPr="00931B70" w:rsidRDefault="00892FF8" w:rsidP="00702285">
      <w:pPr>
        <w:pStyle w:val="Zkladntext"/>
        <w:tabs>
          <w:tab w:val="left" w:pos="1068"/>
        </w:tabs>
        <w:spacing w:line="360" w:lineRule="auto"/>
        <w:ind w:right="567"/>
        <w:jc w:val="left"/>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892FF8" w:rsidRPr="00931B70" w:rsidRDefault="00892FF8" w:rsidP="00702285">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zrušenia Spoločného školského úradu v Spišských Vlachoch</w:t>
      </w:r>
    </w:p>
    <w:p w:rsidR="00892FF8" w:rsidRPr="00931B70" w:rsidRDefault="00892FF8" w:rsidP="00702285">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Prejednanie financovania územného plánu obce Olcnava</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Rôzne</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Interpelácie poslancov</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Pripomienky občanov </w:t>
      </w:r>
    </w:p>
    <w:p w:rsidR="00892FF8" w:rsidRPr="00931B70" w:rsidRDefault="00892FF8" w:rsidP="00702285">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Záver</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p>
    <w:p w:rsidR="00892FF8" w:rsidRPr="00931B70" w:rsidRDefault="00892FF8"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 a navrhol doplniť do programu:</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5. Odsúhlasenie príspevkov do kroniky obce</w:t>
      </w:r>
    </w:p>
    <w:p w:rsidR="00892FF8" w:rsidRPr="0072607F" w:rsidRDefault="00892FF8" w:rsidP="00931B70">
      <w:pPr>
        <w:pStyle w:val="Zkladntext"/>
        <w:tabs>
          <w:tab w:val="left" w:pos="709"/>
        </w:tabs>
        <w:spacing w:line="360" w:lineRule="auto"/>
        <w:ind w:right="567"/>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program a doplnenie programu jednohlasne schválilo.</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lastRenderedPageBreak/>
        <w:t>K bodu 2: a)</w:t>
      </w:r>
      <w:r w:rsidRPr="00931B70">
        <w:rPr>
          <w:rFonts w:ascii="Arial" w:eastAsia="Times New Roman" w:hAnsi="Arial" w:cs="Arial"/>
          <w:szCs w:val="24"/>
          <w:lang w:val="sk-SK" w:eastAsia="ar-SA"/>
        </w:rPr>
        <w:t xml:space="preserve"> Do návrhovej komisie boli navrhnutí:  p. Tatiana Salajová</w:t>
      </w:r>
      <w:r w:rsidR="00455F62" w:rsidRPr="00931B70">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xml:space="preserve"> Ing. Miroslava Rusnáková</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p. Zuzana Fifiková</w:t>
      </w:r>
      <w:r w:rsidR="00364F70" w:rsidRPr="00931B70">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xml:space="preserve">  p. Ján Olejník</w:t>
      </w:r>
      <w:r w:rsidR="00364F70" w:rsidRPr="00931B70">
        <w:rPr>
          <w:rFonts w:ascii="Arial" w:eastAsia="Times New Roman" w:hAnsi="Arial" w:cs="Arial"/>
          <w:szCs w:val="24"/>
          <w:lang w:val="sk-SK" w:eastAsia="ar-SA"/>
        </w:rPr>
        <w:t>.</w:t>
      </w:r>
    </w:p>
    <w:p w:rsidR="00455F62"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892FF8" w:rsidRPr="00931B70" w:rsidRDefault="00892FF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previedol kontrolu uznesení z predchádzajúceho obecného zastupiteľstvaa konštatoval, že uznesenia sú splnené.</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 zrušenia Spoločného školského úradu v Spišských Vlachoch</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zrušení Spoločného školského úradu v Spišských Vlachoch z dôvodu skončenia pracovného pomeru odbornej zamestnankyne Mgr. Adriany Múdrej a o možnosti pristúpenia obce Olcnava k Spoločnému školskému úradu v Smižanoch. Obecné zastupiteľstvo prerokovalo zrušenie Spoločného školského úradu v Spišských Vlachoch a jednohlasne schválilo zrušenie Spoločného školského úradu v Spišských Vlachoch a odstúpenie od zmluvy o Spoločnom školskom úrade so sídlom v Spišských Vlachoch k 30.09.2013. </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pristúpenie obce Olcnava k Spoločnému školskému úradu v Smižanoch a zmluvu o pristúpení obce Olcnava k Spoločnému školskému úradu v Smižanoch.</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4: Prejednanie financovania územného plánu obce Olcnava</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základom dokumente obce, ktorým je územný plán obce. Obec Olcnava má takýto dokument rozpracovaný, ale je potrebné vypracovať ďalšie zadanie, čo je závislé od finančných prostriedkov, ktoré momentálne na prefinancovanie územného plánu obec nemá. Obecné zastupiteľstvo prerokovalo financovanie územného plánu obce Olcnava. Financovanie územného plánu obce Olcnava bude rozpočtované v r. 2014.</w:t>
      </w:r>
    </w:p>
    <w:p w:rsidR="00892FF8" w:rsidRPr="00931B70" w:rsidRDefault="00892FF8"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5: Prezentácia kroniky</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PaedDr. Zlatica Kožárová oboznámila obecné zastupiteľstvo s príspevkami do kroniky obce. Obecné zastupiteľstvo jednohlasne schválilo príspevky do kroniky obce k 30.09.2013.</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6: Interpelácie poslancov</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PaedDr. Zlatica Kožárová informovala obecné zastupiteľstvo o nohejbalovom turnaji, ktorý sa uskutočnil dňa 01.09.2013. </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 Tatiana Salajová upozornila na cudzích potulujúcich sa  občanov. </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 Jolana Muchová upozornila na stekajúcu vodu na ul. Osloboditeľov, bolo by potrebné vybudovať rigol s odtokom do miestneho potoka na ul. Osloboditeľov. V miestnom parku by bolo potrebné postaviť náhrobný kameň z úcty k pamiatke zosnulým občanom našej obce, nakoľko sa tam v minulosti nachádzal cintorín.</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7: Pripomienky občanov</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Pripomienky občanov neboli žiadne.</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8: Záver</w:t>
      </w:r>
    </w:p>
    <w:p w:rsidR="00892FF8" w:rsidRPr="00931B70" w:rsidRDefault="00892FF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892FF8" w:rsidRPr="00931B70" w:rsidRDefault="00892FF8" w:rsidP="00931B70">
      <w:pPr>
        <w:pStyle w:val="Zkladntext"/>
        <w:tabs>
          <w:tab w:val="left" w:pos="0"/>
          <w:tab w:val="left" w:pos="4820"/>
        </w:tabs>
        <w:spacing w:line="360" w:lineRule="auto"/>
        <w:ind w:right="567"/>
        <w:rPr>
          <w:rFonts w:ascii="Arial" w:hAnsi="Arial" w:cs="Arial"/>
          <w:szCs w:val="24"/>
        </w:rPr>
      </w:pPr>
      <w:r w:rsidRPr="00931B70">
        <w:rPr>
          <w:rFonts w:ascii="Arial" w:hAnsi="Arial" w:cs="Arial"/>
          <w:szCs w:val="24"/>
        </w:rPr>
        <w:t>V Olcnave, 27.09.2013</w:t>
      </w:r>
    </w:p>
    <w:p w:rsidR="00892FF8" w:rsidRPr="00931B70" w:rsidRDefault="00892FF8" w:rsidP="00931B70">
      <w:pPr>
        <w:pStyle w:val="Zkladntext"/>
        <w:tabs>
          <w:tab w:val="left" w:pos="288"/>
          <w:tab w:val="left" w:pos="4820"/>
        </w:tabs>
        <w:spacing w:line="360" w:lineRule="auto"/>
        <w:ind w:right="567"/>
        <w:rPr>
          <w:rFonts w:ascii="Arial" w:hAnsi="Arial" w:cs="Arial"/>
          <w:b/>
          <w:szCs w:val="24"/>
        </w:rPr>
      </w:pPr>
    </w:p>
    <w:p w:rsidR="00892FF8" w:rsidRPr="00931B70" w:rsidRDefault="00892FF8" w:rsidP="00931B70">
      <w:pPr>
        <w:pStyle w:val="Zkladntext"/>
        <w:tabs>
          <w:tab w:val="left" w:pos="1068"/>
        </w:tabs>
        <w:spacing w:line="360" w:lineRule="auto"/>
        <w:ind w:right="567"/>
        <w:rPr>
          <w:rFonts w:ascii="Arial" w:hAnsi="Arial" w:cs="Arial"/>
          <w:b/>
          <w:szCs w:val="24"/>
          <w:lang w:val="sk-SK"/>
        </w:rPr>
      </w:pPr>
    </w:p>
    <w:p w:rsidR="00892FF8" w:rsidRPr="00931B70" w:rsidRDefault="00892FF8" w:rsidP="00931B70">
      <w:pPr>
        <w:pStyle w:val="Zkladntext"/>
        <w:tabs>
          <w:tab w:val="left" w:pos="349"/>
          <w:tab w:val="left" w:pos="709"/>
        </w:tabs>
        <w:spacing w:line="360" w:lineRule="auto"/>
        <w:rPr>
          <w:rFonts w:ascii="Arial" w:eastAsia="Times New Roman" w:hAnsi="Arial" w:cs="Arial"/>
          <w:b/>
          <w:szCs w:val="24"/>
          <w:lang w:val="sk-SK" w:eastAsia="ar-SA"/>
        </w:rPr>
      </w:pPr>
    </w:p>
    <w:p w:rsidR="004461F5" w:rsidRPr="00931B70" w:rsidRDefault="004461F5" w:rsidP="00931B70">
      <w:pPr>
        <w:spacing w:line="360" w:lineRule="auto"/>
        <w:ind w:right="567"/>
        <w:jc w:val="both"/>
        <w:rPr>
          <w:rFonts w:ascii="Arial" w:hAnsi="Arial" w:cs="Arial"/>
          <w:sz w:val="24"/>
          <w:szCs w:val="24"/>
          <w:lang w:eastAsia="ar-SA"/>
        </w:rPr>
      </w:pPr>
    </w:p>
    <w:p w:rsidR="004461F5" w:rsidRPr="00931B70" w:rsidRDefault="004461F5" w:rsidP="0072607F">
      <w:pPr>
        <w:pStyle w:val="Nadpis2"/>
        <w:keepNext/>
        <w:widowControl w:val="0"/>
        <w:numPr>
          <w:ilvl w:val="1"/>
          <w:numId w:val="0"/>
        </w:numPr>
        <w:tabs>
          <w:tab w:val="num" w:pos="0"/>
        </w:tabs>
        <w:suppressAutoHyphens/>
        <w:spacing w:before="0" w:beforeAutospacing="0" w:after="0" w:afterAutospacing="0" w:line="360" w:lineRule="auto"/>
        <w:ind w:right="567"/>
        <w:jc w:val="center"/>
        <w:rPr>
          <w:rFonts w:ascii="Arial" w:hAnsi="Arial" w:cs="Arial"/>
          <w:sz w:val="24"/>
          <w:szCs w:val="24"/>
          <w:lang w:eastAsia="ar-SA"/>
        </w:rPr>
      </w:pPr>
    </w:p>
    <w:p w:rsidR="004461F5" w:rsidRPr="00931B70" w:rsidRDefault="004461F5" w:rsidP="0072607F">
      <w:pPr>
        <w:pStyle w:val="Zkladntext"/>
        <w:tabs>
          <w:tab w:val="left" w:pos="1068"/>
        </w:tabs>
        <w:spacing w:line="360" w:lineRule="auto"/>
        <w:ind w:right="567"/>
        <w:jc w:val="center"/>
        <w:rPr>
          <w:rFonts w:ascii="Arial" w:eastAsia="Times New Roman" w:hAnsi="Arial" w:cs="Arial"/>
          <w:b/>
          <w:bCs/>
          <w:szCs w:val="24"/>
          <w:lang w:val="sk-SK" w:eastAsia="ar-SA"/>
        </w:rPr>
      </w:pPr>
      <w:r w:rsidRPr="00931B70">
        <w:rPr>
          <w:rFonts w:ascii="Arial" w:eastAsia="Times New Roman" w:hAnsi="Arial" w:cs="Arial"/>
          <w:b/>
          <w:bCs/>
          <w:szCs w:val="24"/>
          <w:lang w:val="sk-SK" w:eastAsia="ar-SA"/>
        </w:rPr>
        <w:t>Z á p i s n i c a</w:t>
      </w:r>
    </w:p>
    <w:p w:rsidR="004461F5" w:rsidRPr="00931B70" w:rsidRDefault="004461F5" w:rsidP="0072607F">
      <w:pPr>
        <w:pStyle w:val="Zkladntext"/>
        <w:tabs>
          <w:tab w:val="left" w:pos="1068"/>
        </w:tabs>
        <w:spacing w:line="360" w:lineRule="auto"/>
        <w:ind w:right="567"/>
        <w:jc w:val="center"/>
        <w:rPr>
          <w:rFonts w:ascii="Arial" w:eastAsia="Times New Roman" w:hAnsi="Arial" w:cs="Arial"/>
          <w:b/>
          <w:szCs w:val="24"/>
          <w:lang w:val="sk-SK" w:eastAsia="ar-SA"/>
        </w:rPr>
      </w:pPr>
    </w:p>
    <w:p w:rsidR="004461F5" w:rsidRPr="00931B70" w:rsidRDefault="004461F5" w:rsidP="0072607F">
      <w:pPr>
        <w:pStyle w:val="Zkladntext"/>
        <w:tabs>
          <w:tab w:val="left" w:pos="1068"/>
        </w:tabs>
        <w:spacing w:line="360" w:lineRule="auto"/>
        <w:ind w:right="567"/>
        <w:jc w:val="center"/>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28. zasadnutia  Obecného zastupiteľstva v Olcnave, konaného dňa 23.10.2013</w:t>
      </w:r>
    </w:p>
    <w:p w:rsidR="004461F5" w:rsidRPr="00931B70" w:rsidRDefault="004461F5" w:rsidP="0072607F">
      <w:pPr>
        <w:pStyle w:val="Zkladntext"/>
        <w:tabs>
          <w:tab w:val="left" w:pos="1068"/>
        </w:tabs>
        <w:spacing w:line="360" w:lineRule="auto"/>
        <w:ind w:right="567"/>
        <w:jc w:val="center"/>
        <w:rPr>
          <w:rFonts w:ascii="Arial" w:eastAsia="Times New Roman" w:hAnsi="Arial" w:cs="Arial"/>
          <w:szCs w:val="24"/>
          <w:lang w:val="sk-SK" w:eastAsia="ar-SA"/>
        </w:rPr>
      </w:pPr>
    </w:p>
    <w:p w:rsidR="004461F5" w:rsidRPr="00931B70" w:rsidRDefault="004461F5"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4461F5" w:rsidRPr="00931B70" w:rsidRDefault="004461F5"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71,43 %</w:t>
      </w:r>
    </w:p>
    <w:p w:rsidR="004461F5" w:rsidRPr="00931B70" w:rsidRDefault="004461F5" w:rsidP="00931B70">
      <w:pPr>
        <w:pStyle w:val="Zkladntext"/>
        <w:tabs>
          <w:tab w:val="left" w:pos="1068"/>
        </w:tabs>
        <w:spacing w:line="360" w:lineRule="auto"/>
        <w:ind w:right="567"/>
        <w:rPr>
          <w:rFonts w:ascii="Arial" w:eastAsia="Times New Roman" w:hAnsi="Arial" w:cs="Arial"/>
          <w:b/>
          <w:szCs w:val="24"/>
          <w:lang w:val="sk-SK" w:eastAsia="ar-SA"/>
        </w:rPr>
      </w:pPr>
    </w:p>
    <w:p w:rsidR="004461F5" w:rsidRPr="00931B70" w:rsidRDefault="004461F5" w:rsidP="00931B70">
      <w:pPr>
        <w:pStyle w:val="Zkladntext"/>
        <w:tabs>
          <w:tab w:val="left" w:pos="1068"/>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4461F5" w:rsidRPr="00931B70" w:rsidRDefault="004461F5" w:rsidP="00931B70">
      <w:pPr>
        <w:pStyle w:val="Zkladntext"/>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3.Prejednanie vysporiadania cesty na ul. Zelenej</w:t>
      </w:r>
    </w:p>
    <w:p w:rsidR="004461F5" w:rsidRPr="00931B70" w:rsidRDefault="004461F5" w:rsidP="00931B70">
      <w:pPr>
        <w:pStyle w:val="Zkladntext"/>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Prejednanie odkúpenia garáže športového klubu TJ ŽPSV Olcnava</w:t>
      </w:r>
    </w:p>
    <w:p w:rsidR="004461F5" w:rsidRPr="00931B70" w:rsidRDefault="004461F5" w:rsidP="00931B70">
      <w:pPr>
        <w:pStyle w:val="Zkladntext"/>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lastRenderedPageBreak/>
        <w:t xml:space="preserve">  5. Prejednanie ponúknutého členstva v združení REGIÓN „TATRY“</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Rôzne</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Interpelácie poslancov</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Pripomienky občanov </w:t>
      </w:r>
    </w:p>
    <w:p w:rsidR="004461F5" w:rsidRPr="00931B70" w:rsidRDefault="004461F5" w:rsidP="00931B70">
      <w:pPr>
        <w:pStyle w:val="Zkladntext"/>
        <w:numPr>
          <w:ilvl w:val="0"/>
          <w:numId w:val="13"/>
        </w:numPr>
        <w:tabs>
          <w:tab w:val="left" w:pos="349"/>
          <w:tab w:val="left" w:pos="709"/>
        </w:tabs>
        <w:spacing w:line="360" w:lineRule="auto"/>
        <w:ind w:left="349"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Záver</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p>
    <w:p w:rsidR="004461F5" w:rsidRPr="00931B70" w:rsidRDefault="004461F5"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ab/>
      </w:r>
      <w:r w:rsidRPr="00931B70">
        <w:rPr>
          <w:rFonts w:ascii="Arial" w:eastAsia="Times New Roman" w:hAnsi="Arial" w:cs="Arial"/>
          <w:szCs w:val="24"/>
          <w:lang w:val="sk-SK" w:eastAsia="ar-SA"/>
        </w:rPr>
        <w:t>Starosta obce Jaroslav Salaj privítal všetkých prítomných na zasadnutí a oboznámil ich s programom zasadnutia a navrhol doplniť do programu:</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4. Prejednanie žiadosti p. Fľaka Ladislava o odkúpení pozemku parc. č. 1198/1</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5. Predloženie správy hlavného kontrolóra obce o stave a úrovni vybavovania sťažností a petícií  za r. 2012</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6. Vyúčtovanie nákladov na Spoločný stavebný úrad v Spišských Vlachoch za r. 2012</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7. Predloženie Správy o výchovno-vzdelávacej činnosti, jej výsledkoch a podmienkach školy  a školského zariadenia za školský rok 2012/2013</w:t>
      </w:r>
      <w:r w:rsidR="00364F70" w:rsidRPr="00931B70">
        <w:rPr>
          <w:rFonts w:ascii="Arial" w:eastAsia="Times New Roman" w:hAnsi="Arial" w:cs="Arial"/>
          <w:szCs w:val="24"/>
          <w:lang w:val="sk-SK" w:eastAsia="ar-SA"/>
        </w:rPr>
        <w:t>.</w:t>
      </w:r>
    </w:p>
    <w:p w:rsidR="004461F5" w:rsidRPr="00931B70" w:rsidRDefault="004461F5" w:rsidP="00931B70">
      <w:pPr>
        <w:pStyle w:val="Zkladntext"/>
        <w:tabs>
          <w:tab w:val="left" w:pos="709"/>
        </w:tabs>
        <w:spacing w:line="360" w:lineRule="auto"/>
        <w:ind w:right="567"/>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program a doplnenie programu jednohlasne schválilo.</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boli navrhnutí:  p. Jolana Much</w:t>
      </w:r>
      <w:r w:rsidR="00364F70" w:rsidRPr="00931B70">
        <w:rPr>
          <w:rFonts w:ascii="Arial" w:eastAsia="Times New Roman" w:hAnsi="Arial" w:cs="Arial"/>
          <w:szCs w:val="24"/>
          <w:lang w:val="sk-SK" w:eastAsia="ar-SA"/>
        </w:rPr>
        <w:t>ová a</w:t>
      </w:r>
      <w:r w:rsidRPr="00931B70">
        <w:rPr>
          <w:rFonts w:ascii="Arial" w:eastAsia="Times New Roman" w:hAnsi="Arial" w:cs="Arial"/>
          <w:szCs w:val="24"/>
          <w:lang w:val="sk-SK" w:eastAsia="ar-SA"/>
        </w:rPr>
        <w:t xml:space="preserve">   p. Tatiana Salajová</w:t>
      </w:r>
      <w:r w:rsidR="00364F70" w:rsidRPr="00931B70">
        <w:rPr>
          <w:rFonts w:ascii="Arial" w:eastAsia="Times New Roman" w:hAnsi="Arial" w:cs="Arial"/>
          <w:szCs w:val="24"/>
          <w:lang w:val="sk-SK" w:eastAsia="ar-SA"/>
        </w:rPr>
        <w:t>.</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Ing. Peter Gon</w:t>
      </w:r>
      <w:r w:rsidR="00364F70" w:rsidRPr="00931B70">
        <w:rPr>
          <w:rFonts w:ascii="Arial" w:eastAsia="Times New Roman" w:hAnsi="Arial" w:cs="Arial"/>
          <w:szCs w:val="24"/>
          <w:lang w:val="sk-SK" w:eastAsia="ar-SA"/>
        </w:rPr>
        <w:t xml:space="preserve">da a </w:t>
      </w:r>
      <w:r w:rsidRPr="00931B70">
        <w:rPr>
          <w:rFonts w:ascii="Arial" w:eastAsia="Times New Roman" w:hAnsi="Arial" w:cs="Arial"/>
          <w:szCs w:val="24"/>
          <w:lang w:val="sk-SK" w:eastAsia="ar-SA"/>
        </w:rPr>
        <w:t xml:space="preserve"> p. Ján Olejník</w:t>
      </w:r>
      <w:r w:rsidR="00364F70" w:rsidRPr="00931B70">
        <w:rPr>
          <w:rFonts w:ascii="Arial" w:eastAsia="Times New Roman" w:hAnsi="Arial" w:cs="Arial"/>
          <w:szCs w:val="24"/>
          <w:lang w:val="sk-SK" w:eastAsia="ar-SA"/>
        </w:rPr>
        <w:t>.</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previedol kontrolu uznesení z predchádzajúceho obecného zastupiteľstvaa konštatoval, že uznesenia sú splnené.</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Prejednanievysporiadania cesty na ul. Zelenej</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prípravách a ukončenom geometrickom zameraní pozemkov na ul. Zelenej. Jedná sa o vysporiadanie pozemkov, ktoré sa nachádzajú pod cestou na ul. Zelenej, pri ktorom treba osloviť viac ako 90tich vlastníkov parciel nachádzajúcich sa pod príjazdovou cestou k rodinným domom. Starosta obce prejednávysporiadanie pozemkov so všetkými vlastníkmi pozemkov v prospech obce Olcnava. Obecné zastupiteľstvo berie na vedomie túto skutočnosť a súhlasí s vysporiadaním pozemkov pod cestou na ul. Zelenej. </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4: Prejednaniežiadosti p. Fľaka Ladislava o odkúpení pozemku parc. č. 1198/1</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žiadosti p. Fľaka Ladislava, Osloboditeľov 66, o odkúpení pozemku parc. č. 1198/1, k. ú. Olcnava, o výmere 108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 nakoľko sa dlhodobo stará o tento pozemok. Pozemok parc. č. 1198/1 susedí s pozemkom parc. č. 52/4, ktorého vlastníkom je p. Fľak Ladislav a Mária Fľaková, Osloboditeľov 66. K odkúpeniu pozemku parc. č. 1198/1, k. ú. Olcnava, o výmere 108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je vypracovaný geometrický plán č. 76/2013 s novým parc. č. 1198/15, k. ú. Olcnava. Obecné zastupiteľstvo zobralo na vedomie žiadosť o odkúpenie pozemku s osobitným zreteľom za cenu 2,00 EUR/m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ktorú p. Ladislav Fľak ponúkol. Žiadosť o odkúpení pozemku tvorí prílohu zápisnice.</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5: Prejednanie odkúpenia garáže športového klubu TJ ŽPSV Olcnava</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snahe o odkúpenia  garáže športového klubu TJ ŽPSV Olcnava, súpisné číslo 346 za kúpnu cenu 1,00 EUR.  Následne po odkúpení garáže obci vznikne možnosť  odkúpiť pozemok s osobitým zreteľom parc. č. 180/8 o výmere 77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a parc. č. 180/11 o výmere 54 m</w:t>
      </w:r>
      <w:r w:rsidRPr="00931B70">
        <w:rPr>
          <w:rFonts w:ascii="Arial" w:eastAsia="Times New Roman" w:hAnsi="Arial" w:cs="Arial"/>
          <w:szCs w:val="24"/>
          <w:vertAlign w:val="superscript"/>
          <w:lang w:val="sk-SK" w:eastAsia="ar-SA"/>
        </w:rPr>
        <w:t xml:space="preserve">2 </w:t>
      </w:r>
      <w:r w:rsidRPr="00931B70">
        <w:rPr>
          <w:rFonts w:ascii="Arial" w:eastAsia="Times New Roman" w:hAnsi="Arial" w:cs="Arial"/>
          <w:szCs w:val="24"/>
          <w:lang w:val="sk-SK" w:eastAsia="ar-SA"/>
        </w:rPr>
        <w:t>v  k. ú. Olcnava, nachádzajúcich sa pod a pred garážou ako prístupovú komunikáciu za celkovú cenu 230,00 EUR, ktorú chce obec využívať na parkovanie a garážovanie obecného traktora. Obecné zastupiteľstvo jednohlasne schválilo odkúpenie garáže športového klubu TJ ŽPSV Olcnava a splnomocňuje starostu obce k podpísaniu kúpnej zmluvy s TJ ŽPSV Olcnava ako aj k odkúpeniu pozemku pod a pred garážou od Košického samosprávneho kraja a podpísaniu kúpno-predajnej zmluvy a ďalších krokov súvisiacich s nadobudnutím vlastníckeho práva v prospech obce Olcnava.</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6: Prejednanie ponúknutého členstva v združení REGIÓN „TATRY“</w:t>
      </w:r>
    </w:p>
    <w:p w:rsidR="004461F5"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ponúknutom členstve v združení REGIÓN „TATRY“. Združenie REGIÓN „TATRY“ sa zaoberá šírením poznatkov o Slovensko-poľskej cezhraničnej spolupráci, podporou hospodárskej spolupráce Slovensko-poľského pohraničia. Ročný členský poplatok je 0,10 EUR/na 1 obyvateľa, ročne cca 136,00 EUR. Obecné zastupiteľstvo prerokovalo ponúknuté členstvo v združení REGIÓN „TATRY“.</w:t>
      </w:r>
    </w:p>
    <w:p w:rsidR="009B636A" w:rsidRPr="00931B70" w:rsidRDefault="009B636A" w:rsidP="00931B70">
      <w:pPr>
        <w:pStyle w:val="Zkladntext"/>
        <w:tabs>
          <w:tab w:val="left" w:pos="349"/>
          <w:tab w:val="left" w:pos="709"/>
        </w:tabs>
        <w:spacing w:line="360" w:lineRule="auto"/>
        <w:ind w:right="567"/>
        <w:rPr>
          <w:rFonts w:ascii="Arial" w:eastAsia="Times New Roman" w:hAnsi="Arial" w:cs="Arial"/>
          <w:szCs w:val="24"/>
          <w:lang w:val="sk-SK" w:eastAsia="ar-SA"/>
        </w:rPr>
      </w:pPr>
    </w:p>
    <w:p w:rsidR="004461F5" w:rsidRPr="00931B70" w:rsidRDefault="004461F5"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lastRenderedPageBreak/>
        <w:t>K bodu 7: Predloženie správyhlavného kontrolóra obce o stave a úrovni vybavovania sťažností a petícií za r. 2012</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Hlavný kontrolór obce Ing. František Stanislav informoval obecné zastupiteľstvo o výsledku kontroly o stave a úrovni vybavovania sťažností a petícií za rok 2012, ktorá bola bez závažných nedostatkov . Obecné zastupiteľstvo berie na vedomie správu hlavného kontrolóra obce. Správa o výsledku kontroly  č. 02/2013 tvorí prílohu zápisnice. </w:t>
      </w:r>
    </w:p>
    <w:p w:rsidR="004461F5" w:rsidRPr="00931B70" w:rsidRDefault="004461F5"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8: Vyúčtovanie nákladov na Spoločný stavebný úrad v Spišských Vlachoch za r.2012</w:t>
      </w:r>
      <w:r w:rsidR="00364F70" w:rsidRPr="00931B70">
        <w:rPr>
          <w:rFonts w:ascii="Arial" w:eastAsia="Times New Roman" w:hAnsi="Arial" w:cs="Arial"/>
          <w:b/>
          <w:szCs w:val="24"/>
          <w:lang w:val="sk-SK" w:eastAsia="ar-SA"/>
        </w:rPr>
        <w:t>.</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konečnom vyúčtovaní nákladov na Spoločný stavebný úrad v Spišských Vlachoch za obdobie od 01.01.2012 do 30.04.2012 vo výške 536,65 EUR, ktorý bol zrušený. Obecné zastupiteľstvo berie na vedomie vyúčtovanie konečných nákladov za ukončenie činnosti Spoločného stavebného úradu v Spišských Vlachoch k 30.04.2012 vo výške 536,65 EUR.</w:t>
      </w:r>
    </w:p>
    <w:p w:rsidR="00364F70" w:rsidRPr="00931B70" w:rsidRDefault="004461F5" w:rsidP="00931B70">
      <w:pPr>
        <w:pStyle w:val="Zkladntext"/>
        <w:tabs>
          <w:tab w:val="left" w:pos="709"/>
        </w:tabs>
        <w:spacing w:line="360" w:lineRule="auto"/>
        <w:ind w:right="285"/>
        <w:rPr>
          <w:rFonts w:ascii="Arial" w:eastAsia="Times New Roman" w:hAnsi="Arial" w:cs="Arial"/>
          <w:b/>
          <w:szCs w:val="24"/>
          <w:lang w:val="sk-SK" w:eastAsia="ar-SA"/>
        </w:rPr>
      </w:pPr>
      <w:r w:rsidRPr="00931B70">
        <w:rPr>
          <w:rFonts w:ascii="Arial" w:eastAsia="Times New Roman" w:hAnsi="Arial" w:cs="Arial"/>
          <w:b/>
          <w:szCs w:val="24"/>
          <w:lang w:val="sk-SK" w:eastAsia="ar-SA"/>
        </w:rPr>
        <w:t>K bodu 9: Predloženie Správy o výchovno-vzdelávacej činnosti, jej výsledkoch a podmienkach školy a školského zariadenia za školský rok 2012/2013</w:t>
      </w:r>
    </w:p>
    <w:p w:rsidR="004461F5" w:rsidRPr="00931B70" w:rsidRDefault="004461F5" w:rsidP="00931B70">
      <w:pPr>
        <w:pStyle w:val="Zkladntext"/>
        <w:tabs>
          <w:tab w:val="left" w:pos="709"/>
        </w:tabs>
        <w:spacing w:line="360" w:lineRule="auto"/>
        <w:ind w:right="285"/>
        <w:rPr>
          <w:rFonts w:ascii="Arial" w:eastAsia="Times New Roman" w:hAnsi="Arial" w:cs="Arial"/>
          <w:b/>
          <w:szCs w:val="24"/>
          <w:lang w:val="sk-SK" w:eastAsia="ar-SA"/>
        </w:rPr>
      </w:pPr>
      <w:r w:rsidRPr="00931B70">
        <w:rPr>
          <w:rFonts w:ascii="Arial" w:eastAsia="Times New Roman" w:hAnsi="Arial" w:cs="Arial"/>
          <w:szCs w:val="24"/>
          <w:lang w:val="sk-SK" w:eastAsia="ar-SA"/>
        </w:rPr>
        <w:t xml:space="preserve">     Starosta obce informoval obecné zastupiteľstvo o predložení Správy o výchovno-vzdelávacej činnosti, jej výsledkoch a podmienkach školy a školského zariadenia za školský rok 2012/2013 ZŠ s MŠ Olcnava. Obecné zastupiteľstvo jednohlasne schválilo Správu o výchovno-vzdelávacej činnosti, jej výsledkoch a podmienkach školy a školského zariadenia za školský rok 2012/2013 ZŠ s MŠ Olcnava.</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10: Rôzne</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informoval obecné zastupiteľstvo o vyúčtovaní výmenného pobytu poľských a slovenských detí  v mesiaci júl a august 2013.</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11: Interpelácie poslancov</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 Ján Olejník predniesol návrh na  zvýšenie rýchlosti v obci v úseku medzi mostamiPalenčáreň a Most pri Hornáde na 70 km/h.</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 Tatiana Salajová upozornila na nevhodné vylepovanie plagátov na vstupných dverách Hasičskej zbrojnici.</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color w:val="000000"/>
          <w:szCs w:val="24"/>
          <w:lang w:val="sk-SK" w:eastAsia="ar-SA"/>
        </w:rPr>
      </w:pPr>
      <w:r w:rsidRPr="00931B70">
        <w:rPr>
          <w:rFonts w:ascii="Arial" w:eastAsia="Times New Roman" w:hAnsi="Arial" w:cs="Arial"/>
          <w:color w:val="000000"/>
          <w:szCs w:val="24"/>
          <w:lang w:val="sk-SK" w:eastAsia="ar-SA"/>
        </w:rPr>
        <w:t>P. Jolana Muchová upozornila na zlý nájazd pre chodcov na most cez riekuHornád.</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12: Pripomienky občanov</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Pripomienky občanov neboli žiadne.</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13: Záver</w:t>
      </w:r>
    </w:p>
    <w:p w:rsidR="004461F5" w:rsidRPr="00931B70" w:rsidRDefault="004461F5"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4461F5" w:rsidRPr="00931B70" w:rsidRDefault="004461F5" w:rsidP="00931B70">
      <w:pPr>
        <w:pStyle w:val="Zkladntext"/>
        <w:tabs>
          <w:tab w:val="left" w:pos="0"/>
          <w:tab w:val="left" w:pos="4820"/>
        </w:tabs>
        <w:spacing w:line="360" w:lineRule="auto"/>
        <w:ind w:right="567"/>
        <w:rPr>
          <w:rFonts w:ascii="Arial" w:hAnsi="Arial" w:cs="Arial"/>
          <w:szCs w:val="24"/>
        </w:rPr>
      </w:pPr>
    </w:p>
    <w:p w:rsidR="004461F5" w:rsidRPr="00931B70" w:rsidRDefault="004461F5" w:rsidP="00931B70">
      <w:pPr>
        <w:pStyle w:val="Zkladntext"/>
        <w:tabs>
          <w:tab w:val="left" w:pos="0"/>
          <w:tab w:val="left" w:pos="4820"/>
        </w:tabs>
        <w:spacing w:line="360" w:lineRule="auto"/>
        <w:ind w:right="567"/>
        <w:rPr>
          <w:rFonts w:ascii="Arial" w:hAnsi="Arial" w:cs="Arial"/>
          <w:szCs w:val="24"/>
        </w:rPr>
      </w:pPr>
      <w:r w:rsidRPr="00931B70">
        <w:rPr>
          <w:rFonts w:ascii="Arial" w:hAnsi="Arial" w:cs="Arial"/>
          <w:szCs w:val="24"/>
        </w:rPr>
        <w:t>V Olcnave,25.10.2013</w:t>
      </w:r>
    </w:p>
    <w:p w:rsidR="004461F5" w:rsidRPr="00931B70" w:rsidRDefault="004461F5" w:rsidP="00931B70">
      <w:pPr>
        <w:pStyle w:val="Zkladntext"/>
        <w:tabs>
          <w:tab w:val="left" w:pos="349"/>
          <w:tab w:val="left" w:pos="709"/>
        </w:tabs>
        <w:spacing w:line="360" w:lineRule="auto"/>
        <w:rPr>
          <w:rFonts w:ascii="Arial" w:eastAsia="Times New Roman" w:hAnsi="Arial" w:cs="Arial"/>
          <w:b/>
          <w:szCs w:val="24"/>
          <w:lang w:val="sk-SK" w:eastAsia="ar-SA"/>
        </w:rPr>
      </w:pPr>
    </w:p>
    <w:p w:rsidR="00183F58" w:rsidRPr="00931B70" w:rsidRDefault="00183F58" w:rsidP="00931B70">
      <w:pPr>
        <w:spacing w:line="360" w:lineRule="auto"/>
        <w:ind w:right="567"/>
        <w:jc w:val="both"/>
        <w:rPr>
          <w:rFonts w:ascii="Arial" w:hAnsi="Arial" w:cs="Arial"/>
          <w:sz w:val="24"/>
          <w:szCs w:val="24"/>
          <w:lang w:eastAsia="ar-SA"/>
        </w:rPr>
      </w:pPr>
    </w:p>
    <w:p w:rsidR="00183F58" w:rsidRPr="00931B70" w:rsidRDefault="00183F58" w:rsidP="0072607F">
      <w:pPr>
        <w:pStyle w:val="Zkladntext"/>
        <w:tabs>
          <w:tab w:val="left" w:pos="1068"/>
        </w:tabs>
        <w:spacing w:line="360" w:lineRule="auto"/>
        <w:ind w:right="567"/>
        <w:jc w:val="center"/>
        <w:rPr>
          <w:rFonts w:ascii="Arial" w:eastAsia="Times New Roman" w:hAnsi="Arial" w:cs="Arial"/>
          <w:szCs w:val="24"/>
          <w:lang w:val="sk-SK" w:eastAsia="ar-SA"/>
        </w:rPr>
      </w:pPr>
    </w:p>
    <w:p w:rsidR="00183F58" w:rsidRPr="00931B70" w:rsidRDefault="00183F58" w:rsidP="0072607F">
      <w:pPr>
        <w:pStyle w:val="Zkladntext"/>
        <w:tabs>
          <w:tab w:val="left" w:pos="1068"/>
        </w:tabs>
        <w:spacing w:line="360" w:lineRule="auto"/>
        <w:ind w:right="567"/>
        <w:jc w:val="center"/>
        <w:rPr>
          <w:rFonts w:ascii="Arial" w:eastAsia="Times New Roman" w:hAnsi="Arial" w:cs="Arial"/>
          <w:b/>
          <w:bCs/>
          <w:szCs w:val="24"/>
          <w:lang w:val="sk-SK" w:eastAsia="ar-SA"/>
        </w:rPr>
      </w:pPr>
      <w:r w:rsidRPr="00931B70">
        <w:rPr>
          <w:rFonts w:ascii="Arial" w:eastAsia="Times New Roman" w:hAnsi="Arial" w:cs="Arial"/>
          <w:b/>
          <w:bCs/>
          <w:szCs w:val="24"/>
          <w:lang w:val="sk-SK" w:eastAsia="ar-SA"/>
        </w:rPr>
        <w:t>Z á p i s n i c a</w:t>
      </w:r>
    </w:p>
    <w:p w:rsidR="00183F58" w:rsidRPr="00931B70" w:rsidRDefault="00183F58" w:rsidP="0072607F">
      <w:pPr>
        <w:pStyle w:val="Zkladntext"/>
        <w:tabs>
          <w:tab w:val="left" w:pos="1068"/>
        </w:tabs>
        <w:spacing w:line="360" w:lineRule="auto"/>
        <w:ind w:right="567"/>
        <w:jc w:val="center"/>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29. zasadnutia  Obecného zastupiteľstva v Olcnave, konaného dňa 04.12.2013</w:t>
      </w:r>
    </w:p>
    <w:p w:rsidR="00183F58" w:rsidRPr="00931B70" w:rsidRDefault="00183F58" w:rsidP="00931B70">
      <w:pPr>
        <w:pStyle w:val="Zkladntext"/>
        <w:tabs>
          <w:tab w:val="left" w:pos="1068"/>
        </w:tabs>
        <w:spacing w:line="360" w:lineRule="auto"/>
        <w:ind w:right="567"/>
        <w:rPr>
          <w:rFonts w:ascii="Arial" w:eastAsia="Times New Roman" w:hAnsi="Arial" w:cs="Arial"/>
          <w:szCs w:val="24"/>
          <w:lang w:val="sk-SK" w:eastAsia="ar-SA"/>
        </w:rPr>
      </w:pPr>
    </w:p>
    <w:p w:rsidR="00183F58" w:rsidRPr="00931B70" w:rsidRDefault="00183F58"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183F58" w:rsidRPr="00931B70" w:rsidRDefault="00183F58" w:rsidP="00931B70">
      <w:pPr>
        <w:pStyle w:val="Zkladntext"/>
        <w:tabs>
          <w:tab w:val="left" w:pos="1068"/>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71,43 %</w:t>
      </w:r>
    </w:p>
    <w:p w:rsidR="00183F58" w:rsidRPr="00931B70" w:rsidRDefault="00183F58" w:rsidP="00931B70">
      <w:pPr>
        <w:pStyle w:val="Zkladntext"/>
        <w:tabs>
          <w:tab w:val="left" w:pos="1068"/>
        </w:tabs>
        <w:spacing w:line="360" w:lineRule="auto"/>
        <w:ind w:right="567"/>
        <w:rPr>
          <w:rFonts w:ascii="Arial" w:eastAsia="Times New Roman" w:hAnsi="Arial" w:cs="Arial"/>
          <w:b/>
          <w:szCs w:val="24"/>
          <w:lang w:val="sk-SK" w:eastAsia="ar-SA"/>
        </w:rPr>
      </w:pPr>
    </w:p>
    <w:p w:rsidR="00183F58" w:rsidRPr="00931B70" w:rsidRDefault="00183F58" w:rsidP="00931B70">
      <w:pPr>
        <w:pStyle w:val="Zkladntext"/>
        <w:tabs>
          <w:tab w:val="left" w:pos="1068"/>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183F58" w:rsidRPr="00931B70" w:rsidRDefault="00183F58" w:rsidP="009B636A">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príprav uvítania detí narodených v r. 2013</w:t>
      </w:r>
    </w:p>
    <w:p w:rsidR="00183F58" w:rsidRPr="00931B70" w:rsidRDefault="00183F58" w:rsidP="009B636A">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Prejednanie príprav posedenia s dôchodcami</w:t>
      </w:r>
    </w:p>
    <w:p w:rsidR="00183F58" w:rsidRPr="00931B70" w:rsidRDefault="00183F58" w:rsidP="009B636A">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Prejednanie sankcií za vylepovanie plagátov a pútačov na budovách obce a obecnom </w:t>
      </w:r>
    </w:p>
    <w:p w:rsidR="00183F58" w:rsidRPr="00931B70" w:rsidRDefault="00183F58" w:rsidP="009B636A">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majetku </w:t>
      </w:r>
    </w:p>
    <w:p w:rsidR="00183F58" w:rsidRPr="00931B70" w:rsidRDefault="00183F58" w:rsidP="009B636A">
      <w:pPr>
        <w:pStyle w:val="Zkladntext"/>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Prejednanie aktualizácie a vedenia kroniky obce</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Rôzne</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Interpelácie poslancov</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Pripomienky občanov </w:t>
      </w:r>
    </w:p>
    <w:p w:rsidR="00183F58" w:rsidRPr="00931B70" w:rsidRDefault="00183F58" w:rsidP="009B636A">
      <w:pPr>
        <w:pStyle w:val="Zkladntext"/>
        <w:numPr>
          <w:ilvl w:val="0"/>
          <w:numId w:val="13"/>
        </w:numPr>
        <w:tabs>
          <w:tab w:val="left" w:pos="349"/>
          <w:tab w:val="left" w:pos="709"/>
        </w:tabs>
        <w:spacing w:line="360" w:lineRule="auto"/>
        <w:ind w:left="349" w:right="567"/>
        <w:jc w:val="left"/>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10. Záver</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p>
    <w:p w:rsidR="00183F58" w:rsidRPr="00931B70" w:rsidRDefault="00183F58"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ab/>
      </w:r>
      <w:r w:rsidRPr="00931B70">
        <w:rPr>
          <w:rFonts w:ascii="Arial" w:eastAsia="Times New Roman" w:hAnsi="Arial" w:cs="Arial"/>
          <w:szCs w:val="24"/>
          <w:lang w:val="sk-SK" w:eastAsia="ar-SA"/>
        </w:rPr>
        <w:t xml:space="preserve">Starosta obce Jaroslav Salaj privítal všetkých prítomných na zasadnutí </w:t>
      </w:r>
      <w:r w:rsidRPr="00931B70">
        <w:rPr>
          <w:rFonts w:ascii="Arial" w:eastAsia="Times New Roman" w:hAnsi="Arial" w:cs="Arial"/>
          <w:szCs w:val="24"/>
          <w:lang w:val="sk-SK" w:eastAsia="ar-SA"/>
        </w:rPr>
        <w:lastRenderedPageBreak/>
        <w:t>a oboznámil ich s programom zasadnutia a navrhol doplniť do programu:</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5. Predloženie Výročnej správy Obce Olcnava za účtovné obdobie roku 2012</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6. Informovanie o späťvzatí žiadosti p. Ladislava Fľaka ohľadom odkúpenia pozemku</w:t>
      </w:r>
    </w:p>
    <w:p w:rsidR="00183F58" w:rsidRPr="00931B70" w:rsidRDefault="00183F58" w:rsidP="00931B70">
      <w:pPr>
        <w:pStyle w:val="Zkladntext"/>
        <w:tabs>
          <w:tab w:val="left" w:pos="709"/>
        </w:tabs>
        <w:spacing w:line="360" w:lineRule="auto"/>
        <w:ind w:right="567"/>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program a doplnenie programu jednohlasne schválilo.</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boli navrhnutí:  p. Jolana Muc</w:t>
      </w:r>
      <w:r w:rsidR="00364F70" w:rsidRPr="00931B70">
        <w:rPr>
          <w:rFonts w:ascii="Arial" w:eastAsia="Times New Roman" w:hAnsi="Arial" w:cs="Arial"/>
          <w:szCs w:val="24"/>
          <w:lang w:val="sk-SK" w:eastAsia="ar-SA"/>
        </w:rPr>
        <w:t>hová a</w:t>
      </w:r>
      <w:r w:rsidRPr="00931B70">
        <w:rPr>
          <w:rFonts w:ascii="Arial" w:eastAsia="Times New Roman" w:hAnsi="Arial" w:cs="Arial"/>
          <w:szCs w:val="24"/>
          <w:lang w:val="sk-SK" w:eastAsia="ar-SA"/>
        </w:rPr>
        <w:t xml:space="preserve">    p. Ján Olejník</w:t>
      </w:r>
      <w:r w:rsidR="00364F70" w:rsidRPr="00931B70">
        <w:rPr>
          <w:rFonts w:ascii="Arial" w:eastAsia="Times New Roman" w:hAnsi="Arial" w:cs="Arial"/>
          <w:szCs w:val="24"/>
          <w:lang w:val="sk-SK" w:eastAsia="ar-SA"/>
        </w:rPr>
        <w:t>.</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PaedDr. Zlatica Kožárová</w:t>
      </w:r>
      <w:r w:rsidR="00364F70" w:rsidRPr="00931B70">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xml:space="preserve">  p. Tatiana Salajová</w:t>
      </w:r>
      <w:r w:rsidR="00364F70" w:rsidRPr="00931B70">
        <w:rPr>
          <w:rFonts w:ascii="Arial" w:eastAsia="Times New Roman" w:hAnsi="Arial" w:cs="Arial"/>
          <w:szCs w:val="24"/>
          <w:lang w:val="sk-SK" w:eastAsia="ar-SA"/>
        </w:rPr>
        <w:t>.</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183F58" w:rsidRPr="00931B70" w:rsidRDefault="00183F58" w:rsidP="00931B70">
      <w:pPr>
        <w:pStyle w:val="Zkladntext"/>
        <w:tabs>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previedol kontrolu uznesení z predchádzajúceho obecného zastupiteľstvaa konštatoval, že uznesenia sú splnené.</w:t>
      </w:r>
    </w:p>
    <w:p w:rsidR="00183F58" w:rsidRPr="00931B70" w:rsidRDefault="00183F58" w:rsidP="00931B70">
      <w:pPr>
        <w:pStyle w:val="Zkladntext"/>
        <w:tabs>
          <w:tab w:val="left" w:pos="709"/>
        </w:tabs>
        <w:spacing w:line="360" w:lineRule="auto"/>
        <w:ind w:right="567"/>
        <w:rPr>
          <w:rFonts w:ascii="Arial" w:hAnsi="Arial" w:cs="Arial"/>
          <w:color w:val="5F497A"/>
          <w:szCs w:val="24"/>
          <w:lang w:val="sk-SK" w:eastAsia="ar-SA"/>
        </w:rPr>
      </w:pPr>
      <w:r w:rsidRPr="00931B70">
        <w:rPr>
          <w:rFonts w:ascii="Arial" w:eastAsia="Times New Roman" w:hAnsi="Arial" w:cs="Arial"/>
          <w:b/>
          <w:szCs w:val="24"/>
          <w:lang w:val="sk-SK" w:eastAsia="ar-SA"/>
        </w:rPr>
        <w:t>K bodu 3: Prejednanie príprav uvítania detí narodených v r. 2013</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prerokovalo prípravy uvítania detí narodených v r. 2013, ktoré sa budú konať dňa 12.01.2013 (v nedeľu) o 11.00 hod. v sále Kultúrneho domu v Olcnave. </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4: Prejednanie</w:t>
      </w:r>
      <w:r w:rsidR="008D1F23">
        <w:rPr>
          <w:rFonts w:ascii="Arial" w:eastAsia="Times New Roman" w:hAnsi="Arial" w:cs="Arial"/>
          <w:b/>
          <w:szCs w:val="24"/>
          <w:lang w:val="sk-SK" w:eastAsia="ar-SA"/>
        </w:rPr>
        <w:t xml:space="preserve"> </w:t>
      </w:r>
      <w:r w:rsidRPr="00931B70">
        <w:rPr>
          <w:rFonts w:ascii="Arial" w:eastAsia="Times New Roman" w:hAnsi="Arial" w:cs="Arial"/>
          <w:b/>
          <w:szCs w:val="24"/>
          <w:lang w:val="sk-SK" w:eastAsia="ar-SA"/>
        </w:rPr>
        <w:t>príprav posedenia s dôchodcami</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prerokovalo prípravy posedenia s dôchodcami, ktoré sa budú konať dňa 12.01.2013 (v nedeľu) o 14.00 hod. v sále Kultúrneho domu v Olcnave.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5: Predloženie Výročnej správy Obce Olcnava za účtovné obdobie roku 2012</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predložil Výročnú správu Obce Olcnava za účtovné obdobie roku 2012. Obecné zastupiteľstvo berie na vedomie Výročnú správu Obce Olcnava za účtovné obdobie roku 2012.</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6: Informovanie o</w:t>
      </w:r>
      <w:r w:rsidR="00527A36" w:rsidRPr="00931B70">
        <w:rPr>
          <w:rFonts w:ascii="Arial" w:eastAsia="Times New Roman" w:hAnsi="Arial" w:cs="Arial"/>
          <w:b/>
          <w:szCs w:val="24"/>
          <w:lang w:val="sk-SK" w:eastAsia="ar-SA"/>
        </w:rPr>
        <w:t> </w:t>
      </w:r>
      <w:r w:rsidRPr="00931B70">
        <w:rPr>
          <w:rFonts w:ascii="Arial" w:eastAsia="Times New Roman" w:hAnsi="Arial" w:cs="Arial"/>
          <w:b/>
          <w:szCs w:val="24"/>
          <w:lang w:val="sk-SK" w:eastAsia="ar-SA"/>
        </w:rPr>
        <w:t>späťvzatí žiadosti p. Ladislava Fľaka ohľadom odkúpeniapozemku</w:t>
      </w:r>
      <w:r w:rsidR="00527A36" w:rsidRPr="00931B70">
        <w:rPr>
          <w:rFonts w:ascii="Arial" w:eastAsia="Times New Roman" w:hAnsi="Arial" w:cs="Arial"/>
          <w:b/>
          <w:szCs w:val="24"/>
          <w:lang w:val="sk-SK" w:eastAsia="ar-SA"/>
        </w:rPr>
        <w:t>.</w:t>
      </w:r>
    </w:p>
    <w:p w:rsidR="00183F58"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späťvzatí žiadosti p. Ladislava Fľaka ohľadom odkúpenie obecného pozemku parc. č. 1198/1. Obecné zastupiteľstvo berie na vedomie späťvzatie žiadosti p. Ladislava Fľaka. Žiadosť tvorí prílohu zápisnice.</w:t>
      </w:r>
    </w:p>
    <w:p w:rsidR="009B636A" w:rsidRPr="00931B70" w:rsidRDefault="009B636A" w:rsidP="00931B70">
      <w:pPr>
        <w:pStyle w:val="Zkladntext"/>
        <w:tabs>
          <w:tab w:val="left" w:pos="349"/>
          <w:tab w:val="left" w:pos="709"/>
        </w:tabs>
        <w:spacing w:line="360" w:lineRule="auto"/>
        <w:ind w:right="567"/>
        <w:rPr>
          <w:rFonts w:ascii="Arial" w:eastAsia="Times New Roman" w:hAnsi="Arial" w:cs="Arial"/>
          <w:szCs w:val="24"/>
          <w:lang w:val="sk-SK" w:eastAsia="ar-SA"/>
        </w:rPr>
      </w:pPr>
    </w:p>
    <w:p w:rsidR="00183F58" w:rsidRPr="00931B70" w:rsidRDefault="00183F58" w:rsidP="00931B70">
      <w:pPr>
        <w:pStyle w:val="Zkladntext"/>
        <w:tabs>
          <w:tab w:val="left" w:pos="709"/>
        </w:tabs>
        <w:spacing w:line="360" w:lineRule="auto"/>
        <w:ind w:right="285"/>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7: Prejednanie sankcií za vylepovanie plagátov a pútačov na budovách obce a obecnom    majetku</w:t>
      </w:r>
      <w:r w:rsidR="00527A36" w:rsidRPr="00931B70">
        <w:rPr>
          <w:rFonts w:ascii="Arial" w:eastAsia="Times New Roman" w:hAnsi="Arial" w:cs="Arial"/>
          <w:b/>
          <w:szCs w:val="24"/>
          <w:lang w:val="sk-SK" w:eastAsia="ar-SA"/>
        </w:rPr>
        <w:t>.</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obecné zastupiteľstvo o vylepovaní plagátov na budovách obce a obecnom majetku. Obecné zastupiteľstvo prejednalo túto skutočnosť a schválilo udeľovanie pokuty vo výške 50,00 EUR za vylepovanie plagátov na budovách obce a obecnom majetku, ktorá bude zahrnutá v pripravovanom VZN.</w:t>
      </w:r>
    </w:p>
    <w:p w:rsidR="00183F58" w:rsidRPr="00931B70" w:rsidRDefault="00183F58" w:rsidP="00931B70">
      <w:pPr>
        <w:pStyle w:val="Zkladntext"/>
        <w:tabs>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8: Prejednanie aktualizácie a vedenia kroniky obce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PaedDr. Zlatica Kožárováodprezentovala kroniku obce za r. 2013 pozostávajúcu z 80 strán. Kronika obce bude vyhotovená v tlačenej podobe v hrebeňovej forme s použitím počítačovej techniky. Obecné zastupiteľstvo schválilo 3,00 EUR za jednu stranu kroniky v tlačenej podobe. Obecné zastupiteľstvo jednohlasne schválilo príspevky do kroniky k 30.11.2013.</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9: Rôzne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informoval poslancov obecného zastupiteľstva o rozpočtových opatreniach, ktoré boli vykonané v období od 01.10.2013 do 30.11.2013 a súviseli aj s výstavbou klziska na školskom dvore Základnej školy s materskou školu v Olcnave. Obecné zastupiteľstvo berie na vedomie rozpočtové opatrenia vykonané starostom obce do 30.11.2013.</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prejednalo vykonanú celoročnú prácu hlavného kontrolóra obce Ing. Františka Stanislava za r. 2013 a navrhlo odmenu vo výške 300,00 EUR. Obecné zastupiteľstvo jednohlasne schválilo celoročnú odmenu pre hlavného kontrolóra obce vo výške 300,00 EUR.</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prehodnotilo svoju činnosť za r. 2013. Odmeny poslancom obecného zastupiteľstva budú vypočítané podľa účastí na zasadnutiach obecného zastupiteľstva, účastí na zasadnutiach komisií a účastí na obecných akciách v r. 2013. Obecné zastupiteľstvo jednohlasne schválilo celoročné odmeny pre poslancov obecného zastupiteľstva, viď príloha zápisnice.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Obecné zastupiteľstvo prejednalo preplatenie nevyčerpanej dovolenky starostu obce za r. 2012. Obecné zastupiteľstvo jednohlasne schválilo preplatenie dovolenky za r. 2012 starostovi obce.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Starosta obce informoval poslancov obecného zastupiteľstva o možnosti zvoliť prísediacich na Okresnom súde Spišská Nová Ves na základe požiadavky </w:t>
      </w:r>
      <w:r w:rsidRPr="00931B70">
        <w:rPr>
          <w:rFonts w:ascii="Arial" w:eastAsia="Times New Roman" w:hAnsi="Arial" w:cs="Arial"/>
          <w:szCs w:val="24"/>
          <w:lang w:val="sk-SK" w:eastAsia="ar-SA"/>
        </w:rPr>
        <w:lastRenderedPageBreak/>
        <w:t>z Okresného súdu, nakoľko v mesiaci máji 2014 končí funkčné obdobie prísediacich na Okresnom súde Spišská Nová Ves. Obecné zastupiteľstvo prerokovalo voľbu prísediacich na Okresnom súde Spišská Nová Ves.</w:t>
      </w:r>
    </w:p>
    <w:p w:rsidR="00527A36" w:rsidRPr="00931B70" w:rsidRDefault="00183F58" w:rsidP="00931B70">
      <w:pPr>
        <w:pStyle w:val="Zkladntext"/>
        <w:tabs>
          <w:tab w:val="left" w:pos="349"/>
          <w:tab w:val="left" w:pos="709"/>
        </w:tabs>
        <w:spacing w:line="360" w:lineRule="auto"/>
        <w:ind w:right="567"/>
        <w:rPr>
          <w:rFonts w:ascii="Arial" w:eastAsia="Times New Roman" w:hAnsi="Arial" w:cs="Arial"/>
          <w:color w:val="FF0000"/>
          <w:szCs w:val="24"/>
          <w:lang w:val="sk-SK" w:eastAsia="ar-SA"/>
        </w:rPr>
      </w:pPr>
      <w:r w:rsidRPr="00931B70">
        <w:rPr>
          <w:rFonts w:ascii="Arial" w:eastAsia="Times New Roman" w:hAnsi="Arial" w:cs="Arial"/>
          <w:b/>
          <w:szCs w:val="24"/>
          <w:lang w:val="sk-SK" w:eastAsia="ar-SA"/>
        </w:rPr>
        <w:t xml:space="preserve">K bodu 10: Interpelácie poslancov    </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color w:val="000000"/>
          <w:szCs w:val="24"/>
          <w:lang w:val="sk-SK" w:eastAsia="ar-SA"/>
        </w:rPr>
        <w:t>P. Jolana Muchová sa informovala ohľadom lávky cez obecný potok pred rímsko-katolíckom kostole. Starosta obce sa vyjadril, že cez obecný potok bude postavená nová lávka.</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11: Pripomienky občanov</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Pripomienky občanov neboli žiadne.</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b/>
          <w:szCs w:val="24"/>
          <w:lang w:val="sk-SK" w:eastAsia="ar-SA"/>
        </w:rPr>
      </w:pPr>
      <w:r w:rsidRPr="00931B70">
        <w:rPr>
          <w:rFonts w:ascii="Arial" w:eastAsia="Times New Roman" w:hAnsi="Arial" w:cs="Arial"/>
          <w:b/>
          <w:szCs w:val="24"/>
          <w:lang w:val="sk-SK" w:eastAsia="ar-SA"/>
        </w:rPr>
        <w:t>K bodu 13: Záver</w:t>
      </w:r>
    </w:p>
    <w:p w:rsidR="00183F58" w:rsidRPr="00931B70" w:rsidRDefault="00183F58" w:rsidP="00931B70">
      <w:pPr>
        <w:pStyle w:val="Zkladntext"/>
        <w:tabs>
          <w:tab w:val="left" w:pos="349"/>
          <w:tab w:val="left" w:pos="709"/>
        </w:tabs>
        <w:spacing w:line="360" w:lineRule="auto"/>
        <w:ind w:right="567"/>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183F58" w:rsidRPr="00931B70" w:rsidRDefault="00183F58" w:rsidP="00931B70">
      <w:pPr>
        <w:pStyle w:val="Zkladntext"/>
        <w:tabs>
          <w:tab w:val="left" w:pos="0"/>
          <w:tab w:val="left" w:pos="4820"/>
        </w:tabs>
        <w:spacing w:line="360" w:lineRule="auto"/>
        <w:ind w:right="567"/>
        <w:rPr>
          <w:rFonts w:ascii="Arial" w:hAnsi="Arial" w:cs="Arial"/>
          <w:szCs w:val="24"/>
        </w:rPr>
      </w:pPr>
      <w:r w:rsidRPr="00931B70">
        <w:rPr>
          <w:rFonts w:ascii="Arial" w:hAnsi="Arial" w:cs="Arial"/>
          <w:szCs w:val="24"/>
        </w:rPr>
        <w:t xml:space="preserve"> V Olcnave, 06.12.2013</w:t>
      </w:r>
    </w:p>
    <w:p w:rsidR="00183F58" w:rsidRPr="00931B70" w:rsidRDefault="00183F58" w:rsidP="00931B70">
      <w:pPr>
        <w:pStyle w:val="Zkladntext"/>
        <w:tabs>
          <w:tab w:val="left" w:pos="288"/>
          <w:tab w:val="left" w:pos="4820"/>
        </w:tabs>
        <w:spacing w:line="360" w:lineRule="auto"/>
        <w:ind w:right="567"/>
        <w:rPr>
          <w:rFonts w:ascii="Arial" w:hAnsi="Arial" w:cs="Arial"/>
          <w:b/>
          <w:szCs w:val="24"/>
        </w:rPr>
      </w:pPr>
    </w:p>
    <w:p w:rsidR="00EA39F3" w:rsidRPr="0072607F" w:rsidRDefault="00EA39F3" w:rsidP="0072607F">
      <w:pPr>
        <w:pStyle w:val="Zkladntext"/>
        <w:tabs>
          <w:tab w:val="left" w:pos="349"/>
          <w:tab w:val="left" w:pos="709"/>
        </w:tabs>
        <w:spacing w:line="360" w:lineRule="auto"/>
        <w:rPr>
          <w:rFonts w:ascii="Arial" w:eastAsia="Times New Roman" w:hAnsi="Arial" w:cs="Arial"/>
          <w:szCs w:val="24"/>
          <w:lang w:val="sk-SK" w:eastAsia="ar-SA"/>
        </w:rPr>
      </w:pPr>
    </w:p>
    <w:p w:rsidR="00EA39F3" w:rsidRPr="00931B70" w:rsidRDefault="00EA39F3" w:rsidP="00931B70">
      <w:pPr>
        <w:pStyle w:val="Zkladntext"/>
        <w:tabs>
          <w:tab w:val="left" w:pos="1068"/>
        </w:tabs>
        <w:spacing w:line="360" w:lineRule="auto"/>
        <w:rPr>
          <w:rFonts w:ascii="Arial" w:eastAsia="Times New Roman" w:hAnsi="Arial" w:cs="Arial"/>
          <w:szCs w:val="24"/>
          <w:lang w:val="sk-SK" w:eastAsia="ar-SA"/>
        </w:rPr>
      </w:pPr>
    </w:p>
    <w:p w:rsidR="00EA39F3" w:rsidRPr="009B636A" w:rsidRDefault="00EA39F3" w:rsidP="00931B70">
      <w:pPr>
        <w:pStyle w:val="Zkladntext"/>
        <w:tabs>
          <w:tab w:val="left" w:pos="1068"/>
        </w:tabs>
        <w:spacing w:line="360" w:lineRule="auto"/>
        <w:rPr>
          <w:rFonts w:ascii="Arial" w:eastAsia="Times New Roman" w:hAnsi="Arial" w:cs="Arial"/>
          <w:b/>
          <w:bCs/>
          <w:szCs w:val="24"/>
          <w:u w:val="single"/>
          <w:lang w:val="sk-SK" w:eastAsia="ar-SA"/>
        </w:rPr>
      </w:pPr>
      <w:r w:rsidRPr="00931B70">
        <w:rPr>
          <w:rFonts w:ascii="Arial" w:eastAsia="Times New Roman" w:hAnsi="Arial" w:cs="Arial"/>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31B70">
        <w:rPr>
          <w:rFonts w:ascii="Arial" w:eastAsia="Times New Roman" w:hAnsi="Arial" w:cs="Arial"/>
          <w:b/>
          <w:szCs w:val="24"/>
          <w:lang w:val="sk-SK" w:eastAsia="ar-SA"/>
        </w:rPr>
        <w:tab/>
      </w:r>
      <w:r w:rsidRPr="009B636A">
        <w:rPr>
          <w:rFonts w:ascii="Arial" w:eastAsia="Times New Roman" w:hAnsi="Arial" w:cs="Arial"/>
          <w:b/>
          <w:bCs/>
          <w:szCs w:val="24"/>
          <w:u w:val="single"/>
          <w:lang w:val="sk-SK" w:eastAsia="ar-SA"/>
        </w:rPr>
        <w:t>Z á p i s n i c a</w:t>
      </w:r>
    </w:p>
    <w:p w:rsidR="00EA39F3" w:rsidRPr="00931B70" w:rsidRDefault="00EA39F3" w:rsidP="00931B70">
      <w:pPr>
        <w:pStyle w:val="Zkladntext"/>
        <w:tabs>
          <w:tab w:val="left" w:pos="1068"/>
        </w:tabs>
        <w:spacing w:line="360" w:lineRule="auto"/>
        <w:rPr>
          <w:rFonts w:ascii="Arial" w:eastAsia="Times New Roman" w:hAnsi="Arial" w:cs="Arial"/>
          <w:b/>
          <w:szCs w:val="24"/>
          <w:lang w:val="sk-SK" w:eastAsia="ar-SA"/>
        </w:rPr>
      </w:pPr>
    </w:p>
    <w:p w:rsidR="00EA39F3" w:rsidRPr="00931B70" w:rsidRDefault="00EA39F3" w:rsidP="00931B70">
      <w:pPr>
        <w:pStyle w:val="Zkladntext"/>
        <w:tabs>
          <w:tab w:val="left" w:pos="1068"/>
        </w:tabs>
        <w:spacing w:line="360" w:lineRule="auto"/>
        <w:rPr>
          <w:rFonts w:ascii="Arial" w:eastAsia="Times New Roman" w:hAnsi="Arial" w:cs="Arial"/>
          <w:b/>
          <w:szCs w:val="24"/>
          <w:u w:val="single"/>
          <w:lang w:val="sk-SK" w:eastAsia="ar-SA"/>
        </w:rPr>
      </w:pPr>
      <w:r w:rsidRPr="00931B70">
        <w:rPr>
          <w:rFonts w:ascii="Arial" w:eastAsia="Times New Roman" w:hAnsi="Arial" w:cs="Arial"/>
          <w:b/>
          <w:szCs w:val="24"/>
          <w:u w:val="single"/>
          <w:lang w:val="sk-SK" w:eastAsia="ar-SA"/>
        </w:rPr>
        <w:t>z 30. zasadnutia  Obecného zastupiteľstva v Olcnave, konaného dňa 27.12.2013</w:t>
      </w:r>
    </w:p>
    <w:p w:rsidR="00EA39F3" w:rsidRPr="00931B70" w:rsidRDefault="00EA39F3" w:rsidP="00931B70">
      <w:pPr>
        <w:pStyle w:val="Zkladntext"/>
        <w:tabs>
          <w:tab w:val="left" w:pos="1068"/>
        </w:tabs>
        <w:spacing w:line="360" w:lineRule="auto"/>
        <w:rPr>
          <w:rFonts w:ascii="Arial" w:eastAsia="Times New Roman" w:hAnsi="Arial" w:cs="Arial"/>
          <w:szCs w:val="24"/>
          <w:lang w:val="sk-SK" w:eastAsia="ar-SA"/>
        </w:rPr>
      </w:pPr>
    </w:p>
    <w:p w:rsidR="00EA39F3" w:rsidRPr="00931B70" w:rsidRDefault="00EA39F3"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Prítomní:</w:t>
      </w:r>
      <w:r w:rsidRPr="00931B70">
        <w:rPr>
          <w:rFonts w:ascii="Arial" w:eastAsia="Times New Roman" w:hAnsi="Arial" w:cs="Arial"/>
          <w:szCs w:val="24"/>
          <w:lang w:val="sk-SK" w:eastAsia="ar-SA"/>
        </w:rPr>
        <w:t xml:space="preserve">   podľa prezenčnej listiny</w:t>
      </w:r>
    </w:p>
    <w:p w:rsidR="00EA39F3" w:rsidRPr="00931B70" w:rsidRDefault="00EA39F3" w:rsidP="00931B70">
      <w:pPr>
        <w:pStyle w:val="Zkladntext"/>
        <w:tabs>
          <w:tab w:val="left" w:pos="1068"/>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ab/>
        <w:t xml:space="preserve">  účasť poslancov:  100  %</w:t>
      </w:r>
    </w:p>
    <w:p w:rsidR="00EA39F3" w:rsidRPr="00931B70" w:rsidRDefault="00EA39F3" w:rsidP="00931B70">
      <w:pPr>
        <w:pStyle w:val="Zkladntext"/>
        <w:tabs>
          <w:tab w:val="left" w:pos="1068"/>
        </w:tabs>
        <w:spacing w:line="360" w:lineRule="auto"/>
        <w:rPr>
          <w:rFonts w:ascii="Arial" w:eastAsia="Times New Roman" w:hAnsi="Arial" w:cs="Arial"/>
          <w:b/>
          <w:szCs w:val="24"/>
          <w:lang w:val="sk-SK" w:eastAsia="ar-SA"/>
        </w:rPr>
      </w:pPr>
    </w:p>
    <w:p w:rsidR="00EA39F3" w:rsidRPr="00931B70" w:rsidRDefault="00EA39F3" w:rsidP="00931B70">
      <w:pPr>
        <w:pStyle w:val="Zkladntext"/>
        <w:tabs>
          <w:tab w:val="left" w:pos="1068"/>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Program:</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 Otvorenie   </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2. a) Voľba návrhovej komisie a overovateľov zápisnice</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b) kontrola plnenia uznesení</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3.  Prejednanie silvestrovských osláv</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4.  Prejednanie príprav uvítania novorodencov</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5.  Prejednanie príprav posedenia s dôchodcami</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6.  Stanovisko obecného zastupiteľstva k programovému rozpočtu</w:t>
      </w:r>
    </w:p>
    <w:p w:rsidR="00EA39F3" w:rsidRPr="00931B70" w:rsidRDefault="00EA39F3" w:rsidP="00931B70">
      <w:pPr>
        <w:pStyle w:val="Zkladntext"/>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7.  Rôzne</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8.  Interpelácie poslancov</w:t>
      </w:r>
    </w:p>
    <w:p w:rsidR="00EA39F3" w:rsidRPr="00931B70" w:rsidRDefault="00EA39F3" w:rsidP="00931B70">
      <w:pPr>
        <w:pStyle w:val="Zkladntext"/>
        <w:numPr>
          <w:ilvl w:val="0"/>
          <w:numId w:val="13"/>
        </w:numPr>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9.  Pripomienky občanov </w:t>
      </w:r>
    </w:p>
    <w:p w:rsidR="00EA39F3" w:rsidRPr="00931B70" w:rsidRDefault="00EA39F3" w:rsidP="00931B70">
      <w:pPr>
        <w:pStyle w:val="Zkladntext"/>
        <w:tabs>
          <w:tab w:val="left" w:pos="349"/>
          <w:tab w:val="left" w:pos="709"/>
        </w:tabs>
        <w:spacing w:line="360" w:lineRule="auto"/>
        <w:ind w:left="349"/>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10. Záver</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p>
    <w:p w:rsidR="00EA39F3" w:rsidRPr="00931B70" w:rsidRDefault="00EA39F3" w:rsidP="00931B70">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1: Otvorenie zasadnutia</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Jaroslav Salaj privítal všetkých prítomných na zasadnutí a oboznámil ich s programom zasadnutia, ktorý navrhol doplniť :</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6. Stanovisko, že obec nebude tvoriť na rok 2014 a ďalšie roky programový rozpočet.</w:t>
      </w:r>
    </w:p>
    <w:p w:rsidR="00EA39F3" w:rsidRPr="0072607F" w:rsidRDefault="00EA39F3" w:rsidP="00931B70">
      <w:pPr>
        <w:pStyle w:val="Zkladntext"/>
        <w:tabs>
          <w:tab w:val="left" w:pos="709"/>
        </w:tabs>
        <w:spacing w:line="360" w:lineRule="auto"/>
        <w:rPr>
          <w:rFonts w:ascii="Arial" w:eastAsia="Times New Roman" w:hAnsi="Arial" w:cs="Arial"/>
          <w:color w:val="00B0F0"/>
          <w:szCs w:val="24"/>
          <w:lang w:val="sk-SK" w:eastAsia="ar-SA"/>
        </w:rPr>
      </w:pPr>
      <w:r w:rsidRPr="00931B70">
        <w:rPr>
          <w:rFonts w:ascii="Arial" w:eastAsia="Times New Roman" w:hAnsi="Arial" w:cs="Arial"/>
          <w:szCs w:val="24"/>
          <w:lang w:val="sk-SK" w:eastAsia="ar-SA"/>
        </w:rPr>
        <w:t>Obecné zastupiteľstvo návrh programu a jeho doplnenie jednohlasne schválilo.</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2: a)</w:t>
      </w:r>
      <w:r w:rsidRPr="00931B70">
        <w:rPr>
          <w:rFonts w:ascii="Arial" w:eastAsia="Times New Roman" w:hAnsi="Arial" w:cs="Arial"/>
          <w:szCs w:val="24"/>
          <w:lang w:val="sk-SK" w:eastAsia="ar-SA"/>
        </w:rPr>
        <w:t xml:space="preserve"> Do návrhovej komisie boli navrhnutí: PaedDr. Zlatica Kožárová</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 Jolana Muchová</w:t>
      </w:r>
    </w:p>
    <w:p w:rsidR="00EA39F3" w:rsidRPr="00931B70" w:rsidRDefault="00EA39F3" w:rsidP="0072607F">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Za overovateľov zápisnice boli navrhnutí: p. Ján Olej</w:t>
      </w:r>
      <w:r w:rsidR="0072607F">
        <w:rPr>
          <w:rFonts w:ascii="Arial" w:eastAsia="Times New Roman" w:hAnsi="Arial" w:cs="Arial"/>
          <w:szCs w:val="24"/>
          <w:lang w:val="sk-SK" w:eastAsia="ar-SA"/>
        </w:rPr>
        <w:t xml:space="preserve">ník a  </w:t>
      </w:r>
      <w:r w:rsidRPr="00931B70">
        <w:rPr>
          <w:rFonts w:ascii="Arial" w:eastAsia="Times New Roman" w:hAnsi="Arial" w:cs="Arial"/>
          <w:szCs w:val="24"/>
          <w:lang w:val="sk-SK" w:eastAsia="ar-SA"/>
        </w:rPr>
        <w:t xml:space="preserve">Ing.  Miroslava Rusnáková </w:t>
      </w:r>
      <w:r w:rsidR="0072607F">
        <w:rPr>
          <w:rFonts w:ascii="Arial" w:eastAsia="Times New Roman" w:hAnsi="Arial" w:cs="Arial"/>
          <w:szCs w:val="24"/>
          <w:lang w:val="sk-SK" w:eastAsia="ar-SA"/>
        </w:rPr>
        <w:t>.</w:t>
      </w:r>
    </w:p>
    <w:p w:rsidR="00EA39F3" w:rsidRPr="00931B70" w:rsidRDefault="00EA39F3" w:rsidP="0072607F">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jednohlasne schválilo návrhovú komisiu a overovateľov zápisnice.</w:t>
      </w:r>
    </w:p>
    <w:p w:rsidR="00EA39F3" w:rsidRPr="00931B70"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b)</w:t>
      </w:r>
      <w:r w:rsidRPr="00931B70">
        <w:rPr>
          <w:rFonts w:ascii="Arial" w:eastAsia="Times New Roman" w:hAnsi="Arial" w:cs="Arial"/>
          <w:szCs w:val="24"/>
          <w:lang w:val="sk-SK" w:eastAsia="ar-SA"/>
        </w:rPr>
        <w:t xml:space="preserve"> Kontrola plnenia uznesení.</w:t>
      </w:r>
    </w:p>
    <w:p w:rsidR="00EA39F3" w:rsidRPr="0072607F" w:rsidRDefault="00EA39F3" w:rsidP="00931B70">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previedol kontrolu uznesení z predchádzajúceho obecného zastupiteľstva</w:t>
      </w:r>
      <w:r w:rsidR="0072607F">
        <w:rPr>
          <w:rFonts w:ascii="Arial" w:eastAsia="Times New Roman" w:hAnsi="Arial" w:cs="Arial"/>
          <w:szCs w:val="24"/>
          <w:lang w:val="sk-SK" w:eastAsia="ar-SA"/>
        </w:rPr>
        <w:t xml:space="preserve"> a </w:t>
      </w:r>
      <w:r w:rsidRPr="00931B70">
        <w:rPr>
          <w:rFonts w:ascii="Arial" w:eastAsia="Times New Roman" w:hAnsi="Arial" w:cs="Arial"/>
          <w:szCs w:val="24"/>
          <w:lang w:val="sk-SK" w:eastAsia="ar-SA"/>
        </w:rPr>
        <w:t> konštatoval, že uznesenia sú splnené.</w:t>
      </w:r>
    </w:p>
    <w:p w:rsidR="00EA39F3" w:rsidRPr="00931B70"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3:  Prejednanie silvestrovských osláv</w:t>
      </w:r>
    </w:p>
    <w:p w:rsidR="00EA39F3" w:rsidRPr="00931B70" w:rsidRDefault="00EA39F3" w:rsidP="00931B70">
      <w:pPr>
        <w:pStyle w:val="Zkladntext"/>
        <w:tabs>
          <w:tab w:val="left" w:pos="709"/>
        </w:tabs>
        <w:spacing w:line="360" w:lineRule="auto"/>
        <w:rPr>
          <w:rFonts w:ascii="Arial" w:hAnsi="Arial" w:cs="Arial"/>
          <w:szCs w:val="24"/>
          <w:lang w:val="sk-SK" w:eastAsia="ar-SA"/>
        </w:rPr>
      </w:pPr>
      <w:r w:rsidRPr="00931B70">
        <w:rPr>
          <w:rFonts w:ascii="Arial" w:eastAsia="Times New Roman" w:hAnsi="Arial" w:cs="Arial"/>
          <w:szCs w:val="24"/>
          <w:lang w:val="sk-SK" w:eastAsia="ar-SA"/>
        </w:rPr>
        <w:t>Obecné zastupiteľstvo prerokovalo prípravu silvestrovskej oslavy.</w:t>
      </w:r>
    </w:p>
    <w:p w:rsidR="00EA39F3" w:rsidRPr="00931B70"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4: Prejednanie príprav uvítania novorodencov</w:t>
      </w:r>
    </w:p>
    <w:p w:rsidR="0072607F" w:rsidRDefault="00EA39F3" w:rsidP="0072607F">
      <w:pPr>
        <w:pStyle w:val="Zkladntext"/>
        <w:tabs>
          <w:tab w:val="left" w:pos="349"/>
          <w:tab w:val="left" w:pos="1140"/>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Obecné zastupiteľstvo prerokovalo prípravy uvítania detí narodených v r. 2013, ktoré sa uskutoční dňa 12. 01. 2014 o 11.00 hod. v Kultúrnom dome v Olcnave. Obecné zastupiteľstvo schválilo príspevok pre novonarodené deti vo výške 30 Eur.</w:t>
      </w:r>
    </w:p>
    <w:p w:rsidR="00EA39F3" w:rsidRPr="0072607F" w:rsidRDefault="00EA39F3" w:rsidP="0072607F">
      <w:pPr>
        <w:pStyle w:val="Zkladntext"/>
        <w:tabs>
          <w:tab w:val="left" w:pos="349"/>
          <w:tab w:val="left" w:pos="1140"/>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5: Prejednanie príprav posedenia s dôchodcami</w:t>
      </w:r>
    </w:p>
    <w:p w:rsidR="00EA39F3" w:rsidRPr="009B636A"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Obecné zastupiteľstvo prerokovalo prípravy posedenia s dôchodcami, ktoré sa uskutoční dňa 12. 01. 2014 o 14.00 hod. v Kultúrnom dome v Olcnave.</w:t>
      </w:r>
    </w:p>
    <w:p w:rsidR="00EA39F3" w:rsidRPr="00931B70"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K bodu 6: Stanovisko obecného zastupiteľstva k programovému rozpočtu</w:t>
      </w:r>
    </w:p>
    <w:p w:rsidR="009B636A" w:rsidRDefault="00EA39F3" w:rsidP="009B636A">
      <w:pPr>
        <w:pStyle w:val="Zkladntext"/>
        <w:tabs>
          <w:tab w:val="left" w:pos="709"/>
        </w:tabs>
        <w:spacing w:line="360" w:lineRule="auto"/>
        <w:rPr>
          <w:rFonts w:ascii="Arial" w:eastAsia="Times New Roman" w:hAnsi="Arial" w:cs="Arial"/>
          <w:b/>
          <w:szCs w:val="24"/>
          <w:lang w:val="sk-SK" w:eastAsia="ar-SA"/>
        </w:rPr>
      </w:pPr>
      <w:r w:rsidRPr="00931B70">
        <w:rPr>
          <w:rFonts w:ascii="Arial" w:eastAsia="Times New Roman" w:hAnsi="Arial" w:cs="Arial"/>
          <w:szCs w:val="24"/>
          <w:lang w:val="sk-SK" w:eastAsia="ar-SA"/>
        </w:rPr>
        <w:t>Obecné zastupiteľstvo prejednalo programový rozpočet na rok 2014 a ďalšie roky a schválilo, že obec na rok 2014 a ďalšie roky programový rozpočet tvoriť nebude.</w:t>
      </w:r>
    </w:p>
    <w:p w:rsidR="00EA39F3" w:rsidRPr="009B636A" w:rsidRDefault="00EA39F3" w:rsidP="009B636A">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 xml:space="preserve"> K bodu 7: Rôzne</w:t>
      </w:r>
    </w:p>
    <w:p w:rsidR="00EA39F3" w:rsidRPr="0072607F"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t xml:space="preserve"> K bodu 8: Interpelácie poslancov</w:t>
      </w:r>
    </w:p>
    <w:p w:rsidR="0072607F" w:rsidRDefault="00EA39F3" w:rsidP="0072607F">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P. Salajová Tatiana navrhla zverejniť zmenu umiestnenia knižnice na obecnej internetovej stránke. </w:t>
      </w:r>
    </w:p>
    <w:p w:rsidR="00EA39F3" w:rsidRPr="0072607F" w:rsidRDefault="00EA39F3" w:rsidP="0072607F">
      <w:pPr>
        <w:pStyle w:val="Zkladntext"/>
        <w:tabs>
          <w:tab w:val="left" w:pos="709"/>
        </w:tabs>
        <w:spacing w:line="360" w:lineRule="auto"/>
        <w:rPr>
          <w:rFonts w:ascii="Arial" w:eastAsia="Times New Roman" w:hAnsi="Arial" w:cs="Arial"/>
          <w:szCs w:val="24"/>
          <w:lang w:val="sk-SK" w:eastAsia="ar-SA"/>
        </w:rPr>
      </w:pPr>
      <w:r w:rsidRPr="00931B70">
        <w:rPr>
          <w:rFonts w:ascii="Arial" w:eastAsia="Times New Roman" w:hAnsi="Arial" w:cs="Arial"/>
          <w:b/>
          <w:szCs w:val="24"/>
          <w:lang w:val="sk-SK" w:eastAsia="ar-SA"/>
        </w:rPr>
        <w:t>K bodu 9: Interpelácie poslancov</w:t>
      </w:r>
    </w:p>
    <w:p w:rsidR="00EA39F3" w:rsidRDefault="00EA39F3"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 xml:space="preserve"> Pripomienky občanov neboli žiadne.</w:t>
      </w:r>
    </w:p>
    <w:p w:rsidR="009B636A" w:rsidRPr="0072607F" w:rsidRDefault="009B636A" w:rsidP="00931B70">
      <w:pPr>
        <w:pStyle w:val="Zkladntext"/>
        <w:tabs>
          <w:tab w:val="left" w:pos="349"/>
          <w:tab w:val="left" w:pos="709"/>
        </w:tabs>
        <w:spacing w:line="360" w:lineRule="auto"/>
        <w:rPr>
          <w:rFonts w:ascii="Arial" w:eastAsia="Times New Roman" w:hAnsi="Arial" w:cs="Arial"/>
          <w:szCs w:val="24"/>
          <w:lang w:val="sk-SK" w:eastAsia="ar-SA"/>
        </w:rPr>
      </w:pPr>
    </w:p>
    <w:p w:rsidR="00EA39F3" w:rsidRPr="00931B70" w:rsidRDefault="00EA39F3" w:rsidP="00931B70">
      <w:pPr>
        <w:pStyle w:val="Zkladntext"/>
        <w:tabs>
          <w:tab w:val="left" w:pos="349"/>
          <w:tab w:val="left" w:pos="709"/>
        </w:tabs>
        <w:spacing w:line="360" w:lineRule="auto"/>
        <w:rPr>
          <w:rFonts w:ascii="Arial" w:eastAsia="Times New Roman" w:hAnsi="Arial" w:cs="Arial"/>
          <w:b/>
          <w:szCs w:val="24"/>
          <w:lang w:val="sk-SK" w:eastAsia="ar-SA"/>
        </w:rPr>
      </w:pPr>
      <w:r w:rsidRPr="00931B70">
        <w:rPr>
          <w:rFonts w:ascii="Arial" w:eastAsia="Times New Roman" w:hAnsi="Arial" w:cs="Arial"/>
          <w:b/>
          <w:szCs w:val="24"/>
          <w:lang w:val="sk-SK" w:eastAsia="ar-SA"/>
        </w:rPr>
        <w:lastRenderedPageBreak/>
        <w:t>K bodu 10: Záver</w:t>
      </w:r>
    </w:p>
    <w:p w:rsidR="00EA39F3" w:rsidRPr="00931B70" w:rsidRDefault="00EA39F3"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eastAsia="Times New Roman" w:hAnsi="Arial" w:cs="Arial"/>
          <w:szCs w:val="24"/>
          <w:lang w:val="sk-SK" w:eastAsia="ar-SA"/>
        </w:rPr>
        <w:t>Starosta obce poďakoval všetkým prítomným za účasť a ukončil zasadnutie.</w:t>
      </w:r>
    </w:p>
    <w:p w:rsidR="00EA39F3" w:rsidRPr="00931B70" w:rsidRDefault="00EA39F3" w:rsidP="00931B70">
      <w:pPr>
        <w:pStyle w:val="Zkladntext"/>
        <w:tabs>
          <w:tab w:val="left" w:pos="349"/>
          <w:tab w:val="left" w:pos="709"/>
        </w:tabs>
        <w:spacing w:line="360" w:lineRule="auto"/>
        <w:rPr>
          <w:rFonts w:ascii="Arial" w:eastAsia="Times New Roman" w:hAnsi="Arial" w:cs="Arial"/>
          <w:szCs w:val="24"/>
          <w:lang w:val="sk-SK" w:eastAsia="ar-SA"/>
        </w:rPr>
      </w:pPr>
      <w:r w:rsidRPr="00931B70">
        <w:rPr>
          <w:rFonts w:ascii="Arial" w:hAnsi="Arial" w:cs="Arial"/>
          <w:szCs w:val="24"/>
        </w:rPr>
        <w:t>V Olcnave, 02. 01. 2014</w:t>
      </w:r>
    </w:p>
    <w:p w:rsidR="00EA39F3" w:rsidRPr="00931B70" w:rsidRDefault="00EA39F3" w:rsidP="00931B70">
      <w:pPr>
        <w:pStyle w:val="Zkladntext"/>
        <w:tabs>
          <w:tab w:val="left" w:pos="0"/>
          <w:tab w:val="left" w:pos="4820"/>
        </w:tabs>
        <w:spacing w:line="360" w:lineRule="auto"/>
        <w:rPr>
          <w:rFonts w:ascii="Arial" w:hAnsi="Arial" w:cs="Arial"/>
          <w:szCs w:val="24"/>
        </w:rPr>
      </w:pPr>
    </w:p>
    <w:p w:rsidR="00EA39F3" w:rsidRPr="00931B70" w:rsidRDefault="00EA39F3" w:rsidP="00931B70">
      <w:pPr>
        <w:pStyle w:val="Zkladntext"/>
        <w:tabs>
          <w:tab w:val="left" w:pos="288"/>
          <w:tab w:val="left" w:pos="4820"/>
        </w:tabs>
        <w:spacing w:line="360" w:lineRule="auto"/>
        <w:rPr>
          <w:rFonts w:ascii="Arial" w:hAnsi="Arial" w:cs="Arial"/>
          <w:b/>
          <w:szCs w:val="24"/>
        </w:rPr>
      </w:pPr>
    </w:p>
    <w:p w:rsidR="007E22D1" w:rsidRPr="0072607F" w:rsidRDefault="00EA39F3" w:rsidP="0072607F">
      <w:pPr>
        <w:pStyle w:val="Zkladntext"/>
        <w:tabs>
          <w:tab w:val="left" w:pos="288"/>
          <w:tab w:val="left" w:pos="4820"/>
        </w:tabs>
        <w:spacing w:line="360" w:lineRule="auto"/>
        <w:rPr>
          <w:rFonts w:ascii="Arial" w:eastAsia="Times New Roman" w:hAnsi="Arial" w:cs="Arial"/>
          <w:szCs w:val="24"/>
          <w:lang w:val="sk-SK" w:eastAsia="ar-SA"/>
        </w:rPr>
      </w:pPr>
      <w:r w:rsidRPr="00931B70">
        <w:rPr>
          <w:rFonts w:ascii="Arial" w:hAnsi="Arial" w:cs="Arial"/>
          <w:b/>
          <w:szCs w:val="24"/>
        </w:rPr>
        <w:tab/>
      </w:r>
      <w:r w:rsidRPr="00931B70">
        <w:rPr>
          <w:rFonts w:ascii="Arial" w:hAnsi="Arial" w:cs="Arial"/>
          <w:b/>
          <w:szCs w:val="24"/>
        </w:rPr>
        <w:tab/>
      </w:r>
      <w:r w:rsidR="003D1A44" w:rsidRPr="0072607F">
        <w:rPr>
          <w:rFonts w:ascii="Arial" w:hAnsi="Arial" w:cs="Arial"/>
          <w:b/>
          <w:color w:val="FF0000"/>
          <w:sz w:val="32"/>
          <w:szCs w:val="32"/>
        </w:rPr>
        <w:tab/>
      </w:r>
    </w:p>
    <w:p w:rsidR="00194797" w:rsidRPr="0072607F" w:rsidRDefault="00194797" w:rsidP="00931B70">
      <w:pPr>
        <w:pStyle w:val="Odsekzoznamu"/>
        <w:numPr>
          <w:ilvl w:val="0"/>
          <w:numId w:val="4"/>
        </w:numPr>
        <w:spacing w:line="360" w:lineRule="auto"/>
        <w:jc w:val="both"/>
        <w:rPr>
          <w:rFonts w:ascii="Arial" w:hAnsi="Arial" w:cs="Arial"/>
          <w:b/>
          <w:color w:val="FF0000"/>
          <w:sz w:val="32"/>
          <w:szCs w:val="32"/>
        </w:rPr>
      </w:pPr>
      <w:r w:rsidRPr="0072607F">
        <w:rPr>
          <w:rFonts w:ascii="Arial" w:hAnsi="Arial" w:cs="Arial"/>
          <w:b/>
          <w:color w:val="FF0000"/>
          <w:sz w:val="32"/>
          <w:szCs w:val="32"/>
        </w:rPr>
        <w:t>Politické  strany, hnutia  a</w:t>
      </w:r>
      <w:r w:rsidR="00247E43" w:rsidRPr="0072607F">
        <w:rPr>
          <w:rFonts w:ascii="Arial" w:hAnsi="Arial" w:cs="Arial"/>
          <w:b/>
          <w:color w:val="FF0000"/>
          <w:sz w:val="32"/>
          <w:szCs w:val="32"/>
        </w:rPr>
        <w:t> </w:t>
      </w:r>
      <w:r w:rsidRPr="0072607F">
        <w:rPr>
          <w:rFonts w:ascii="Arial" w:hAnsi="Arial" w:cs="Arial"/>
          <w:b/>
          <w:color w:val="FF0000"/>
          <w:sz w:val="32"/>
          <w:szCs w:val="32"/>
        </w:rPr>
        <w:t>združenia</w:t>
      </w:r>
    </w:p>
    <w:p w:rsidR="00247E43" w:rsidRPr="00931B70" w:rsidRDefault="00247E43" w:rsidP="00931B70">
      <w:pPr>
        <w:pStyle w:val="Odsekzoznamu"/>
        <w:spacing w:line="360" w:lineRule="auto"/>
        <w:jc w:val="both"/>
        <w:rPr>
          <w:rFonts w:ascii="Arial" w:hAnsi="Arial" w:cs="Arial"/>
          <w:b/>
          <w:sz w:val="24"/>
          <w:szCs w:val="24"/>
        </w:rPr>
      </w:pP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Smer-sociálna demokracia</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Kresťansko-demokratické hnutie</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Hnutie za demokratické Slovensko</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Slovenská národná strana</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Obyčajní ľudia</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Komunistická strana Slovenska</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Strana živnostníkov Slovenska</w:t>
      </w:r>
    </w:p>
    <w:p w:rsidR="00247E43" w:rsidRPr="00931B70" w:rsidRDefault="00247E43" w:rsidP="00931B70">
      <w:pPr>
        <w:pStyle w:val="Odsekzoznamu"/>
        <w:numPr>
          <w:ilvl w:val="0"/>
          <w:numId w:val="8"/>
        </w:numPr>
        <w:spacing w:line="360" w:lineRule="auto"/>
        <w:jc w:val="both"/>
        <w:rPr>
          <w:rFonts w:ascii="Arial" w:hAnsi="Arial" w:cs="Arial"/>
          <w:sz w:val="24"/>
          <w:szCs w:val="24"/>
        </w:rPr>
      </w:pPr>
      <w:r w:rsidRPr="00931B70">
        <w:rPr>
          <w:rFonts w:ascii="Arial" w:hAnsi="Arial" w:cs="Arial"/>
          <w:sz w:val="24"/>
          <w:szCs w:val="24"/>
        </w:rPr>
        <w:t>Ľudová strana</w:t>
      </w:r>
    </w:p>
    <w:p w:rsidR="00967C51" w:rsidRPr="0072607F" w:rsidRDefault="00967C51" w:rsidP="00931B70">
      <w:pPr>
        <w:spacing w:line="360" w:lineRule="auto"/>
        <w:jc w:val="both"/>
        <w:rPr>
          <w:rFonts w:ascii="Arial" w:hAnsi="Arial" w:cs="Arial"/>
          <w:color w:val="FF0000"/>
          <w:sz w:val="32"/>
          <w:szCs w:val="32"/>
        </w:rPr>
      </w:pPr>
    </w:p>
    <w:p w:rsidR="00194797" w:rsidRDefault="00194797" w:rsidP="00931B70">
      <w:pPr>
        <w:pStyle w:val="Odsekzoznamu"/>
        <w:numPr>
          <w:ilvl w:val="0"/>
          <w:numId w:val="4"/>
        </w:numPr>
        <w:spacing w:line="360" w:lineRule="auto"/>
        <w:jc w:val="both"/>
        <w:rPr>
          <w:rFonts w:ascii="Arial" w:hAnsi="Arial" w:cs="Arial"/>
          <w:b/>
          <w:color w:val="FF0000"/>
          <w:sz w:val="32"/>
          <w:szCs w:val="32"/>
        </w:rPr>
      </w:pPr>
      <w:r w:rsidRPr="0072607F">
        <w:rPr>
          <w:rFonts w:ascii="Arial" w:hAnsi="Arial" w:cs="Arial"/>
          <w:b/>
          <w:color w:val="FF0000"/>
          <w:sz w:val="32"/>
          <w:szCs w:val="32"/>
        </w:rPr>
        <w:t>Spolky a</w:t>
      </w:r>
      <w:r w:rsidR="009B636A">
        <w:rPr>
          <w:rFonts w:ascii="Arial" w:hAnsi="Arial" w:cs="Arial"/>
          <w:b/>
          <w:color w:val="FF0000"/>
          <w:sz w:val="32"/>
          <w:szCs w:val="32"/>
        </w:rPr>
        <w:t> </w:t>
      </w:r>
      <w:r w:rsidRPr="0072607F">
        <w:rPr>
          <w:rFonts w:ascii="Arial" w:hAnsi="Arial" w:cs="Arial"/>
          <w:b/>
          <w:color w:val="FF0000"/>
          <w:sz w:val="32"/>
          <w:szCs w:val="32"/>
        </w:rPr>
        <w:t>organizácie</w:t>
      </w:r>
    </w:p>
    <w:p w:rsidR="009B636A" w:rsidRPr="0072607F" w:rsidRDefault="009B636A" w:rsidP="009B636A">
      <w:pPr>
        <w:pStyle w:val="Odsekzoznamu"/>
        <w:spacing w:line="360" w:lineRule="auto"/>
        <w:ind w:left="734"/>
        <w:jc w:val="both"/>
        <w:rPr>
          <w:rFonts w:ascii="Arial" w:hAnsi="Arial" w:cs="Arial"/>
          <w:b/>
          <w:color w:val="FF0000"/>
          <w:sz w:val="32"/>
          <w:szCs w:val="32"/>
        </w:rPr>
      </w:pPr>
    </w:p>
    <w:p w:rsidR="00247E43" w:rsidRPr="00931B70" w:rsidRDefault="00247E43"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Únia žien Slovenska</w:t>
      </w:r>
    </w:p>
    <w:p w:rsidR="00DE15B0" w:rsidRPr="00931B70" w:rsidRDefault="00DE15B0" w:rsidP="00931B70">
      <w:pPr>
        <w:pStyle w:val="Odsekzoznamu"/>
        <w:spacing w:line="360" w:lineRule="auto"/>
        <w:jc w:val="both"/>
        <w:rPr>
          <w:rFonts w:ascii="Arial" w:hAnsi="Arial" w:cs="Arial"/>
          <w:sz w:val="24"/>
          <w:szCs w:val="24"/>
        </w:rPr>
      </w:pPr>
    </w:p>
    <w:p w:rsidR="00DD7CE3" w:rsidRDefault="00DE15B0" w:rsidP="0072607F">
      <w:pPr>
        <w:pStyle w:val="Odsekzoznamu"/>
        <w:numPr>
          <w:ilvl w:val="0"/>
          <w:numId w:val="4"/>
        </w:numPr>
        <w:spacing w:line="360" w:lineRule="auto"/>
        <w:jc w:val="both"/>
        <w:rPr>
          <w:rFonts w:ascii="Arial" w:hAnsi="Arial" w:cs="Arial"/>
          <w:b/>
          <w:color w:val="FF0000"/>
          <w:sz w:val="32"/>
          <w:szCs w:val="32"/>
        </w:rPr>
      </w:pPr>
      <w:r w:rsidRPr="0072607F">
        <w:rPr>
          <w:rFonts w:ascii="Arial" w:hAnsi="Arial" w:cs="Arial"/>
          <w:b/>
          <w:color w:val="FF0000"/>
          <w:sz w:val="32"/>
          <w:szCs w:val="32"/>
        </w:rPr>
        <w:t>Počasie  a jeho osobitosti v priebehu  roka</w:t>
      </w:r>
    </w:p>
    <w:p w:rsidR="009B636A" w:rsidRPr="0072607F" w:rsidRDefault="009B636A" w:rsidP="009B636A">
      <w:pPr>
        <w:pStyle w:val="Odsekzoznamu"/>
        <w:spacing w:line="360" w:lineRule="auto"/>
        <w:ind w:left="734"/>
        <w:jc w:val="both"/>
        <w:rPr>
          <w:rFonts w:ascii="Arial" w:hAnsi="Arial" w:cs="Arial"/>
          <w:b/>
          <w:color w:val="FF0000"/>
          <w:sz w:val="32"/>
          <w:szCs w:val="32"/>
        </w:rPr>
      </w:pPr>
    </w:p>
    <w:p w:rsidR="00DD7CE3" w:rsidRPr="00931B70" w:rsidRDefault="003121DD"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Od  </w:t>
      </w:r>
      <w:r w:rsidR="00DD7CE3" w:rsidRPr="00931B70">
        <w:rPr>
          <w:rFonts w:ascii="Arial" w:hAnsi="Arial" w:cs="Arial"/>
          <w:sz w:val="24"/>
          <w:szCs w:val="24"/>
        </w:rPr>
        <w:t>7.2. 2</w:t>
      </w:r>
      <w:r w:rsidR="0078183C" w:rsidRPr="00931B70">
        <w:rPr>
          <w:rFonts w:ascii="Arial" w:hAnsi="Arial" w:cs="Arial"/>
          <w:sz w:val="24"/>
          <w:szCs w:val="24"/>
        </w:rPr>
        <w:t>013  napadlo veľa snehu ( cca 8</w:t>
      </w:r>
      <w:r w:rsidR="00DD7CE3" w:rsidRPr="00931B70">
        <w:rPr>
          <w:rFonts w:ascii="Arial" w:hAnsi="Arial" w:cs="Arial"/>
          <w:sz w:val="24"/>
          <w:szCs w:val="24"/>
        </w:rPr>
        <w:t>0 cm ) v dôsledku toho  bol  vyhlásený</w:t>
      </w:r>
      <w:r w:rsidR="000D3944" w:rsidRPr="00931B70">
        <w:rPr>
          <w:rFonts w:ascii="Arial" w:hAnsi="Arial" w:cs="Arial"/>
          <w:sz w:val="24"/>
          <w:szCs w:val="24"/>
        </w:rPr>
        <w:t xml:space="preserve"> krízovým  štábom</w:t>
      </w:r>
      <w:r w:rsidR="00DD7CE3" w:rsidRPr="00931B70">
        <w:rPr>
          <w:rFonts w:ascii="Arial" w:hAnsi="Arial" w:cs="Arial"/>
          <w:sz w:val="24"/>
          <w:szCs w:val="24"/>
        </w:rPr>
        <w:t xml:space="preserve"> v okrese Spišská  Nová  Ves  kalamitný  stupeň  číslo 2. Bola  ochromená  doprava  do obce a aj vlaky  mali vysoké  meškania.</w:t>
      </w:r>
      <w:r w:rsidR="0078183C" w:rsidRPr="00931B70">
        <w:rPr>
          <w:rFonts w:ascii="Arial" w:hAnsi="Arial" w:cs="Arial"/>
          <w:sz w:val="24"/>
          <w:szCs w:val="24"/>
        </w:rPr>
        <w:t xml:space="preserve"> Podľa meteorológov takáto nádielka snehu nebola v našom regióne za uplynulých 50 rokov.</w:t>
      </w:r>
    </w:p>
    <w:p w:rsidR="00E56D6F" w:rsidRPr="00931B70" w:rsidRDefault="00E56D6F"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lastRenderedPageBreak/>
        <w:t>Návrat  zimy – takto charakterizovali  meteorológovia  koniec marca. 23.3.2013  bolo na Slovensku  nameraných mínus 22 stupňov C. V Olcnave  bolo  v tento deň mínus 15 stupňov C.</w:t>
      </w:r>
    </w:p>
    <w:p w:rsidR="008E5364" w:rsidRPr="00931B70" w:rsidRDefault="008E5364"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Extrémne  teploty v apríli  2013 !  Tak  ako  zima  trvala  veľmi  dlho, tak  jar  prišla  rýchlo  a s nástupom  naraz  vysokých  teplôt. Od  polovice  </w:t>
      </w:r>
      <w:r w:rsidR="00503D64" w:rsidRPr="00931B70">
        <w:rPr>
          <w:rFonts w:ascii="Arial" w:hAnsi="Arial" w:cs="Arial"/>
          <w:sz w:val="24"/>
          <w:szCs w:val="24"/>
        </w:rPr>
        <w:t>apríla sa  denné  teploty ukazujú okolo  20 – 25  stupňov.</w:t>
      </w:r>
    </w:p>
    <w:p w:rsidR="00081486" w:rsidRPr="00931B70" w:rsidRDefault="00081486"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Meteorológovia  sa  vyjadrili, že v priebehu  mesiaca  apríl </w:t>
      </w:r>
      <w:r w:rsidR="002761B4" w:rsidRPr="00931B70">
        <w:rPr>
          <w:rFonts w:ascii="Arial" w:hAnsi="Arial" w:cs="Arial"/>
          <w:sz w:val="24"/>
          <w:szCs w:val="24"/>
        </w:rPr>
        <w:t xml:space="preserve">2013 </w:t>
      </w:r>
      <w:r w:rsidRPr="00931B70">
        <w:rPr>
          <w:rFonts w:ascii="Arial" w:hAnsi="Arial" w:cs="Arial"/>
          <w:sz w:val="24"/>
          <w:szCs w:val="24"/>
        </w:rPr>
        <w:t xml:space="preserve"> boli </w:t>
      </w:r>
      <w:r w:rsidR="002761B4" w:rsidRPr="00931B70">
        <w:rPr>
          <w:rFonts w:ascii="Arial" w:hAnsi="Arial" w:cs="Arial"/>
          <w:sz w:val="24"/>
          <w:szCs w:val="24"/>
        </w:rPr>
        <w:t xml:space="preserve">výkyvy teplôt z maximálnych do minimálnych až  50  stupňov  Celzia.  </w:t>
      </w:r>
    </w:p>
    <w:p w:rsidR="00F8714C" w:rsidRPr="00931B70" w:rsidRDefault="00F8714C"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Mesiace  júl a august  boli veľmi teplé , teploty sa pohybovali od 30 do 38 stupňov , leto bolo veľmi suché a nepršalo 45 dní.</w:t>
      </w:r>
    </w:p>
    <w:p w:rsidR="00EF6E92" w:rsidRPr="00931B70" w:rsidRDefault="00EF6E92"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September – október boli na toto</w:t>
      </w:r>
      <w:r w:rsidR="00265CCC" w:rsidRPr="00931B70">
        <w:rPr>
          <w:rFonts w:ascii="Arial" w:hAnsi="Arial" w:cs="Arial"/>
          <w:sz w:val="24"/>
          <w:szCs w:val="24"/>
        </w:rPr>
        <w:t xml:space="preserve"> ročné  obdobie veľmi  teplé </w:t>
      </w:r>
      <w:r w:rsidRPr="00931B70">
        <w:rPr>
          <w:rFonts w:ascii="Arial" w:hAnsi="Arial" w:cs="Arial"/>
          <w:sz w:val="24"/>
          <w:szCs w:val="24"/>
        </w:rPr>
        <w:t>mesiace, kedy sa denná  teplota pohybovala od 15 do 20 stupňov C.</w:t>
      </w:r>
    </w:p>
    <w:p w:rsidR="00265CCC" w:rsidRPr="00931B70" w:rsidRDefault="00265CCC"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December a Vianoce  absolútne  bez snehu a teplo ! Tohtoročná  zima ešte  neprišla. Teploty sa pohybovali  okolo 0 stupňov C a na západnom Slovensku dokonca hlásia prírodné anomálie, kedy rozkvitla  repka olejná a iné kvetenstvo dokonca  začalo pučať.</w:t>
      </w:r>
    </w:p>
    <w:p w:rsidR="007E75EB" w:rsidRPr="0072607F" w:rsidRDefault="007E75EB" w:rsidP="00931B70">
      <w:pPr>
        <w:spacing w:line="360" w:lineRule="auto"/>
        <w:jc w:val="both"/>
        <w:rPr>
          <w:rFonts w:ascii="Arial" w:hAnsi="Arial" w:cs="Arial"/>
          <w:sz w:val="32"/>
          <w:szCs w:val="32"/>
        </w:rPr>
      </w:pPr>
    </w:p>
    <w:p w:rsidR="007E75EB" w:rsidRPr="0072607F" w:rsidRDefault="00D247E5" w:rsidP="00931B70">
      <w:pPr>
        <w:pStyle w:val="Odsekzoznamu"/>
        <w:numPr>
          <w:ilvl w:val="0"/>
          <w:numId w:val="5"/>
        </w:numPr>
        <w:spacing w:line="360" w:lineRule="auto"/>
        <w:jc w:val="both"/>
        <w:rPr>
          <w:rFonts w:ascii="Arial" w:hAnsi="Arial" w:cs="Arial"/>
          <w:b/>
          <w:color w:val="FF0000"/>
          <w:sz w:val="32"/>
          <w:szCs w:val="32"/>
        </w:rPr>
      </w:pPr>
      <w:r w:rsidRPr="0072607F">
        <w:rPr>
          <w:rFonts w:ascii="Arial" w:hAnsi="Arial" w:cs="Arial"/>
          <w:b/>
          <w:color w:val="FF0000"/>
          <w:sz w:val="32"/>
          <w:szCs w:val="32"/>
        </w:rPr>
        <w:t>Š</w:t>
      </w:r>
      <w:r w:rsidR="007E75EB" w:rsidRPr="0072607F">
        <w:rPr>
          <w:rFonts w:ascii="Arial" w:hAnsi="Arial" w:cs="Arial"/>
          <w:b/>
          <w:color w:val="FF0000"/>
          <w:sz w:val="32"/>
          <w:szCs w:val="32"/>
        </w:rPr>
        <w:t>tatistika</w:t>
      </w:r>
    </w:p>
    <w:p w:rsidR="002B240B" w:rsidRPr="0072607F" w:rsidRDefault="002B240B" w:rsidP="00931B70">
      <w:pPr>
        <w:spacing w:line="360" w:lineRule="auto"/>
        <w:jc w:val="both"/>
        <w:rPr>
          <w:rFonts w:ascii="Arial" w:hAnsi="Arial" w:cs="Arial"/>
          <w:b/>
          <w:i/>
          <w:sz w:val="24"/>
          <w:szCs w:val="24"/>
        </w:rPr>
      </w:pPr>
      <w:r w:rsidRPr="0072607F">
        <w:rPr>
          <w:rFonts w:ascii="Arial" w:hAnsi="Arial" w:cs="Arial"/>
          <w:b/>
          <w:i/>
          <w:sz w:val="24"/>
          <w:szCs w:val="24"/>
        </w:rPr>
        <w:t>Úmrtia</w:t>
      </w:r>
    </w:p>
    <w:p w:rsidR="002B240B" w:rsidRPr="00931B70" w:rsidRDefault="002B240B"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26. 1. 2013</w:t>
      </w:r>
      <w:r w:rsidR="00C92356" w:rsidRPr="00931B70">
        <w:rPr>
          <w:rFonts w:ascii="Arial" w:hAnsi="Arial" w:cs="Arial"/>
          <w:sz w:val="24"/>
          <w:szCs w:val="24"/>
        </w:rPr>
        <w:t xml:space="preserve">- </w:t>
      </w:r>
      <w:r w:rsidR="003612F5" w:rsidRPr="00931B70">
        <w:rPr>
          <w:rFonts w:ascii="Arial" w:hAnsi="Arial" w:cs="Arial"/>
          <w:sz w:val="24"/>
          <w:szCs w:val="24"/>
        </w:rPr>
        <w:t xml:space="preserve">úmrtie p. </w:t>
      </w:r>
      <w:r w:rsidR="00C92356" w:rsidRPr="00931B70">
        <w:rPr>
          <w:rFonts w:ascii="Arial" w:hAnsi="Arial" w:cs="Arial"/>
          <w:sz w:val="24"/>
          <w:szCs w:val="24"/>
        </w:rPr>
        <w:t xml:space="preserve">Alžbety </w:t>
      </w:r>
      <w:r w:rsidRPr="00931B70">
        <w:rPr>
          <w:rFonts w:ascii="Arial" w:hAnsi="Arial" w:cs="Arial"/>
          <w:sz w:val="24"/>
          <w:szCs w:val="24"/>
        </w:rPr>
        <w:t xml:space="preserve">Gardošíkovej( </w:t>
      </w:r>
      <w:r w:rsidR="00C92356" w:rsidRPr="00931B70">
        <w:rPr>
          <w:rFonts w:ascii="Arial" w:hAnsi="Arial" w:cs="Arial"/>
          <w:sz w:val="24"/>
          <w:szCs w:val="24"/>
        </w:rPr>
        <w:t>83</w:t>
      </w:r>
      <w:r w:rsidRPr="00931B70">
        <w:rPr>
          <w:rFonts w:ascii="Arial" w:hAnsi="Arial" w:cs="Arial"/>
          <w:sz w:val="24"/>
          <w:szCs w:val="24"/>
        </w:rPr>
        <w:t xml:space="preserve"> rokov ) – Osloboditeľov </w:t>
      </w:r>
      <w:r w:rsidR="00886A76" w:rsidRPr="00931B70">
        <w:rPr>
          <w:rFonts w:ascii="Arial" w:hAnsi="Arial" w:cs="Arial"/>
          <w:sz w:val="24"/>
          <w:szCs w:val="24"/>
        </w:rPr>
        <w:t>19.</w:t>
      </w:r>
    </w:p>
    <w:p w:rsidR="00C677C5" w:rsidRPr="00931B70" w:rsidRDefault="00C677C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2. 3. 2013 – úmrtie</w:t>
      </w:r>
      <w:r w:rsidR="003612F5" w:rsidRPr="00931B70">
        <w:rPr>
          <w:rFonts w:ascii="Arial" w:hAnsi="Arial" w:cs="Arial"/>
          <w:sz w:val="24"/>
          <w:szCs w:val="24"/>
        </w:rPr>
        <w:t xml:space="preserve"> – p. Milan  Almaši (60 rokov ) – Zelená 25</w:t>
      </w:r>
    </w:p>
    <w:p w:rsidR="003612F5" w:rsidRPr="00931B70" w:rsidRDefault="003612F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17. 5. 2013 – úmrtie – p. Viktor Rusnák ( 86 rokov ) – Hornádska 7</w:t>
      </w:r>
    </w:p>
    <w:p w:rsidR="00AA1399" w:rsidRPr="00931B70" w:rsidRDefault="003612F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8.6. 2013 – úmrtie p. </w:t>
      </w:r>
      <w:r w:rsidR="00AA1399" w:rsidRPr="00931B70">
        <w:rPr>
          <w:rFonts w:ascii="Arial" w:hAnsi="Arial" w:cs="Arial"/>
          <w:sz w:val="24"/>
          <w:szCs w:val="24"/>
        </w:rPr>
        <w:t>Imrich Salaj</w:t>
      </w:r>
      <w:r w:rsidRPr="00931B70">
        <w:rPr>
          <w:rFonts w:ascii="Arial" w:hAnsi="Arial" w:cs="Arial"/>
          <w:sz w:val="24"/>
          <w:szCs w:val="24"/>
        </w:rPr>
        <w:t>– najstarší  občan Olcnavy – 93</w:t>
      </w:r>
      <w:r w:rsidR="00AA1399" w:rsidRPr="00931B70">
        <w:rPr>
          <w:rFonts w:ascii="Arial" w:hAnsi="Arial" w:cs="Arial"/>
          <w:sz w:val="24"/>
          <w:szCs w:val="24"/>
        </w:rPr>
        <w:t xml:space="preserve"> rokov </w:t>
      </w:r>
      <w:r w:rsidRPr="00931B70">
        <w:rPr>
          <w:rFonts w:ascii="Arial" w:hAnsi="Arial" w:cs="Arial"/>
          <w:sz w:val="24"/>
          <w:szCs w:val="24"/>
        </w:rPr>
        <w:t>–</w:t>
      </w:r>
      <w:r w:rsidR="00AA1399" w:rsidRPr="00931B70">
        <w:rPr>
          <w:rFonts w:ascii="Arial" w:hAnsi="Arial" w:cs="Arial"/>
          <w:sz w:val="24"/>
          <w:szCs w:val="24"/>
        </w:rPr>
        <w:t xml:space="preserve"> Osloboditeľov</w:t>
      </w:r>
      <w:r w:rsidRPr="00931B70">
        <w:rPr>
          <w:rFonts w:ascii="Arial" w:hAnsi="Arial" w:cs="Arial"/>
          <w:sz w:val="24"/>
          <w:szCs w:val="24"/>
        </w:rPr>
        <w:t xml:space="preserve"> 28</w:t>
      </w:r>
    </w:p>
    <w:p w:rsidR="003612F5" w:rsidRPr="00931B70" w:rsidRDefault="003612F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26. 6. 2013 – úmrtie p. Anna Kicková ( 81 rokov ) – Hornádska 54</w:t>
      </w:r>
    </w:p>
    <w:p w:rsidR="00C76609" w:rsidRPr="00931B70" w:rsidRDefault="00C76609"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7. 9. 2013 – ú</w:t>
      </w:r>
      <w:r w:rsidR="002A724A" w:rsidRPr="00931B70">
        <w:rPr>
          <w:rFonts w:ascii="Arial" w:hAnsi="Arial" w:cs="Arial"/>
          <w:sz w:val="24"/>
          <w:szCs w:val="24"/>
        </w:rPr>
        <w:t>mrtie p. Jozef Sedláka  ( 90</w:t>
      </w:r>
      <w:r w:rsidRPr="00931B70">
        <w:rPr>
          <w:rFonts w:ascii="Arial" w:hAnsi="Arial" w:cs="Arial"/>
          <w:sz w:val="24"/>
          <w:szCs w:val="24"/>
        </w:rPr>
        <w:t xml:space="preserve"> rokov ) </w:t>
      </w:r>
      <w:r w:rsidR="005A0E32" w:rsidRPr="00931B70">
        <w:rPr>
          <w:rFonts w:ascii="Arial" w:hAnsi="Arial" w:cs="Arial"/>
          <w:sz w:val="24"/>
          <w:szCs w:val="24"/>
        </w:rPr>
        <w:t>–</w:t>
      </w:r>
      <w:r w:rsidRPr="00931B70">
        <w:rPr>
          <w:rFonts w:ascii="Arial" w:hAnsi="Arial" w:cs="Arial"/>
          <w:sz w:val="24"/>
          <w:szCs w:val="24"/>
        </w:rPr>
        <w:t xml:space="preserve"> Osloboditeľov</w:t>
      </w:r>
      <w:r w:rsidR="002A724A" w:rsidRPr="00931B70">
        <w:rPr>
          <w:rFonts w:ascii="Arial" w:hAnsi="Arial" w:cs="Arial"/>
          <w:sz w:val="24"/>
          <w:szCs w:val="24"/>
        </w:rPr>
        <w:t xml:space="preserve"> 10</w:t>
      </w:r>
    </w:p>
    <w:p w:rsidR="005A0E32" w:rsidRPr="00931B70" w:rsidRDefault="005A0E32"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26. 9. 2013 – úmrtie p. </w:t>
      </w:r>
      <w:r w:rsidR="002A724A" w:rsidRPr="00931B70">
        <w:rPr>
          <w:rFonts w:ascii="Arial" w:hAnsi="Arial" w:cs="Arial"/>
          <w:sz w:val="24"/>
          <w:szCs w:val="24"/>
        </w:rPr>
        <w:t xml:space="preserve">Jozef Skalský  (81 </w:t>
      </w:r>
      <w:r w:rsidRPr="00931B70">
        <w:rPr>
          <w:rFonts w:ascii="Arial" w:hAnsi="Arial" w:cs="Arial"/>
          <w:sz w:val="24"/>
          <w:szCs w:val="24"/>
        </w:rPr>
        <w:t xml:space="preserve">rokov ) </w:t>
      </w:r>
      <w:r w:rsidR="00EC77DE" w:rsidRPr="00931B70">
        <w:rPr>
          <w:rFonts w:ascii="Arial" w:hAnsi="Arial" w:cs="Arial"/>
          <w:sz w:val="24"/>
          <w:szCs w:val="24"/>
        </w:rPr>
        <w:t>-</w:t>
      </w:r>
      <w:r w:rsidRPr="00931B70">
        <w:rPr>
          <w:rFonts w:ascii="Arial" w:hAnsi="Arial" w:cs="Arial"/>
          <w:sz w:val="24"/>
          <w:szCs w:val="24"/>
        </w:rPr>
        <w:t xml:space="preserve">Osloboditeľov </w:t>
      </w:r>
      <w:r w:rsidR="002A724A" w:rsidRPr="00931B70">
        <w:rPr>
          <w:rFonts w:ascii="Arial" w:hAnsi="Arial" w:cs="Arial"/>
          <w:sz w:val="24"/>
          <w:szCs w:val="24"/>
        </w:rPr>
        <w:t>41</w:t>
      </w:r>
    </w:p>
    <w:p w:rsidR="002701E5" w:rsidRPr="00931B70" w:rsidRDefault="002701E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8. 10. 2013 </w:t>
      </w:r>
      <w:r w:rsidR="00EC77DE" w:rsidRPr="00931B70">
        <w:rPr>
          <w:rFonts w:ascii="Arial" w:hAnsi="Arial" w:cs="Arial"/>
          <w:sz w:val="24"/>
          <w:szCs w:val="24"/>
        </w:rPr>
        <w:t>–úmrtie p. Andrej Rusná</w:t>
      </w:r>
      <w:r w:rsidRPr="00931B70">
        <w:rPr>
          <w:rFonts w:ascii="Arial" w:hAnsi="Arial" w:cs="Arial"/>
          <w:sz w:val="24"/>
          <w:szCs w:val="24"/>
        </w:rPr>
        <w:t xml:space="preserve">k </w:t>
      </w:r>
      <w:r w:rsidR="00EC77DE" w:rsidRPr="00931B70">
        <w:rPr>
          <w:rFonts w:ascii="Arial" w:hAnsi="Arial" w:cs="Arial"/>
          <w:sz w:val="24"/>
          <w:szCs w:val="24"/>
        </w:rPr>
        <w:t xml:space="preserve"> (88 rokov )- Hornádska 48</w:t>
      </w:r>
    </w:p>
    <w:p w:rsidR="00265CCC" w:rsidRPr="00931B70" w:rsidRDefault="002701E5"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8.11.2013 - </w:t>
      </w:r>
      <w:r w:rsidR="00EC77DE" w:rsidRPr="00931B70">
        <w:rPr>
          <w:rFonts w:ascii="Arial" w:hAnsi="Arial" w:cs="Arial"/>
          <w:sz w:val="24"/>
          <w:szCs w:val="24"/>
        </w:rPr>
        <w:t xml:space="preserve">úmrtie p. Karol Vaši ( 76 </w:t>
      </w:r>
      <w:r w:rsidR="00265CCC" w:rsidRPr="00931B70">
        <w:rPr>
          <w:rFonts w:ascii="Arial" w:hAnsi="Arial" w:cs="Arial"/>
          <w:sz w:val="24"/>
          <w:szCs w:val="24"/>
        </w:rPr>
        <w:t xml:space="preserve">rokov ) </w:t>
      </w:r>
      <w:r w:rsidR="00EC77DE" w:rsidRPr="00931B70">
        <w:rPr>
          <w:rFonts w:ascii="Arial" w:hAnsi="Arial" w:cs="Arial"/>
          <w:sz w:val="24"/>
          <w:szCs w:val="24"/>
        </w:rPr>
        <w:t xml:space="preserve">- </w:t>
      </w:r>
      <w:r w:rsidR="00265CCC" w:rsidRPr="00931B70">
        <w:rPr>
          <w:rFonts w:ascii="Arial" w:hAnsi="Arial" w:cs="Arial"/>
          <w:sz w:val="24"/>
          <w:szCs w:val="24"/>
        </w:rPr>
        <w:t>Osloboditeľov</w:t>
      </w:r>
      <w:r w:rsidRPr="00931B70">
        <w:rPr>
          <w:rFonts w:ascii="Arial" w:hAnsi="Arial" w:cs="Arial"/>
          <w:sz w:val="24"/>
          <w:szCs w:val="24"/>
        </w:rPr>
        <w:t xml:space="preserve"> 57 </w:t>
      </w:r>
    </w:p>
    <w:p w:rsidR="00265CCC" w:rsidRPr="00931B70" w:rsidRDefault="00265CCC" w:rsidP="00931B70">
      <w:pPr>
        <w:pStyle w:val="Odsekzoznamu"/>
        <w:numPr>
          <w:ilvl w:val="0"/>
          <w:numId w:val="9"/>
        </w:numPr>
        <w:spacing w:line="360" w:lineRule="auto"/>
        <w:jc w:val="both"/>
        <w:rPr>
          <w:rFonts w:ascii="Arial" w:hAnsi="Arial" w:cs="Arial"/>
          <w:sz w:val="24"/>
          <w:szCs w:val="24"/>
        </w:rPr>
      </w:pPr>
      <w:r w:rsidRPr="00931B70">
        <w:rPr>
          <w:rFonts w:ascii="Arial" w:hAnsi="Arial" w:cs="Arial"/>
          <w:sz w:val="24"/>
          <w:szCs w:val="24"/>
        </w:rPr>
        <w:t xml:space="preserve">29.12.2013 – úmrtie p. Jozef Salaj ( 62 rokov ) </w:t>
      </w:r>
      <w:r w:rsidR="00EC77DE" w:rsidRPr="00931B70">
        <w:rPr>
          <w:rFonts w:ascii="Arial" w:hAnsi="Arial" w:cs="Arial"/>
          <w:sz w:val="24"/>
          <w:szCs w:val="24"/>
        </w:rPr>
        <w:t xml:space="preserve">- </w:t>
      </w:r>
      <w:r w:rsidRPr="00931B70">
        <w:rPr>
          <w:rFonts w:ascii="Arial" w:hAnsi="Arial" w:cs="Arial"/>
          <w:sz w:val="24"/>
          <w:szCs w:val="24"/>
        </w:rPr>
        <w:t>Jarná 17</w:t>
      </w:r>
    </w:p>
    <w:p w:rsidR="002B240B" w:rsidRPr="0072607F" w:rsidRDefault="002B240B" w:rsidP="00931B70">
      <w:pPr>
        <w:spacing w:line="360" w:lineRule="auto"/>
        <w:jc w:val="both"/>
        <w:rPr>
          <w:rFonts w:ascii="Arial" w:hAnsi="Arial" w:cs="Arial"/>
          <w:b/>
          <w:i/>
          <w:sz w:val="24"/>
          <w:szCs w:val="24"/>
        </w:rPr>
      </w:pPr>
      <w:r w:rsidRPr="0072607F">
        <w:rPr>
          <w:rFonts w:ascii="Arial" w:hAnsi="Arial" w:cs="Arial"/>
          <w:b/>
          <w:i/>
          <w:sz w:val="24"/>
          <w:szCs w:val="24"/>
        </w:rPr>
        <w:lastRenderedPageBreak/>
        <w:t>Sobáše</w:t>
      </w:r>
    </w:p>
    <w:p w:rsidR="003612F5" w:rsidRPr="00931B70" w:rsidRDefault="003612F5" w:rsidP="00931B70">
      <w:pPr>
        <w:pStyle w:val="Odsekzoznamu"/>
        <w:numPr>
          <w:ilvl w:val="0"/>
          <w:numId w:val="25"/>
        </w:numPr>
        <w:spacing w:line="360" w:lineRule="auto"/>
        <w:jc w:val="both"/>
        <w:rPr>
          <w:rFonts w:ascii="Arial" w:hAnsi="Arial" w:cs="Arial"/>
          <w:sz w:val="24"/>
          <w:szCs w:val="24"/>
        </w:rPr>
      </w:pPr>
      <w:r w:rsidRPr="00931B70">
        <w:rPr>
          <w:rFonts w:ascii="Arial" w:hAnsi="Arial" w:cs="Arial"/>
          <w:sz w:val="24"/>
          <w:szCs w:val="24"/>
        </w:rPr>
        <w:t>17. 1. 2013 - Nikola Holubová , Ladislav Remeň – Lesná 1</w:t>
      </w:r>
    </w:p>
    <w:p w:rsidR="003612F5" w:rsidRPr="00931B70" w:rsidRDefault="003612F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 xml:space="preserve"> 18. 5. 2013 – Ing. Jaroslav  Salaj, Monika Trojanová – Jarná  22</w:t>
      </w:r>
    </w:p>
    <w:p w:rsidR="003612F5" w:rsidRPr="00931B70" w:rsidRDefault="003612F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22. 6. 2013 – Štefan Kokoruďa , Andrea  Tatarková – Jarná  30</w:t>
      </w:r>
    </w:p>
    <w:p w:rsidR="00F8714C" w:rsidRPr="00931B70" w:rsidRDefault="003612F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 xml:space="preserve">29. 6. 2013 – Ing. Miloš Maľák , Soňa  Radičová – Nová 27 </w:t>
      </w:r>
    </w:p>
    <w:p w:rsidR="003612F5" w:rsidRPr="00931B70" w:rsidRDefault="003612F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13. 7. 2013 – Bibiána Gardošíková , Rastislav Blaško – Jarná 33</w:t>
      </w:r>
    </w:p>
    <w:p w:rsidR="003612F5" w:rsidRPr="00931B70" w:rsidRDefault="00BD0A0C"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17. 7. 2013 – Ing. Peter Horváth , Mgr. Ľubica Lackovičová – Nová 10</w:t>
      </w:r>
    </w:p>
    <w:p w:rsidR="00BD0A0C" w:rsidRPr="00931B70" w:rsidRDefault="00BD0A0C"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3. 8. 2013 – Zuzana Kočišová , Martin Levársky – Zelená 14</w:t>
      </w:r>
    </w:p>
    <w:p w:rsidR="00F17D65" w:rsidRPr="00931B70" w:rsidRDefault="00F17D6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14. 9. 2013 – Martin Olejník , Martina Tomčíková – Osloboditeľov 87</w:t>
      </w:r>
    </w:p>
    <w:p w:rsidR="00F17D65" w:rsidRPr="00931B70" w:rsidRDefault="00F17D6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 xml:space="preserve">12. 10. 2013 </w:t>
      </w:r>
      <w:r w:rsidR="0061425A" w:rsidRPr="00931B70">
        <w:rPr>
          <w:rFonts w:ascii="Arial" w:hAnsi="Arial" w:cs="Arial"/>
          <w:sz w:val="24"/>
          <w:szCs w:val="24"/>
        </w:rPr>
        <w:t>–Gabriela Salajová, Peter Ludrovský  - Nová  30</w:t>
      </w:r>
    </w:p>
    <w:p w:rsidR="00EF6E92" w:rsidRPr="00931B70" w:rsidRDefault="00EF6E92"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19.10.2013 – Anna  Zahurancová</w:t>
      </w:r>
      <w:r w:rsidR="002701E5" w:rsidRPr="00931B70">
        <w:rPr>
          <w:rFonts w:ascii="Arial" w:hAnsi="Arial" w:cs="Arial"/>
          <w:sz w:val="24"/>
          <w:szCs w:val="24"/>
        </w:rPr>
        <w:t>, BrandonScaret</w:t>
      </w:r>
      <w:r w:rsidR="00EC77DE" w:rsidRPr="00931B70">
        <w:rPr>
          <w:rFonts w:ascii="Arial" w:hAnsi="Arial" w:cs="Arial"/>
          <w:sz w:val="24"/>
          <w:szCs w:val="24"/>
        </w:rPr>
        <w:t xml:space="preserve">- </w:t>
      </w:r>
      <w:r w:rsidR="002701E5" w:rsidRPr="00931B70">
        <w:rPr>
          <w:rFonts w:ascii="Arial" w:hAnsi="Arial" w:cs="Arial"/>
          <w:sz w:val="24"/>
          <w:szCs w:val="24"/>
        </w:rPr>
        <w:t>Zelená 2</w:t>
      </w:r>
    </w:p>
    <w:p w:rsidR="002701E5" w:rsidRDefault="002701E5" w:rsidP="00931B70">
      <w:pPr>
        <w:pStyle w:val="Odsekzoznamu"/>
        <w:numPr>
          <w:ilvl w:val="0"/>
          <w:numId w:val="24"/>
        </w:numPr>
        <w:spacing w:line="360" w:lineRule="auto"/>
        <w:jc w:val="both"/>
        <w:rPr>
          <w:rFonts w:ascii="Arial" w:hAnsi="Arial" w:cs="Arial"/>
          <w:sz w:val="24"/>
          <w:szCs w:val="24"/>
        </w:rPr>
      </w:pPr>
      <w:r w:rsidRPr="00931B70">
        <w:rPr>
          <w:rFonts w:ascii="Arial" w:hAnsi="Arial" w:cs="Arial"/>
          <w:sz w:val="24"/>
          <w:szCs w:val="24"/>
        </w:rPr>
        <w:t xml:space="preserve">23.11. </w:t>
      </w:r>
      <w:r w:rsidR="00EC77DE" w:rsidRPr="00931B70">
        <w:rPr>
          <w:rFonts w:ascii="Arial" w:hAnsi="Arial" w:cs="Arial"/>
          <w:sz w:val="24"/>
          <w:szCs w:val="24"/>
        </w:rPr>
        <w:t xml:space="preserve">2013 </w:t>
      </w:r>
      <w:r w:rsidRPr="00931B70">
        <w:rPr>
          <w:rFonts w:ascii="Arial" w:hAnsi="Arial" w:cs="Arial"/>
          <w:sz w:val="24"/>
          <w:szCs w:val="24"/>
        </w:rPr>
        <w:t>–</w:t>
      </w:r>
      <w:r w:rsidR="00EC77DE" w:rsidRPr="00931B70">
        <w:rPr>
          <w:rFonts w:ascii="Arial" w:hAnsi="Arial" w:cs="Arial"/>
          <w:sz w:val="24"/>
          <w:szCs w:val="24"/>
        </w:rPr>
        <w:t xml:space="preserve"> Dávid  H</w:t>
      </w:r>
      <w:r w:rsidRPr="00931B70">
        <w:rPr>
          <w:rFonts w:ascii="Arial" w:hAnsi="Arial" w:cs="Arial"/>
          <w:sz w:val="24"/>
          <w:szCs w:val="24"/>
        </w:rPr>
        <w:t xml:space="preserve">olub, </w:t>
      </w:r>
      <w:r w:rsidR="00EC77DE" w:rsidRPr="00931B70">
        <w:rPr>
          <w:rFonts w:ascii="Arial" w:hAnsi="Arial" w:cs="Arial"/>
          <w:sz w:val="24"/>
          <w:szCs w:val="24"/>
        </w:rPr>
        <w:t xml:space="preserve">Marta  Čonková- </w:t>
      </w:r>
      <w:r w:rsidRPr="00931B70">
        <w:rPr>
          <w:rFonts w:ascii="Arial" w:hAnsi="Arial" w:cs="Arial"/>
          <w:sz w:val="24"/>
          <w:szCs w:val="24"/>
        </w:rPr>
        <w:t xml:space="preserve"> Lesná 9</w:t>
      </w:r>
    </w:p>
    <w:p w:rsidR="009B636A" w:rsidRPr="00931B70" w:rsidRDefault="009B636A" w:rsidP="009B636A">
      <w:pPr>
        <w:pStyle w:val="Odsekzoznamu"/>
        <w:spacing w:line="360" w:lineRule="auto"/>
        <w:jc w:val="both"/>
        <w:rPr>
          <w:rFonts w:ascii="Arial" w:hAnsi="Arial" w:cs="Arial"/>
          <w:sz w:val="24"/>
          <w:szCs w:val="24"/>
        </w:rPr>
      </w:pPr>
    </w:p>
    <w:p w:rsidR="002B240B" w:rsidRPr="0072607F" w:rsidRDefault="002B240B" w:rsidP="00931B70">
      <w:pPr>
        <w:spacing w:line="360" w:lineRule="auto"/>
        <w:jc w:val="both"/>
        <w:rPr>
          <w:rFonts w:ascii="Arial" w:hAnsi="Arial" w:cs="Arial"/>
          <w:b/>
          <w:i/>
          <w:sz w:val="24"/>
          <w:szCs w:val="24"/>
        </w:rPr>
      </w:pPr>
      <w:r w:rsidRPr="0072607F">
        <w:rPr>
          <w:rFonts w:ascii="Arial" w:hAnsi="Arial" w:cs="Arial"/>
          <w:b/>
          <w:i/>
          <w:sz w:val="24"/>
          <w:szCs w:val="24"/>
        </w:rPr>
        <w:t>Narodenia detí</w:t>
      </w:r>
    </w:p>
    <w:p w:rsidR="00C677C5" w:rsidRPr="00931B70" w:rsidRDefault="00C677C5" w:rsidP="00931B70">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13. 2. 2013 –SinclairMarcus</w:t>
      </w:r>
      <w:bookmarkStart w:id="0" w:name="_GoBack"/>
      <w:bookmarkEnd w:id="0"/>
      <w:r w:rsidRPr="00931B70">
        <w:rPr>
          <w:rFonts w:ascii="Arial" w:hAnsi="Arial" w:cs="Arial"/>
          <w:sz w:val="24"/>
          <w:szCs w:val="24"/>
        </w:rPr>
        <w:t>lain</w:t>
      </w:r>
      <w:r w:rsidR="002712DA" w:rsidRPr="00931B70">
        <w:rPr>
          <w:rFonts w:ascii="Arial" w:hAnsi="Arial" w:cs="Arial"/>
          <w:sz w:val="24"/>
          <w:szCs w:val="24"/>
        </w:rPr>
        <w:t>, Nová 17</w:t>
      </w:r>
    </w:p>
    <w:p w:rsidR="00C677C5" w:rsidRPr="00931B70" w:rsidRDefault="00C677C5" w:rsidP="00931B70">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10. 3. 2013 – Marek Rentka</w:t>
      </w:r>
      <w:r w:rsidR="00BD0A0C" w:rsidRPr="00931B70">
        <w:rPr>
          <w:rFonts w:ascii="Arial" w:hAnsi="Arial" w:cs="Arial"/>
          <w:sz w:val="24"/>
          <w:szCs w:val="24"/>
        </w:rPr>
        <w:t xml:space="preserve"> , Nová</w:t>
      </w:r>
      <w:r w:rsidR="002712DA" w:rsidRPr="00931B70">
        <w:rPr>
          <w:rFonts w:ascii="Arial" w:hAnsi="Arial" w:cs="Arial"/>
          <w:sz w:val="24"/>
          <w:szCs w:val="24"/>
        </w:rPr>
        <w:t xml:space="preserve">  6</w:t>
      </w:r>
    </w:p>
    <w:p w:rsidR="00C677C5" w:rsidRPr="00931B70" w:rsidRDefault="00C677C5" w:rsidP="00931B70">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18. 3. 2013 – Beáta  Holubová</w:t>
      </w:r>
      <w:r w:rsidR="00BD0A0C" w:rsidRPr="00931B70">
        <w:rPr>
          <w:rFonts w:ascii="Arial" w:hAnsi="Arial" w:cs="Arial"/>
          <w:sz w:val="24"/>
          <w:szCs w:val="24"/>
        </w:rPr>
        <w:t xml:space="preserve">, Lesná 2 </w:t>
      </w:r>
    </w:p>
    <w:p w:rsidR="00C677C5" w:rsidRPr="00931B70" w:rsidRDefault="00C677C5" w:rsidP="00931B70">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27. 3. 2013 – Šejla Remeňová</w:t>
      </w:r>
      <w:r w:rsidR="00BD0A0C" w:rsidRPr="00931B70">
        <w:rPr>
          <w:rFonts w:ascii="Arial" w:hAnsi="Arial" w:cs="Arial"/>
          <w:sz w:val="24"/>
          <w:szCs w:val="24"/>
        </w:rPr>
        <w:t xml:space="preserve"> , Lesná 1</w:t>
      </w:r>
    </w:p>
    <w:p w:rsidR="00BD0A0C" w:rsidRPr="00931B70" w:rsidRDefault="00BD0A0C" w:rsidP="00931B70">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11. 5. 2013 – Šimon Čižmárik , Osloboditeľov  48</w:t>
      </w:r>
    </w:p>
    <w:p w:rsidR="00BD0A0C" w:rsidRPr="00931B70" w:rsidRDefault="00BD0A0C" w:rsidP="0095393D">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20. 5. 2012 – Natália Holubová , Lesná 1</w:t>
      </w:r>
    </w:p>
    <w:p w:rsidR="00BD0A0C" w:rsidRPr="00931B70" w:rsidRDefault="00BD0A0C" w:rsidP="0095393D">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22. 5. 2013 – ElizabethŽivčáková , Lúčna 288</w:t>
      </w:r>
    </w:p>
    <w:p w:rsidR="00BD0A0C" w:rsidRPr="00931B70" w:rsidRDefault="00BD0A0C" w:rsidP="0095393D">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28. 5. 2013 – Natália Vrončová , Lúčna 15</w:t>
      </w:r>
    </w:p>
    <w:p w:rsidR="00BD0A0C" w:rsidRPr="00931B70" w:rsidRDefault="00BD0A0C" w:rsidP="0095393D">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8. 7. 2013 – Martin Holub , Lesná 1</w:t>
      </w:r>
    </w:p>
    <w:p w:rsidR="00BD0A0C" w:rsidRPr="00931B70" w:rsidRDefault="00BD0A0C" w:rsidP="0095393D">
      <w:pPr>
        <w:pStyle w:val="Odsekzoznamu"/>
        <w:numPr>
          <w:ilvl w:val="0"/>
          <w:numId w:val="22"/>
        </w:numPr>
        <w:spacing w:line="360" w:lineRule="auto"/>
        <w:jc w:val="both"/>
        <w:rPr>
          <w:rFonts w:ascii="Arial" w:hAnsi="Arial" w:cs="Arial"/>
          <w:sz w:val="24"/>
          <w:szCs w:val="24"/>
        </w:rPr>
      </w:pPr>
      <w:r w:rsidRPr="00931B70">
        <w:rPr>
          <w:rFonts w:ascii="Arial" w:hAnsi="Arial" w:cs="Arial"/>
          <w:sz w:val="24"/>
          <w:szCs w:val="24"/>
        </w:rPr>
        <w:t xml:space="preserve">17. 7. 2013 – Šimon  Kočiš , Zelená 14 </w:t>
      </w:r>
    </w:p>
    <w:p w:rsidR="00F17D65" w:rsidRPr="0072607F" w:rsidRDefault="00F17D65" w:rsidP="0095393D">
      <w:pPr>
        <w:pStyle w:val="Odsekzoznamu"/>
        <w:numPr>
          <w:ilvl w:val="0"/>
          <w:numId w:val="22"/>
        </w:numPr>
        <w:spacing w:line="360" w:lineRule="auto"/>
        <w:jc w:val="both"/>
        <w:rPr>
          <w:rFonts w:ascii="Arial" w:hAnsi="Arial" w:cs="Arial"/>
          <w:sz w:val="24"/>
          <w:szCs w:val="24"/>
        </w:rPr>
      </w:pPr>
      <w:r w:rsidRPr="0072607F">
        <w:rPr>
          <w:rFonts w:ascii="Arial" w:hAnsi="Arial" w:cs="Arial"/>
          <w:sz w:val="24"/>
          <w:szCs w:val="24"/>
        </w:rPr>
        <w:t>25. 9. 2013 – Timea  Janošíková , Zelená 253</w:t>
      </w:r>
    </w:p>
    <w:p w:rsidR="00C028C4" w:rsidRDefault="008E61E2" w:rsidP="00C028C4">
      <w:pPr>
        <w:pStyle w:val="Odsekzoznamu"/>
        <w:numPr>
          <w:ilvl w:val="0"/>
          <w:numId w:val="22"/>
        </w:numPr>
        <w:spacing w:line="360" w:lineRule="auto"/>
        <w:jc w:val="both"/>
        <w:rPr>
          <w:rFonts w:ascii="Arial" w:hAnsi="Arial" w:cs="Arial"/>
          <w:sz w:val="24"/>
          <w:szCs w:val="24"/>
        </w:rPr>
      </w:pPr>
      <w:r w:rsidRPr="00C028C4">
        <w:rPr>
          <w:rFonts w:ascii="Arial" w:hAnsi="Arial" w:cs="Arial"/>
          <w:sz w:val="24"/>
          <w:szCs w:val="24"/>
        </w:rPr>
        <w:t>24.10.2013 – Lukáš Gonda , Lúčna</w:t>
      </w:r>
      <w:r w:rsidR="00C028C4">
        <w:rPr>
          <w:rFonts w:ascii="Arial" w:hAnsi="Arial" w:cs="Arial"/>
          <w:sz w:val="24"/>
          <w:szCs w:val="24"/>
        </w:rPr>
        <w:t xml:space="preserve">  27</w:t>
      </w:r>
    </w:p>
    <w:p w:rsidR="008E61E2" w:rsidRPr="00C028C4" w:rsidRDefault="008E61E2" w:rsidP="00C028C4">
      <w:pPr>
        <w:pStyle w:val="Odsekzoznamu"/>
        <w:numPr>
          <w:ilvl w:val="0"/>
          <w:numId w:val="22"/>
        </w:numPr>
        <w:spacing w:line="360" w:lineRule="auto"/>
        <w:jc w:val="both"/>
        <w:rPr>
          <w:rFonts w:ascii="Arial" w:hAnsi="Arial" w:cs="Arial"/>
          <w:sz w:val="24"/>
          <w:szCs w:val="24"/>
        </w:rPr>
      </w:pPr>
      <w:r w:rsidRPr="00C028C4">
        <w:rPr>
          <w:rFonts w:ascii="Arial" w:hAnsi="Arial" w:cs="Arial"/>
          <w:sz w:val="24"/>
          <w:szCs w:val="24"/>
        </w:rPr>
        <w:t xml:space="preserve">29.10.2014 – Ján  Hvizdoš </w:t>
      </w:r>
      <w:r w:rsidR="00C028C4">
        <w:rPr>
          <w:rFonts w:ascii="Arial" w:hAnsi="Arial" w:cs="Arial"/>
          <w:sz w:val="24"/>
          <w:szCs w:val="24"/>
        </w:rPr>
        <w:t>–</w:t>
      </w:r>
      <w:r w:rsidRPr="00C028C4">
        <w:rPr>
          <w:rFonts w:ascii="Arial" w:hAnsi="Arial" w:cs="Arial"/>
          <w:sz w:val="24"/>
          <w:szCs w:val="24"/>
        </w:rPr>
        <w:t xml:space="preserve"> Hornádska</w:t>
      </w:r>
      <w:r w:rsidR="00C028C4">
        <w:rPr>
          <w:rFonts w:ascii="Arial" w:hAnsi="Arial" w:cs="Arial"/>
          <w:sz w:val="24"/>
          <w:szCs w:val="24"/>
        </w:rPr>
        <w:t xml:space="preserve">  48</w:t>
      </w:r>
    </w:p>
    <w:p w:rsidR="004426AE" w:rsidRDefault="004426AE" w:rsidP="0095393D">
      <w:pPr>
        <w:jc w:val="both"/>
        <w:rPr>
          <w:rFonts w:ascii="Arial" w:hAnsi="Arial" w:cs="Arial"/>
          <w:i/>
          <w:sz w:val="32"/>
          <w:szCs w:val="32"/>
        </w:rPr>
      </w:pPr>
    </w:p>
    <w:p w:rsidR="0095393D" w:rsidRDefault="0095393D" w:rsidP="0095393D">
      <w:pPr>
        <w:jc w:val="both"/>
        <w:rPr>
          <w:rFonts w:ascii="Arial" w:hAnsi="Arial" w:cs="Arial"/>
          <w:i/>
          <w:sz w:val="32"/>
          <w:szCs w:val="32"/>
        </w:rPr>
      </w:pPr>
    </w:p>
    <w:p w:rsidR="0095393D" w:rsidRPr="0072607F" w:rsidRDefault="0095393D" w:rsidP="0095393D">
      <w:pPr>
        <w:jc w:val="both"/>
        <w:rPr>
          <w:rFonts w:ascii="Arial" w:hAnsi="Arial" w:cs="Arial"/>
          <w:i/>
          <w:sz w:val="32"/>
          <w:szCs w:val="32"/>
        </w:rPr>
      </w:pPr>
    </w:p>
    <w:p w:rsidR="009B636A" w:rsidRDefault="004426AE" w:rsidP="009B636A">
      <w:pPr>
        <w:pStyle w:val="Odsekzoznamu"/>
        <w:numPr>
          <w:ilvl w:val="0"/>
          <w:numId w:val="5"/>
        </w:numPr>
        <w:spacing w:line="360" w:lineRule="auto"/>
        <w:jc w:val="both"/>
        <w:rPr>
          <w:rFonts w:ascii="Arial" w:hAnsi="Arial" w:cs="Arial"/>
          <w:b/>
          <w:color w:val="FF0000"/>
          <w:sz w:val="32"/>
          <w:szCs w:val="32"/>
        </w:rPr>
      </w:pPr>
      <w:r w:rsidRPr="0072607F">
        <w:rPr>
          <w:rFonts w:ascii="Arial" w:hAnsi="Arial" w:cs="Arial"/>
          <w:b/>
          <w:color w:val="FF0000"/>
          <w:sz w:val="32"/>
          <w:szCs w:val="32"/>
        </w:rPr>
        <w:lastRenderedPageBreak/>
        <w:t>Nezaradené  príspevky</w:t>
      </w:r>
    </w:p>
    <w:p w:rsidR="009B636A" w:rsidRPr="009B636A" w:rsidRDefault="009B636A" w:rsidP="009B636A">
      <w:pPr>
        <w:pStyle w:val="Odsekzoznamu"/>
        <w:spacing w:line="360" w:lineRule="auto"/>
        <w:ind w:left="1260"/>
        <w:jc w:val="both"/>
        <w:rPr>
          <w:rFonts w:ascii="Arial" w:hAnsi="Arial" w:cs="Arial"/>
          <w:b/>
          <w:color w:val="FF0000"/>
          <w:sz w:val="32"/>
          <w:szCs w:val="32"/>
        </w:rPr>
      </w:pPr>
    </w:p>
    <w:p w:rsidR="004426AE" w:rsidRPr="00931B70" w:rsidRDefault="004426AE" w:rsidP="00931B70">
      <w:pPr>
        <w:pStyle w:val="Odsekzoznamu"/>
        <w:numPr>
          <w:ilvl w:val="0"/>
          <w:numId w:val="9"/>
        </w:numPr>
        <w:spacing w:line="360" w:lineRule="auto"/>
        <w:jc w:val="both"/>
        <w:rPr>
          <w:rFonts w:ascii="Arial" w:hAnsi="Arial" w:cs="Arial"/>
          <w:b/>
          <w:i/>
          <w:sz w:val="24"/>
          <w:szCs w:val="24"/>
        </w:rPr>
      </w:pPr>
      <w:r w:rsidRPr="00931B70">
        <w:rPr>
          <w:rFonts w:ascii="Arial" w:hAnsi="Arial" w:cs="Arial"/>
          <w:b/>
          <w:i/>
          <w:sz w:val="24"/>
          <w:szCs w:val="24"/>
        </w:rPr>
        <w:t>Požiar  v Olcnave</w:t>
      </w:r>
    </w:p>
    <w:p w:rsidR="004426AE" w:rsidRPr="00931B70" w:rsidRDefault="004426AE" w:rsidP="00931B70">
      <w:pPr>
        <w:pStyle w:val="Odsekzoznamu"/>
        <w:spacing w:line="360" w:lineRule="auto"/>
        <w:ind w:left="1080"/>
        <w:jc w:val="both"/>
        <w:rPr>
          <w:rFonts w:ascii="Arial" w:hAnsi="Arial" w:cs="Arial"/>
          <w:sz w:val="24"/>
          <w:szCs w:val="24"/>
        </w:rPr>
      </w:pPr>
      <w:r w:rsidRPr="00931B70">
        <w:rPr>
          <w:rFonts w:ascii="Arial" w:hAnsi="Arial" w:cs="Arial"/>
          <w:sz w:val="24"/>
          <w:szCs w:val="24"/>
        </w:rPr>
        <w:t xml:space="preserve">Dňa 15. 1. 2013 okolo 17. 45 hod. vypukol na ulici Osloboditeľov 53 za rodinným domom požiar drevárne, ktorej majiteľkou je pani Anna Sakmárová. Na uhasení požiaru sa podieľali hasiči z Krompách a Spišskej Novej Vsi ako aj miestni obyvatelia. Podľa vyjadrenia polície bol požiar založený s najväčšou </w:t>
      </w:r>
      <w:r w:rsidR="007231D2" w:rsidRPr="00931B70">
        <w:rPr>
          <w:rFonts w:ascii="Arial" w:hAnsi="Arial" w:cs="Arial"/>
          <w:sz w:val="24"/>
          <w:szCs w:val="24"/>
        </w:rPr>
        <w:t>pravdepodobnosťou</w:t>
      </w:r>
      <w:r w:rsidRPr="00931B70">
        <w:rPr>
          <w:rFonts w:ascii="Arial" w:hAnsi="Arial" w:cs="Arial"/>
          <w:sz w:val="24"/>
          <w:szCs w:val="24"/>
        </w:rPr>
        <w:t xml:space="preserve"> úmyselne neznámym páchateľom.</w:t>
      </w:r>
      <w:r w:rsidR="007231D2" w:rsidRPr="00931B70">
        <w:rPr>
          <w:rFonts w:ascii="Arial" w:hAnsi="Arial" w:cs="Arial"/>
          <w:sz w:val="24"/>
          <w:szCs w:val="24"/>
        </w:rPr>
        <w:t xml:space="preserve"> K zraneniu osôb nedošlo, škoda na majetku bola vyčíslená na 2000 €.</w:t>
      </w:r>
    </w:p>
    <w:p w:rsidR="004426AE" w:rsidRPr="00931B70" w:rsidRDefault="004426AE" w:rsidP="00931B70">
      <w:pPr>
        <w:pStyle w:val="Odsekzoznamu"/>
        <w:numPr>
          <w:ilvl w:val="0"/>
          <w:numId w:val="9"/>
        </w:numPr>
        <w:spacing w:line="360" w:lineRule="auto"/>
        <w:jc w:val="both"/>
        <w:rPr>
          <w:rFonts w:ascii="Arial" w:hAnsi="Arial" w:cs="Arial"/>
          <w:b/>
          <w:i/>
          <w:sz w:val="24"/>
          <w:szCs w:val="24"/>
        </w:rPr>
      </w:pPr>
      <w:r w:rsidRPr="00931B70">
        <w:rPr>
          <w:rFonts w:ascii="Arial" w:hAnsi="Arial" w:cs="Arial"/>
          <w:b/>
          <w:i/>
          <w:sz w:val="24"/>
          <w:szCs w:val="24"/>
        </w:rPr>
        <w:t>Obmedzená doprava do obce</w:t>
      </w:r>
    </w:p>
    <w:p w:rsidR="004426AE" w:rsidRPr="00931B70" w:rsidRDefault="004426AE" w:rsidP="00931B70">
      <w:pPr>
        <w:pStyle w:val="Odsekzoznamu"/>
        <w:spacing w:line="360" w:lineRule="auto"/>
        <w:ind w:left="1080"/>
        <w:jc w:val="both"/>
        <w:rPr>
          <w:rFonts w:ascii="Arial" w:hAnsi="Arial" w:cs="Arial"/>
          <w:sz w:val="24"/>
          <w:szCs w:val="24"/>
        </w:rPr>
      </w:pPr>
      <w:r w:rsidRPr="00931B70">
        <w:rPr>
          <w:rFonts w:ascii="Arial" w:hAnsi="Arial" w:cs="Arial"/>
          <w:sz w:val="24"/>
          <w:szCs w:val="24"/>
        </w:rPr>
        <w:t xml:space="preserve">V dôsledku </w:t>
      </w:r>
      <w:r w:rsidR="00E94251" w:rsidRPr="00931B70">
        <w:rPr>
          <w:rFonts w:ascii="Arial" w:hAnsi="Arial" w:cs="Arial"/>
          <w:sz w:val="24"/>
          <w:szCs w:val="24"/>
        </w:rPr>
        <w:t>zľadovatených</w:t>
      </w:r>
      <w:r w:rsidRPr="00931B70">
        <w:rPr>
          <w:rFonts w:ascii="Arial" w:hAnsi="Arial" w:cs="Arial"/>
          <w:sz w:val="24"/>
          <w:szCs w:val="24"/>
        </w:rPr>
        <w:t xml:space="preserve"> ciest</w:t>
      </w:r>
      <w:r w:rsidR="00E94251" w:rsidRPr="00931B70">
        <w:rPr>
          <w:rFonts w:ascii="Arial" w:hAnsi="Arial" w:cs="Arial"/>
          <w:sz w:val="24"/>
          <w:szCs w:val="24"/>
        </w:rPr>
        <w:t xml:space="preserve"> došlo dňa 21. 2. 2013 na úseku cesty pred Olcnavou ( tzv. zákruta pri agátoch ) k dopravnej nehode, pri ktorej sa prevrátilo nákladné motorové vozidlo, ktoré rozváža potraviny. Následkom tejto nehody bola obmedzená doprava do obce a v popoludňajších hodinách úplne zastavená v čase, kedy dva žeriavy vyťahovali auto z priekopy. K zraneniu osôb nedošlo.</w:t>
      </w:r>
    </w:p>
    <w:p w:rsidR="00081486" w:rsidRPr="00931B70" w:rsidRDefault="00081486" w:rsidP="00931B70">
      <w:pPr>
        <w:pStyle w:val="Odsekzoznamu"/>
        <w:numPr>
          <w:ilvl w:val="0"/>
          <w:numId w:val="9"/>
        </w:numPr>
        <w:spacing w:line="360" w:lineRule="auto"/>
        <w:jc w:val="both"/>
        <w:rPr>
          <w:rFonts w:ascii="Arial" w:hAnsi="Arial" w:cs="Arial"/>
          <w:b/>
          <w:i/>
          <w:sz w:val="24"/>
          <w:szCs w:val="24"/>
        </w:rPr>
      </w:pPr>
      <w:r w:rsidRPr="00931B70">
        <w:rPr>
          <w:rFonts w:ascii="Arial" w:hAnsi="Arial" w:cs="Arial"/>
          <w:b/>
          <w:i/>
          <w:sz w:val="24"/>
          <w:szCs w:val="24"/>
        </w:rPr>
        <w:t>Verejné  zhromaždenie  občanov</w:t>
      </w:r>
    </w:p>
    <w:p w:rsidR="00081486" w:rsidRPr="00931B70" w:rsidRDefault="00081486" w:rsidP="00931B70">
      <w:pPr>
        <w:pStyle w:val="Odsekzoznamu"/>
        <w:spacing w:line="360" w:lineRule="auto"/>
        <w:ind w:left="1080"/>
        <w:jc w:val="both"/>
        <w:rPr>
          <w:rFonts w:ascii="Arial" w:hAnsi="Arial" w:cs="Arial"/>
          <w:sz w:val="24"/>
          <w:szCs w:val="24"/>
        </w:rPr>
      </w:pPr>
      <w:r w:rsidRPr="00931B70">
        <w:rPr>
          <w:rFonts w:ascii="Arial" w:hAnsi="Arial" w:cs="Arial"/>
          <w:sz w:val="24"/>
          <w:szCs w:val="24"/>
        </w:rPr>
        <w:t xml:space="preserve">Dňa  4. 5. 2013  sa o 18,00 hod. uskutočnilo  verejné  zhromaždenie  občanov v sále  kultúrneho  domu. Zhromaždenie  viedol  starosta  obce p. Jaroslav  Salaj a prítomní  boli  aj 5 poslanci obecného  zastupiteľstva. Hlavným  bodom  programu  bola  správa o zhodnotení  celkovej  práce starostu  obce  od začiatku  volebného  obdobia po dnešok a taktiež úlohy  do  ďalšieho  obdobia. Správa  obsahovala okrem  úspechov  aj kritiku, čo a z akých  príčin  sa nesplnilo. </w:t>
      </w:r>
    </w:p>
    <w:p w:rsidR="00081486" w:rsidRPr="00931B70" w:rsidRDefault="00081486" w:rsidP="00931B70">
      <w:pPr>
        <w:pStyle w:val="Odsekzoznamu"/>
        <w:spacing w:line="360" w:lineRule="auto"/>
        <w:ind w:left="1080"/>
        <w:jc w:val="both"/>
        <w:rPr>
          <w:rFonts w:ascii="Arial" w:hAnsi="Arial" w:cs="Arial"/>
          <w:sz w:val="24"/>
          <w:szCs w:val="24"/>
        </w:rPr>
      </w:pPr>
      <w:r w:rsidRPr="00931B70">
        <w:rPr>
          <w:rFonts w:ascii="Arial" w:hAnsi="Arial" w:cs="Arial"/>
          <w:sz w:val="24"/>
          <w:szCs w:val="24"/>
        </w:rPr>
        <w:t xml:space="preserve">Celkovo  sa zhromaždenia  zúčastnilo  22  občanov  obce. </w:t>
      </w:r>
    </w:p>
    <w:p w:rsidR="00F8714C" w:rsidRPr="00931B70" w:rsidRDefault="00F8714C" w:rsidP="00931B70">
      <w:pPr>
        <w:pStyle w:val="Odsekzoznamu"/>
        <w:spacing w:line="360" w:lineRule="auto"/>
        <w:ind w:left="1080"/>
        <w:jc w:val="both"/>
        <w:rPr>
          <w:rFonts w:ascii="Arial" w:hAnsi="Arial" w:cs="Arial"/>
          <w:sz w:val="24"/>
          <w:szCs w:val="24"/>
        </w:rPr>
      </w:pPr>
    </w:p>
    <w:p w:rsidR="00F8714C" w:rsidRPr="00931B70" w:rsidRDefault="00F8714C" w:rsidP="00931B70">
      <w:pPr>
        <w:pStyle w:val="Odsekzoznamu"/>
        <w:numPr>
          <w:ilvl w:val="0"/>
          <w:numId w:val="9"/>
        </w:numPr>
        <w:spacing w:line="360" w:lineRule="auto"/>
        <w:jc w:val="both"/>
        <w:rPr>
          <w:rFonts w:ascii="Arial" w:hAnsi="Arial" w:cs="Arial"/>
          <w:b/>
          <w:sz w:val="24"/>
          <w:szCs w:val="24"/>
        </w:rPr>
      </w:pPr>
      <w:r w:rsidRPr="00931B70">
        <w:rPr>
          <w:rFonts w:ascii="Arial" w:hAnsi="Arial" w:cs="Arial"/>
          <w:b/>
          <w:sz w:val="24"/>
          <w:szCs w:val="24"/>
        </w:rPr>
        <w:t>Výmenný  pobyt detí v Poľsku -  29.7. 2013 – 3.8. 2013</w:t>
      </w:r>
    </w:p>
    <w:p w:rsidR="00F8714C" w:rsidRPr="00931B70" w:rsidRDefault="00F8714C" w:rsidP="00931B70">
      <w:pPr>
        <w:spacing w:line="360" w:lineRule="auto"/>
        <w:jc w:val="both"/>
        <w:rPr>
          <w:rFonts w:ascii="Arial" w:hAnsi="Arial" w:cs="Arial"/>
          <w:sz w:val="24"/>
          <w:szCs w:val="24"/>
        </w:rPr>
      </w:pPr>
      <w:r w:rsidRPr="00931B70">
        <w:rPr>
          <w:rFonts w:ascii="Arial" w:hAnsi="Arial" w:cs="Arial"/>
          <w:sz w:val="24"/>
          <w:szCs w:val="24"/>
        </w:rPr>
        <w:t xml:space="preserve">12  detí z Olcnavy </w:t>
      </w:r>
      <w:r w:rsidR="00A97151" w:rsidRPr="00931B70">
        <w:rPr>
          <w:rFonts w:ascii="Arial" w:hAnsi="Arial" w:cs="Arial"/>
          <w:sz w:val="24"/>
          <w:szCs w:val="24"/>
        </w:rPr>
        <w:t xml:space="preserve"> ( Ema Rovderová , Tamara Furmanová, Nikolka  Balušinská, Sofia Dobranská , Frederika Gardošíková, Linda Kožárová, Petrík  Gonda, Samuel Gonda,  Martinko  Kohút, Jakubko  Kohút, Gabriel  Olejník, Sebastián Kyjovský ) </w:t>
      </w:r>
      <w:r w:rsidRPr="00931B70">
        <w:rPr>
          <w:rFonts w:ascii="Arial" w:hAnsi="Arial" w:cs="Arial"/>
          <w:sz w:val="24"/>
          <w:szCs w:val="24"/>
        </w:rPr>
        <w:t xml:space="preserve"> sa  zúčastnilo počas  prázdnin týždenného  pobytu v Poľskom  meste Dobrzyca. Okrem </w:t>
      </w:r>
      <w:r w:rsidRPr="00931B70">
        <w:rPr>
          <w:rFonts w:ascii="Arial" w:hAnsi="Arial" w:cs="Arial"/>
          <w:sz w:val="24"/>
          <w:szCs w:val="24"/>
        </w:rPr>
        <w:lastRenderedPageBreak/>
        <w:t xml:space="preserve">našich  detí, tam  boli  ešte  deti zo Spišského Hrušova, Vítkoviec a Slatviny , dokopy 40 detí.  Pedagogický  dozor  zabezpečovali Mgr. Janka Gondová  a PaedDr. Zlatica Kožárová. </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t>V pondelok</w:t>
      </w:r>
      <w:r w:rsidRPr="00931B70">
        <w:rPr>
          <w:rFonts w:ascii="Arial" w:hAnsi="Arial" w:cs="Arial"/>
          <w:sz w:val="24"/>
          <w:szCs w:val="24"/>
        </w:rPr>
        <w:t xml:space="preserve"> skoro ráno nás  autobus  odviezol cca 600 km do Poľska, kde deti prežili čas plný zážitkov , emócií, prekvapení a pohody. Približne  po 12 hodinách  cestovania  sme dorazili na miesto ,do Základnej  školy v Dobrzycy, kde sme boli  ubytovaní. Čakala  nás  večera, privítanie, zoznámenie sa s prostredím a vybaľovanie. </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t>V utorok</w:t>
      </w:r>
      <w:r w:rsidRPr="00931B70">
        <w:rPr>
          <w:rFonts w:ascii="Arial" w:hAnsi="Arial" w:cs="Arial"/>
          <w:sz w:val="24"/>
          <w:szCs w:val="24"/>
        </w:rPr>
        <w:t xml:space="preserve">  ráno po raňajkách  sme vyštartovali na návštevu  do najstaršieho mesta v Poľsku, do Kalisza. Čakala nás prehliadka mesta, pamätihodnosti, výstup na vežu, boli sme na mieste, kde slúžil sv. omšu Ján Pavol II., navštívili sme múzeum koncentračného tábora v Dachau a prešli sme sa námestím. Obedovali  sme na  brehu  miestneho  jazera v reštaurácii. Po  obede  sme boli na detskom ihrisku a potom  nasledoval „mokrý“ program v Pleszewe, kde mali možnosť  deti vyblázniť sa v aquacity. Boli sme sa pozrieť aj na bowling.  Domov  sme dorazili  mierne  vodne vyčerpaní, ale druhý  dych deti dostali na večernej diskotéke a opekačke.</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t>Streda</w:t>
      </w:r>
      <w:r w:rsidRPr="00931B70">
        <w:rPr>
          <w:rFonts w:ascii="Arial" w:hAnsi="Arial" w:cs="Arial"/>
          <w:sz w:val="24"/>
          <w:szCs w:val="24"/>
        </w:rPr>
        <w:t xml:space="preserve"> bola  vyhradená výlučne spoznávaniu mesta Dobrzyca. Dopoludnia sme navštívili krásny zámok, boli sme na kajakoch a mali sme obhliadku tamojšieho parku na koníkoch. Popoludnie  bolo športovo – poznávacie, kedy sme sa rozdelili  na skupiny a s mapou v ruke sme „blúdili“ a hľadali  dané objekty v meste, lúštili sme tajničku a asi po dvoch hodinách pátrania sme sa dostali na športový  štadión, kde nás  už  čakali najrôznejšie  športy, súťaže, nafukovacia šmýkačka, trampolína, koláče, melón a iné dobrôtky. Večer  bol znova vyhradený na opekanie a diskotéku, ale po chutnej a   výdatnej večeri sa už deti veľmi do opekania  nehrnuli, zato tancovať sa im chcelo. </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t xml:space="preserve">Štvrtok </w:t>
      </w:r>
      <w:r w:rsidRPr="00931B70">
        <w:rPr>
          <w:rFonts w:ascii="Arial" w:hAnsi="Arial" w:cs="Arial"/>
          <w:sz w:val="24"/>
          <w:szCs w:val="24"/>
        </w:rPr>
        <w:t xml:space="preserve"> sme  cestovali  do Czermina, kde sme  začínali  prehliadkou lesného edukačného  strediska, tam sme sa veľmi zaujímavým spôsobom  dozvedeli o lese a veciach s ním súvisiacich, potom sme sa plavili na lodi, prezreli sme si časť ich národného parku, navštívili sme miestnu základnú školu, kde sme sa aj naobedovali. Popoludnie sme strávili  so živou hudbou, hrami a grilovaním v záhrade istého spoločenského strediska. Po  príchode „domov“ nás  zas čakal zábavný večer, na ktorom  nás zabával víťaz televíznej relácie – Poľsko  má talent . </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lastRenderedPageBreak/>
        <w:t xml:space="preserve">Piatok </w:t>
      </w:r>
      <w:r w:rsidRPr="00931B70">
        <w:rPr>
          <w:rFonts w:ascii="Arial" w:hAnsi="Arial" w:cs="Arial"/>
          <w:sz w:val="24"/>
          <w:szCs w:val="24"/>
        </w:rPr>
        <w:t xml:space="preserve">- posledný deň pobytu  sme prežili s priateľmi v Choczi. V miestnom  parku sme dostali indície, na základe ktorých sme hľadali  a objavovali objekty v meste. Navštívili sme aj požiarnu  stanicu. Autobusom  sme sa dopravili do neďalekej indiánskej dediny, kde nás čakal animačný program až do večera. Privítal nás sherif, ktorý nás aj sprevádzal a ponúkal množstvo atrakcií. </w:t>
      </w:r>
    </w:p>
    <w:p w:rsidR="00F8714C" w:rsidRPr="00931B70" w:rsidRDefault="00F8714C" w:rsidP="00931B70">
      <w:pPr>
        <w:spacing w:line="360" w:lineRule="auto"/>
        <w:jc w:val="both"/>
        <w:rPr>
          <w:rFonts w:ascii="Arial" w:hAnsi="Arial" w:cs="Arial"/>
          <w:sz w:val="24"/>
          <w:szCs w:val="24"/>
        </w:rPr>
      </w:pPr>
      <w:r w:rsidRPr="00931B70">
        <w:rPr>
          <w:rFonts w:ascii="Arial" w:hAnsi="Arial" w:cs="Arial"/>
          <w:sz w:val="24"/>
          <w:szCs w:val="24"/>
        </w:rPr>
        <w:t>Poslednú  noc  bola dovolená  večierka  o 24,00 hod. </w:t>
      </w:r>
    </w:p>
    <w:p w:rsidR="00F8714C" w:rsidRPr="00931B70" w:rsidRDefault="00F8714C" w:rsidP="00931B70">
      <w:pPr>
        <w:spacing w:line="360" w:lineRule="auto"/>
        <w:jc w:val="both"/>
        <w:rPr>
          <w:rFonts w:ascii="Arial" w:hAnsi="Arial" w:cs="Arial"/>
          <w:sz w:val="24"/>
          <w:szCs w:val="24"/>
        </w:rPr>
      </w:pPr>
      <w:r w:rsidRPr="00931B70">
        <w:rPr>
          <w:rFonts w:ascii="Arial" w:hAnsi="Arial" w:cs="Arial"/>
          <w:i/>
          <w:sz w:val="24"/>
          <w:szCs w:val="24"/>
        </w:rPr>
        <w:t>V sobotu</w:t>
      </w:r>
      <w:r w:rsidRPr="00931B70">
        <w:rPr>
          <w:rFonts w:ascii="Arial" w:hAnsi="Arial" w:cs="Arial"/>
          <w:sz w:val="24"/>
          <w:szCs w:val="24"/>
        </w:rPr>
        <w:t xml:space="preserve">  sa už  cestovalo domov s malou  prestávkou v Oswiecime. </w:t>
      </w:r>
    </w:p>
    <w:p w:rsidR="00F8714C" w:rsidRPr="00931B70" w:rsidRDefault="00F8714C" w:rsidP="00931B70">
      <w:pPr>
        <w:spacing w:line="360" w:lineRule="auto"/>
        <w:jc w:val="both"/>
        <w:rPr>
          <w:rFonts w:ascii="Arial" w:hAnsi="Arial" w:cs="Arial"/>
          <w:sz w:val="24"/>
          <w:szCs w:val="24"/>
        </w:rPr>
      </w:pPr>
      <w:r w:rsidRPr="00931B70">
        <w:rPr>
          <w:rFonts w:ascii="Arial" w:hAnsi="Arial" w:cs="Arial"/>
          <w:sz w:val="24"/>
          <w:szCs w:val="24"/>
        </w:rPr>
        <w:t>Sme radi, že sme sa v zdraví a naplnení novým poznaním vrátili domov.</w:t>
      </w:r>
    </w:p>
    <w:p w:rsidR="00F8714C" w:rsidRPr="00931B70" w:rsidRDefault="00F8714C" w:rsidP="00931B70">
      <w:pPr>
        <w:pStyle w:val="Odsekzoznamu"/>
        <w:spacing w:line="360" w:lineRule="auto"/>
        <w:ind w:left="1080"/>
        <w:jc w:val="both"/>
        <w:rPr>
          <w:rFonts w:ascii="Arial" w:hAnsi="Arial" w:cs="Arial"/>
          <w:sz w:val="24"/>
          <w:szCs w:val="24"/>
        </w:rPr>
      </w:pPr>
    </w:p>
    <w:p w:rsidR="009563A9" w:rsidRPr="009B636A" w:rsidRDefault="0072607F" w:rsidP="0072607F">
      <w:pPr>
        <w:pStyle w:val="Odsekzoznamu"/>
        <w:numPr>
          <w:ilvl w:val="0"/>
          <w:numId w:val="9"/>
        </w:numPr>
        <w:spacing w:line="360" w:lineRule="auto"/>
        <w:jc w:val="both"/>
        <w:rPr>
          <w:rFonts w:ascii="Arial" w:hAnsi="Arial" w:cs="Arial"/>
          <w:b/>
          <w:sz w:val="28"/>
          <w:szCs w:val="28"/>
        </w:rPr>
      </w:pPr>
      <w:r w:rsidRPr="009B636A">
        <w:rPr>
          <w:rFonts w:ascii="Arial" w:hAnsi="Arial" w:cs="Arial"/>
          <w:b/>
          <w:sz w:val="28"/>
          <w:szCs w:val="28"/>
        </w:rPr>
        <w:t>Novoročný  príhovor starostu obce – bilancia roku 2013</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Vážení spoluobčania</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Dovoľte mi, aby som sa v tento slávnostný prvý deň Nového rokaaj ja ako starosta obce Olcnava,pripojil k tým gratulantom čo Vám prajú všetko najlepšie v novom  roku. Nový rok pre každého z nás znamená  začiatok nových plánov, predsavzatí a určovanie  si nových cieľov, ktoré by sme počas nastávajúceho roka 2014 chceli uskutočniť.Chcel by som sa v tejto chvíli úprimne poďakovať všetkým tým, ktorí svojou prácou a snahou v uplynulom roku prispeli k rozvoju a zveľadeniu našej obce.</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Chcem poďakovať lesným spoločenstvám Urbár, Laz a Humence, firme AGES, Kameňolomu  KSR SR, firme JOGA, AgroSp.Vlachy, s.r.oa Agrovýkrm Spiš, s.r.o za doterajšiu podporu a spoluprácu.       Aj vďaka týmto firmám sa dnes môžeme pýšiť novovybudovanou autobusovou zástavkou, po dvadsiatich rokoch zasa novým klziskom so samostatnou studňou na polievanie hracej  plochy v zimnom období. V minulom roku sa ukončili práce na zateplení a rekonštrukcií chodby obecného úradu  a kancelárie starostuobce,vymenili sa vchodové dvere obecného úradu,  komplet  sa vymaľovala sála kultúrneho domu, vymenila sa  brána na hasičskej zbrojnici a na  hasičskej  striekačke sa urobila kompletná generálna oprava. Urobilo sa zábradlie okolo potoka v Belej a pod železničným mostom. Zrekonštruovali sa šatne športového klubu a hlavne  v kúpeľni hostí bola urobená celková rekonštrukcia vody a kanalizácie a kúpeľňa sa komplet obložila novými obkladačkami.  Zabezpečili </w:t>
      </w:r>
      <w:r w:rsidRPr="00931B70">
        <w:rPr>
          <w:rFonts w:ascii="Arial" w:hAnsi="Arial" w:cs="Arial"/>
          <w:sz w:val="24"/>
          <w:szCs w:val="24"/>
        </w:rPr>
        <w:lastRenderedPageBreak/>
        <w:t xml:space="preserve">sa nové zvodidla cez rieku Hornád v smere od základnej školy, vymaľovala sa zadná vstupná brána do kostola a boli sme nápomocní  aj pri maľovaní časti kostola. </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Na ulici Osloboditeľov sa spevnil breh potoka v dĺžke 400 metrov. Aj keď práce okolo spevňovania brehov potoka niesú ukončené a je tam potrebné zrealizovať ešte terénne úpravy a osadiť lávku cez potok, tak je viditeľné že táto úprava potoka určite prispela  ku krajšiemu vzhľadu centra našej obce. Pôvodná lávka cez potok pred kostolom bola odstránená a v zimnom období bude vyrobený nový prechodový  mostík pre peších.  Okolo hasičskej zbrojnice sa položil novy asfaltový koberec a čiastočne  sa opravili aj výtlkyna cestách v obci.Aj keď táto oprava a pokládka koberca sa zdá byť malá , tak celková cena za opravu  a</w:t>
      </w:r>
      <w:r w:rsidR="003E39E3">
        <w:rPr>
          <w:rFonts w:ascii="Arial" w:hAnsi="Arial" w:cs="Arial"/>
          <w:sz w:val="24"/>
          <w:szCs w:val="24"/>
        </w:rPr>
        <w:t> </w:t>
      </w:r>
      <w:r w:rsidRPr="00931B70">
        <w:rPr>
          <w:rFonts w:ascii="Arial" w:hAnsi="Arial" w:cs="Arial"/>
          <w:sz w:val="24"/>
          <w:szCs w:val="24"/>
        </w:rPr>
        <w:t xml:space="preserve">pokládkuasfaltového koberca okolo hasičskej zbrojnice a v obci bola </w:t>
      </w:r>
      <w:r w:rsidRPr="00931B70">
        <w:rPr>
          <w:rFonts w:ascii="Arial" w:hAnsi="Arial" w:cs="Arial"/>
          <w:b/>
          <w:sz w:val="24"/>
          <w:szCs w:val="24"/>
        </w:rPr>
        <w:t>13 100 eur.</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Pri hasičskej zbrojnici pod novým asfaltovým kobercom bolo položene  kanalizačné potrubie v celkovej sume </w:t>
      </w:r>
      <w:r w:rsidRPr="00931B70">
        <w:rPr>
          <w:rFonts w:ascii="Arial" w:hAnsi="Arial" w:cs="Arial"/>
          <w:b/>
          <w:sz w:val="24"/>
          <w:szCs w:val="24"/>
        </w:rPr>
        <w:t>3000 eur.</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Aj napriek poníženým podielovým daniam , ktoré sú hlavným príjmom obce</w:t>
      </w:r>
      <w:r w:rsidR="0072607F">
        <w:rPr>
          <w:rFonts w:ascii="Arial" w:hAnsi="Arial" w:cs="Arial"/>
          <w:sz w:val="24"/>
          <w:szCs w:val="24"/>
        </w:rPr>
        <w:t xml:space="preserve"> z</w:t>
      </w:r>
      <w:r w:rsidRPr="00931B70">
        <w:rPr>
          <w:rFonts w:ascii="Arial" w:hAnsi="Arial" w:cs="Arial"/>
          <w:sz w:val="24"/>
          <w:szCs w:val="24"/>
        </w:rPr>
        <w:t> ministerstva financií za minulý rok nám prišlo menej o </w:t>
      </w:r>
      <w:r w:rsidRPr="0072607F">
        <w:rPr>
          <w:rFonts w:ascii="Arial" w:hAnsi="Arial" w:cs="Arial"/>
          <w:b/>
          <w:sz w:val="24"/>
          <w:szCs w:val="24"/>
        </w:rPr>
        <w:t>5100 eur.</w:t>
      </w:r>
      <w:r w:rsidRPr="00931B70">
        <w:rPr>
          <w:rFonts w:ascii="Arial" w:hAnsi="Arial" w:cs="Arial"/>
          <w:sz w:val="24"/>
          <w:szCs w:val="24"/>
        </w:rPr>
        <w:t xml:space="preserve"> Obecný úrad aj napriek tejto skutočnosti  prispieval na činnosť základnej školy. Boli preplatené faktúry za  dopravu na tri výlety detí základneja materskej školy, zorganizoval  sa MDD, zakúpili sme  deťom materskej školy  reflexné vesty a zorganizoval sa výmenný pobyt našich detí v Poľsku. Obecný </w:t>
      </w:r>
      <w:r w:rsidR="0072607F" w:rsidRPr="00931B70">
        <w:rPr>
          <w:rFonts w:ascii="Arial" w:hAnsi="Arial" w:cs="Arial"/>
          <w:sz w:val="24"/>
          <w:szCs w:val="24"/>
        </w:rPr>
        <w:t>úrad</w:t>
      </w:r>
      <w:r w:rsidRPr="00931B70">
        <w:rPr>
          <w:rFonts w:ascii="Arial" w:hAnsi="Arial" w:cs="Arial"/>
          <w:sz w:val="24"/>
          <w:szCs w:val="24"/>
        </w:rPr>
        <w:t xml:space="preserve"> taktiež prepláca činnosť štyroch krúžkov  základnej školy a to krúžok Mladého záchranára, krúžok angličtiny, Mažoretkya športový krúžok.</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Minulého roku sme prefinancovali  výstavbu altánku v areály Základnej školy , za ktorého realizáciu  treba poďakovať p.  Jánovi Vrončovia </w:t>
      </w:r>
      <w:r w:rsidR="00834F0E">
        <w:rPr>
          <w:rFonts w:ascii="Arial" w:hAnsi="Arial" w:cs="Arial"/>
          <w:sz w:val="24"/>
          <w:szCs w:val="24"/>
        </w:rPr>
        <w:t xml:space="preserve">a </w:t>
      </w:r>
      <w:r w:rsidRPr="00931B70">
        <w:rPr>
          <w:rFonts w:ascii="Arial" w:hAnsi="Arial" w:cs="Arial"/>
          <w:sz w:val="24"/>
          <w:szCs w:val="24"/>
        </w:rPr>
        <w:t xml:space="preserve">p. Braňovi Gardoňovi. </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Vďaka aktivite sa obecnému úradu podarilo získať aj sponzorské príspevky od firmy Embraco a AGRO Sp.Vlachy,s.r.o. a Agrovýkrm Spiš s.r.o. Z takto získaných finančných prostriedkov  bolo poskytnuté </w:t>
      </w:r>
      <w:r w:rsidRPr="00931B70">
        <w:rPr>
          <w:rFonts w:ascii="Arial" w:hAnsi="Arial" w:cs="Arial"/>
          <w:b/>
          <w:sz w:val="24"/>
          <w:szCs w:val="24"/>
        </w:rPr>
        <w:t xml:space="preserve">400 € </w:t>
      </w:r>
      <w:r w:rsidRPr="00931B70">
        <w:rPr>
          <w:rFonts w:ascii="Arial" w:hAnsi="Arial" w:cs="Arial"/>
          <w:sz w:val="24"/>
          <w:szCs w:val="24"/>
        </w:rPr>
        <w:t xml:space="preserve"> materskej škole na zakúpenie interaktívnej tabule a zvyšok finančných prostriedkov bol použitý na výstavbu klziska. Toho roku na základe rozpočtového opatrenia a obmedzenia údržby budovy základnej školy sa podarilo ušetriť celkovo </w:t>
      </w:r>
      <w:r w:rsidRPr="00931B70">
        <w:rPr>
          <w:rFonts w:ascii="Arial" w:hAnsi="Arial" w:cs="Arial"/>
          <w:b/>
          <w:sz w:val="24"/>
          <w:szCs w:val="24"/>
        </w:rPr>
        <w:t>8400 eur</w:t>
      </w:r>
      <w:r w:rsidRPr="00931B70">
        <w:rPr>
          <w:rFonts w:ascii="Arial" w:hAnsi="Arial" w:cs="Arial"/>
          <w:sz w:val="24"/>
          <w:szCs w:val="24"/>
        </w:rPr>
        <w:t xml:space="preserve"> z rozpočtu školy ,ktoré budú použité na výmenu strechy v základnej škole.</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lastRenderedPageBreak/>
        <w:t xml:space="preserve">Minulého roku obecný úrad taktiež prispel rímskokatolíckej  cirkvi filiálke  Olcnava na činnosť klubu a podporu aktivít našich detí sumou </w:t>
      </w:r>
      <w:r w:rsidRPr="00931B70">
        <w:rPr>
          <w:rFonts w:ascii="Arial" w:hAnsi="Arial" w:cs="Arial"/>
          <w:b/>
          <w:sz w:val="24"/>
          <w:szCs w:val="24"/>
        </w:rPr>
        <w:t>700 eur.</w:t>
      </w:r>
      <w:r w:rsidRPr="00931B70">
        <w:rPr>
          <w:rFonts w:ascii="Arial" w:hAnsi="Arial" w:cs="Arial"/>
          <w:sz w:val="24"/>
          <w:szCs w:val="24"/>
        </w:rPr>
        <w:t xml:space="preserve"> V priebehu roka 2013 obecný úrad podporil  beh ulicami obce na počesť nášho zosnulého kňaza vdp. Jozefa Krišandu, podporili sme beh okolím našej obce nazvaný Olcnavská osmička, ktorá bol</w:t>
      </w:r>
      <w:r w:rsidR="00834F0E">
        <w:rPr>
          <w:rFonts w:ascii="Arial" w:hAnsi="Arial" w:cs="Arial"/>
          <w:sz w:val="24"/>
          <w:szCs w:val="24"/>
        </w:rPr>
        <w:t>a vďaka aktivite p. Štefana Maľá</w:t>
      </w:r>
      <w:r w:rsidRPr="00931B70">
        <w:rPr>
          <w:rFonts w:ascii="Arial" w:hAnsi="Arial" w:cs="Arial"/>
          <w:sz w:val="24"/>
          <w:szCs w:val="24"/>
        </w:rPr>
        <w:t xml:space="preserve">ka zorganizovaná v našej obci po prvý krát. Obecný úrad podporil mariášový turnaj a guľáš-fest. Každoročne organizujemenohejbalový turnaj, Deň matiek, posedenie s dôchodcami, uvítanie novorodencov ako aj uvítanie nového roku. Finančne prispievame aj na činnosť  futbalového  klubu, hasičského  zboru  a folklórneho súboru Domková. </w:t>
      </w:r>
    </w:p>
    <w:p w:rsidR="009563A9" w:rsidRPr="00931B70" w:rsidRDefault="009563A9" w:rsidP="00931B70">
      <w:pPr>
        <w:spacing w:line="360" w:lineRule="auto"/>
        <w:jc w:val="both"/>
        <w:rPr>
          <w:rFonts w:ascii="Arial" w:hAnsi="Arial" w:cs="Arial"/>
          <w:b/>
          <w:sz w:val="24"/>
          <w:szCs w:val="24"/>
        </w:rPr>
      </w:pPr>
      <w:r w:rsidRPr="00931B70">
        <w:rPr>
          <w:rFonts w:ascii="Arial" w:hAnsi="Arial" w:cs="Arial"/>
          <w:sz w:val="24"/>
          <w:szCs w:val="24"/>
        </w:rPr>
        <w:t xml:space="preserve">Obci sa vďaka aktívnej  činnosti darí aj v oblasti zamestnanosti, kde  sa na mzdy a odvody zamestnancov obce cez rôzne projekty z úradu prace sociálnych veci a rodiny podarilo získať </w:t>
      </w:r>
      <w:r w:rsidRPr="00931B70">
        <w:rPr>
          <w:rFonts w:ascii="Arial" w:hAnsi="Arial" w:cs="Arial"/>
          <w:b/>
          <w:sz w:val="24"/>
          <w:szCs w:val="24"/>
        </w:rPr>
        <w:t>29 957 eur.</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 Vďaka kvalitne spracovanému  projektu sa podaril  v minulom roku získať traktor s čelným nakladačom, vlečkou  a zametacou kefou, ktorých  celková hodnota je </w:t>
      </w:r>
      <w:r w:rsidRPr="00931B70">
        <w:rPr>
          <w:rFonts w:ascii="Arial" w:hAnsi="Arial" w:cs="Arial"/>
          <w:b/>
          <w:sz w:val="24"/>
          <w:szCs w:val="24"/>
        </w:rPr>
        <w:t>45 486 eur.</w:t>
      </w:r>
      <w:r w:rsidRPr="00931B70">
        <w:rPr>
          <w:rFonts w:ascii="Arial" w:hAnsi="Arial" w:cs="Arial"/>
          <w:sz w:val="24"/>
          <w:szCs w:val="24"/>
        </w:rPr>
        <w:t xml:space="preserve"> Tento traktor bol získaný cez projekt s 5% spoluúčasťou obce, takže naša obec zakúpila  tento traktor s príslušenstvom len za </w:t>
      </w:r>
      <w:r w:rsidRPr="00931B70">
        <w:rPr>
          <w:rFonts w:ascii="Arial" w:hAnsi="Arial" w:cs="Arial"/>
          <w:b/>
          <w:sz w:val="24"/>
          <w:szCs w:val="24"/>
        </w:rPr>
        <w:t>2 394 eur</w:t>
      </w:r>
      <w:r w:rsidRPr="00931B70">
        <w:rPr>
          <w:rFonts w:ascii="Arial" w:hAnsi="Arial" w:cs="Arial"/>
          <w:sz w:val="24"/>
          <w:szCs w:val="24"/>
        </w:rPr>
        <w:t xml:space="preserve">, čo považujem asi za najväčší úspech posledného obdobia </w:t>
      </w:r>
      <w:r w:rsidR="00834F0E">
        <w:rPr>
          <w:rFonts w:ascii="Arial" w:hAnsi="Arial" w:cs="Arial"/>
          <w:sz w:val="24"/>
          <w:szCs w:val="24"/>
        </w:rPr>
        <w:t>v našej obci. Dnes za traktor má</w:t>
      </w:r>
      <w:r w:rsidRPr="00931B70">
        <w:rPr>
          <w:rFonts w:ascii="Arial" w:hAnsi="Arial" w:cs="Arial"/>
          <w:sz w:val="24"/>
          <w:szCs w:val="24"/>
        </w:rPr>
        <w:t xml:space="preserve">me zakúpenú aj radlicu na odhŕňanie snehu a rozmetadlo na posypávanie ciest štrkom v zimnom období. </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Obdobne ako traktor, tak isto sa podarilo získať aj dom nebohej p. Margity Salajovej na Ulici Osloboditeľov ,ktorej odhadovaná cena znalcom  bola určená na </w:t>
      </w:r>
      <w:r w:rsidR="00834F0E">
        <w:rPr>
          <w:rFonts w:ascii="Arial" w:hAnsi="Arial" w:cs="Arial"/>
          <w:b/>
          <w:sz w:val="24"/>
          <w:szCs w:val="24"/>
        </w:rPr>
        <w:t>11 000</w:t>
      </w:r>
      <w:r w:rsidRPr="00931B70">
        <w:rPr>
          <w:rFonts w:ascii="Arial" w:hAnsi="Arial" w:cs="Arial"/>
          <w:b/>
          <w:sz w:val="24"/>
          <w:szCs w:val="24"/>
        </w:rPr>
        <w:t xml:space="preserve"> eur</w:t>
      </w:r>
      <w:r w:rsidRPr="00931B70">
        <w:rPr>
          <w:rFonts w:ascii="Arial" w:hAnsi="Arial" w:cs="Arial"/>
          <w:sz w:val="24"/>
          <w:szCs w:val="24"/>
        </w:rPr>
        <w:t xml:space="preserve"> ale vďaka aktívnemu prístupu starostu obce ho v konečnom dôsledku obec Olcnava získala do svojho vlastníctva za celkovú sumu </w:t>
      </w:r>
      <w:r w:rsidRPr="00931B70">
        <w:rPr>
          <w:rFonts w:ascii="Arial" w:hAnsi="Arial" w:cs="Arial"/>
          <w:b/>
          <w:sz w:val="24"/>
          <w:szCs w:val="24"/>
        </w:rPr>
        <w:t>2 300 eur.</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Ako starosta obce a obecné zastupiteľstvo aj naďalej budeme pracovať na nových projektoch , ktoré budú prínosom pre celú našu obec. </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V tomto roku je už pripravene kompletné zameranie a vyhotovený je geometrickýplán na vysporiadanie pozemkov pod cestou na Ulici Zelenej. Máme spracovaný projekt na realizáciu  kompostoviska a ďalší projekt na realizáciu kanalizačného potrubia v </w:t>
      </w:r>
      <w:r w:rsidR="00834F0E" w:rsidRPr="00931B70">
        <w:rPr>
          <w:rFonts w:ascii="Arial" w:hAnsi="Arial" w:cs="Arial"/>
          <w:sz w:val="24"/>
          <w:szCs w:val="24"/>
        </w:rPr>
        <w:t>dĺžke</w:t>
      </w:r>
      <w:r w:rsidRPr="00931B70">
        <w:rPr>
          <w:rFonts w:ascii="Arial" w:hAnsi="Arial" w:cs="Arial"/>
          <w:sz w:val="24"/>
          <w:szCs w:val="24"/>
        </w:rPr>
        <w:t xml:space="preserve"> 412 metrov z Ulice Novej popod železničnú trať na ulicu Hornádsku. Vďaka získaniu  traktora s podkopovým príslušenstvom sa  začneme aktívne zaoberať riešením výstavby novej cesty , ktorej realizácia  by nám o 4 km skrátila cestu autom </w:t>
      </w:r>
      <w:r w:rsidRPr="00931B70">
        <w:rPr>
          <w:rFonts w:ascii="Arial" w:hAnsi="Arial" w:cs="Arial"/>
          <w:sz w:val="24"/>
          <w:szCs w:val="24"/>
        </w:rPr>
        <w:lastRenderedPageBreak/>
        <w:t>do SNV a ktorá by mala viesť  okolo základnej školy smerom k</w:t>
      </w:r>
      <w:r w:rsidR="00834F0E">
        <w:rPr>
          <w:rFonts w:ascii="Arial" w:hAnsi="Arial" w:cs="Arial"/>
          <w:sz w:val="24"/>
          <w:szCs w:val="24"/>
        </w:rPr>
        <w:t>Sp.Hrušovu</w:t>
      </w:r>
      <w:r w:rsidRPr="00931B70">
        <w:rPr>
          <w:rFonts w:ascii="Arial" w:hAnsi="Arial" w:cs="Arial"/>
          <w:sz w:val="24"/>
          <w:szCs w:val="24"/>
        </w:rPr>
        <w:t>s</w:t>
      </w:r>
      <w:r w:rsidR="003E39E3">
        <w:rPr>
          <w:rFonts w:ascii="Arial" w:hAnsi="Arial" w:cs="Arial"/>
          <w:sz w:val="24"/>
          <w:szCs w:val="24"/>
        </w:rPr>
        <w:t> </w:t>
      </w:r>
      <w:r w:rsidRPr="00931B70">
        <w:rPr>
          <w:rFonts w:ascii="Arial" w:hAnsi="Arial" w:cs="Arial"/>
          <w:sz w:val="24"/>
          <w:szCs w:val="24"/>
        </w:rPr>
        <w:t>pripojenímsa nahlavnú cestu do SNV nad lesom zvaným Háj.</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Vážený spoluobčania,  toto bolo krátke zhrnutie toho, čo sa mne ako starostovi obce spolu s obecným zastupiteľstvom podarilo v minulom roku urobiť a v skratke  som spomenul</w:t>
      </w:r>
      <w:r w:rsidR="00834F0E">
        <w:rPr>
          <w:rFonts w:ascii="Arial" w:hAnsi="Arial" w:cs="Arial"/>
          <w:sz w:val="24"/>
          <w:szCs w:val="24"/>
        </w:rPr>
        <w:t xml:space="preserve">  aj naše plány  do tohto roku 2014.</w:t>
      </w:r>
    </w:p>
    <w:p w:rsidR="003E39E3"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Ak by som mal v krátkosti zhodnotiť minulý rok , tak ho musím hodnotiť ako veľmi úspešný rok,  v ktorom sa nám darí splácať staré dlhy z predošlého  volebného obdobia ( 5%-tná </w:t>
      </w:r>
      <w:r w:rsidR="00834F0E" w:rsidRPr="00931B70">
        <w:rPr>
          <w:rFonts w:ascii="Arial" w:hAnsi="Arial" w:cs="Arial"/>
          <w:sz w:val="24"/>
          <w:szCs w:val="24"/>
        </w:rPr>
        <w:t>spoluúčasť</w:t>
      </w:r>
      <w:r w:rsidRPr="00931B70">
        <w:rPr>
          <w:rFonts w:ascii="Arial" w:hAnsi="Arial" w:cs="Arial"/>
          <w:sz w:val="24"/>
          <w:szCs w:val="24"/>
        </w:rPr>
        <w:t xml:space="preserve"> v celkovej sume 12 500 eur) a zároveň sa nám darí realizovať nové projekty, ktoré budú pre obec </w:t>
      </w:r>
      <w:r w:rsidR="00834F0E" w:rsidRPr="00931B70">
        <w:rPr>
          <w:rFonts w:ascii="Arial" w:hAnsi="Arial" w:cs="Arial"/>
          <w:sz w:val="24"/>
          <w:szCs w:val="24"/>
        </w:rPr>
        <w:t>prospešné</w:t>
      </w:r>
      <w:r w:rsidR="00834F0E">
        <w:rPr>
          <w:rFonts w:ascii="Arial" w:hAnsi="Arial" w:cs="Arial"/>
          <w:sz w:val="24"/>
          <w:szCs w:val="24"/>
        </w:rPr>
        <w:t xml:space="preserve"> a</w:t>
      </w:r>
      <w:r w:rsidRPr="00931B70">
        <w:rPr>
          <w:rFonts w:ascii="Arial" w:hAnsi="Arial" w:cs="Arial"/>
          <w:sz w:val="24"/>
          <w:szCs w:val="24"/>
        </w:rPr>
        <w:t xml:space="preserve"> obec sa pritom nebude zadlžovať .  Z finančného hľadiska hospodárime taktiež veľmi dobre a  celkový objem finančných prostriedkov ,ktoré  boli na účte obecného úradu k 31.12.2013  je </w:t>
      </w:r>
    </w:p>
    <w:p w:rsidR="009563A9" w:rsidRPr="00931B70" w:rsidRDefault="009563A9" w:rsidP="00931B70">
      <w:pPr>
        <w:spacing w:line="360" w:lineRule="auto"/>
        <w:jc w:val="both"/>
        <w:rPr>
          <w:rFonts w:ascii="Arial" w:hAnsi="Arial" w:cs="Arial"/>
          <w:sz w:val="24"/>
          <w:szCs w:val="24"/>
        </w:rPr>
      </w:pPr>
      <w:r w:rsidRPr="00931B70">
        <w:rPr>
          <w:rFonts w:ascii="Arial" w:hAnsi="Arial" w:cs="Arial"/>
          <w:b/>
          <w:sz w:val="24"/>
          <w:szCs w:val="24"/>
        </w:rPr>
        <w:t>26 944 eur.</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 xml:space="preserve">V prichádzajúcom Novom roku v mene svojom, v mene  poslancov obecného zastupiteľstva ale aj pracovníkov obecného úradu Vám prajem veľa zdravia, šťastia, lásky a veľa pekných chvíľ prežitých </w:t>
      </w:r>
      <w:r w:rsidR="00834F0E">
        <w:rPr>
          <w:rFonts w:ascii="Arial" w:hAnsi="Arial" w:cs="Arial"/>
          <w:sz w:val="24"/>
          <w:szCs w:val="24"/>
        </w:rPr>
        <w:t xml:space="preserve"> v </w:t>
      </w:r>
      <w:r w:rsidRPr="00931B70">
        <w:rPr>
          <w:rFonts w:ascii="Arial" w:hAnsi="Arial" w:cs="Arial"/>
          <w:sz w:val="24"/>
          <w:szCs w:val="24"/>
        </w:rPr>
        <w:t>prítomnosti Vašich najbližších.</w:t>
      </w:r>
    </w:p>
    <w:p w:rsidR="009563A9" w:rsidRPr="00931B70" w:rsidRDefault="009563A9" w:rsidP="00931B70">
      <w:pPr>
        <w:spacing w:line="360" w:lineRule="auto"/>
        <w:jc w:val="both"/>
        <w:rPr>
          <w:rFonts w:ascii="Arial" w:hAnsi="Arial" w:cs="Arial"/>
          <w:sz w:val="24"/>
          <w:szCs w:val="24"/>
        </w:rPr>
      </w:pPr>
      <w:r w:rsidRPr="00931B70">
        <w:rPr>
          <w:rFonts w:ascii="Arial" w:hAnsi="Arial" w:cs="Arial"/>
          <w:sz w:val="24"/>
          <w:szCs w:val="24"/>
        </w:rPr>
        <w:t>Na záver Vám želám príjemné prežitie  prvého novoročného dňa , ale hlavne úspešný každý deň v novom roku 2014.</w:t>
      </w:r>
    </w:p>
    <w:p w:rsidR="009563A9" w:rsidRPr="00931B70" w:rsidRDefault="009563A9" w:rsidP="00931B70">
      <w:pPr>
        <w:spacing w:line="360" w:lineRule="auto"/>
        <w:jc w:val="both"/>
        <w:rPr>
          <w:rFonts w:ascii="Arial" w:hAnsi="Arial" w:cs="Arial"/>
          <w:sz w:val="24"/>
          <w:szCs w:val="24"/>
        </w:rPr>
      </w:pPr>
    </w:p>
    <w:p w:rsidR="009563A9" w:rsidRPr="00931B70" w:rsidRDefault="009563A9" w:rsidP="00931B70">
      <w:pPr>
        <w:spacing w:line="360" w:lineRule="auto"/>
        <w:jc w:val="both"/>
        <w:rPr>
          <w:rFonts w:ascii="Arial" w:hAnsi="Arial" w:cs="Arial"/>
          <w:i/>
          <w:sz w:val="24"/>
          <w:szCs w:val="24"/>
        </w:rPr>
      </w:pPr>
    </w:p>
    <w:p w:rsidR="00194797" w:rsidRPr="00834F0E" w:rsidRDefault="00834F0E" w:rsidP="00834F0E">
      <w:pPr>
        <w:spacing w:line="360" w:lineRule="auto"/>
        <w:jc w:val="both"/>
        <w:rPr>
          <w:rFonts w:ascii="Arial" w:hAnsi="Arial" w:cs="Arial"/>
          <w:b/>
          <w:color w:val="FF0000"/>
          <w:sz w:val="32"/>
          <w:szCs w:val="32"/>
        </w:rPr>
      </w:pPr>
      <w:r>
        <w:rPr>
          <w:rFonts w:ascii="Arial" w:hAnsi="Arial" w:cs="Arial"/>
          <w:b/>
          <w:color w:val="FF0000"/>
          <w:sz w:val="32"/>
          <w:szCs w:val="32"/>
        </w:rPr>
        <w:t xml:space="preserve">17. </w:t>
      </w:r>
      <w:r w:rsidR="00194797" w:rsidRPr="00834F0E">
        <w:rPr>
          <w:rFonts w:ascii="Arial" w:hAnsi="Arial" w:cs="Arial"/>
          <w:b/>
          <w:color w:val="FF0000"/>
          <w:sz w:val="32"/>
          <w:szCs w:val="32"/>
        </w:rPr>
        <w:t>Rozšírenia  a doplnky k záznamom z minulých  rokov</w:t>
      </w:r>
    </w:p>
    <w:p w:rsidR="000D2689" w:rsidRPr="00834F0E" w:rsidRDefault="000D2689" w:rsidP="00931B70">
      <w:pPr>
        <w:pStyle w:val="Odsekzoznamu"/>
        <w:spacing w:line="360" w:lineRule="auto"/>
        <w:ind w:left="1260"/>
        <w:jc w:val="both"/>
        <w:rPr>
          <w:rFonts w:ascii="Arial" w:hAnsi="Arial" w:cs="Arial"/>
          <w:b/>
          <w:color w:val="FF0000"/>
          <w:sz w:val="32"/>
          <w:szCs w:val="32"/>
        </w:rPr>
      </w:pPr>
    </w:p>
    <w:p w:rsidR="004162AC" w:rsidRPr="00834F0E" w:rsidRDefault="00834F0E" w:rsidP="00834F0E">
      <w:pPr>
        <w:spacing w:line="360" w:lineRule="auto"/>
        <w:ind w:left="810"/>
        <w:jc w:val="both"/>
        <w:rPr>
          <w:rFonts w:ascii="Arial" w:hAnsi="Arial" w:cs="Arial"/>
          <w:b/>
          <w:color w:val="FF0000"/>
          <w:sz w:val="32"/>
          <w:szCs w:val="32"/>
        </w:rPr>
      </w:pPr>
      <w:r>
        <w:rPr>
          <w:rFonts w:ascii="Arial" w:hAnsi="Arial" w:cs="Arial"/>
          <w:b/>
          <w:color w:val="FF0000"/>
          <w:sz w:val="32"/>
          <w:szCs w:val="32"/>
        </w:rPr>
        <w:t>18.</w:t>
      </w:r>
      <w:r w:rsidR="00194797" w:rsidRPr="00834F0E">
        <w:rPr>
          <w:rFonts w:ascii="Arial" w:hAnsi="Arial" w:cs="Arial"/>
          <w:b/>
          <w:color w:val="FF0000"/>
          <w:sz w:val="32"/>
          <w:szCs w:val="32"/>
        </w:rPr>
        <w:t>Čiastkové  doplnky z histórie  obce</w:t>
      </w:r>
    </w:p>
    <w:p w:rsidR="004162AC" w:rsidRPr="00931B70" w:rsidRDefault="004162AC" w:rsidP="00931B70">
      <w:pPr>
        <w:pStyle w:val="Odsekzoznamu"/>
        <w:spacing w:line="360" w:lineRule="auto"/>
        <w:ind w:left="1260"/>
        <w:jc w:val="both"/>
        <w:rPr>
          <w:rFonts w:ascii="Arial" w:hAnsi="Arial" w:cs="Arial"/>
          <w:color w:val="FF0000"/>
          <w:sz w:val="24"/>
          <w:szCs w:val="24"/>
        </w:rPr>
      </w:pPr>
    </w:p>
    <w:p w:rsidR="004162AC" w:rsidRPr="00931B70" w:rsidRDefault="004162AC" w:rsidP="00931B70">
      <w:pPr>
        <w:pStyle w:val="Odsekzoznamu"/>
        <w:spacing w:line="360" w:lineRule="auto"/>
        <w:ind w:left="1260"/>
        <w:jc w:val="both"/>
        <w:rPr>
          <w:rFonts w:ascii="Arial" w:hAnsi="Arial" w:cs="Arial"/>
          <w:color w:val="666666"/>
          <w:sz w:val="24"/>
          <w:szCs w:val="24"/>
        </w:rPr>
      </w:pPr>
      <w:r w:rsidRPr="00931B70">
        <w:rPr>
          <w:rFonts w:ascii="Arial" w:hAnsi="Arial" w:cs="Arial"/>
          <w:color w:val="666666"/>
          <w:sz w:val="24"/>
          <w:szCs w:val="24"/>
        </w:rPr>
        <w:t>Významné osobnosti:</w:t>
      </w:r>
    </w:p>
    <w:p w:rsidR="00A13ECE" w:rsidRPr="00931B70" w:rsidRDefault="00A13ECE" w:rsidP="00931B70">
      <w:pPr>
        <w:pStyle w:val="Odsekzoznamu"/>
        <w:spacing w:line="360" w:lineRule="auto"/>
        <w:ind w:left="1260"/>
        <w:jc w:val="both"/>
        <w:rPr>
          <w:rFonts w:ascii="Arial" w:hAnsi="Arial" w:cs="Arial"/>
          <w:color w:val="666666"/>
          <w:sz w:val="24"/>
          <w:szCs w:val="24"/>
        </w:rPr>
      </w:pPr>
    </w:p>
    <w:p w:rsidR="00A13ECE" w:rsidRPr="00931B70" w:rsidRDefault="004162AC" w:rsidP="00931B70">
      <w:pPr>
        <w:pStyle w:val="Odsekzoznamu"/>
        <w:numPr>
          <w:ilvl w:val="0"/>
          <w:numId w:val="9"/>
        </w:numPr>
        <w:spacing w:line="360" w:lineRule="auto"/>
        <w:jc w:val="both"/>
        <w:rPr>
          <w:rFonts w:ascii="Arial" w:hAnsi="Arial" w:cs="Arial"/>
          <w:color w:val="666666"/>
          <w:sz w:val="24"/>
          <w:szCs w:val="24"/>
        </w:rPr>
      </w:pPr>
      <w:r w:rsidRPr="00931B70">
        <w:rPr>
          <w:rFonts w:ascii="Arial" w:hAnsi="Arial" w:cs="Arial"/>
          <w:i/>
          <w:color w:val="666666"/>
          <w:sz w:val="24"/>
          <w:szCs w:val="24"/>
        </w:rPr>
        <w:t>Jozef Fabini</w:t>
      </w:r>
      <w:r w:rsidRPr="00931B70">
        <w:rPr>
          <w:rFonts w:ascii="Arial" w:hAnsi="Arial" w:cs="Arial"/>
          <w:color w:val="666666"/>
          <w:sz w:val="24"/>
          <w:szCs w:val="24"/>
        </w:rPr>
        <w:t xml:space="preserve"> – maliar a grafi</w:t>
      </w:r>
      <w:r w:rsidR="00A13ECE" w:rsidRPr="00931B70">
        <w:rPr>
          <w:rFonts w:ascii="Arial" w:hAnsi="Arial" w:cs="Arial"/>
          <w:color w:val="666666"/>
          <w:sz w:val="24"/>
          <w:szCs w:val="24"/>
        </w:rPr>
        <w:t>k, národný umelec, nar. 10. 10.</w:t>
      </w:r>
    </w:p>
    <w:p w:rsidR="00A13ECE" w:rsidRPr="00931B70" w:rsidRDefault="004162AC" w:rsidP="00931B70">
      <w:pPr>
        <w:pStyle w:val="Odsekzoznamu"/>
        <w:spacing w:line="360" w:lineRule="auto"/>
        <w:ind w:left="1080"/>
        <w:jc w:val="both"/>
        <w:rPr>
          <w:rFonts w:ascii="Arial" w:hAnsi="Arial" w:cs="Arial"/>
          <w:color w:val="666666"/>
          <w:sz w:val="24"/>
          <w:szCs w:val="24"/>
        </w:rPr>
      </w:pPr>
      <w:r w:rsidRPr="00931B70">
        <w:rPr>
          <w:rFonts w:ascii="Arial" w:hAnsi="Arial" w:cs="Arial"/>
          <w:color w:val="666666"/>
          <w:sz w:val="24"/>
          <w:szCs w:val="24"/>
        </w:rPr>
        <w:t>1908 v Olcnave. Zomrel 2. 12. 1984 v Košiciach.</w:t>
      </w:r>
    </w:p>
    <w:p w:rsidR="00A13ECE" w:rsidRPr="00931B70" w:rsidRDefault="00A13ECE" w:rsidP="00931B70">
      <w:pPr>
        <w:pStyle w:val="Odsekzoznamu"/>
        <w:spacing w:line="360" w:lineRule="auto"/>
        <w:ind w:left="1080"/>
        <w:jc w:val="both"/>
        <w:rPr>
          <w:rFonts w:ascii="Arial" w:hAnsi="Arial" w:cs="Arial"/>
          <w:color w:val="666666"/>
          <w:sz w:val="24"/>
          <w:szCs w:val="24"/>
        </w:rPr>
      </w:pPr>
      <w:r w:rsidRPr="00931B70">
        <w:rPr>
          <w:rFonts w:ascii="Arial" w:eastAsia="Times New Roman" w:hAnsi="Arial" w:cs="Arial"/>
          <w:iCs/>
          <w:color w:val="696969"/>
          <w:sz w:val="24"/>
          <w:szCs w:val="24"/>
          <w:lang w:eastAsia="sk-SK"/>
        </w:rPr>
        <w:lastRenderedPageBreak/>
        <w:t>V rokoch 1920 – 1928 študoval na gymnáziu v Levoči, Spišskej  Novej Vsi ( chcel sa stať žiakom J. Hanulu) a Košiciach, v r.1928 – 1932 na právnickej fakulte UK v Bratislave. Od r. 1936 navštevoval večerné kurzy kreslenia, súkromne sa vzdelával v Bratislave, od r. 1940 na oddelení kreslenia a maľovania SVŠT, súbežne absolvoval na FF UK dejiny umenia a archeológiu. Maliarstvo sa postupne stávalo jeho hlavným povolaním, stal sa riaditeľom Štátneho východoslovenského múzea v Košiciach. V jeho tvorbe prevládala krajinomaľba Zemplína a Spiša. Počas jeho života mu boli udelené ceny : Tvaru (1952), Ministerstva kultúry na 1. bienále maľby (1969), na 1. medzinárodnom bienále maľby v Košiciach (1972), V r. 1973 získal titul zaslúžilý umelec, v r. 1979 národný umelec. Zomrel v r. 1984 v Košiciach, pochovaný je na mestskom cintoríne v Spišských Vlachoch.</w:t>
      </w:r>
    </w:p>
    <w:p w:rsidR="00A13ECE" w:rsidRPr="00931B70" w:rsidRDefault="00A13ECE" w:rsidP="00931B70">
      <w:pPr>
        <w:pStyle w:val="Odsekzoznamu"/>
        <w:spacing w:line="360" w:lineRule="auto"/>
        <w:ind w:left="1260"/>
        <w:jc w:val="both"/>
        <w:rPr>
          <w:rFonts w:ascii="Arial" w:hAnsi="Arial" w:cs="Arial"/>
          <w:color w:val="666666"/>
          <w:sz w:val="24"/>
          <w:szCs w:val="24"/>
        </w:rPr>
      </w:pPr>
    </w:p>
    <w:p w:rsidR="004162AC" w:rsidRPr="00931B70" w:rsidRDefault="004162AC" w:rsidP="00931B70">
      <w:pPr>
        <w:pStyle w:val="Odsekzoznamu"/>
        <w:numPr>
          <w:ilvl w:val="0"/>
          <w:numId w:val="9"/>
        </w:numPr>
        <w:spacing w:line="360" w:lineRule="auto"/>
        <w:jc w:val="both"/>
        <w:rPr>
          <w:rFonts w:ascii="Arial" w:hAnsi="Arial" w:cs="Arial"/>
          <w:color w:val="666666"/>
          <w:sz w:val="24"/>
          <w:szCs w:val="24"/>
        </w:rPr>
      </w:pPr>
      <w:r w:rsidRPr="00931B70">
        <w:rPr>
          <w:rFonts w:ascii="Arial" w:hAnsi="Arial" w:cs="Arial"/>
          <w:color w:val="666666"/>
          <w:sz w:val="24"/>
          <w:szCs w:val="24"/>
        </w:rPr>
        <w:t>Štefan Cpin – akademický maliar, ilustrátor kníh pre mládež, nar. 11. 9. 1919 v Olcnave. Zomrel 18. 10. 1971 v Modre.</w:t>
      </w:r>
    </w:p>
    <w:p w:rsidR="000D2689" w:rsidRPr="00931B70" w:rsidRDefault="000D2689" w:rsidP="00931B70">
      <w:pPr>
        <w:pStyle w:val="Odsekzoznamu"/>
        <w:spacing w:line="360" w:lineRule="auto"/>
        <w:ind w:left="1260"/>
        <w:jc w:val="both"/>
        <w:rPr>
          <w:rFonts w:ascii="Arial" w:hAnsi="Arial" w:cs="Arial"/>
          <w:b/>
          <w:sz w:val="24"/>
          <w:szCs w:val="24"/>
        </w:rPr>
      </w:pPr>
    </w:p>
    <w:p w:rsidR="00194797" w:rsidRDefault="00194797" w:rsidP="00834F0E">
      <w:pPr>
        <w:pStyle w:val="Odsekzoznamu"/>
        <w:numPr>
          <w:ilvl w:val="0"/>
          <w:numId w:val="34"/>
        </w:numPr>
        <w:spacing w:line="360" w:lineRule="auto"/>
        <w:jc w:val="both"/>
        <w:rPr>
          <w:rFonts w:ascii="Arial" w:hAnsi="Arial" w:cs="Arial"/>
          <w:b/>
          <w:color w:val="FF0000"/>
          <w:sz w:val="32"/>
          <w:szCs w:val="32"/>
        </w:rPr>
      </w:pPr>
      <w:r w:rsidRPr="00834F0E">
        <w:rPr>
          <w:rFonts w:ascii="Arial" w:hAnsi="Arial" w:cs="Arial"/>
          <w:b/>
          <w:color w:val="FF0000"/>
          <w:sz w:val="32"/>
          <w:szCs w:val="32"/>
        </w:rPr>
        <w:t>Zoznam  skratiek</w:t>
      </w:r>
    </w:p>
    <w:p w:rsidR="003E39E3" w:rsidRPr="00834F0E" w:rsidRDefault="003E39E3" w:rsidP="003E39E3">
      <w:pPr>
        <w:pStyle w:val="Odsekzoznamu"/>
        <w:spacing w:line="360" w:lineRule="auto"/>
        <w:ind w:left="1305"/>
        <w:jc w:val="both"/>
        <w:rPr>
          <w:rFonts w:ascii="Arial" w:hAnsi="Arial" w:cs="Arial"/>
          <w:b/>
          <w:color w:val="FF0000"/>
          <w:sz w:val="32"/>
          <w:szCs w:val="32"/>
        </w:rPr>
      </w:pPr>
    </w:p>
    <w:p w:rsidR="00247E43" w:rsidRPr="00931B70" w:rsidRDefault="00247E43"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 xml:space="preserve">nar. </w:t>
      </w:r>
      <w:r w:rsidR="000D2689" w:rsidRPr="00931B70">
        <w:rPr>
          <w:rFonts w:ascii="Arial" w:hAnsi="Arial" w:cs="Arial"/>
          <w:sz w:val="24"/>
          <w:szCs w:val="24"/>
        </w:rPr>
        <w:t>–</w:t>
      </w:r>
      <w:r w:rsidRPr="00931B70">
        <w:rPr>
          <w:rFonts w:ascii="Arial" w:hAnsi="Arial" w:cs="Arial"/>
          <w:sz w:val="24"/>
          <w:szCs w:val="24"/>
        </w:rPr>
        <w:t xml:space="preserve"> narodený</w:t>
      </w:r>
    </w:p>
    <w:p w:rsidR="000D2689" w:rsidRPr="00931B70" w:rsidRDefault="000D2689"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hod. – hodina</w:t>
      </w:r>
    </w:p>
    <w:p w:rsidR="003D2F1F" w:rsidRPr="00931B70" w:rsidRDefault="003D2F1F"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C –celzia</w:t>
      </w:r>
    </w:p>
    <w:p w:rsidR="003D2F1F" w:rsidRPr="00931B70" w:rsidRDefault="003D2F1F"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 - EUR – mena.</w:t>
      </w:r>
    </w:p>
    <w:p w:rsidR="00EA02B3" w:rsidRPr="00931B70" w:rsidRDefault="00EA02B3"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cca – približne.</w:t>
      </w:r>
    </w:p>
    <w:p w:rsidR="005D515F" w:rsidRPr="00931B70" w:rsidRDefault="005D515F"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UK – Univerzita  Komenského v Bratislave.</w:t>
      </w:r>
    </w:p>
    <w:p w:rsidR="005D515F" w:rsidRPr="00931B70" w:rsidRDefault="005D515F"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SVŠT – Slovenská  vysoká  škola  technická.</w:t>
      </w:r>
    </w:p>
    <w:p w:rsidR="005D515F" w:rsidRPr="00931B70" w:rsidRDefault="005D515F"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FF UK – Filozofická fakulta Univerzity  Komenského.</w:t>
      </w:r>
    </w:p>
    <w:p w:rsidR="00FE59CA" w:rsidRPr="00931B70" w:rsidRDefault="00FE59CA" w:rsidP="00931B70">
      <w:pPr>
        <w:pStyle w:val="Odsekzoznamu"/>
        <w:spacing w:line="360" w:lineRule="auto"/>
        <w:ind w:left="1260"/>
        <w:jc w:val="both"/>
        <w:rPr>
          <w:rFonts w:ascii="Arial" w:hAnsi="Arial" w:cs="Arial"/>
          <w:sz w:val="24"/>
          <w:szCs w:val="24"/>
        </w:rPr>
      </w:pPr>
      <w:r w:rsidRPr="00931B70">
        <w:rPr>
          <w:rFonts w:ascii="Arial" w:hAnsi="Arial" w:cs="Arial"/>
          <w:sz w:val="24"/>
          <w:szCs w:val="24"/>
        </w:rPr>
        <w:t>Vdp. – veľa –dôstojný pán ( oslovenie  pre  cirkevného  hodnostára ).</w:t>
      </w:r>
    </w:p>
    <w:p w:rsidR="000D2689" w:rsidRPr="00931B70" w:rsidRDefault="000D2689" w:rsidP="00931B70">
      <w:pPr>
        <w:pStyle w:val="Odsekzoznamu"/>
        <w:spacing w:line="360" w:lineRule="auto"/>
        <w:ind w:left="1260"/>
        <w:jc w:val="both"/>
        <w:rPr>
          <w:rFonts w:ascii="Arial" w:hAnsi="Arial" w:cs="Arial"/>
          <w:sz w:val="24"/>
          <w:szCs w:val="24"/>
        </w:rPr>
      </w:pPr>
    </w:p>
    <w:p w:rsidR="00247E43" w:rsidRDefault="00247E43" w:rsidP="00834F0E">
      <w:pPr>
        <w:pStyle w:val="Odsekzoznamu"/>
        <w:numPr>
          <w:ilvl w:val="0"/>
          <w:numId w:val="34"/>
        </w:numPr>
        <w:spacing w:line="360" w:lineRule="auto"/>
        <w:jc w:val="both"/>
        <w:rPr>
          <w:rFonts w:ascii="Arial" w:hAnsi="Arial" w:cs="Arial"/>
          <w:b/>
          <w:color w:val="FF0000"/>
          <w:sz w:val="32"/>
          <w:szCs w:val="32"/>
        </w:rPr>
      </w:pPr>
      <w:r w:rsidRPr="00834F0E">
        <w:rPr>
          <w:rFonts w:ascii="Arial" w:hAnsi="Arial" w:cs="Arial"/>
          <w:b/>
          <w:color w:val="FF0000"/>
          <w:sz w:val="32"/>
          <w:szCs w:val="32"/>
        </w:rPr>
        <w:t>Fotodokumentácia</w:t>
      </w:r>
    </w:p>
    <w:p w:rsidR="00834F0E" w:rsidRPr="00834F0E" w:rsidRDefault="00834F0E" w:rsidP="00834F0E">
      <w:pPr>
        <w:pStyle w:val="Odsekzoznamu"/>
        <w:spacing w:line="360" w:lineRule="auto"/>
        <w:ind w:left="1260"/>
        <w:jc w:val="both"/>
        <w:rPr>
          <w:rFonts w:ascii="Arial" w:hAnsi="Arial" w:cs="Arial"/>
          <w:b/>
          <w:color w:val="FF0000"/>
          <w:sz w:val="32"/>
          <w:szCs w:val="32"/>
        </w:rPr>
      </w:pPr>
      <w:r w:rsidRPr="00834F0E">
        <w:rPr>
          <w:rFonts w:ascii="Arial" w:hAnsi="Arial" w:cs="Arial"/>
          <w:sz w:val="24"/>
          <w:szCs w:val="24"/>
        </w:rPr>
        <w:t>Viď.  internetová stránka obce</w:t>
      </w:r>
      <w:r w:rsidRPr="00834F0E">
        <w:rPr>
          <w:rFonts w:ascii="Arial" w:hAnsi="Arial" w:cs="Arial"/>
          <w:sz w:val="32"/>
          <w:szCs w:val="32"/>
        </w:rPr>
        <w:t>.</w:t>
      </w:r>
    </w:p>
    <w:p w:rsidR="000364CD" w:rsidRPr="00931B70" w:rsidRDefault="000364CD" w:rsidP="00931B70">
      <w:pPr>
        <w:pStyle w:val="Odsekzoznamu"/>
        <w:spacing w:line="360" w:lineRule="auto"/>
        <w:jc w:val="both"/>
        <w:rPr>
          <w:rFonts w:ascii="Arial" w:hAnsi="Arial" w:cs="Arial"/>
          <w:sz w:val="24"/>
          <w:szCs w:val="24"/>
        </w:rPr>
      </w:pPr>
    </w:p>
    <w:p w:rsidR="00D8002C" w:rsidRPr="00931B70" w:rsidRDefault="00D8002C" w:rsidP="00931B70">
      <w:pPr>
        <w:pStyle w:val="Odsekzoznamu"/>
        <w:spacing w:line="360" w:lineRule="auto"/>
        <w:jc w:val="both"/>
        <w:rPr>
          <w:rFonts w:ascii="Arial" w:hAnsi="Arial" w:cs="Arial"/>
          <w:sz w:val="24"/>
          <w:szCs w:val="24"/>
        </w:rPr>
      </w:pPr>
    </w:p>
    <w:p w:rsidR="006B04FE" w:rsidRPr="00931B70" w:rsidRDefault="006B04FE" w:rsidP="00931B70">
      <w:pPr>
        <w:pStyle w:val="Odsekzoznamu"/>
        <w:spacing w:line="360" w:lineRule="auto"/>
        <w:jc w:val="both"/>
        <w:rPr>
          <w:rFonts w:ascii="Arial" w:hAnsi="Arial" w:cs="Arial"/>
          <w:b/>
          <w:sz w:val="24"/>
          <w:szCs w:val="24"/>
        </w:rPr>
      </w:pPr>
    </w:p>
    <w:p w:rsidR="00482AF3" w:rsidRPr="00931B70" w:rsidRDefault="00482AF3" w:rsidP="00931B70">
      <w:pPr>
        <w:pStyle w:val="Odsekzoznamu"/>
        <w:spacing w:line="360" w:lineRule="auto"/>
        <w:jc w:val="both"/>
        <w:rPr>
          <w:rFonts w:ascii="Arial" w:hAnsi="Arial" w:cs="Arial"/>
          <w:sz w:val="24"/>
          <w:szCs w:val="24"/>
        </w:rPr>
      </w:pPr>
    </w:p>
    <w:p w:rsidR="002701E5" w:rsidRPr="00931B70" w:rsidRDefault="002701E5" w:rsidP="00931B70">
      <w:pPr>
        <w:pStyle w:val="Odsekzoznamu"/>
        <w:spacing w:line="360" w:lineRule="auto"/>
        <w:jc w:val="both"/>
        <w:rPr>
          <w:rFonts w:ascii="Arial" w:hAnsi="Arial" w:cs="Arial"/>
          <w:sz w:val="24"/>
          <w:szCs w:val="24"/>
        </w:rPr>
      </w:pPr>
    </w:p>
    <w:sectPr w:rsidR="002701E5" w:rsidRPr="00931B70" w:rsidSect="007E75EB">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68" w:rsidRDefault="00041B68" w:rsidP="007E3552">
      <w:pPr>
        <w:spacing w:after="0" w:line="240" w:lineRule="auto"/>
      </w:pPr>
      <w:r>
        <w:separator/>
      </w:r>
    </w:p>
  </w:endnote>
  <w:endnote w:type="continuationSeparator" w:id="1">
    <w:p w:rsidR="00041B68" w:rsidRDefault="00041B68" w:rsidP="007E3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2778"/>
      <w:docPartObj>
        <w:docPartGallery w:val="Page Numbers (Bottom of Page)"/>
        <w:docPartUnique/>
      </w:docPartObj>
    </w:sdtPr>
    <w:sdtContent>
      <w:p w:rsidR="00357650" w:rsidRDefault="00F03318">
        <w:pPr>
          <w:pStyle w:val="Pta"/>
          <w:jc w:val="right"/>
        </w:pPr>
        <w:r>
          <w:fldChar w:fldCharType="begin"/>
        </w:r>
        <w:r w:rsidR="00357650">
          <w:instrText>PAGE   \* MERGEFORMAT</w:instrText>
        </w:r>
        <w:r>
          <w:fldChar w:fldCharType="separate"/>
        </w:r>
        <w:r w:rsidR="0033274C">
          <w:rPr>
            <w:noProof/>
          </w:rPr>
          <w:t>3</w:t>
        </w:r>
        <w:r>
          <w:fldChar w:fldCharType="end"/>
        </w:r>
      </w:p>
    </w:sdtContent>
  </w:sdt>
  <w:p w:rsidR="00357650" w:rsidRDefault="0035765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68" w:rsidRDefault="00041B68" w:rsidP="007E3552">
      <w:pPr>
        <w:spacing w:after="0" w:line="240" w:lineRule="auto"/>
      </w:pPr>
      <w:r>
        <w:separator/>
      </w:r>
    </w:p>
  </w:footnote>
  <w:footnote w:type="continuationSeparator" w:id="1">
    <w:p w:rsidR="00041B68" w:rsidRDefault="00041B68" w:rsidP="007E35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85"/>
        </w:tabs>
        <w:ind w:left="785"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A66201A"/>
    <w:multiLevelType w:val="hybridMultilevel"/>
    <w:tmpl w:val="E634D72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BA14D64"/>
    <w:multiLevelType w:val="hybridMultilevel"/>
    <w:tmpl w:val="AADC668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DA41067"/>
    <w:multiLevelType w:val="hybridMultilevel"/>
    <w:tmpl w:val="3F921F10"/>
    <w:lvl w:ilvl="0" w:tplc="DD14C244">
      <w:start w:val="6"/>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10525031"/>
    <w:multiLevelType w:val="hybridMultilevel"/>
    <w:tmpl w:val="7DA6D3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77F738D"/>
    <w:multiLevelType w:val="hybridMultilevel"/>
    <w:tmpl w:val="81DC49D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D5D0E5D"/>
    <w:multiLevelType w:val="hybridMultilevel"/>
    <w:tmpl w:val="26423C98"/>
    <w:lvl w:ilvl="0" w:tplc="96E42B22">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200896"/>
    <w:multiLevelType w:val="hybridMultilevel"/>
    <w:tmpl w:val="EDCEB4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nsid w:val="327E3FAD"/>
    <w:multiLevelType w:val="hybridMultilevel"/>
    <w:tmpl w:val="45C85E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993A92"/>
    <w:multiLevelType w:val="hybridMultilevel"/>
    <w:tmpl w:val="FCEC8300"/>
    <w:lvl w:ilvl="0" w:tplc="ACBE92DE">
      <w:start w:val="15"/>
      <w:numFmt w:val="decimal"/>
      <w:lvlText w:val="%1."/>
      <w:lvlJc w:val="left"/>
      <w:pPr>
        <w:ind w:left="1260" w:hanging="450"/>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17">
    <w:nsid w:val="355370F7"/>
    <w:multiLevelType w:val="hybridMultilevel"/>
    <w:tmpl w:val="A294B5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78B16DC"/>
    <w:multiLevelType w:val="hybridMultilevel"/>
    <w:tmpl w:val="A106FA9C"/>
    <w:lvl w:ilvl="0" w:tplc="A344FFD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A2A13DB"/>
    <w:multiLevelType w:val="hybridMultilevel"/>
    <w:tmpl w:val="A0E85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6629C8"/>
    <w:multiLevelType w:val="hybridMultilevel"/>
    <w:tmpl w:val="E5BABB7A"/>
    <w:lvl w:ilvl="0" w:tplc="1FBA848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21">
    <w:nsid w:val="45B61614"/>
    <w:multiLevelType w:val="hybridMultilevel"/>
    <w:tmpl w:val="A0C4F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2FD7A54"/>
    <w:multiLevelType w:val="hybridMultilevel"/>
    <w:tmpl w:val="FA5C2A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823109E"/>
    <w:multiLevelType w:val="hybridMultilevel"/>
    <w:tmpl w:val="B29A6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E3860A2"/>
    <w:multiLevelType w:val="hybridMultilevel"/>
    <w:tmpl w:val="C2188846"/>
    <w:lvl w:ilvl="0" w:tplc="3C863D58">
      <w:start w:val="10"/>
      <w:numFmt w:val="decimal"/>
      <w:lvlText w:val="%1."/>
      <w:lvlJc w:val="left"/>
      <w:pPr>
        <w:ind w:left="734"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EC85CFD"/>
    <w:multiLevelType w:val="hybridMultilevel"/>
    <w:tmpl w:val="69A683FE"/>
    <w:lvl w:ilvl="0" w:tplc="51D6F868">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2DF4A00"/>
    <w:multiLevelType w:val="hybridMultilevel"/>
    <w:tmpl w:val="EEFCD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5651DDA"/>
    <w:multiLevelType w:val="hybridMultilevel"/>
    <w:tmpl w:val="EDF2F8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8332DE7"/>
    <w:multiLevelType w:val="hybridMultilevel"/>
    <w:tmpl w:val="182EF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8454B5"/>
    <w:multiLevelType w:val="hybridMultilevel"/>
    <w:tmpl w:val="EBCECC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9C3263F"/>
    <w:multiLevelType w:val="hybridMultilevel"/>
    <w:tmpl w:val="6484B976"/>
    <w:lvl w:ilvl="0" w:tplc="8E6EB8C0">
      <w:start w:val="4"/>
      <w:numFmt w:val="decimal"/>
      <w:lvlText w:val="%1."/>
      <w:lvlJc w:val="left"/>
      <w:pPr>
        <w:ind w:left="108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CC63A8F"/>
    <w:multiLevelType w:val="hybridMultilevel"/>
    <w:tmpl w:val="640CBF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8163BFE"/>
    <w:multiLevelType w:val="hybridMultilevel"/>
    <w:tmpl w:val="12B62EE0"/>
    <w:lvl w:ilvl="0" w:tplc="E2F2F44E">
      <w:start w:val="19"/>
      <w:numFmt w:val="decimal"/>
      <w:lvlText w:val="%1."/>
      <w:lvlJc w:val="left"/>
      <w:pPr>
        <w:ind w:left="1305" w:hanging="495"/>
      </w:pPr>
      <w:rPr>
        <w:rFonts w:hint="default"/>
      </w:r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33">
    <w:nsid w:val="7C75738B"/>
    <w:multiLevelType w:val="hybridMultilevel"/>
    <w:tmpl w:val="BDD63DF2"/>
    <w:lvl w:ilvl="0" w:tplc="F8D2424C">
      <w:start w:val="1"/>
      <w:numFmt w:val="decimal"/>
      <w:lvlText w:val="%1."/>
      <w:lvlJc w:val="left"/>
      <w:pPr>
        <w:ind w:left="1860" w:hanging="360"/>
      </w:pPr>
      <w:rPr>
        <w:rFonts w:hint="default"/>
      </w:r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num w:numId="1">
    <w:abstractNumId w:val="11"/>
  </w:num>
  <w:num w:numId="2">
    <w:abstractNumId w:val="13"/>
  </w:num>
  <w:num w:numId="3">
    <w:abstractNumId w:val="9"/>
  </w:num>
  <w:num w:numId="4">
    <w:abstractNumId w:val="24"/>
  </w:num>
  <w:num w:numId="5">
    <w:abstractNumId w:val="16"/>
  </w:num>
  <w:num w:numId="6">
    <w:abstractNumId w:val="30"/>
  </w:num>
  <w:num w:numId="7">
    <w:abstractNumId w:val="10"/>
  </w:num>
  <w:num w:numId="8">
    <w:abstractNumId w:val="28"/>
  </w:num>
  <w:num w:numId="9">
    <w:abstractNumId w:val="8"/>
  </w:num>
  <w:num w:numId="10">
    <w:abstractNumId w:val="15"/>
  </w:num>
  <w:num w:numId="11">
    <w:abstractNumId w:val="33"/>
  </w:num>
  <w:num w:numId="12">
    <w:abstractNumId w:val="14"/>
  </w:num>
  <w:num w:numId="13">
    <w:abstractNumId w:val="3"/>
  </w:num>
  <w:num w:numId="14">
    <w:abstractNumId w:val="4"/>
  </w:num>
  <w:num w:numId="15">
    <w:abstractNumId w:val="5"/>
  </w:num>
  <w:num w:numId="16">
    <w:abstractNumId w:val="6"/>
  </w:num>
  <w:num w:numId="17">
    <w:abstractNumId w:val="0"/>
  </w:num>
  <w:num w:numId="18">
    <w:abstractNumId w:val="1"/>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19"/>
  </w:num>
  <w:num w:numId="24">
    <w:abstractNumId w:val="31"/>
  </w:num>
  <w:num w:numId="25">
    <w:abstractNumId w:val="29"/>
  </w:num>
  <w:num w:numId="26">
    <w:abstractNumId w:val="27"/>
  </w:num>
  <w:num w:numId="27">
    <w:abstractNumId w:val="2"/>
  </w:num>
  <w:num w:numId="28">
    <w:abstractNumId w:val="18"/>
  </w:num>
  <w:num w:numId="29">
    <w:abstractNumId w:val="22"/>
  </w:num>
  <w:num w:numId="30">
    <w:abstractNumId w:val="17"/>
  </w:num>
  <w:num w:numId="31">
    <w:abstractNumId w:val="12"/>
  </w:num>
  <w:num w:numId="32">
    <w:abstractNumId w:val="21"/>
  </w:num>
  <w:num w:numId="33">
    <w:abstractNumId w:val="20"/>
  </w:num>
  <w:num w:numId="34">
    <w:abstractNumId w:val="32"/>
  </w:num>
  <w:num w:numId="35">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4367F6"/>
    <w:rsid w:val="00013972"/>
    <w:rsid w:val="000364CD"/>
    <w:rsid w:val="00041B68"/>
    <w:rsid w:val="000525CD"/>
    <w:rsid w:val="00081486"/>
    <w:rsid w:val="0008585C"/>
    <w:rsid w:val="00086A86"/>
    <w:rsid w:val="000B761D"/>
    <w:rsid w:val="000B7851"/>
    <w:rsid w:val="000D2132"/>
    <w:rsid w:val="000D2689"/>
    <w:rsid w:val="000D3944"/>
    <w:rsid w:val="000D55B8"/>
    <w:rsid w:val="000E5DE5"/>
    <w:rsid w:val="000F7351"/>
    <w:rsid w:val="00110C60"/>
    <w:rsid w:val="001133DC"/>
    <w:rsid w:val="00124F99"/>
    <w:rsid w:val="00137EBF"/>
    <w:rsid w:val="0014234A"/>
    <w:rsid w:val="001701D5"/>
    <w:rsid w:val="00183F58"/>
    <w:rsid w:val="0018715F"/>
    <w:rsid w:val="00194797"/>
    <w:rsid w:val="001A62C8"/>
    <w:rsid w:val="001C57EE"/>
    <w:rsid w:val="001C71B9"/>
    <w:rsid w:val="001D0242"/>
    <w:rsid w:val="002375F2"/>
    <w:rsid w:val="002447BB"/>
    <w:rsid w:val="00245531"/>
    <w:rsid w:val="00247E43"/>
    <w:rsid w:val="0025224F"/>
    <w:rsid w:val="00261B0D"/>
    <w:rsid w:val="00264D07"/>
    <w:rsid w:val="00265CCC"/>
    <w:rsid w:val="002701E5"/>
    <w:rsid w:val="002712DA"/>
    <w:rsid w:val="002761B4"/>
    <w:rsid w:val="002A724A"/>
    <w:rsid w:val="002B240B"/>
    <w:rsid w:val="002B345C"/>
    <w:rsid w:val="002C6230"/>
    <w:rsid w:val="002E7B98"/>
    <w:rsid w:val="00306F22"/>
    <w:rsid w:val="003121DD"/>
    <w:rsid w:val="003229A7"/>
    <w:rsid w:val="0033274C"/>
    <w:rsid w:val="003328D3"/>
    <w:rsid w:val="00342DA3"/>
    <w:rsid w:val="0035189A"/>
    <w:rsid w:val="00352C7D"/>
    <w:rsid w:val="00356C87"/>
    <w:rsid w:val="00357650"/>
    <w:rsid w:val="003612F5"/>
    <w:rsid w:val="00364F70"/>
    <w:rsid w:val="003675B0"/>
    <w:rsid w:val="00367853"/>
    <w:rsid w:val="003867DD"/>
    <w:rsid w:val="0038777A"/>
    <w:rsid w:val="003A24D7"/>
    <w:rsid w:val="003C37DE"/>
    <w:rsid w:val="003D1A44"/>
    <w:rsid w:val="003D2F1F"/>
    <w:rsid w:val="003E2486"/>
    <w:rsid w:val="003E39E3"/>
    <w:rsid w:val="004162AC"/>
    <w:rsid w:val="004367F6"/>
    <w:rsid w:val="0044222D"/>
    <w:rsid w:val="004426AE"/>
    <w:rsid w:val="004430CE"/>
    <w:rsid w:val="0044598F"/>
    <w:rsid w:val="004461F5"/>
    <w:rsid w:val="0044756A"/>
    <w:rsid w:val="00455F62"/>
    <w:rsid w:val="00463FD3"/>
    <w:rsid w:val="00467D81"/>
    <w:rsid w:val="004730EE"/>
    <w:rsid w:val="0047735A"/>
    <w:rsid w:val="00482AF3"/>
    <w:rsid w:val="00492AA8"/>
    <w:rsid w:val="004A334F"/>
    <w:rsid w:val="004B3473"/>
    <w:rsid w:val="004C240E"/>
    <w:rsid w:val="004D3A59"/>
    <w:rsid w:val="004D772C"/>
    <w:rsid w:val="004E3753"/>
    <w:rsid w:val="00503D64"/>
    <w:rsid w:val="00512A59"/>
    <w:rsid w:val="00514496"/>
    <w:rsid w:val="00515D34"/>
    <w:rsid w:val="00521390"/>
    <w:rsid w:val="005259AC"/>
    <w:rsid w:val="00527A36"/>
    <w:rsid w:val="00532C26"/>
    <w:rsid w:val="005626F1"/>
    <w:rsid w:val="00570F70"/>
    <w:rsid w:val="00585A67"/>
    <w:rsid w:val="00591494"/>
    <w:rsid w:val="005979E2"/>
    <w:rsid w:val="005A0E32"/>
    <w:rsid w:val="005A30DC"/>
    <w:rsid w:val="005B2DE1"/>
    <w:rsid w:val="005D515F"/>
    <w:rsid w:val="005E04CD"/>
    <w:rsid w:val="0061425A"/>
    <w:rsid w:val="006228D8"/>
    <w:rsid w:val="00624974"/>
    <w:rsid w:val="006250F6"/>
    <w:rsid w:val="006265F9"/>
    <w:rsid w:val="00651050"/>
    <w:rsid w:val="00673B2F"/>
    <w:rsid w:val="00676E34"/>
    <w:rsid w:val="006803EA"/>
    <w:rsid w:val="006A4C7E"/>
    <w:rsid w:val="006B04FE"/>
    <w:rsid w:val="006B0937"/>
    <w:rsid w:val="006B3096"/>
    <w:rsid w:val="006C3189"/>
    <w:rsid w:val="006C3FAC"/>
    <w:rsid w:val="006D1324"/>
    <w:rsid w:val="006E3EC0"/>
    <w:rsid w:val="006E7016"/>
    <w:rsid w:val="00702285"/>
    <w:rsid w:val="00715D26"/>
    <w:rsid w:val="007231D2"/>
    <w:rsid w:val="0072607F"/>
    <w:rsid w:val="00733EF6"/>
    <w:rsid w:val="007374D4"/>
    <w:rsid w:val="00750FB5"/>
    <w:rsid w:val="007755FD"/>
    <w:rsid w:val="0078183C"/>
    <w:rsid w:val="007869A7"/>
    <w:rsid w:val="007A6FD2"/>
    <w:rsid w:val="007B0F4F"/>
    <w:rsid w:val="007D20C0"/>
    <w:rsid w:val="007D7C43"/>
    <w:rsid w:val="007E22D1"/>
    <w:rsid w:val="007E3552"/>
    <w:rsid w:val="007E4D02"/>
    <w:rsid w:val="007E75EB"/>
    <w:rsid w:val="00803168"/>
    <w:rsid w:val="00805FAA"/>
    <w:rsid w:val="008160F4"/>
    <w:rsid w:val="00826986"/>
    <w:rsid w:val="00834F0E"/>
    <w:rsid w:val="00837BFD"/>
    <w:rsid w:val="00844CDC"/>
    <w:rsid w:val="00850403"/>
    <w:rsid w:val="00864448"/>
    <w:rsid w:val="008676EA"/>
    <w:rsid w:val="00886A76"/>
    <w:rsid w:val="00890B28"/>
    <w:rsid w:val="00892FF8"/>
    <w:rsid w:val="008C01AB"/>
    <w:rsid w:val="008C25DF"/>
    <w:rsid w:val="008D1F23"/>
    <w:rsid w:val="008E5364"/>
    <w:rsid w:val="008E61E2"/>
    <w:rsid w:val="0090410B"/>
    <w:rsid w:val="00923E4A"/>
    <w:rsid w:val="00930B11"/>
    <w:rsid w:val="00931B70"/>
    <w:rsid w:val="00932DCC"/>
    <w:rsid w:val="009452CF"/>
    <w:rsid w:val="0095393D"/>
    <w:rsid w:val="009563A9"/>
    <w:rsid w:val="00963122"/>
    <w:rsid w:val="00966CCB"/>
    <w:rsid w:val="00967C51"/>
    <w:rsid w:val="00976907"/>
    <w:rsid w:val="00981EE6"/>
    <w:rsid w:val="00992865"/>
    <w:rsid w:val="00994892"/>
    <w:rsid w:val="009B4EE6"/>
    <w:rsid w:val="009B636A"/>
    <w:rsid w:val="009C4467"/>
    <w:rsid w:val="009E4AF8"/>
    <w:rsid w:val="009E768E"/>
    <w:rsid w:val="00A00A32"/>
    <w:rsid w:val="00A13ECE"/>
    <w:rsid w:val="00A14044"/>
    <w:rsid w:val="00A226CC"/>
    <w:rsid w:val="00A367FB"/>
    <w:rsid w:val="00A37253"/>
    <w:rsid w:val="00A44E03"/>
    <w:rsid w:val="00A53EAB"/>
    <w:rsid w:val="00A623A3"/>
    <w:rsid w:val="00A625C7"/>
    <w:rsid w:val="00A738F8"/>
    <w:rsid w:val="00A96111"/>
    <w:rsid w:val="00A97151"/>
    <w:rsid w:val="00AA03B4"/>
    <w:rsid w:val="00AA1399"/>
    <w:rsid w:val="00AA6DA2"/>
    <w:rsid w:val="00AB76B6"/>
    <w:rsid w:val="00AC6932"/>
    <w:rsid w:val="00AD5C0E"/>
    <w:rsid w:val="00AE6F4D"/>
    <w:rsid w:val="00B040B2"/>
    <w:rsid w:val="00B4693E"/>
    <w:rsid w:val="00B520A6"/>
    <w:rsid w:val="00B57F01"/>
    <w:rsid w:val="00B631C8"/>
    <w:rsid w:val="00B65DC5"/>
    <w:rsid w:val="00B76CCE"/>
    <w:rsid w:val="00B97BA0"/>
    <w:rsid w:val="00BA5FAA"/>
    <w:rsid w:val="00BA6654"/>
    <w:rsid w:val="00BB36C8"/>
    <w:rsid w:val="00BC0753"/>
    <w:rsid w:val="00BC3D8E"/>
    <w:rsid w:val="00BC724C"/>
    <w:rsid w:val="00BD0A0C"/>
    <w:rsid w:val="00BF4712"/>
    <w:rsid w:val="00C028C4"/>
    <w:rsid w:val="00C12C6E"/>
    <w:rsid w:val="00C15F9B"/>
    <w:rsid w:val="00C33794"/>
    <w:rsid w:val="00C345E8"/>
    <w:rsid w:val="00C63F2F"/>
    <w:rsid w:val="00C677C5"/>
    <w:rsid w:val="00C76609"/>
    <w:rsid w:val="00C92356"/>
    <w:rsid w:val="00CA526C"/>
    <w:rsid w:val="00CB1C64"/>
    <w:rsid w:val="00CB5444"/>
    <w:rsid w:val="00CC0790"/>
    <w:rsid w:val="00D06E2F"/>
    <w:rsid w:val="00D12327"/>
    <w:rsid w:val="00D2123D"/>
    <w:rsid w:val="00D22C99"/>
    <w:rsid w:val="00D247E5"/>
    <w:rsid w:val="00D3164F"/>
    <w:rsid w:val="00D41E58"/>
    <w:rsid w:val="00D4541B"/>
    <w:rsid w:val="00D52A6F"/>
    <w:rsid w:val="00D55778"/>
    <w:rsid w:val="00D56EE9"/>
    <w:rsid w:val="00D5705E"/>
    <w:rsid w:val="00D8002C"/>
    <w:rsid w:val="00D83F83"/>
    <w:rsid w:val="00D92266"/>
    <w:rsid w:val="00D92B92"/>
    <w:rsid w:val="00DB199D"/>
    <w:rsid w:val="00DC4528"/>
    <w:rsid w:val="00DD7CE3"/>
    <w:rsid w:val="00DE15B0"/>
    <w:rsid w:val="00DE65DD"/>
    <w:rsid w:val="00DF701C"/>
    <w:rsid w:val="00DF72DB"/>
    <w:rsid w:val="00E104B6"/>
    <w:rsid w:val="00E21E5E"/>
    <w:rsid w:val="00E40240"/>
    <w:rsid w:val="00E56D6F"/>
    <w:rsid w:val="00E91883"/>
    <w:rsid w:val="00E94251"/>
    <w:rsid w:val="00EA02B3"/>
    <w:rsid w:val="00EA39F3"/>
    <w:rsid w:val="00EA5EC1"/>
    <w:rsid w:val="00EA6352"/>
    <w:rsid w:val="00EC5972"/>
    <w:rsid w:val="00EC77DE"/>
    <w:rsid w:val="00ED06B2"/>
    <w:rsid w:val="00ED502D"/>
    <w:rsid w:val="00EF31D9"/>
    <w:rsid w:val="00EF6E92"/>
    <w:rsid w:val="00F03318"/>
    <w:rsid w:val="00F034E7"/>
    <w:rsid w:val="00F17D65"/>
    <w:rsid w:val="00F31401"/>
    <w:rsid w:val="00F37A2B"/>
    <w:rsid w:val="00F6691F"/>
    <w:rsid w:val="00F82B58"/>
    <w:rsid w:val="00F8714C"/>
    <w:rsid w:val="00FA2413"/>
    <w:rsid w:val="00FD65B5"/>
    <w:rsid w:val="00FE10FD"/>
    <w:rsid w:val="00FE1AA4"/>
    <w:rsid w:val="00FE32F4"/>
    <w:rsid w:val="00FE59CA"/>
    <w:rsid w:val="00FE6C2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5EC1"/>
  </w:style>
  <w:style w:type="paragraph" w:styleId="Nadpis1">
    <w:name w:val="heading 1"/>
    <w:basedOn w:val="Normlny"/>
    <w:next w:val="Normlny"/>
    <w:link w:val="Nadpis1Char"/>
    <w:uiPriority w:val="9"/>
    <w:qFormat/>
    <w:rsid w:val="00AA6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A13EC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A13EC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82AF3"/>
    <w:pPr>
      <w:ind w:left="720"/>
      <w:contextualSpacing/>
    </w:pPr>
  </w:style>
  <w:style w:type="character" w:styleId="Hypertextovprepojenie">
    <w:name w:val="Hyperlink"/>
    <w:basedOn w:val="Predvolenpsmoodseku"/>
    <w:uiPriority w:val="99"/>
    <w:semiHidden/>
    <w:unhideWhenUsed/>
    <w:rsid w:val="008676EA"/>
    <w:rPr>
      <w:color w:val="0000FF"/>
      <w:u w:val="single"/>
    </w:rPr>
  </w:style>
  <w:style w:type="character" w:customStyle="1" w:styleId="apple-converted-space">
    <w:name w:val="apple-converted-space"/>
    <w:basedOn w:val="Predvolenpsmoodseku"/>
    <w:rsid w:val="008676EA"/>
  </w:style>
  <w:style w:type="paragraph" w:styleId="Normlnywebov">
    <w:name w:val="Normal (Web)"/>
    <w:basedOn w:val="Normlny"/>
    <w:unhideWhenUsed/>
    <w:rsid w:val="00110C6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E35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3552"/>
  </w:style>
  <w:style w:type="paragraph" w:styleId="Pta">
    <w:name w:val="footer"/>
    <w:basedOn w:val="Normlny"/>
    <w:link w:val="PtaChar"/>
    <w:uiPriority w:val="99"/>
    <w:unhideWhenUsed/>
    <w:rsid w:val="007E3552"/>
    <w:pPr>
      <w:tabs>
        <w:tab w:val="center" w:pos="4536"/>
        <w:tab w:val="right" w:pos="9072"/>
      </w:tabs>
      <w:spacing w:after="0" w:line="240" w:lineRule="auto"/>
    </w:pPr>
  </w:style>
  <w:style w:type="character" w:customStyle="1" w:styleId="PtaChar">
    <w:name w:val="Päta Char"/>
    <w:basedOn w:val="Predvolenpsmoodseku"/>
    <w:link w:val="Pta"/>
    <w:uiPriority w:val="99"/>
    <w:rsid w:val="007E3552"/>
  </w:style>
  <w:style w:type="character" w:customStyle="1" w:styleId="Nadpis2Char">
    <w:name w:val="Nadpis 2 Char"/>
    <w:basedOn w:val="Predvolenpsmoodseku"/>
    <w:link w:val="Nadpis2"/>
    <w:uiPriority w:val="9"/>
    <w:rsid w:val="00A13EC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A13ECE"/>
    <w:rPr>
      <w:rFonts w:ascii="Times New Roman" w:eastAsia="Times New Roman" w:hAnsi="Times New Roman" w:cs="Times New Roman"/>
      <w:b/>
      <w:bCs/>
      <w:sz w:val="27"/>
      <w:szCs w:val="27"/>
      <w:lang w:eastAsia="sk-SK"/>
    </w:rPr>
  </w:style>
  <w:style w:type="paragraph" w:styleId="Zkladntext">
    <w:name w:val="Body Text"/>
    <w:basedOn w:val="Normlny"/>
    <w:link w:val="ZkladntextChar"/>
    <w:semiHidden/>
    <w:rsid w:val="006265F9"/>
    <w:pPr>
      <w:widowControl w:val="0"/>
      <w:suppressAutoHyphens/>
      <w:spacing w:after="0" w:line="240" w:lineRule="auto"/>
      <w:jc w:val="both"/>
    </w:pPr>
    <w:rPr>
      <w:rFonts w:ascii="Times New Roman" w:eastAsia="Tahoma" w:hAnsi="Times New Roman" w:cs="Times New Roman"/>
      <w:sz w:val="24"/>
      <w:szCs w:val="20"/>
      <w:lang w:val="cs-CZ"/>
    </w:rPr>
  </w:style>
  <w:style w:type="character" w:customStyle="1" w:styleId="ZkladntextChar">
    <w:name w:val="Základný text Char"/>
    <w:basedOn w:val="Predvolenpsmoodseku"/>
    <w:link w:val="Zkladntext"/>
    <w:semiHidden/>
    <w:rsid w:val="006265F9"/>
    <w:rPr>
      <w:rFonts w:ascii="Times New Roman" w:eastAsia="Tahoma" w:hAnsi="Times New Roman" w:cs="Times New Roman"/>
      <w:sz w:val="24"/>
      <w:szCs w:val="20"/>
      <w:lang w:val="cs-CZ"/>
    </w:rPr>
  </w:style>
  <w:style w:type="paragraph" w:styleId="Zarkazkladnhotextu">
    <w:name w:val="Body Text Indent"/>
    <w:basedOn w:val="Normlny"/>
    <w:link w:val="ZarkazkladnhotextuChar"/>
    <w:uiPriority w:val="99"/>
    <w:semiHidden/>
    <w:unhideWhenUsed/>
    <w:rsid w:val="006228D8"/>
    <w:pPr>
      <w:spacing w:after="120"/>
      <w:ind w:left="283"/>
    </w:pPr>
  </w:style>
  <w:style w:type="character" w:customStyle="1" w:styleId="ZarkazkladnhotextuChar">
    <w:name w:val="Zarážka základného textu Char"/>
    <w:basedOn w:val="Predvolenpsmoodseku"/>
    <w:link w:val="Zarkazkladnhotextu"/>
    <w:uiPriority w:val="99"/>
    <w:semiHidden/>
    <w:rsid w:val="006228D8"/>
  </w:style>
  <w:style w:type="character" w:customStyle="1" w:styleId="Nadpis1Char">
    <w:name w:val="Nadpis 1 Char"/>
    <w:basedOn w:val="Predvolenpsmoodseku"/>
    <w:link w:val="Nadpis1"/>
    <w:uiPriority w:val="9"/>
    <w:rsid w:val="00AA6DA2"/>
    <w:rPr>
      <w:rFonts w:asciiTheme="majorHAnsi" w:eastAsiaTheme="majorEastAsia" w:hAnsiTheme="majorHAnsi" w:cstheme="majorBidi"/>
      <w:b/>
      <w:bCs/>
      <w:color w:val="365F91" w:themeColor="accent1" w:themeShade="BF"/>
      <w:sz w:val="28"/>
      <w:szCs w:val="28"/>
    </w:rPr>
  </w:style>
  <w:style w:type="character" w:styleId="Siln">
    <w:name w:val="Strong"/>
    <w:qFormat/>
    <w:rsid w:val="00AA6DA2"/>
    <w:rPr>
      <w:b/>
      <w:bCs/>
    </w:rPr>
  </w:style>
  <w:style w:type="paragraph" w:styleId="Bezriadkovania">
    <w:name w:val="No Spacing"/>
    <w:uiPriority w:val="1"/>
    <w:qFormat/>
    <w:rsid w:val="00B040B2"/>
    <w:pPr>
      <w:spacing w:after="0" w:line="240" w:lineRule="auto"/>
    </w:pPr>
  </w:style>
  <w:style w:type="paragraph" w:styleId="Textbubliny">
    <w:name w:val="Balloon Text"/>
    <w:basedOn w:val="Normlny"/>
    <w:link w:val="TextbublinyChar"/>
    <w:uiPriority w:val="99"/>
    <w:semiHidden/>
    <w:unhideWhenUsed/>
    <w:rsid w:val="00953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3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AA6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link w:val="Nadpis2Char"/>
    <w:uiPriority w:val="9"/>
    <w:qFormat/>
    <w:rsid w:val="00A13EC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A13EC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82AF3"/>
    <w:pPr>
      <w:ind w:left="720"/>
      <w:contextualSpacing/>
    </w:pPr>
  </w:style>
  <w:style w:type="character" w:styleId="Hypertextovprepojenie">
    <w:name w:val="Hyperlink"/>
    <w:basedOn w:val="Predvolenpsmoodseku"/>
    <w:uiPriority w:val="99"/>
    <w:semiHidden/>
    <w:unhideWhenUsed/>
    <w:rsid w:val="008676EA"/>
    <w:rPr>
      <w:color w:val="0000FF"/>
      <w:u w:val="single"/>
    </w:rPr>
  </w:style>
  <w:style w:type="character" w:customStyle="1" w:styleId="apple-converted-space">
    <w:name w:val="apple-converted-space"/>
    <w:basedOn w:val="Predvolenpsmoodseku"/>
    <w:rsid w:val="008676EA"/>
  </w:style>
  <w:style w:type="paragraph" w:styleId="Normlnywebov">
    <w:name w:val="Normal (Web)"/>
    <w:basedOn w:val="Normlny"/>
    <w:unhideWhenUsed/>
    <w:rsid w:val="00110C6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E35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3552"/>
  </w:style>
  <w:style w:type="paragraph" w:styleId="Pta">
    <w:name w:val="footer"/>
    <w:basedOn w:val="Normlny"/>
    <w:link w:val="PtaChar"/>
    <w:uiPriority w:val="99"/>
    <w:unhideWhenUsed/>
    <w:rsid w:val="007E3552"/>
    <w:pPr>
      <w:tabs>
        <w:tab w:val="center" w:pos="4536"/>
        <w:tab w:val="right" w:pos="9072"/>
      </w:tabs>
      <w:spacing w:after="0" w:line="240" w:lineRule="auto"/>
    </w:pPr>
  </w:style>
  <w:style w:type="character" w:customStyle="1" w:styleId="PtaChar">
    <w:name w:val="Päta Char"/>
    <w:basedOn w:val="Predvolenpsmoodseku"/>
    <w:link w:val="Pta"/>
    <w:uiPriority w:val="99"/>
    <w:rsid w:val="007E3552"/>
  </w:style>
  <w:style w:type="character" w:customStyle="1" w:styleId="Nadpis2Char">
    <w:name w:val="Nadpis 2 Char"/>
    <w:basedOn w:val="Predvolenpsmoodseku"/>
    <w:link w:val="Nadpis2"/>
    <w:uiPriority w:val="9"/>
    <w:rsid w:val="00A13EC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A13ECE"/>
    <w:rPr>
      <w:rFonts w:ascii="Times New Roman" w:eastAsia="Times New Roman" w:hAnsi="Times New Roman" w:cs="Times New Roman"/>
      <w:b/>
      <w:bCs/>
      <w:sz w:val="27"/>
      <w:szCs w:val="27"/>
      <w:lang w:eastAsia="sk-SK"/>
    </w:rPr>
  </w:style>
  <w:style w:type="paragraph" w:styleId="Zkladntext">
    <w:name w:val="Body Text"/>
    <w:basedOn w:val="Normlny"/>
    <w:link w:val="ZkladntextChar"/>
    <w:semiHidden/>
    <w:rsid w:val="006265F9"/>
    <w:pPr>
      <w:widowControl w:val="0"/>
      <w:suppressAutoHyphens/>
      <w:spacing w:after="0" w:line="240" w:lineRule="auto"/>
      <w:jc w:val="both"/>
    </w:pPr>
    <w:rPr>
      <w:rFonts w:ascii="Times New Roman" w:eastAsia="Tahoma" w:hAnsi="Times New Roman" w:cs="Times New Roman"/>
      <w:sz w:val="24"/>
      <w:szCs w:val="20"/>
      <w:lang w:val="cs-CZ"/>
    </w:rPr>
  </w:style>
  <w:style w:type="character" w:customStyle="1" w:styleId="ZkladntextChar">
    <w:name w:val="Základný text Char"/>
    <w:basedOn w:val="Predvolenpsmoodseku"/>
    <w:link w:val="Zkladntext"/>
    <w:semiHidden/>
    <w:rsid w:val="006265F9"/>
    <w:rPr>
      <w:rFonts w:ascii="Times New Roman" w:eastAsia="Tahoma" w:hAnsi="Times New Roman" w:cs="Times New Roman"/>
      <w:sz w:val="24"/>
      <w:szCs w:val="20"/>
      <w:lang w:val="cs-CZ"/>
    </w:rPr>
  </w:style>
  <w:style w:type="paragraph" w:styleId="Zarkazkladnhotextu">
    <w:name w:val="Body Text Indent"/>
    <w:basedOn w:val="Normlny"/>
    <w:link w:val="ZarkazkladnhotextuChar"/>
    <w:uiPriority w:val="99"/>
    <w:semiHidden/>
    <w:unhideWhenUsed/>
    <w:rsid w:val="006228D8"/>
    <w:pPr>
      <w:spacing w:after="120"/>
      <w:ind w:left="283"/>
    </w:pPr>
  </w:style>
  <w:style w:type="character" w:customStyle="1" w:styleId="ZarkazkladnhotextuChar">
    <w:name w:val="Zarážka základného textu Char"/>
    <w:basedOn w:val="Predvolenpsmoodseku"/>
    <w:link w:val="Zarkazkladnhotextu"/>
    <w:uiPriority w:val="99"/>
    <w:semiHidden/>
    <w:rsid w:val="006228D8"/>
  </w:style>
  <w:style w:type="character" w:customStyle="1" w:styleId="Nadpis1Char">
    <w:name w:val="Nadpis 1 Char"/>
    <w:basedOn w:val="Predvolenpsmoodseku"/>
    <w:link w:val="Nadpis1"/>
    <w:uiPriority w:val="9"/>
    <w:rsid w:val="00AA6DA2"/>
    <w:rPr>
      <w:rFonts w:asciiTheme="majorHAnsi" w:eastAsiaTheme="majorEastAsia" w:hAnsiTheme="majorHAnsi" w:cstheme="majorBidi"/>
      <w:b/>
      <w:bCs/>
      <w:color w:val="365F91" w:themeColor="accent1" w:themeShade="BF"/>
      <w:sz w:val="28"/>
      <w:szCs w:val="28"/>
    </w:rPr>
  </w:style>
  <w:style w:type="character" w:styleId="Siln">
    <w:name w:val="Strong"/>
    <w:qFormat/>
    <w:rsid w:val="00AA6DA2"/>
    <w:rPr>
      <w:b/>
      <w:bCs/>
    </w:rPr>
  </w:style>
</w:styles>
</file>

<file path=word/webSettings.xml><?xml version="1.0" encoding="utf-8"?>
<w:webSettings xmlns:r="http://schemas.openxmlformats.org/officeDocument/2006/relationships" xmlns:w="http://schemas.openxmlformats.org/wordprocessingml/2006/main">
  <w:divs>
    <w:div w:id="23019844">
      <w:bodyDiv w:val="1"/>
      <w:marLeft w:val="0"/>
      <w:marRight w:val="0"/>
      <w:marTop w:val="0"/>
      <w:marBottom w:val="0"/>
      <w:divBdr>
        <w:top w:val="none" w:sz="0" w:space="0" w:color="auto"/>
        <w:left w:val="none" w:sz="0" w:space="0" w:color="auto"/>
        <w:bottom w:val="none" w:sz="0" w:space="0" w:color="auto"/>
        <w:right w:val="none" w:sz="0" w:space="0" w:color="auto"/>
      </w:divBdr>
    </w:div>
    <w:div w:id="114106718">
      <w:bodyDiv w:val="1"/>
      <w:marLeft w:val="0"/>
      <w:marRight w:val="0"/>
      <w:marTop w:val="0"/>
      <w:marBottom w:val="0"/>
      <w:divBdr>
        <w:top w:val="none" w:sz="0" w:space="0" w:color="auto"/>
        <w:left w:val="none" w:sz="0" w:space="0" w:color="auto"/>
        <w:bottom w:val="none" w:sz="0" w:space="0" w:color="auto"/>
        <w:right w:val="none" w:sz="0" w:space="0" w:color="auto"/>
      </w:divBdr>
    </w:div>
    <w:div w:id="161238948">
      <w:bodyDiv w:val="1"/>
      <w:marLeft w:val="0"/>
      <w:marRight w:val="0"/>
      <w:marTop w:val="0"/>
      <w:marBottom w:val="0"/>
      <w:divBdr>
        <w:top w:val="none" w:sz="0" w:space="0" w:color="auto"/>
        <w:left w:val="none" w:sz="0" w:space="0" w:color="auto"/>
        <w:bottom w:val="none" w:sz="0" w:space="0" w:color="auto"/>
        <w:right w:val="none" w:sz="0" w:space="0" w:color="auto"/>
      </w:divBdr>
    </w:div>
    <w:div w:id="606038098">
      <w:bodyDiv w:val="1"/>
      <w:marLeft w:val="0"/>
      <w:marRight w:val="0"/>
      <w:marTop w:val="0"/>
      <w:marBottom w:val="0"/>
      <w:divBdr>
        <w:top w:val="none" w:sz="0" w:space="0" w:color="auto"/>
        <w:left w:val="none" w:sz="0" w:space="0" w:color="auto"/>
        <w:bottom w:val="none" w:sz="0" w:space="0" w:color="auto"/>
        <w:right w:val="none" w:sz="0" w:space="0" w:color="auto"/>
      </w:divBdr>
    </w:div>
    <w:div w:id="958024989">
      <w:bodyDiv w:val="1"/>
      <w:marLeft w:val="0"/>
      <w:marRight w:val="0"/>
      <w:marTop w:val="0"/>
      <w:marBottom w:val="0"/>
      <w:divBdr>
        <w:top w:val="none" w:sz="0" w:space="0" w:color="auto"/>
        <w:left w:val="none" w:sz="0" w:space="0" w:color="auto"/>
        <w:bottom w:val="none" w:sz="0" w:space="0" w:color="auto"/>
        <w:right w:val="none" w:sz="0" w:space="0" w:color="auto"/>
      </w:divBdr>
    </w:div>
    <w:div w:id="974288854">
      <w:bodyDiv w:val="1"/>
      <w:marLeft w:val="0"/>
      <w:marRight w:val="0"/>
      <w:marTop w:val="0"/>
      <w:marBottom w:val="0"/>
      <w:divBdr>
        <w:top w:val="none" w:sz="0" w:space="0" w:color="auto"/>
        <w:left w:val="none" w:sz="0" w:space="0" w:color="auto"/>
        <w:bottom w:val="none" w:sz="0" w:space="0" w:color="auto"/>
        <w:right w:val="none" w:sz="0" w:space="0" w:color="auto"/>
      </w:divBdr>
    </w:div>
    <w:div w:id="1179270518">
      <w:bodyDiv w:val="1"/>
      <w:marLeft w:val="0"/>
      <w:marRight w:val="0"/>
      <w:marTop w:val="0"/>
      <w:marBottom w:val="0"/>
      <w:divBdr>
        <w:top w:val="none" w:sz="0" w:space="0" w:color="auto"/>
        <w:left w:val="none" w:sz="0" w:space="0" w:color="auto"/>
        <w:bottom w:val="none" w:sz="0" w:space="0" w:color="auto"/>
        <w:right w:val="none" w:sz="0" w:space="0" w:color="auto"/>
      </w:divBdr>
    </w:div>
    <w:div w:id="1506163769">
      <w:bodyDiv w:val="1"/>
      <w:marLeft w:val="0"/>
      <w:marRight w:val="0"/>
      <w:marTop w:val="0"/>
      <w:marBottom w:val="0"/>
      <w:divBdr>
        <w:top w:val="none" w:sz="0" w:space="0" w:color="auto"/>
        <w:left w:val="none" w:sz="0" w:space="0" w:color="auto"/>
        <w:bottom w:val="none" w:sz="0" w:space="0" w:color="auto"/>
        <w:right w:val="none" w:sz="0" w:space="0" w:color="auto"/>
      </w:divBdr>
    </w:div>
    <w:div w:id="20191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sskyhrad.sk/" TargetMode="External"/><Relationship Id="rId13" Type="http://schemas.openxmlformats.org/officeDocument/2006/relationships/hyperlink" Target="http://www.olcnava.sk/mail.html" TargetMode="External"/><Relationship Id="rId18" Type="http://schemas.openxmlformats.org/officeDocument/2006/relationships/hyperlink" Target="http://sk.wikipedia.org/w/index.php?title=%C5%A0pecializovan%C3%A1_miestna_%C5%A1t%C3%A1tna_spr%C3%A1va&amp;action=edit&amp;redlink=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tixik.com/drevenik-2356636.htm" TargetMode="External"/><Relationship Id="rId17" Type="http://schemas.openxmlformats.org/officeDocument/2006/relationships/hyperlink" Target="http://sk.wikipedia.org/w/index.php?title=Miestna_%C5%A1t%C3%A1tna_spr%C3%A1va&amp;action=edit&amp;redlink=1" TargetMode="External"/><Relationship Id="rId2" Type="http://schemas.openxmlformats.org/officeDocument/2006/relationships/numbering" Target="numbering.xml"/><Relationship Id="rId16" Type="http://schemas.openxmlformats.org/officeDocument/2006/relationships/hyperlink" Target="http://sk.wikipedia.org/wiki/Ministerstv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enskyraj.sk/vylety/zehra/zehra.html" TargetMode="External"/><Relationship Id="rId5" Type="http://schemas.openxmlformats.org/officeDocument/2006/relationships/webSettings" Target="webSettings.xml"/><Relationship Id="rId15" Type="http://schemas.openxmlformats.org/officeDocument/2006/relationships/hyperlink" Target="http://sk.wikipedia.org/wiki/Vl%C3%A1da" TargetMode="External"/><Relationship Id="rId23" Type="http://schemas.microsoft.com/office/2007/relationships/stylesWithEffects" Target="stylesWithEffects.xml"/><Relationship Id="rId10" Type="http://schemas.openxmlformats.org/officeDocument/2006/relationships/hyperlink" Target="http://www.new.spisskepodhradie.sk/" TargetMode="External"/><Relationship Id="rId19" Type="http://schemas.openxmlformats.org/officeDocument/2006/relationships/hyperlink" Target="http://www.sme.sk/storm/itextg.asp?idh=11740161&amp;ids=6" TargetMode="External"/><Relationship Id="rId4" Type="http://schemas.openxmlformats.org/officeDocument/2006/relationships/settings" Target="settings.xml"/><Relationship Id="rId9" Type="http://schemas.openxmlformats.org/officeDocument/2006/relationships/hyperlink" Target="http://www.kapitula.sk/www/" TargetMode="External"/><Relationship Id="rId14" Type="http://schemas.openxmlformats.org/officeDocument/2006/relationships/hyperlink" Target="http://sk.wikipedia.org/w/index.php?title=%C3%9Astredn%C3%A1_%C5%A1t%C3%A1tna_spr%C3%A1va&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61F1-3D48-45F2-A9F5-46113B7B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15690</Words>
  <Characters>89436</Characters>
  <Application>Microsoft Office Word</Application>
  <DocSecurity>0</DocSecurity>
  <Lines>745</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xxx</cp:lastModifiedBy>
  <cp:revision>76</cp:revision>
  <cp:lastPrinted>2014-02-11T14:24:00Z</cp:lastPrinted>
  <dcterms:created xsi:type="dcterms:W3CDTF">2013-04-28T11:37:00Z</dcterms:created>
  <dcterms:modified xsi:type="dcterms:W3CDTF">2014-02-15T12:30:00Z</dcterms:modified>
</cp:coreProperties>
</file>