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b/>
          <w:sz w:val="24"/>
          <w:szCs w:val="24"/>
        </w:rPr>
      </w:pPr>
    </w:p>
    <w:p w:rsidR="005C20A8" w:rsidRPr="00A75A09" w:rsidRDefault="005C20A8" w:rsidP="00A75A09">
      <w:pPr>
        <w:spacing w:line="360" w:lineRule="auto"/>
        <w:jc w:val="both"/>
        <w:rPr>
          <w:rFonts w:ascii="Arial" w:hAnsi="Arial" w:cs="Arial"/>
          <w:b/>
          <w:sz w:val="24"/>
          <w:szCs w:val="24"/>
        </w:rPr>
      </w:pPr>
    </w:p>
    <w:p w:rsidR="005C20A8" w:rsidRPr="00A75A09" w:rsidRDefault="005C20A8" w:rsidP="00A75A09">
      <w:pPr>
        <w:spacing w:line="360" w:lineRule="auto"/>
        <w:jc w:val="both"/>
        <w:rPr>
          <w:rFonts w:ascii="Arial" w:hAnsi="Arial" w:cs="Arial"/>
          <w:b/>
          <w:sz w:val="24"/>
          <w:szCs w:val="24"/>
        </w:rPr>
      </w:pPr>
    </w:p>
    <w:p w:rsidR="0040471B" w:rsidRPr="00A75A09" w:rsidRDefault="0040471B" w:rsidP="00A75A09">
      <w:pPr>
        <w:spacing w:line="360" w:lineRule="auto"/>
        <w:jc w:val="both"/>
        <w:rPr>
          <w:rFonts w:ascii="Arial" w:hAnsi="Arial" w:cs="Arial"/>
          <w:b/>
          <w:sz w:val="24"/>
          <w:szCs w:val="24"/>
        </w:rPr>
      </w:pPr>
    </w:p>
    <w:p w:rsidR="0040471B" w:rsidRPr="00A75A09" w:rsidRDefault="0040471B" w:rsidP="00A75A09">
      <w:pPr>
        <w:spacing w:line="360" w:lineRule="auto"/>
        <w:jc w:val="center"/>
        <w:rPr>
          <w:rFonts w:ascii="Arial" w:hAnsi="Arial" w:cs="Arial"/>
          <w:b/>
          <w:sz w:val="110"/>
          <w:szCs w:val="110"/>
        </w:rPr>
      </w:pPr>
      <w:r w:rsidRPr="00A75A09">
        <w:rPr>
          <w:rFonts w:ascii="Arial" w:hAnsi="Arial" w:cs="Arial"/>
          <w:b/>
          <w:sz w:val="110"/>
          <w:szCs w:val="110"/>
        </w:rPr>
        <w:t>Kronika  obce</w:t>
      </w:r>
    </w:p>
    <w:p w:rsidR="0040471B" w:rsidRPr="00A75A09" w:rsidRDefault="0040471B" w:rsidP="00A75A09">
      <w:pPr>
        <w:spacing w:line="360" w:lineRule="auto"/>
        <w:jc w:val="center"/>
        <w:rPr>
          <w:rFonts w:ascii="Arial" w:hAnsi="Arial" w:cs="Arial"/>
          <w:b/>
          <w:sz w:val="110"/>
          <w:szCs w:val="110"/>
        </w:rPr>
      </w:pPr>
      <w:r w:rsidRPr="00A75A09">
        <w:rPr>
          <w:rFonts w:ascii="Arial" w:hAnsi="Arial" w:cs="Arial"/>
          <w:b/>
          <w:sz w:val="110"/>
          <w:szCs w:val="110"/>
        </w:rPr>
        <w:t>OLCNAVA</w:t>
      </w:r>
    </w:p>
    <w:p w:rsidR="0040471B" w:rsidRPr="00A75A09" w:rsidRDefault="0040471B" w:rsidP="00A75A09">
      <w:pPr>
        <w:spacing w:line="360" w:lineRule="auto"/>
        <w:jc w:val="center"/>
        <w:rPr>
          <w:rFonts w:ascii="Arial" w:hAnsi="Arial" w:cs="Arial"/>
          <w:b/>
          <w:sz w:val="110"/>
          <w:szCs w:val="110"/>
        </w:rPr>
      </w:pPr>
      <w:r w:rsidRPr="00A75A09">
        <w:rPr>
          <w:rFonts w:ascii="Arial" w:hAnsi="Arial" w:cs="Arial"/>
          <w:b/>
          <w:sz w:val="110"/>
          <w:szCs w:val="110"/>
        </w:rPr>
        <w:t>2014</w:t>
      </w: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5C20A8" w:rsidRPr="00A75A09" w:rsidRDefault="005C20A8"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A75A09" w:rsidRDefault="00A75A09"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Tento  zväzok  Kroniky obce Olcnava  2014 obsahuje    </w:t>
      </w:r>
      <w:r w:rsidR="005E490D">
        <w:rPr>
          <w:rFonts w:ascii="Arial" w:hAnsi="Arial" w:cs="Arial"/>
          <w:sz w:val="24"/>
          <w:szCs w:val="24"/>
        </w:rPr>
        <w:t xml:space="preserve">102 </w:t>
      </w:r>
      <w:r w:rsidRPr="00A75A09">
        <w:rPr>
          <w:rFonts w:ascii="Arial" w:hAnsi="Arial" w:cs="Arial"/>
          <w:sz w:val="24"/>
          <w:szCs w:val="24"/>
        </w:rPr>
        <w:t xml:space="preserve"> strán.</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Slovom  - </w:t>
      </w:r>
      <w:r w:rsidR="00487913">
        <w:rPr>
          <w:rFonts w:ascii="Arial" w:hAnsi="Arial" w:cs="Arial"/>
          <w:sz w:val="24"/>
          <w:szCs w:val="24"/>
        </w:rPr>
        <w:t xml:space="preserve">stodva. </w:t>
      </w: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Kronikárka             – PaedDr. Zlatica  Kožárová.</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Narodená               - 16. 8. 1971 v Krompachoch.</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Povolanie              - pedagóg.</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Funkciu  kronikárky začala vykonávať v roku  2005.</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Rukopis a úprava   – PaedDr. Zlatica Kožárová</w:t>
      </w:r>
    </w:p>
    <w:p w:rsidR="00A75A09" w:rsidRDefault="00A75A09" w:rsidP="00A75A09">
      <w:pPr>
        <w:spacing w:line="360" w:lineRule="auto"/>
        <w:jc w:val="both"/>
        <w:rPr>
          <w:rFonts w:ascii="Arial" w:hAnsi="Arial" w:cs="Arial"/>
          <w:sz w:val="24"/>
          <w:szCs w:val="24"/>
        </w:rPr>
      </w:pPr>
    </w:p>
    <w:p w:rsidR="0040471B" w:rsidRPr="00A75A09" w:rsidRDefault="0040471B" w:rsidP="00A75A09">
      <w:pPr>
        <w:spacing w:line="360" w:lineRule="auto"/>
        <w:jc w:val="both"/>
        <w:rPr>
          <w:rFonts w:ascii="Arial" w:hAnsi="Arial" w:cs="Arial"/>
          <w:b/>
          <w:sz w:val="28"/>
          <w:szCs w:val="28"/>
        </w:rPr>
      </w:pPr>
      <w:r w:rsidRPr="00A75A09">
        <w:rPr>
          <w:rFonts w:ascii="Arial" w:hAnsi="Arial" w:cs="Arial"/>
          <w:b/>
          <w:sz w:val="28"/>
          <w:szCs w:val="28"/>
        </w:rPr>
        <w:lastRenderedPageBreak/>
        <w:t>Obsah</w:t>
      </w:r>
    </w:p>
    <w:p w:rsidR="0040471B" w:rsidRPr="00A75A09" w:rsidRDefault="0040471B" w:rsidP="00A75A09">
      <w:pPr>
        <w:spacing w:line="360" w:lineRule="auto"/>
        <w:jc w:val="both"/>
        <w:rPr>
          <w:rFonts w:ascii="Arial" w:hAnsi="Arial" w:cs="Arial"/>
          <w:b/>
          <w:sz w:val="24"/>
          <w:szCs w:val="24"/>
        </w:rPr>
      </w:pP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Obec a jej samospráva.....................................................................................</w:t>
      </w:r>
      <w:r w:rsidR="002440DB">
        <w:rPr>
          <w:rFonts w:ascii="Arial" w:hAnsi="Arial" w:cs="Arial"/>
          <w:sz w:val="24"/>
          <w:szCs w:val="24"/>
        </w:rPr>
        <w:t xml:space="preserve"> 5</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Štátna  správa...................................................................................................</w:t>
      </w:r>
      <w:r w:rsidR="002440DB">
        <w:rPr>
          <w:rFonts w:ascii="Arial" w:hAnsi="Arial" w:cs="Arial"/>
          <w:sz w:val="24"/>
          <w:szCs w:val="24"/>
        </w:rPr>
        <w:t xml:space="preserve"> 6</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Vzácne  návštevy..............................................................</w:t>
      </w:r>
      <w:r w:rsidR="00487913">
        <w:rPr>
          <w:rFonts w:ascii="Arial" w:hAnsi="Arial" w:cs="Arial"/>
          <w:sz w:val="24"/>
          <w:szCs w:val="24"/>
        </w:rPr>
        <w:t>.............................. 11</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Činnosť  podnikov, podnikateľov a ich  podiel  na obecnom  živote.................</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Výstavba  a zmeny  charakteru obce................................</w:t>
      </w:r>
      <w:r w:rsidR="00487913">
        <w:rPr>
          <w:rFonts w:ascii="Arial" w:hAnsi="Arial" w:cs="Arial"/>
          <w:sz w:val="24"/>
          <w:szCs w:val="24"/>
        </w:rPr>
        <w:t>.............................. 13</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Školstvo..................................................................................</w:t>
      </w:r>
      <w:r w:rsidR="00487913">
        <w:rPr>
          <w:rFonts w:ascii="Arial" w:hAnsi="Arial" w:cs="Arial"/>
          <w:sz w:val="24"/>
          <w:szCs w:val="24"/>
        </w:rPr>
        <w:t>........................ 14</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Kultúra.............................................................................</w:t>
      </w:r>
      <w:r w:rsidR="00487913">
        <w:rPr>
          <w:rFonts w:ascii="Arial" w:hAnsi="Arial" w:cs="Arial"/>
          <w:sz w:val="24"/>
          <w:szCs w:val="24"/>
        </w:rPr>
        <w:t>............................... 19</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Úspechy obyvateľov  obce Olcnava................................................................</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Telovýchova  a šport.......................................................</w:t>
      </w:r>
      <w:r w:rsidR="00487913">
        <w:rPr>
          <w:rFonts w:ascii="Arial" w:hAnsi="Arial" w:cs="Arial"/>
          <w:sz w:val="24"/>
          <w:szCs w:val="24"/>
        </w:rPr>
        <w:t>............................... 22</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Cirkevný  život.................................................................</w:t>
      </w:r>
      <w:r w:rsidR="00487913">
        <w:rPr>
          <w:rFonts w:ascii="Arial" w:hAnsi="Arial" w:cs="Arial"/>
          <w:sz w:val="24"/>
          <w:szCs w:val="24"/>
        </w:rPr>
        <w:t>............................... 59</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Zasadnutia  obecného zastupiteľstva..............................</w:t>
      </w:r>
      <w:r w:rsidR="00487913">
        <w:rPr>
          <w:rFonts w:ascii="Arial" w:hAnsi="Arial" w:cs="Arial"/>
          <w:sz w:val="24"/>
          <w:szCs w:val="24"/>
        </w:rPr>
        <w:t>............................... 62</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Politické  strany, hnutia  a združenia...............................................................</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Spolky a organizácie.......................................................................................</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Počasie  a jeho osobitosti v priebehu  roka.....................</w:t>
      </w:r>
      <w:r w:rsidR="00487913">
        <w:rPr>
          <w:rFonts w:ascii="Arial" w:hAnsi="Arial" w:cs="Arial"/>
          <w:sz w:val="24"/>
          <w:szCs w:val="24"/>
        </w:rPr>
        <w:t>............................... 91</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Štatistika..........................................................................</w:t>
      </w:r>
      <w:r w:rsidR="00487913">
        <w:rPr>
          <w:rFonts w:ascii="Arial" w:hAnsi="Arial" w:cs="Arial"/>
          <w:sz w:val="24"/>
          <w:szCs w:val="24"/>
        </w:rPr>
        <w:t>............................... 92</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Nezaradené  príspevky....................................................</w:t>
      </w:r>
      <w:r w:rsidR="003A1810">
        <w:rPr>
          <w:rFonts w:ascii="Arial" w:hAnsi="Arial" w:cs="Arial"/>
          <w:sz w:val="24"/>
          <w:szCs w:val="24"/>
        </w:rPr>
        <w:t>............................... 93</w:t>
      </w:r>
      <w:bookmarkStart w:id="0" w:name="_GoBack"/>
      <w:bookmarkEnd w:id="0"/>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Rozšírenia  a doplnky k záznamom z minulých  rokov....................................</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Čiastkové  doplnky z histórie  obce.................................................................</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Zoznam  skratiek.............................................................................................</w:t>
      </w:r>
    </w:p>
    <w:p w:rsidR="0040471B" w:rsidRPr="00A75A09" w:rsidRDefault="0040471B" w:rsidP="00A75A09">
      <w:pPr>
        <w:pStyle w:val="Odsekzoznamu"/>
        <w:numPr>
          <w:ilvl w:val="0"/>
          <w:numId w:val="1"/>
        </w:numPr>
        <w:spacing w:line="360" w:lineRule="auto"/>
        <w:jc w:val="both"/>
        <w:rPr>
          <w:rFonts w:ascii="Arial" w:hAnsi="Arial" w:cs="Arial"/>
          <w:sz w:val="24"/>
          <w:szCs w:val="24"/>
        </w:rPr>
      </w:pPr>
      <w:r w:rsidRPr="00A75A09">
        <w:rPr>
          <w:rFonts w:ascii="Arial" w:hAnsi="Arial" w:cs="Arial"/>
          <w:sz w:val="24"/>
          <w:szCs w:val="24"/>
        </w:rPr>
        <w:t>Fotodokumentácia...........................................................................................</w:t>
      </w:r>
    </w:p>
    <w:p w:rsidR="0040471B" w:rsidRPr="00A75A09" w:rsidRDefault="0040471B" w:rsidP="00A75A09">
      <w:pPr>
        <w:spacing w:line="360" w:lineRule="auto"/>
        <w:ind w:left="360"/>
        <w:jc w:val="both"/>
        <w:rPr>
          <w:rFonts w:ascii="Arial" w:hAnsi="Arial" w:cs="Arial"/>
          <w:sz w:val="24"/>
          <w:szCs w:val="24"/>
        </w:rPr>
      </w:pPr>
    </w:p>
    <w:p w:rsidR="0040471B" w:rsidRPr="00A75A09" w:rsidRDefault="0040471B" w:rsidP="00A75A09">
      <w:pPr>
        <w:spacing w:line="360" w:lineRule="auto"/>
        <w:ind w:left="360"/>
        <w:jc w:val="both"/>
        <w:rPr>
          <w:rFonts w:ascii="Arial" w:hAnsi="Arial" w:cs="Arial"/>
          <w:sz w:val="24"/>
          <w:szCs w:val="24"/>
        </w:rPr>
      </w:pPr>
    </w:p>
    <w:p w:rsidR="0040471B" w:rsidRPr="00A75A09" w:rsidRDefault="0040471B" w:rsidP="00A75A09">
      <w:pPr>
        <w:spacing w:line="360" w:lineRule="auto"/>
        <w:ind w:left="360"/>
        <w:jc w:val="both"/>
        <w:rPr>
          <w:rFonts w:ascii="Arial" w:hAnsi="Arial" w:cs="Arial"/>
          <w:sz w:val="24"/>
          <w:szCs w:val="24"/>
        </w:rPr>
      </w:pPr>
    </w:p>
    <w:p w:rsidR="0040471B" w:rsidRPr="00A75A09" w:rsidRDefault="0040471B" w:rsidP="00A75A09">
      <w:pPr>
        <w:spacing w:line="360" w:lineRule="auto"/>
        <w:ind w:left="360"/>
        <w:jc w:val="both"/>
        <w:rPr>
          <w:rFonts w:ascii="Arial" w:hAnsi="Arial" w:cs="Arial"/>
          <w:sz w:val="24"/>
          <w:szCs w:val="24"/>
        </w:rPr>
      </w:pPr>
    </w:p>
    <w:p w:rsidR="0035008B" w:rsidRPr="00A75A09" w:rsidRDefault="0035008B" w:rsidP="00A75A09">
      <w:pPr>
        <w:spacing w:line="360" w:lineRule="auto"/>
        <w:jc w:val="both"/>
        <w:rPr>
          <w:rFonts w:ascii="Arial" w:hAnsi="Arial" w:cs="Arial"/>
          <w:sz w:val="24"/>
          <w:szCs w:val="24"/>
        </w:rPr>
      </w:pPr>
    </w:p>
    <w:p w:rsidR="00684F34" w:rsidRPr="00A75A09" w:rsidRDefault="00684F34" w:rsidP="00A75A09">
      <w:pPr>
        <w:spacing w:line="360" w:lineRule="auto"/>
        <w:jc w:val="both"/>
        <w:rPr>
          <w:rFonts w:ascii="Arial" w:hAnsi="Arial" w:cs="Arial"/>
          <w:sz w:val="24"/>
          <w:szCs w:val="24"/>
        </w:rPr>
      </w:pPr>
    </w:p>
    <w:p w:rsidR="00CD5796" w:rsidRPr="00A75A09" w:rsidRDefault="00CD5796" w:rsidP="00A75A09">
      <w:pPr>
        <w:spacing w:line="360" w:lineRule="auto"/>
        <w:jc w:val="both"/>
        <w:rPr>
          <w:rFonts w:ascii="Arial" w:hAnsi="Arial" w:cs="Arial"/>
          <w:sz w:val="24"/>
          <w:szCs w:val="24"/>
        </w:rPr>
      </w:pPr>
    </w:p>
    <w:p w:rsidR="0035008B" w:rsidRPr="00A75A09" w:rsidRDefault="00A04754" w:rsidP="004519D8">
      <w:pPr>
        <w:pStyle w:val="Odsekzoznamu"/>
        <w:numPr>
          <w:ilvl w:val="0"/>
          <w:numId w:val="3"/>
        </w:numPr>
        <w:spacing w:line="360" w:lineRule="auto"/>
        <w:jc w:val="center"/>
        <w:rPr>
          <w:rFonts w:ascii="Arial" w:hAnsi="Arial" w:cs="Arial"/>
          <w:b/>
          <w:color w:val="FF0000"/>
          <w:sz w:val="32"/>
          <w:szCs w:val="32"/>
        </w:rPr>
      </w:pPr>
      <w:r w:rsidRPr="00A75A09">
        <w:rPr>
          <w:rFonts w:ascii="Arial" w:hAnsi="Arial" w:cs="Arial"/>
          <w:b/>
          <w:color w:val="FF0000"/>
          <w:sz w:val="32"/>
          <w:szCs w:val="32"/>
        </w:rPr>
        <w:lastRenderedPageBreak/>
        <w:t>Obec a jej samospráva</w:t>
      </w:r>
    </w:p>
    <w:p w:rsidR="00907737" w:rsidRPr="00A75A09" w:rsidRDefault="00907737" w:rsidP="00A75A09">
      <w:pPr>
        <w:spacing w:line="360" w:lineRule="auto"/>
        <w:jc w:val="both"/>
        <w:rPr>
          <w:rFonts w:ascii="Arial" w:hAnsi="Arial" w:cs="Arial"/>
          <w:b/>
          <w:sz w:val="28"/>
          <w:szCs w:val="28"/>
        </w:rPr>
      </w:pPr>
      <w:r w:rsidRPr="00A75A09">
        <w:rPr>
          <w:rFonts w:ascii="Arial" w:hAnsi="Arial" w:cs="Arial"/>
          <w:b/>
          <w:sz w:val="28"/>
          <w:szCs w:val="28"/>
        </w:rPr>
        <w:t xml:space="preserve">Počet  obyvateľov obce  Olcnava k 1. 1. 2014  -    </w:t>
      </w:r>
      <w:r w:rsidR="00DA4586" w:rsidRPr="00A75A09">
        <w:rPr>
          <w:rFonts w:ascii="Arial" w:hAnsi="Arial" w:cs="Arial"/>
          <w:b/>
          <w:sz w:val="28"/>
          <w:szCs w:val="28"/>
        </w:rPr>
        <w:t>1040</w:t>
      </w:r>
      <w:r w:rsidR="00104E96" w:rsidRPr="00A75A09">
        <w:rPr>
          <w:rFonts w:ascii="Arial" w:hAnsi="Arial" w:cs="Arial"/>
          <w:b/>
          <w:sz w:val="28"/>
          <w:szCs w:val="28"/>
        </w:rPr>
        <w:t>.</w:t>
      </w:r>
    </w:p>
    <w:p w:rsidR="00907737" w:rsidRPr="00A75A09" w:rsidRDefault="00907737" w:rsidP="00A75A09">
      <w:pPr>
        <w:spacing w:line="360" w:lineRule="auto"/>
        <w:jc w:val="both"/>
        <w:rPr>
          <w:rStyle w:val="apple-converted-space"/>
          <w:rFonts w:ascii="Arial" w:hAnsi="Arial" w:cs="Arial"/>
          <w:sz w:val="24"/>
          <w:szCs w:val="24"/>
          <w:shd w:val="clear" w:color="auto" w:fill="FFFFFF"/>
        </w:rPr>
      </w:pPr>
      <w:r w:rsidRPr="00A75A09">
        <w:rPr>
          <w:rFonts w:ascii="Arial" w:hAnsi="Arial" w:cs="Arial"/>
          <w:sz w:val="24"/>
          <w:szCs w:val="24"/>
          <w:shd w:val="clear" w:color="auto" w:fill="FFFFFF"/>
        </w:rPr>
        <w:t>Olcnava sa nachádza na úpätí Slovenského Rudohoria a je súčasťou Volovských vrchov, v okrese Spišská Nová Ves – Košický kraj.</w:t>
      </w:r>
      <w:r w:rsidRPr="00A75A09">
        <w:rPr>
          <w:rFonts w:ascii="Arial" w:hAnsi="Arial" w:cs="Arial"/>
          <w:sz w:val="24"/>
          <w:szCs w:val="24"/>
        </w:rPr>
        <w:br/>
      </w:r>
      <w:r w:rsidRPr="00A75A09">
        <w:rPr>
          <w:rFonts w:ascii="Arial" w:hAnsi="Arial" w:cs="Arial"/>
          <w:sz w:val="24"/>
          <w:szCs w:val="24"/>
          <w:shd w:val="clear" w:color="auto" w:fill="FFFFFF"/>
        </w:rPr>
        <w:t>            Naša dedinka je situovaná v kopcovitom prostredí, neďaleko Národného parku Slovenský Raj (nachádza sa približne 25km východne). Veľa neprebádaných krás však nájdete aj v priľahlom okolí našej obce. Asi 15 km severne od obce sa nachádzajú tri historicky cenné kultúrne pamiatky a to:</w:t>
      </w:r>
      <w:r w:rsidRPr="00A75A09">
        <w:rPr>
          <w:rStyle w:val="apple-converted-space"/>
          <w:rFonts w:ascii="Arial" w:hAnsi="Arial" w:cs="Arial"/>
          <w:sz w:val="24"/>
          <w:szCs w:val="24"/>
          <w:shd w:val="clear" w:color="auto" w:fill="FFFFFF"/>
        </w:rPr>
        <w:t> </w:t>
      </w:r>
      <w:hyperlink r:id="rId9" w:tgtFrame="blank" w:history="1">
        <w:r w:rsidRPr="00A75A09">
          <w:rPr>
            <w:rStyle w:val="Hypertextovprepojenie"/>
            <w:rFonts w:ascii="Arial" w:hAnsi="Arial" w:cs="Arial"/>
            <w:sz w:val="24"/>
            <w:szCs w:val="24"/>
            <w:shd w:val="clear" w:color="auto" w:fill="FFFFFF"/>
          </w:rPr>
          <w:t>Spišský hrad,</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ktorý je najväčším hradom v strednej Európe,</w:t>
      </w:r>
      <w:hyperlink r:id="rId10" w:tgtFrame="blank" w:history="1">
        <w:r w:rsidRPr="00A75A09">
          <w:rPr>
            <w:rStyle w:val="apple-converted-space"/>
            <w:rFonts w:ascii="Arial" w:hAnsi="Arial" w:cs="Arial"/>
            <w:sz w:val="24"/>
            <w:szCs w:val="24"/>
            <w:shd w:val="clear" w:color="auto" w:fill="FFFFFF"/>
          </w:rPr>
          <w:t> </w:t>
        </w:r>
        <w:r w:rsidRPr="00A75A09">
          <w:rPr>
            <w:rStyle w:val="Hypertextovprepojenie"/>
            <w:rFonts w:ascii="Arial" w:hAnsi="Arial" w:cs="Arial"/>
            <w:sz w:val="24"/>
            <w:szCs w:val="24"/>
            <w:shd w:val="clear" w:color="auto" w:fill="FFFFFF"/>
          </w:rPr>
          <w:t>Spišská Kapitula</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 sídlo spišského biskupa, obe v</w:t>
      </w:r>
      <w:r w:rsidRPr="00A75A09">
        <w:rPr>
          <w:rStyle w:val="apple-converted-space"/>
          <w:rFonts w:ascii="Arial" w:hAnsi="Arial" w:cs="Arial"/>
          <w:sz w:val="24"/>
          <w:szCs w:val="24"/>
          <w:shd w:val="clear" w:color="auto" w:fill="FFFFFF"/>
        </w:rPr>
        <w:t> </w:t>
      </w:r>
      <w:hyperlink r:id="rId11" w:tgtFrame="blank" w:history="1">
        <w:r w:rsidRPr="00A75A09">
          <w:rPr>
            <w:rStyle w:val="Hypertextovprepojenie"/>
            <w:rFonts w:ascii="Arial" w:hAnsi="Arial" w:cs="Arial"/>
            <w:sz w:val="24"/>
            <w:szCs w:val="24"/>
            <w:shd w:val="clear" w:color="auto" w:fill="FFFFFF"/>
          </w:rPr>
          <w:t>Spišskom Podhradí</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 xml:space="preserve">a kostol </w:t>
      </w:r>
      <w:hyperlink r:id="rId12" w:tgtFrame="blank" w:history="1">
        <w:r w:rsidRPr="00A75A09">
          <w:rPr>
            <w:rStyle w:val="Hypertextovprepojenie"/>
            <w:rFonts w:ascii="Arial" w:hAnsi="Arial" w:cs="Arial"/>
            <w:sz w:val="24"/>
            <w:szCs w:val="24"/>
            <w:shd w:val="clear" w:color="auto" w:fill="FFFFFF"/>
          </w:rPr>
          <w:t>sv. Ducha</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v Žehre, v ktorom sú cenné nástenné fresky z 13 stor. V tesnej blízkosti Spišského hradu sa nachádza aj národná prírodnárezervácia</w:t>
      </w:r>
      <w:r w:rsidRPr="00A75A09">
        <w:rPr>
          <w:rStyle w:val="apple-converted-space"/>
          <w:rFonts w:ascii="Arial" w:hAnsi="Arial" w:cs="Arial"/>
          <w:sz w:val="24"/>
          <w:szCs w:val="24"/>
          <w:shd w:val="clear" w:color="auto" w:fill="FFFFFF"/>
        </w:rPr>
        <w:t> </w:t>
      </w:r>
      <w:hyperlink r:id="rId13" w:tgtFrame="blank" w:history="1">
        <w:r w:rsidRPr="00A75A09">
          <w:rPr>
            <w:rStyle w:val="Hypertextovprepojenie"/>
            <w:rFonts w:ascii="Arial" w:hAnsi="Arial" w:cs="Arial"/>
            <w:sz w:val="24"/>
            <w:szCs w:val="24"/>
            <w:shd w:val="clear" w:color="auto" w:fill="FFFFFF"/>
          </w:rPr>
          <w:t>Dreveník,</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vyznačujúca sa travertínovým horninovým zložením.</w:t>
      </w:r>
      <w:r w:rsidRPr="00A75A09">
        <w:rPr>
          <w:rStyle w:val="apple-converted-space"/>
          <w:rFonts w:ascii="Arial" w:hAnsi="Arial" w:cs="Arial"/>
          <w:sz w:val="24"/>
          <w:szCs w:val="24"/>
          <w:shd w:val="clear" w:color="auto" w:fill="FFFFFF"/>
        </w:rPr>
        <w:t> </w:t>
      </w:r>
      <w:hyperlink r:id="rId14" w:history="1">
        <w:r w:rsidRPr="00A75A09">
          <w:rPr>
            <w:rStyle w:val="Hypertextovprepojenie"/>
            <w:rFonts w:ascii="Arial" w:hAnsi="Arial" w:cs="Arial"/>
            <w:sz w:val="24"/>
            <w:szCs w:val="24"/>
            <w:shd w:val="clear" w:color="auto" w:fill="FFFFFF"/>
          </w:rPr>
          <w:t> Najstaršia</w:t>
        </w:r>
      </w:hyperlink>
      <w:r w:rsidRPr="00A75A09">
        <w:rPr>
          <w:rStyle w:val="apple-converted-space"/>
          <w:rFonts w:ascii="Arial" w:hAnsi="Arial" w:cs="Arial"/>
          <w:sz w:val="24"/>
          <w:szCs w:val="24"/>
          <w:shd w:val="clear" w:color="auto" w:fill="FFFFFF"/>
        </w:rPr>
        <w:t> </w:t>
      </w:r>
      <w:r w:rsidRPr="00A75A09">
        <w:rPr>
          <w:rFonts w:ascii="Arial" w:hAnsi="Arial" w:cs="Arial"/>
          <w:sz w:val="24"/>
          <w:szCs w:val="24"/>
          <w:shd w:val="clear" w:color="auto" w:fill="FFFFFF"/>
        </w:rPr>
        <w:t>písomná zmienka o našej obci sa podľa Vlastivedného slovníka obcí na Slovensku zachovala z roku 1312.</w:t>
      </w:r>
      <w:r w:rsidRPr="00A75A09">
        <w:rPr>
          <w:rStyle w:val="apple-converted-space"/>
          <w:rFonts w:ascii="Arial" w:hAnsi="Arial" w:cs="Arial"/>
          <w:sz w:val="24"/>
          <w:szCs w:val="24"/>
          <w:shd w:val="clear" w:color="auto" w:fill="FFFFFF"/>
        </w:rPr>
        <w:t> </w:t>
      </w:r>
    </w:p>
    <w:p w:rsidR="00907737" w:rsidRPr="00A75A09" w:rsidRDefault="00907737" w:rsidP="005B75E1">
      <w:pPr>
        <w:pStyle w:val="Odsekzoznamu"/>
        <w:numPr>
          <w:ilvl w:val="0"/>
          <w:numId w:val="4"/>
        </w:numPr>
        <w:spacing w:line="360" w:lineRule="auto"/>
        <w:jc w:val="both"/>
        <w:rPr>
          <w:rStyle w:val="apple-converted-space"/>
          <w:rFonts w:ascii="Arial" w:hAnsi="Arial" w:cs="Arial"/>
          <w:b/>
          <w:sz w:val="24"/>
          <w:szCs w:val="24"/>
          <w:shd w:val="clear" w:color="auto" w:fill="FFFFFF"/>
        </w:rPr>
      </w:pPr>
      <w:r w:rsidRPr="00A75A09">
        <w:rPr>
          <w:rStyle w:val="apple-converted-space"/>
          <w:rFonts w:ascii="Arial" w:hAnsi="Arial" w:cs="Arial"/>
          <w:b/>
          <w:sz w:val="24"/>
          <w:szCs w:val="24"/>
          <w:shd w:val="clear" w:color="auto" w:fill="FFFFFF"/>
        </w:rPr>
        <w:t>Samospráva obce:</w:t>
      </w:r>
    </w:p>
    <w:p w:rsidR="00907737" w:rsidRPr="00A75A09" w:rsidRDefault="00907737" w:rsidP="00A75A09">
      <w:pPr>
        <w:spacing w:line="360" w:lineRule="auto"/>
        <w:jc w:val="both"/>
        <w:rPr>
          <w:rFonts w:ascii="Arial" w:hAnsi="Arial" w:cs="Arial"/>
          <w:sz w:val="24"/>
          <w:szCs w:val="24"/>
        </w:rPr>
      </w:pPr>
      <w:r w:rsidRPr="00A75A09">
        <w:rPr>
          <w:rFonts w:ascii="Arial" w:hAnsi="Arial" w:cs="Arial"/>
          <w:sz w:val="24"/>
          <w:szCs w:val="24"/>
        </w:rPr>
        <w:t>Starosta  obce–Jaroslav  Salaj.</w:t>
      </w:r>
    </w:p>
    <w:p w:rsidR="00907737" w:rsidRPr="00A75A09" w:rsidRDefault="00907737" w:rsidP="00A75A09">
      <w:pPr>
        <w:spacing w:line="360" w:lineRule="auto"/>
        <w:jc w:val="both"/>
        <w:rPr>
          <w:rFonts w:ascii="Arial" w:hAnsi="Arial" w:cs="Arial"/>
          <w:sz w:val="24"/>
          <w:szCs w:val="24"/>
        </w:rPr>
      </w:pPr>
      <w:r w:rsidRPr="00A75A09">
        <w:rPr>
          <w:rFonts w:ascii="Arial" w:hAnsi="Arial" w:cs="Arial"/>
          <w:sz w:val="24"/>
          <w:szCs w:val="24"/>
        </w:rPr>
        <w:t>Zástupca  starostu – PaedDr. Zlatica Kožárová.</w:t>
      </w:r>
    </w:p>
    <w:p w:rsidR="00907737" w:rsidRPr="00A75A09" w:rsidRDefault="00907737" w:rsidP="00A75A09">
      <w:pPr>
        <w:spacing w:line="360" w:lineRule="auto"/>
        <w:jc w:val="both"/>
        <w:rPr>
          <w:rFonts w:ascii="Arial" w:hAnsi="Arial" w:cs="Arial"/>
          <w:sz w:val="24"/>
          <w:szCs w:val="24"/>
        </w:rPr>
      </w:pPr>
      <w:r w:rsidRPr="00A75A09">
        <w:rPr>
          <w:rFonts w:ascii="Arial" w:hAnsi="Arial" w:cs="Arial"/>
          <w:sz w:val="24"/>
          <w:szCs w:val="24"/>
        </w:rPr>
        <w:t xml:space="preserve"> Poslanci                -   Tatiana  Salajová, Jolana Muchová, Zuzana Fifiková,  Ing. Miroslava  Rusnáková,  Ing. Peter  Gonda, Ján  Olejník.</w:t>
      </w:r>
    </w:p>
    <w:p w:rsidR="00907737" w:rsidRPr="00A75A09" w:rsidRDefault="00907737" w:rsidP="00FF22FC">
      <w:pPr>
        <w:pStyle w:val="Odsekzoznamu"/>
        <w:spacing w:line="360" w:lineRule="auto"/>
        <w:jc w:val="both"/>
        <w:rPr>
          <w:rFonts w:ascii="Arial" w:hAnsi="Arial" w:cs="Arial"/>
          <w:b/>
          <w:sz w:val="24"/>
          <w:szCs w:val="24"/>
        </w:rPr>
      </w:pPr>
      <w:r w:rsidRPr="00A75A09">
        <w:rPr>
          <w:rFonts w:ascii="Arial" w:hAnsi="Arial" w:cs="Arial"/>
          <w:b/>
          <w:sz w:val="24"/>
          <w:szCs w:val="24"/>
        </w:rPr>
        <w:t>Zamestnanci  Obecného úradu v Olcnave:</w:t>
      </w:r>
    </w:p>
    <w:p w:rsidR="00907737" w:rsidRPr="00A75A09"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t>Anna  Olejníková – účtovník  obce.</w:t>
      </w:r>
    </w:p>
    <w:p w:rsidR="00907737" w:rsidRPr="00A75A09"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t>Ing. Mária  Olejníková    – dane a poplatky v obci.</w:t>
      </w:r>
    </w:p>
    <w:p w:rsidR="00907737" w:rsidRPr="00A75A09"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t>Viera  Häuslerová– personálne oddelenie v obc</w:t>
      </w:r>
      <w:r w:rsidR="00B81716" w:rsidRPr="00A75A09">
        <w:rPr>
          <w:rFonts w:ascii="Arial" w:hAnsi="Arial" w:cs="Arial"/>
          <w:sz w:val="24"/>
          <w:szCs w:val="24"/>
        </w:rPr>
        <w:t>i (dlhodobo  práce – neschopná),  zastupujúca  je pani  Valéria  Gardošíková</w:t>
      </w:r>
    </w:p>
    <w:p w:rsidR="00907737" w:rsidRPr="00A75A09"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t>Anna Salajová– upratovačka.</w:t>
      </w:r>
    </w:p>
    <w:p w:rsidR="00907737"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t>Jozef  Bežila– správca  budov a majetku v obci.</w:t>
      </w:r>
    </w:p>
    <w:p w:rsidR="00FF22FC" w:rsidRDefault="00FF22FC" w:rsidP="005B75E1">
      <w:pPr>
        <w:pStyle w:val="Odsekzoznamu"/>
        <w:numPr>
          <w:ilvl w:val="0"/>
          <w:numId w:val="5"/>
        </w:numPr>
        <w:spacing w:line="360" w:lineRule="auto"/>
        <w:jc w:val="both"/>
        <w:rPr>
          <w:rFonts w:ascii="Arial" w:hAnsi="Arial" w:cs="Arial"/>
          <w:sz w:val="24"/>
          <w:szCs w:val="24"/>
        </w:rPr>
      </w:pPr>
      <w:r>
        <w:rPr>
          <w:rFonts w:ascii="Arial" w:hAnsi="Arial" w:cs="Arial"/>
          <w:sz w:val="24"/>
          <w:szCs w:val="24"/>
        </w:rPr>
        <w:t>Božena  Bukátová                   - zamestnanec sociálnej starostlivosti.</w:t>
      </w:r>
    </w:p>
    <w:p w:rsidR="00FF22FC" w:rsidRDefault="00FF22FC" w:rsidP="005B75E1">
      <w:pPr>
        <w:pStyle w:val="Odsekzoznamu"/>
        <w:numPr>
          <w:ilvl w:val="0"/>
          <w:numId w:val="5"/>
        </w:numPr>
        <w:spacing w:line="360" w:lineRule="auto"/>
        <w:jc w:val="both"/>
        <w:rPr>
          <w:rFonts w:ascii="Arial" w:hAnsi="Arial" w:cs="Arial"/>
          <w:sz w:val="24"/>
          <w:szCs w:val="24"/>
        </w:rPr>
      </w:pPr>
      <w:r>
        <w:rPr>
          <w:rFonts w:ascii="Arial" w:hAnsi="Arial" w:cs="Arial"/>
          <w:sz w:val="24"/>
          <w:szCs w:val="24"/>
        </w:rPr>
        <w:t>Miroslav  Gardošík                   – prevádzkový  zámočník, údržbár.</w:t>
      </w:r>
    </w:p>
    <w:p w:rsidR="00FF22FC" w:rsidRPr="00A75A09" w:rsidRDefault="00FF22FC" w:rsidP="005B75E1">
      <w:pPr>
        <w:pStyle w:val="Odsekzoznamu"/>
        <w:numPr>
          <w:ilvl w:val="0"/>
          <w:numId w:val="5"/>
        </w:numPr>
        <w:spacing w:line="360" w:lineRule="auto"/>
        <w:jc w:val="both"/>
        <w:rPr>
          <w:rFonts w:ascii="Arial" w:hAnsi="Arial" w:cs="Arial"/>
          <w:sz w:val="24"/>
          <w:szCs w:val="24"/>
        </w:rPr>
      </w:pPr>
      <w:r>
        <w:rPr>
          <w:rFonts w:ascii="Arial" w:hAnsi="Arial" w:cs="Arial"/>
          <w:sz w:val="24"/>
          <w:szCs w:val="24"/>
        </w:rPr>
        <w:t>Peter Ilčin                                 – technik (  dlhodobo práce – neschopný).</w:t>
      </w:r>
    </w:p>
    <w:p w:rsidR="00907737" w:rsidRPr="00A75A09" w:rsidRDefault="00907737" w:rsidP="005B75E1">
      <w:pPr>
        <w:pStyle w:val="Odsekzoznamu"/>
        <w:numPr>
          <w:ilvl w:val="0"/>
          <w:numId w:val="5"/>
        </w:numPr>
        <w:spacing w:line="360" w:lineRule="auto"/>
        <w:jc w:val="both"/>
        <w:rPr>
          <w:rFonts w:ascii="Arial" w:hAnsi="Arial" w:cs="Arial"/>
          <w:sz w:val="24"/>
          <w:szCs w:val="24"/>
        </w:rPr>
      </w:pPr>
      <w:r w:rsidRPr="00A75A09">
        <w:rPr>
          <w:rFonts w:ascii="Arial" w:hAnsi="Arial" w:cs="Arial"/>
          <w:sz w:val="24"/>
          <w:szCs w:val="24"/>
        </w:rPr>
        <w:lastRenderedPageBreak/>
        <w:t>Ing. František Stanislav – hlavný  kontrolór v obci.</w:t>
      </w:r>
    </w:p>
    <w:p w:rsidR="00255EB2" w:rsidRPr="00A75A09" w:rsidRDefault="00FF22FC" w:rsidP="005B75E1">
      <w:pPr>
        <w:pStyle w:val="Odsekzoznamu"/>
        <w:numPr>
          <w:ilvl w:val="0"/>
          <w:numId w:val="5"/>
        </w:numPr>
        <w:spacing w:line="360" w:lineRule="auto"/>
        <w:jc w:val="both"/>
        <w:rPr>
          <w:rFonts w:ascii="Arial" w:hAnsi="Arial" w:cs="Arial"/>
          <w:sz w:val="24"/>
          <w:szCs w:val="24"/>
        </w:rPr>
      </w:pPr>
      <w:r>
        <w:rPr>
          <w:rFonts w:ascii="Arial" w:hAnsi="Arial" w:cs="Arial"/>
          <w:sz w:val="24"/>
          <w:szCs w:val="24"/>
        </w:rPr>
        <w:t xml:space="preserve">Mgr. </w:t>
      </w:r>
      <w:r w:rsidR="00A75A09">
        <w:rPr>
          <w:rFonts w:ascii="Arial" w:hAnsi="Arial" w:cs="Arial"/>
          <w:sz w:val="24"/>
          <w:szCs w:val="24"/>
        </w:rPr>
        <w:t xml:space="preserve">Marcela  Maľáková          - od 1.8.2014 – absolventská  prax ( od 15. 11 2014 </w:t>
      </w:r>
      <w:r>
        <w:rPr>
          <w:rFonts w:ascii="Arial" w:hAnsi="Arial" w:cs="Arial"/>
          <w:sz w:val="24"/>
          <w:szCs w:val="24"/>
        </w:rPr>
        <w:t xml:space="preserve"> Mgr. </w:t>
      </w:r>
      <w:r w:rsidR="00A75A09">
        <w:rPr>
          <w:rFonts w:ascii="Arial" w:hAnsi="Arial" w:cs="Arial"/>
          <w:sz w:val="24"/>
          <w:szCs w:val="24"/>
        </w:rPr>
        <w:t>Marcela Rusnáková )</w:t>
      </w:r>
      <w:r>
        <w:rPr>
          <w:rFonts w:ascii="Arial" w:hAnsi="Arial" w:cs="Arial"/>
          <w:sz w:val="24"/>
          <w:szCs w:val="24"/>
        </w:rPr>
        <w:t>.</w:t>
      </w:r>
    </w:p>
    <w:p w:rsidR="00907737" w:rsidRDefault="00FF22FC" w:rsidP="00A75A09">
      <w:pPr>
        <w:pStyle w:val="Odsekzoznamu"/>
        <w:spacing w:line="360" w:lineRule="auto"/>
        <w:jc w:val="both"/>
        <w:rPr>
          <w:rFonts w:ascii="Arial" w:hAnsi="Arial" w:cs="Arial"/>
          <w:sz w:val="24"/>
          <w:szCs w:val="24"/>
        </w:rPr>
      </w:pPr>
      <w:r>
        <w:rPr>
          <w:rFonts w:ascii="Arial" w:hAnsi="Arial" w:cs="Arial"/>
          <w:sz w:val="24"/>
          <w:szCs w:val="24"/>
        </w:rPr>
        <w:t xml:space="preserve">Od 1.7. 2014       – ukončenie  pracovného  pomeru –p. Viera </w:t>
      </w:r>
      <w:r w:rsidRPr="00A75A09">
        <w:rPr>
          <w:rFonts w:ascii="Arial" w:hAnsi="Arial" w:cs="Arial"/>
          <w:sz w:val="24"/>
          <w:szCs w:val="24"/>
        </w:rPr>
        <w:t>Häuslerová</w:t>
      </w:r>
      <w:r>
        <w:rPr>
          <w:rFonts w:ascii="Arial" w:hAnsi="Arial" w:cs="Arial"/>
          <w:sz w:val="24"/>
          <w:szCs w:val="24"/>
        </w:rPr>
        <w:t xml:space="preserve"> .</w:t>
      </w:r>
    </w:p>
    <w:p w:rsidR="00FF22FC" w:rsidRDefault="00FF22FC" w:rsidP="00A75A09">
      <w:pPr>
        <w:pStyle w:val="Odsekzoznamu"/>
        <w:spacing w:line="360" w:lineRule="auto"/>
        <w:jc w:val="both"/>
        <w:rPr>
          <w:rFonts w:ascii="Arial" w:hAnsi="Arial" w:cs="Arial"/>
          <w:sz w:val="24"/>
          <w:szCs w:val="24"/>
        </w:rPr>
      </w:pPr>
      <w:r>
        <w:rPr>
          <w:rFonts w:ascii="Arial" w:hAnsi="Arial" w:cs="Arial"/>
          <w:sz w:val="24"/>
          <w:szCs w:val="24"/>
        </w:rPr>
        <w:t>Od 15.12. 2014    – ukončenie  zastupovania p. Valéria Gardošíková.</w:t>
      </w:r>
    </w:p>
    <w:p w:rsidR="00FF22FC" w:rsidRPr="00A75A09" w:rsidRDefault="00FF22FC" w:rsidP="00A75A09">
      <w:pPr>
        <w:pStyle w:val="Odsekzoznamu"/>
        <w:spacing w:line="360" w:lineRule="auto"/>
        <w:jc w:val="both"/>
        <w:rPr>
          <w:rFonts w:ascii="Arial" w:hAnsi="Arial" w:cs="Arial"/>
          <w:sz w:val="24"/>
          <w:szCs w:val="24"/>
        </w:rPr>
      </w:pPr>
    </w:p>
    <w:p w:rsidR="00907737" w:rsidRPr="00A75A09" w:rsidRDefault="00907737" w:rsidP="00A75A09">
      <w:pPr>
        <w:pStyle w:val="Odsekzoznamu"/>
        <w:spacing w:line="360" w:lineRule="auto"/>
        <w:jc w:val="both"/>
        <w:rPr>
          <w:rFonts w:ascii="Arial" w:hAnsi="Arial" w:cs="Arial"/>
          <w:sz w:val="24"/>
          <w:szCs w:val="24"/>
        </w:rPr>
      </w:pPr>
      <w:r w:rsidRPr="00A75A09">
        <w:rPr>
          <w:rFonts w:ascii="Arial" w:hAnsi="Arial" w:cs="Arial"/>
          <w:sz w:val="24"/>
          <w:szCs w:val="24"/>
        </w:rPr>
        <w:t xml:space="preserve">Od  apríla 2013 boli v obci  zriadené  ďalšie  pracovné miesta prostredníctvom tzv. chránených  dielní. </w:t>
      </w:r>
      <w:r w:rsidR="00FF22FC">
        <w:rPr>
          <w:rFonts w:ascii="Arial" w:hAnsi="Arial" w:cs="Arial"/>
          <w:sz w:val="24"/>
          <w:szCs w:val="24"/>
        </w:rPr>
        <w:t xml:space="preserve">Zamestnaní  boli  títo  pracovníci -  p. </w:t>
      </w:r>
      <w:r w:rsidRPr="00A75A09">
        <w:rPr>
          <w:rFonts w:ascii="Arial" w:hAnsi="Arial" w:cs="Arial"/>
          <w:sz w:val="24"/>
          <w:szCs w:val="24"/>
        </w:rPr>
        <w:t>Božena  Bukátová,</w:t>
      </w:r>
      <w:r w:rsidR="00FF22FC">
        <w:rPr>
          <w:rFonts w:ascii="Arial" w:hAnsi="Arial" w:cs="Arial"/>
          <w:sz w:val="24"/>
          <w:szCs w:val="24"/>
        </w:rPr>
        <w:t xml:space="preserve"> p.</w:t>
      </w:r>
      <w:r w:rsidRPr="00A75A09">
        <w:rPr>
          <w:rFonts w:ascii="Arial" w:hAnsi="Arial" w:cs="Arial"/>
          <w:sz w:val="24"/>
          <w:szCs w:val="24"/>
        </w:rPr>
        <w:t xml:space="preserve">  Peter Ilčin a</w:t>
      </w:r>
      <w:r w:rsidR="00FF22FC">
        <w:rPr>
          <w:rFonts w:ascii="Arial" w:hAnsi="Arial" w:cs="Arial"/>
          <w:sz w:val="24"/>
          <w:szCs w:val="24"/>
        </w:rPr>
        <w:t xml:space="preserve"> p. </w:t>
      </w:r>
      <w:r w:rsidRPr="00A75A09">
        <w:rPr>
          <w:rFonts w:ascii="Arial" w:hAnsi="Arial" w:cs="Arial"/>
          <w:sz w:val="24"/>
          <w:szCs w:val="24"/>
        </w:rPr>
        <w:t>Miroslav  Gardošík.</w:t>
      </w:r>
    </w:p>
    <w:p w:rsidR="00907737" w:rsidRPr="00A75A09" w:rsidRDefault="00907737" w:rsidP="00A75A09">
      <w:pPr>
        <w:pStyle w:val="Odsekzoznamu"/>
        <w:spacing w:line="360" w:lineRule="auto"/>
        <w:jc w:val="both"/>
        <w:rPr>
          <w:rFonts w:ascii="Arial" w:hAnsi="Arial" w:cs="Arial"/>
          <w:b/>
          <w:color w:val="FF0000"/>
          <w:sz w:val="24"/>
          <w:szCs w:val="24"/>
        </w:rPr>
      </w:pPr>
    </w:p>
    <w:p w:rsidR="0035008B" w:rsidRPr="00A75A09" w:rsidRDefault="0035008B" w:rsidP="00A75A09">
      <w:pPr>
        <w:spacing w:line="360" w:lineRule="auto"/>
        <w:ind w:left="360"/>
        <w:jc w:val="both"/>
        <w:rPr>
          <w:rFonts w:ascii="Arial" w:hAnsi="Arial" w:cs="Arial"/>
          <w:sz w:val="24"/>
          <w:szCs w:val="24"/>
        </w:rPr>
      </w:pPr>
    </w:p>
    <w:p w:rsidR="008532C2" w:rsidRPr="004519D8" w:rsidRDefault="008532C2" w:rsidP="004519D8">
      <w:pPr>
        <w:spacing w:line="360" w:lineRule="auto"/>
        <w:jc w:val="center"/>
        <w:rPr>
          <w:rFonts w:ascii="Arial" w:hAnsi="Arial" w:cs="Arial"/>
          <w:b/>
          <w:color w:val="FF0000"/>
          <w:sz w:val="32"/>
          <w:szCs w:val="32"/>
        </w:rPr>
      </w:pPr>
      <w:r w:rsidRPr="004519D8">
        <w:rPr>
          <w:rFonts w:ascii="Arial" w:hAnsi="Arial" w:cs="Arial"/>
          <w:b/>
          <w:color w:val="FF0000"/>
          <w:sz w:val="32"/>
          <w:szCs w:val="32"/>
        </w:rPr>
        <w:t>2. Štátna  správa</w:t>
      </w:r>
    </w:p>
    <w:p w:rsidR="008532C2" w:rsidRPr="00A75A09" w:rsidRDefault="008532C2" w:rsidP="00A75A09">
      <w:pPr>
        <w:spacing w:line="360" w:lineRule="auto"/>
        <w:jc w:val="both"/>
        <w:rPr>
          <w:rFonts w:ascii="Arial" w:hAnsi="Arial" w:cs="Arial"/>
          <w:sz w:val="24"/>
          <w:szCs w:val="24"/>
        </w:rPr>
      </w:pPr>
    </w:p>
    <w:p w:rsidR="008532C2" w:rsidRPr="00E02C48" w:rsidRDefault="00E02C48" w:rsidP="00A75A09">
      <w:pPr>
        <w:spacing w:line="360" w:lineRule="auto"/>
        <w:jc w:val="both"/>
        <w:rPr>
          <w:rFonts w:ascii="Arial" w:hAnsi="Arial" w:cs="Arial"/>
          <w:b/>
          <w:sz w:val="28"/>
          <w:szCs w:val="28"/>
        </w:rPr>
      </w:pPr>
      <w:r>
        <w:rPr>
          <w:rFonts w:ascii="Arial" w:hAnsi="Arial" w:cs="Arial"/>
          <w:b/>
          <w:sz w:val="28"/>
          <w:szCs w:val="28"/>
        </w:rPr>
        <w:t xml:space="preserve">Voľby prezidenta Slovenskej republiky </w:t>
      </w:r>
      <w:r w:rsidR="008532C2" w:rsidRPr="00E02C48">
        <w:rPr>
          <w:rFonts w:ascii="Arial" w:hAnsi="Arial" w:cs="Arial"/>
          <w:b/>
          <w:sz w:val="28"/>
          <w:szCs w:val="28"/>
        </w:rPr>
        <w:t>- 15. marec  2014</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xml:space="preserve">Dňa  15. marca 2014 sa  na Slovensku konali  voľby prezidenta Slovenskej republiky. Na Slovensku sa prezident  volí každých päť  rokov. </w:t>
      </w:r>
    </w:p>
    <w:p w:rsidR="008532C2" w:rsidRPr="00A75A09" w:rsidRDefault="008532C2" w:rsidP="00A75A09">
      <w:pPr>
        <w:spacing w:line="360" w:lineRule="auto"/>
        <w:jc w:val="both"/>
        <w:rPr>
          <w:rFonts w:ascii="Arial" w:hAnsi="Arial" w:cs="Arial"/>
          <w:b/>
          <w:sz w:val="24"/>
          <w:szCs w:val="24"/>
        </w:rPr>
      </w:pPr>
      <w:r w:rsidRPr="00A75A09">
        <w:rPr>
          <w:rFonts w:ascii="Arial" w:hAnsi="Arial" w:cs="Arial"/>
          <w:b/>
          <w:sz w:val="24"/>
          <w:szCs w:val="24"/>
        </w:rPr>
        <w:t>Kandidáti  na post  prezidenta   boli  títo :</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 BárdosGyula , pedagóg.</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2. Behýl  Jozef ,  Mgr., občiansky aktivista.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3. Čarnogurský  Ján , JUDr. , advokát.</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4. Fico  Robert , JUDr., predseda  vlády SR.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5. Fischer  Viliam , MUDr., CSc. , lekár.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6. Hrušovský  Pavol , JUDr., poslanec NR SR.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7. Jurišta  Ján , PhDr., pedagóg.</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8. Kiska  Andrej, Ing., manažér.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9. Kňažko  Milan, herec.</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lastRenderedPageBreak/>
        <w:t>10. Martinčko  Stanislav , generálny  riaditeľ  spoločnosti.</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11. Melník  Milan, RNDr., pedagóg.</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12. Mezenská  Helena , Mgr., poslankyňa NR SR.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13. Prochádzka  Radoslav, JUDr., PhD., poslanec NR SR, pedagóg.</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14. Šimko Jozef , JUDr. , primátor  mesta.</w:t>
      </w:r>
    </w:p>
    <w:p w:rsidR="008532C2" w:rsidRPr="00A75A09" w:rsidRDefault="008532C2" w:rsidP="00A75A09">
      <w:pPr>
        <w:spacing w:line="360" w:lineRule="auto"/>
        <w:jc w:val="both"/>
        <w:rPr>
          <w:rFonts w:ascii="Arial" w:hAnsi="Arial" w:cs="Arial"/>
          <w:b/>
          <w:sz w:val="24"/>
          <w:szCs w:val="24"/>
        </w:rPr>
      </w:pPr>
      <w:r w:rsidRPr="00A75A09">
        <w:rPr>
          <w:rFonts w:ascii="Arial" w:hAnsi="Arial" w:cs="Arial"/>
          <w:b/>
          <w:sz w:val="24"/>
          <w:szCs w:val="24"/>
        </w:rPr>
        <w:t>Členovia volebnej komisie v Olcnave boli :</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1. PaedDr. Zlatica Kožárová    – Smer – sociálna  demokracia.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2. Ján  Vronč – Kresťansko     – demokratické hnutie.</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3. Mgr. Lujza  Salajová             – Obyčajní  ľudia a nezávislé  osobnosti.</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4. Rastislav  Kandra                 – Demokratická  strana.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5. Oľga  Krokusová    – Sloboda a Solidarita.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6. Jolana  Muchová   - Petičný  výbor na podporu kandidatúry J. Čarnogurského.</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7. Ján Kováč               -  Petičný  výbor na podporu kandidatúry P. Hrušovského.</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8. Jozefína  Kočíková  - Petičný  výbor na podporu kandidatúry M. Melníka.</w:t>
      </w:r>
    </w:p>
    <w:p w:rsidR="008532C2" w:rsidRDefault="008532C2" w:rsidP="00A75A09">
      <w:pPr>
        <w:spacing w:line="360" w:lineRule="auto"/>
        <w:jc w:val="both"/>
        <w:rPr>
          <w:rFonts w:ascii="Arial" w:hAnsi="Arial" w:cs="Arial"/>
          <w:sz w:val="24"/>
          <w:szCs w:val="24"/>
        </w:rPr>
      </w:pPr>
      <w:r w:rsidRPr="00A75A09">
        <w:rPr>
          <w:rFonts w:ascii="Arial" w:hAnsi="Arial" w:cs="Arial"/>
          <w:sz w:val="24"/>
          <w:szCs w:val="24"/>
        </w:rPr>
        <w:t>9. Pavol Kaššai           - Petičný  výbor na podporu kandidatúry J. Simka.</w:t>
      </w:r>
    </w:p>
    <w:p w:rsidR="004519D8" w:rsidRPr="00A75A09" w:rsidRDefault="004519D8" w:rsidP="00A75A09">
      <w:pPr>
        <w:spacing w:line="360" w:lineRule="auto"/>
        <w:jc w:val="both"/>
        <w:rPr>
          <w:rFonts w:ascii="Arial" w:hAnsi="Arial" w:cs="Arial"/>
          <w:sz w:val="24"/>
          <w:szCs w:val="24"/>
        </w:rPr>
      </w:pP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Počet  zapísaných  voličov                                       – 794.</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Počet  voličov, ktorí sa zúčastnili  hlasovania         – 341.</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Počet   vydaných  voličských  preukazov                  - 12</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Počet voličov s voličským  preukazom                       – 5.</w:t>
      </w:r>
    </w:p>
    <w:p w:rsidR="008532C2" w:rsidRDefault="008532C2" w:rsidP="00A75A09">
      <w:pPr>
        <w:spacing w:line="360" w:lineRule="auto"/>
        <w:jc w:val="both"/>
        <w:rPr>
          <w:rFonts w:ascii="Arial" w:hAnsi="Arial" w:cs="Arial"/>
          <w:sz w:val="24"/>
          <w:szCs w:val="24"/>
        </w:rPr>
      </w:pPr>
      <w:r w:rsidRPr="00A75A09">
        <w:rPr>
          <w:rFonts w:ascii="Arial" w:hAnsi="Arial" w:cs="Arial"/>
          <w:sz w:val="24"/>
          <w:szCs w:val="24"/>
        </w:rPr>
        <w:t>Počet  neplatných  hlasovacích  lístkov                     – 2.</w:t>
      </w:r>
    </w:p>
    <w:p w:rsidR="004519D8" w:rsidRDefault="004519D8" w:rsidP="00A75A09">
      <w:pPr>
        <w:spacing w:line="360" w:lineRule="auto"/>
        <w:jc w:val="both"/>
        <w:rPr>
          <w:rFonts w:ascii="Arial" w:hAnsi="Arial" w:cs="Arial"/>
          <w:sz w:val="24"/>
          <w:szCs w:val="24"/>
        </w:rPr>
      </w:pPr>
    </w:p>
    <w:p w:rsidR="004519D8" w:rsidRPr="00A75A09" w:rsidRDefault="004519D8" w:rsidP="00A75A09">
      <w:pPr>
        <w:spacing w:line="360" w:lineRule="auto"/>
        <w:jc w:val="both"/>
        <w:rPr>
          <w:rFonts w:ascii="Arial" w:hAnsi="Arial" w:cs="Arial"/>
          <w:sz w:val="24"/>
          <w:szCs w:val="24"/>
        </w:rPr>
      </w:pPr>
    </w:p>
    <w:p w:rsidR="008532C2" w:rsidRPr="00A75A09" w:rsidRDefault="008532C2" w:rsidP="00A75A09">
      <w:pPr>
        <w:spacing w:line="360" w:lineRule="auto"/>
        <w:jc w:val="both"/>
        <w:rPr>
          <w:rFonts w:ascii="Arial" w:hAnsi="Arial" w:cs="Arial"/>
          <w:b/>
          <w:sz w:val="24"/>
          <w:szCs w:val="24"/>
        </w:rPr>
      </w:pPr>
      <w:r w:rsidRPr="00A75A09">
        <w:rPr>
          <w:rFonts w:ascii="Arial" w:hAnsi="Arial" w:cs="Arial"/>
          <w:b/>
          <w:sz w:val="24"/>
          <w:szCs w:val="24"/>
        </w:rPr>
        <w:lastRenderedPageBreak/>
        <w:t>V 1. kole volieb  boli výsledky  v Olcnave  nasledovné –</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Robert  Fico                     - 130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Radoslav Procházka       – 82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Andrej  Kiska                   - 68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Kňažko Milan                  - 23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Hrušovský  Pavol           - 19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Mezenská Helena            - 5 hlasov.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Jurišta  Ján                     – 3  hlasy.</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Melník  Milan                    - 2  hlasy.</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Fischer  Viliam                 – 2  hlasy.</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Behýl  Jozef                    – 2  hlasy.</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Čarnogurský  Ján            - 2  hlasy.</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Šimko Jozef                     - 1  hlas.</w:t>
      </w:r>
    </w:p>
    <w:p w:rsidR="00F34EC0" w:rsidRPr="00A75A09" w:rsidRDefault="00F34EC0" w:rsidP="00A75A09">
      <w:pPr>
        <w:spacing w:line="360" w:lineRule="auto"/>
        <w:jc w:val="both"/>
        <w:rPr>
          <w:rFonts w:ascii="Arial" w:hAnsi="Arial" w:cs="Arial"/>
          <w:sz w:val="24"/>
          <w:szCs w:val="24"/>
        </w:rPr>
      </w:pPr>
    </w:p>
    <w:p w:rsidR="00F34EC0" w:rsidRPr="00E02C48" w:rsidRDefault="003B1EE6" w:rsidP="00A75A09">
      <w:pPr>
        <w:spacing w:line="360" w:lineRule="auto"/>
        <w:jc w:val="both"/>
        <w:rPr>
          <w:rFonts w:ascii="Arial" w:hAnsi="Arial" w:cs="Arial"/>
          <w:b/>
          <w:sz w:val="28"/>
          <w:szCs w:val="28"/>
        </w:rPr>
      </w:pPr>
      <w:r w:rsidRPr="00E02C48">
        <w:rPr>
          <w:rFonts w:ascii="Arial" w:hAnsi="Arial" w:cs="Arial"/>
          <w:b/>
          <w:sz w:val="28"/>
          <w:szCs w:val="28"/>
        </w:rPr>
        <w:t>Voľby  do E</w:t>
      </w:r>
      <w:r w:rsidR="00F34EC0" w:rsidRPr="00E02C48">
        <w:rPr>
          <w:rFonts w:ascii="Arial" w:hAnsi="Arial" w:cs="Arial"/>
          <w:b/>
          <w:sz w:val="28"/>
          <w:szCs w:val="28"/>
        </w:rPr>
        <w:t>urópskeho  parlamentu – 24. 5. 2014</w:t>
      </w:r>
    </w:p>
    <w:p w:rsidR="003B1EE6" w:rsidRPr="00A75A09" w:rsidRDefault="003B1EE6" w:rsidP="00A75A09">
      <w:pPr>
        <w:tabs>
          <w:tab w:val="left" w:pos="3525"/>
        </w:tabs>
        <w:spacing w:line="360" w:lineRule="auto"/>
        <w:jc w:val="both"/>
        <w:rPr>
          <w:rFonts w:ascii="Arial" w:hAnsi="Arial" w:cs="Arial"/>
          <w:sz w:val="24"/>
          <w:szCs w:val="24"/>
        </w:rPr>
      </w:pPr>
      <w:r w:rsidRPr="00A75A09">
        <w:rPr>
          <w:rFonts w:ascii="Arial" w:hAnsi="Arial" w:cs="Arial"/>
          <w:sz w:val="24"/>
          <w:szCs w:val="24"/>
        </w:rPr>
        <w:t xml:space="preserve">V sobotu 24. mája sa konali voľby  do Európskeho parlamentu. </w:t>
      </w:r>
    </w:p>
    <w:p w:rsidR="008532C2" w:rsidRPr="00A75A09" w:rsidRDefault="003B1EE6" w:rsidP="00A75A09">
      <w:pPr>
        <w:tabs>
          <w:tab w:val="left" w:pos="3525"/>
        </w:tabs>
        <w:spacing w:line="360" w:lineRule="auto"/>
        <w:jc w:val="both"/>
        <w:rPr>
          <w:rFonts w:ascii="Arial" w:hAnsi="Arial" w:cs="Arial"/>
          <w:sz w:val="24"/>
          <w:szCs w:val="24"/>
        </w:rPr>
      </w:pPr>
      <w:r w:rsidRPr="00A75A09">
        <w:rPr>
          <w:rFonts w:ascii="Arial" w:hAnsi="Arial" w:cs="Arial"/>
          <w:sz w:val="24"/>
          <w:szCs w:val="24"/>
        </w:rPr>
        <w:t xml:space="preserve">Volebná  komisia v Olcnave  mala 11  členov. </w:t>
      </w:r>
    </w:p>
    <w:p w:rsidR="003B1EE6" w:rsidRPr="00A75A09" w:rsidRDefault="003B1EE6" w:rsidP="00A75A09">
      <w:pPr>
        <w:tabs>
          <w:tab w:val="left" w:pos="3525"/>
        </w:tabs>
        <w:spacing w:line="360" w:lineRule="auto"/>
        <w:jc w:val="both"/>
        <w:rPr>
          <w:rFonts w:ascii="Arial" w:hAnsi="Arial" w:cs="Arial"/>
          <w:sz w:val="24"/>
          <w:szCs w:val="24"/>
        </w:rPr>
      </w:pPr>
      <w:r w:rsidRPr="00A75A09">
        <w:rPr>
          <w:rFonts w:ascii="Arial" w:hAnsi="Arial" w:cs="Arial"/>
          <w:sz w:val="24"/>
          <w:szCs w:val="24"/>
        </w:rPr>
        <w:t xml:space="preserve">LesiaKožárová – predseda  - </w:t>
      </w:r>
      <w:r w:rsidR="0059463E" w:rsidRPr="00A75A09">
        <w:rPr>
          <w:rFonts w:ascii="Arial" w:hAnsi="Arial" w:cs="Arial"/>
          <w:sz w:val="24"/>
          <w:szCs w:val="24"/>
        </w:rPr>
        <w:t>NOVA – Konzervatívni demokrati Slovenska</w:t>
      </w:r>
      <w:r w:rsidR="00E02C48">
        <w:rPr>
          <w:rFonts w:ascii="Arial" w:hAnsi="Arial" w:cs="Arial"/>
          <w:sz w:val="24"/>
          <w:szCs w:val="24"/>
        </w:rPr>
        <w:t>.</w:t>
      </w:r>
    </w:p>
    <w:p w:rsidR="008569EE" w:rsidRPr="00A75A09" w:rsidRDefault="008569EE" w:rsidP="00A75A09">
      <w:pPr>
        <w:tabs>
          <w:tab w:val="left" w:pos="3525"/>
        </w:tabs>
        <w:spacing w:line="360" w:lineRule="auto"/>
        <w:jc w:val="both"/>
        <w:rPr>
          <w:rFonts w:ascii="Arial" w:hAnsi="Arial" w:cs="Arial"/>
          <w:sz w:val="24"/>
          <w:szCs w:val="24"/>
        </w:rPr>
      </w:pPr>
      <w:r w:rsidRPr="00A75A09">
        <w:rPr>
          <w:rFonts w:ascii="Arial" w:hAnsi="Arial" w:cs="Arial"/>
          <w:sz w:val="24"/>
          <w:szCs w:val="24"/>
        </w:rPr>
        <w:t>Rastislav Kandra – podpredseda – Slovenská demokratická a kresťanská únia</w:t>
      </w:r>
      <w:r w:rsidR="00E02C48">
        <w:rPr>
          <w:rFonts w:ascii="Arial" w:hAnsi="Arial" w:cs="Arial"/>
          <w:sz w:val="24"/>
          <w:szCs w:val="24"/>
        </w:rPr>
        <w:t xml:space="preserve">. </w:t>
      </w:r>
    </w:p>
    <w:p w:rsidR="008569EE" w:rsidRPr="00A75A09" w:rsidRDefault="008569EE" w:rsidP="00A75A09">
      <w:pPr>
        <w:tabs>
          <w:tab w:val="left" w:pos="3525"/>
        </w:tabs>
        <w:spacing w:line="360" w:lineRule="auto"/>
        <w:jc w:val="both"/>
        <w:rPr>
          <w:rFonts w:ascii="Arial" w:hAnsi="Arial" w:cs="Arial"/>
          <w:sz w:val="24"/>
          <w:szCs w:val="24"/>
        </w:rPr>
      </w:pPr>
      <w:r w:rsidRPr="00A75A09">
        <w:rPr>
          <w:rFonts w:ascii="Arial" w:hAnsi="Arial" w:cs="Arial"/>
          <w:sz w:val="24"/>
          <w:szCs w:val="24"/>
        </w:rPr>
        <w:t>Božena Bukátová – Komunistická strana Slovenska</w:t>
      </w:r>
      <w:r w:rsidR="00E02C48">
        <w:rPr>
          <w:rFonts w:ascii="Arial" w:hAnsi="Arial" w:cs="Arial"/>
          <w:sz w:val="24"/>
          <w:szCs w:val="24"/>
        </w:rPr>
        <w:t>.</w:t>
      </w:r>
    </w:p>
    <w:p w:rsidR="008569EE" w:rsidRPr="00A75A09" w:rsidRDefault="008569EE" w:rsidP="00A75A09">
      <w:pPr>
        <w:tabs>
          <w:tab w:val="left" w:pos="3525"/>
        </w:tabs>
        <w:spacing w:line="360" w:lineRule="auto"/>
        <w:jc w:val="both"/>
        <w:rPr>
          <w:rFonts w:ascii="Arial" w:hAnsi="Arial" w:cs="Arial"/>
          <w:sz w:val="24"/>
          <w:szCs w:val="24"/>
        </w:rPr>
      </w:pPr>
      <w:r w:rsidRPr="00A75A09">
        <w:rPr>
          <w:rFonts w:ascii="Arial" w:hAnsi="Arial" w:cs="Arial"/>
          <w:sz w:val="24"/>
          <w:szCs w:val="24"/>
        </w:rPr>
        <w:t>Štefan Gardošík – strana TIP</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t>Zlatica Kožárová – Smer – Sociálna demokracia</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t>Juliana Krokusová – Obyčajní ľudia a nezávislé osobnosti</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lastRenderedPageBreak/>
        <w:t>Oľga  Krokusová  - Sloboda a</w:t>
      </w:r>
      <w:r w:rsidR="00E02C48">
        <w:rPr>
          <w:rFonts w:ascii="Arial" w:hAnsi="Arial" w:cs="Arial"/>
          <w:sz w:val="24"/>
          <w:szCs w:val="24"/>
        </w:rPr>
        <w:t> </w:t>
      </w:r>
      <w:r w:rsidRPr="00A75A09">
        <w:rPr>
          <w:rFonts w:ascii="Arial" w:hAnsi="Arial" w:cs="Arial"/>
          <w:sz w:val="24"/>
          <w:szCs w:val="24"/>
        </w:rPr>
        <w:t>Solidarita</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t>Dávid  Labaš – Slovenská  národná strana</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t>Júlia Schvarczová  - MOST – HÍD</w:t>
      </w:r>
      <w:r w:rsidR="00E02C48">
        <w:rPr>
          <w:rFonts w:ascii="Arial" w:hAnsi="Arial" w:cs="Arial"/>
          <w:sz w:val="24"/>
          <w:szCs w:val="24"/>
        </w:rPr>
        <w:t>.</w:t>
      </w:r>
    </w:p>
    <w:p w:rsidR="00D62635" w:rsidRPr="00A75A09" w:rsidRDefault="00D62635" w:rsidP="00A75A09">
      <w:pPr>
        <w:tabs>
          <w:tab w:val="left" w:pos="3525"/>
        </w:tabs>
        <w:spacing w:line="360" w:lineRule="auto"/>
        <w:jc w:val="both"/>
        <w:rPr>
          <w:rFonts w:ascii="Arial" w:hAnsi="Arial" w:cs="Arial"/>
          <w:sz w:val="24"/>
          <w:szCs w:val="24"/>
        </w:rPr>
      </w:pPr>
      <w:r w:rsidRPr="00A75A09">
        <w:rPr>
          <w:rFonts w:ascii="Arial" w:hAnsi="Arial" w:cs="Arial"/>
          <w:sz w:val="24"/>
          <w:szCs w:val="24"/>
        </w:rPr>
        <w:t>Marcela Vrončová  - Kresťansko – demokratické  hnutie</w:t>
      </w:r>
      <w:r w:rsidR="00E02C48">
        <w:rPr>
          <w:rFonts w:ascii="Arial" w:hAnsi="Arial" w:cs="Arial"/>
          <w:sz w:val="24"/>
          <w:szCs w:val="24"/>
        </w:rPr>
        <w:t>.</w:t>
      </w:r>
    </w:p>
    <w:p w:rsidR="000C41CE" w:rsidRPr="00A75A09" w:rsidRDefault="000C41CE" w:rsidP="00A75A09">
      <w:pPr>
        <w:tabs>
          <w:tab w:val="left" w:pos="3525"/>
        </w:tabs>
        <w:spacing w:line="360" w:lineRule="auto"/>
        <w:jc w:val="both"/>
        <w:rPr>
          <w:rFonts w:ascii="Arial" w:hAnsi="Arial" w:cs="Arial"/>
          <w:sz w:val="24"/>
          <w:szCs w:val="24"/>
        </w:rPr>
      </w:pPr>
      <w:r w:rsidRPr="00A75A09">
        <w:rPr>
          <w:rFonts w:ascii="Arial" w:hAnsi="Arial" w:cs="Arial"/>
          <w:sz w:val="24"/>
          <w:szCs w:val="24"/>
        </w:rPr>
        <w:t>Patrícia  Pamulová – Kresťanská  slovenská  národná  strana</w:t>
      </w:r>
      <w:r w:rsidR="00E02C48">
        <w:rPr>
          <w:rFonts w:ascii="Arial" w:hAnsi="Arial" w:cs="Arial"/>
          <w:sz w:val="24"/>
          <w:szCs w:val="24"/>
        </w:rPr>
        <w:t>.</w:t>
      </w:r>
    </w:p>
    <w:p w:rsidR="00E41376" w:rsidRPr="00A75A09" w:rsidRDefault="00E41376" w:rsidP="00A75A09">
      <w:pPr>
        <w:tabs>
          <w:tab w:val="left" w:pos="3525"/>
        </w:tabs>
        <w:spacing w:line="360" w:lineRule="auto"/>
        <w:jc w:val="both"/>
        <w:rPr>
          <w:rFonts w:ascii="Arial" w:hAnsi="Arial" w:cs="Arial"/>
          <w:sz w:val="24"/>
          <w:szCs w:val="24"/>
        </w:rPr>
      </w:pPr>
    </w:p>
    <w:p w:rsidR="0055238A" w:rsidRPr="00A75A09" w:rsidRDefault="0055238A"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politických strán  - 29.</w:t>
      </w:r>
    </w:p>
    <w:p w:rsidR="0055238A" w:rsidRPr="00A75A09" w:rsidRDefault="0055238A"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kandidátov na funkciu poslanca Európskeho parlamentu – 329.</w:t>
      </w:r>
    </w:p>
    <w:p w:rsidR="000C41CE" w:rsidRPr="00A75A09" w:rsidRDefault="000C41CE" w:rsidP="00A75A09">
      <w:pPr>
        <w:tabs>
          <w:tab w:val="left" w:pos="3525"/>
        </w:tabs>
        <w:spacing w:line="360" w:lineRule="auto"/>
        <w:jc w:val="both"/>
        <w:rPr>
          <w:rFonts w:ascii="Arial" w:hAnsi="Arial" w:cs="Arial"/>
          <w:sz w:val="24"/>
          <w:szCs w:val="24"/>
        </w:rPr>
      </w:pPr>
      <w:r w:rsidRPr="00A75A09">
        <w:rPr>
          <w:rFonts w:ascii="Arial" w:hAnsi="Arial" w:cs="Arial"/>
          <w:sz w:val="24"/>
          <w:szCs w:val="24"/>
        </w:rPr>
        <w:t xml:space="preserve">Počet  zapísaných  voličov </w:t>
      </w:r>
      <w:r w:rsidR="0055238A" w:rsidRPr="00A75A09">
        <w:rPr>
          <w:rFonts w:ascii="Arial" w:hAnsi="Arial" w:cs="Arial"/>
          <w:sz w:val="24"/>
          <w:szCs w:val="24"/>
        </w:rPr>
        <w:t xml:space="preserve">v Olcnave </w:t>
      </w:r>
      <w:r w:rsidRPr="00A75A09">
        <w:rPr>
          <w:rFonts w:ascii="Arial" w:hAnsi="Arial" w:cs="Arial"/>
          <w:sz w:val="24"/>
          <w:szCs w:val="24"/>
        </w:rPr>
        <w:t xml:space="preserve"> -  747.</w:t>
      </w:r>
    </w:p>
    <w:p w:rsidR="000C41CE" w:rsidRPr="00A75A09" w:rsidRDefault="000C41CE"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voličov, ktorí  sa zúčastnili  hlasovania</w:t>
      </w:r>
      <w:r w:rsidR="0055238A" w:rsidRPr="00A75A09">
        <w:rPr>
          <w:rFonts w:ascii="Arial" w:hAnsi="Arial" w:cs="Arial"/>
          <w:sz w:val="24"/>
          <w:szCs w:val="24"/>
        </w:rPr>
        <w:t xml:space="preserve"> v Olcnave </w:t>
      </w:r>
      <w:r w:rsidR="00C67956" w:rsidRPr="00A75A09">
        <w:rPr>
          <w:rFonts w:ascii="Arial" w:hAnsi="Arial" w:cs="Arial"/>
          <w:sz w:val="24"/>
          <w:szCs w:val="24"/>
        </w:rPr>
        <w:t>- 83  - cca 11 %.</w:t>
      </w:r>
    </w:p>
    <w:p w:rsidR="0055238A" w:rsidRPr="00A75A09" w:rsidRDefault="0055238A"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vol</w:t>
      </w:r>
      <w:r w:rsidR="00C70F4B" w:rsidRPr="00A75A09">
        <w:rPr>
          <w:rFonts w:ascii="Arial" w:hAnsi="Arial" w:cs="Arial"/>
          <w:sz w:val="24"/>
          <w:szCs w:val="24"/>
        </w:rPr>
        <w:t>ičov s voličským  preukazom  - 6</w:t>
      </w:r>
      <w:r w:rsidRPr="00A75A09">
        <w:rPr>
          <w:rFonts w:ascii="Arial" w:hAnsi="Arial" w:cs="Arial"/>
          <w:sz w:val="24"/>
          <w:szCs w:val="24"/>
        </w:rPr>
        <w:t>.</w:t>
      </w:r>
    </w:p>
    <w:p w:rsidR="00C67956" w:rsidRPr="00E02C48" w:rsidRDefault="00C67956" w:rsidP="00A75A09">
      <w:pPr>
        <w:tabs>
          <w:tab w:val="left" w:pos="3525"/>
        </w:tabs>
        <w:spacing w:line="360" w:lineRule="auto"/>
        <w:jc w:val="both"/>
        <w:rPr>
          <w:rFonts w:ascii="Arial" w:hAnsi="Arial" w:cs="Arial"/>
          <w:b/>
          <w:sz w:val="24"/>
          <w:szCs w:val="24"/>
        </w:rPr>
      </w:pPr>
      <w:r w:rsidRPr="00E02C48">
        <w:rPr>
          <w:rFonts w:ascii="Arial" w:hAnsi="Arial" w:cs="Arial"/>
          <w:b/>
          <w:sz w:val="24"/>
          <w:szCs w:val="24"/>
        </w:rPr>
        <w:t>Výs</w:t>
      </w:r>
      <w:r w:rsidR="00E02C48" w:rsidRPr="00E02C48">
        <w:rPr>
          <w:rFonts w:ascii="Arial" w:hAnsi="Arial" w:cs="Arial"/>
          <w:b/>
          <w:sz w:val="24"/>
          <w:szCs w:val="24"/>
        </w:rPr>
        <w:t xml:space="preserve">ledky </w:t>
      </w:r>
    </w:p>
    <w:p w:rsidR="00C67956" w:rsidRPr="00A75A09" w:rsidRDefault="00C67956" w:rsidP="00A75A09">
      <w:pPr>
        <w:tabs>
          <w:tab w:val="left" w:pos="3525"/>
        </w:tabs>
        <w:spacing w:line="360" w:lineRule="auto"/>
        <w:jc w:val="both"/>
        <w:rPr>
          <w:rFonts w:ascii="Arial" w:hAnsi="Arial" w:cs="Arial"/>
          <w:sz w:val="24"/>
          <w:szCs w:val="24"/>
        </w:rPr>
      </w:pPr>
      <w:r w:rsidRPr="00A75A09">
        <w:rPr>
          <w:rFonts w:ascii="Arial" w:hAnsi="Arial" w:cs="Arial"/>
          <w:sz w:val="24"/>
          <w:szCs w:val="24"/>
        </w:rPr>
        <w:t>Strana  Smer                                          - 23  hlasov.</w:t>
      </w:r>
    </w:p>
    <w:p w:rsidR="00C67956" w:rsidRPr="00A75A09" w:rsidRDefault="00C67956" w:rsidP="00A75A09">
      <w:pPr>
        <w:tabs>
          <w:tab w:val="left" w:pos="3525"/>
        </w:tabs>
        <w:spacing w:line="360" w:lineRule="auto"/>
        <w:jc w:val="both"/>
        <w:rPr>
          <w:rFonts w:ascii="Arial" w:hAnsi="Arial" w:cs="Arial"/>
          <w:sz w:val="24"/>
          <w:szCs w:val="24"/>
        </w:rPr>
      </w:pPr>
      <w:r w:rsidRPr="00A75A09">
        <w:rPr>
          <w:rFonts w:ascii="Arial" w:hAnsi="Arial" w:cs="Arial"/>
          <w:sz w:val="24"/>
          <w:szCs w:val="24"/>
        </w:rPr>
        <w:t>Obyčajní ľudia a nezávislé  osobnosti  – 16 hlasov.</w:t>
      </w:r>
    </w:p>
    <w:p w:rsidR="00C67956" w:rsidRPr="00A75A09" w:rsidRDefault="00C67956" w:rsidP="00A75A09">
      <w:pPr>
        <w:tabs>
          <w:tab w:val="left" w:pos="3525"/>
        </w:tabs>
        <w:spacing w:line="360" w:lineRule="auto"/>
        <w:jc w:val="both"/>
        <w:rPr>
          <w:rFonts w:ascii="Arial" w:hAnsi="Arial" w:cs="Arial"/>
          <w:sz w:val="24"/>
          <w:szCs w:val="24"/>
        </w:rPr>
      </w:pPr>
      <w:r w:rsidRPr="00A75A09">
        <w:rPr>
          <w:rFonts w:ascii="Arial" w:hAnsi="Arial" w:cs="Arial"/>
          <w:sz w:val="24"/>
          <w:szCs w:val="24"/>
        </w:rPr>
        <w:t>Kresťansko – demokratické  hnutie       -15 hlasov.</w:t>
      </w:r>
    </w:p>
    <w:p w:rsidR="00C67956" w:rsidRPr="00A75A09" w:rsidRDefault="00C67956" w:rsidP="00A75A09">
      <w:pPr>
        <w:tabs>
          <w:tab w:val="left" w:pos="3525"/>
        </w:tabs>
        <w:spacing w:line="360" w:lineRule="auto"/>
        <w:jc w:val="both"/>
        <w:rPr>
          <w:rFonts w:ascii="Arial" w:hAnsi="Arial" w:cs="Arial"/>
          <w:sz w:val="24"/>
          <w:szCs w:val="24"/>
        </w:rPr>
      </w:pPr>
      <w:r w:rsidRPr="00A75A09">
        <w:rPr>
          <w:rFonts w:ascii="Arial" w:hAnsi="Arial" w:cs="Arial"/>
          <w:sz w:val="24"/>
          <w:szCs w:val="24"/>
        </w:rPr>
        <w:t>Kresťanská  SNS                                    - 5  hlasov.</w:t>
      </w:r>
    </w:p>
    <w:p w:rsidR="00C67956" w:rsidRPr="00A75A09" w:rsidRDefault="00C67956" w:rsidP="00A75A09">
      <w:pPr>
        <w:tabs>
          <w:tab w:val="left" w:pos="3525"/>
        </w:tabs>
        <w:spacing w:line="360" w:lineRule="auto"/>
        <w:jc w:val="both"/>
        <w:rPr>
          <w:rFonts w:ascii="Arial" w:hAnsi="Arial" w:cs="Arial"/>
          <w:sz w:val="24"/>
          <w:szCs w:val="24"/>
        </w:rPr>
      </w:pPr>
      <w:r w:rsidRPr="00A75A09">
        <w:rPr>
          <w:rFonts w:ascii="Arial" w:hAnsi="Arial" w:cs="Arial"/>
          <w:sz w:val="24"/>
          <w:szCs w:val="24"/>
        </w:rPr>
        <w:t>Komunistická  strana Slovenska             - 3  hlasy.</w:t>
      </w:r>
    </w:p>
    <w:p w:rsidR="00E41376" w:rsidRPr="00A75A09" w:rsidRDefault="00E41376" w:rsidP="00A75A09">
      <w:pPr>
        <w:tabs>
          <w:tab w:val="left" w:pos="3525"/>
        </w:tabs>
        <w:spacing w:line="360" w:lineRule="auto"/>
        <w:jc w:val="both"/>
        <w:rPr>
          <w:rFonts w:ascii="Arial" w:hAnsi="Arial" w:cs="Arial"/>
          <w:sz w:val="24"/>
          <w:szCs w:val="24"/>
        </w:rPr>
      </w:pPr>
      <w:r w:rsidRPr="00A75A09">
        <w:rPr>
          <w:rFonts w:ascii="Arial" w:hAnsi="Arial" w:cs="Arial"/>
          <w:sz w:val="24"/>
          <w:szCs w:val="24"/>
        </w:rPr>
        <w:t xml:space="preserve">Počasie – dopoludnia slnečno – 29 stupňov C, popoludní  búrka. </w:t>
      </w:r>
    </w:p>
    <w:p w:rsidR="0089325A" w:rsidRPr="00A75A09" w:rsidRDefault="0089325A" w:rsidP="00A75A09">
      <w:pPr>
        <w:tabs>
          <w:tab w:val="left" w:pos="3525"/>
        </w:tabs>
        <w:spacing w:line="360" w:lineRule="auto"/>
        <w:jc w:val="both"/>
        <w:rPr>
          <w:rFonts w:ascii="Arial" w:hAnsi="Arial" w:cs="Arial"/>
          <w:sz w:val="24"/>
          <w:szCs w:val="24"/>
        </w:rPr>
      </w:pPr>
    </w:p>
    <w:p w:rsidR="0089325A" w:rsidRPr="00A75A09" w:rsidRDefault="0089325A" w:rsidP="00A75A09">
      <w:pPr>
        <w:tabs>
          <w:tab w:val="left" w:pos="3525"/>
        </w:tabs>
        <w:spacing w:line="360" w:lineRule="auto"/>
        <w:jc w:val="both"/>
        <w:rPr>
          <w:rFonts w:ascii="Arial" w:hAnsi="Arial" w:cs="Arial"/>
          <w:b/>
          <w:sz w:val="24"/>
          <w:szCs w:val="24"/>
        </w:rPr>
      </w:pPr>
      <w:r w:rsidRPr="00A75A09">
        <w:rPr>
          <w:rFonts w:ascii="Arial" w:hAnsi="Arial" w:cs="Arial"/>
          <w:b/>
          <w:sz w:val="24"/>
          <w:szCs w:val="24"/>
        </w:rPr>
        <w:t>KOMUNÁLNE  VOĽBY  - 15. november  2014  - OLCNAVA</w:t>
      </w:r>
    </w:p>
    <w:p w:rsidR="0089325A" w:rsidRPr="00A75A09" w:rsidRDefault="0089325A" w:rsidP="00A75A09">
      <w:pPr>
        <w:tabs>
          <w:tab w:val="left" w:pos="3525"/>
        </w:tabs>
        <w:spacing w:line="360" w:lineRule="auto"/>
        <w:jc w:val="both"/>
        <w:rPr>
          <w:rFonts w:ascii="Arial" w:hAnsi="Arial" w:cs="Arial"/>
          <w:sz w:val="24"/>
          <w:szCs w:val="24"/>
        </w:rPr>
      </w:pPr>
      <w:r w:rsidRPr="00A75A09">
        <w:rPr>
          <w:rFonts w:ascii="Arial" w:hAnsi="Arial" w:cs="Arial"/>
          <w:sz w:val="24"/>
          <w:szCs w:val="24"/>
        </w:rPr>
        <w:t>Kandidáti  na funkciu starostu  obce</w:t>
      </w:r>
    </w:p>
    <w:p w:rsidR="0089325A" w:rsidRPr="00A75A09" w:rsidRDefault="0089325A" w:rsidP="005B75E1">
      <w:pPr>
        <w:pStyle w:val="Odsekzoznamu"/>
        <w:numPr>
          <w:ilvl w:val="1"/>
          <w:numId w:val="4"/>
        </w:numPr>
        <w:tabs>
          <w:tab w:val="left" w:pos="3525"/>
        </w:tabs>
        <w:spacing w:line="360" w:lineRule="auto"/>
        <w:jc w:val="both"/>
        <w:rPr>
          <w:rFonts w:ascii="Arial" w:hAnsi="Arial" w:cs="Arial"/>
          <w:sz w:val="24"/>
          <w:szCs w:val="24"/>
        </w:rPr>
      </w:pPr>
      <w:r w:rsidRPr="00A75A09">
        <w:rPr>
          <w:rFonts w:ascii="Arial" w:hAnsi="Arial" w:cs="Arial"/>
          <w:sz w:val="24"/>
          <w:szCs w:val="24"/>
        </w:rPr>
        <w:t>Mgr. Peter Horváth   – 112  hlasov</w:t>
      </w:r>
      <w:r w:rsidR="00E02C48">
        <w:rPr>
          <w:rFonts w:ascii="Arial" w:hAnsi="Arial" w:cs="Arial"/>
          <w:sz w:val="24"/>
          <w:szCs w:val="24"/>
        </w:rPr>
        <w:t>.</w:t>
      </w:r>
    </w:p>
    <w:p w:rsidR="0089325A" w:rsidRPr="00A75A09" w:rsidRDefault="0089325A" w:rsidP="005B75E1">
      <w:pPr>
        <w:pStyle w:val="Odsekzoznamu"/>
        <w:numPr>
          <w:ilvl w:val="1"/>
          <w:numId w:val="4"/>
        </w:numPr>
        <w:tabs>
          <w:tab w:val="left" w:pos="3525"/>
        </w:tabs>
        <w:spacing w:line="360" w:lineRule="auto"/>
        <w:jc w:val="both"/>
        <w:rPr>
          <w:rFonts w:ascii="Arial" w:hAnsi="Arial" w:cs="Arial"/>
          <w:sz w:val="24"/>
          <w:szCs w:val="24"/>
        </w:rPr>
      </w:pPr>
      <w:r w:rsidRPr="00A75A09">
        <w:rPr>
          <w:rFonts w:ascii="Arial" w:hAnsi="Arial" w:cs="Arial"/>
          <w:sz w:val="24"/>
          <w:szCs w:val="24"/>
        </w:rPr>
        <w:t>Jaroslav  Salaj             - 408  hlasov</w:t>
      </w:r>
      <w:r w:rsidR="00E02C48">
        <w:rPr>
          <w:rFonts w:ascii="Arial" w:hAnsi="Arial" w:cs="Arial"/>
          <w:sz w:val="24"/>
          <w:szCs w:val="24"/>
        </w:rPr>
        <w:t>.</w:t>
      </w:r>
    </w:p>
    <w:p w:rsidR="0089325A" w:rsidRPr="00A75A09" w:rsidRDefault="0089325A" w:rsidP="00A75A09">
      <w:pPr>
        <w:pStyle w:val="Odsekzoznamu"/>
        <w:tabs>
          <w:tab w:val="left" w:pos="3525"/>
        </w:tabs>
        <w:spacing w:line="360" w:lineRule="auto"/>
        <w:ind w:left="1440"/>
        <w:jc w:val="both"/>
        <w:rPr>
          <w:rFonts w:ascii="Arial" w:hAnsi="Arial" w:cs="Arial"/>
          <w:sz w:val="24"/>
          <w:szCs w:val="24"/>
        </w:rPr>
      </w:pPr>
    </w:p>
    <w:p w:rsidR="0089325A" w:rsidRPr="00A75A09" w:rsidRDefault="0089325A" w:rsidP="00A75A09">
      <w:pPr>
        <w:tabs>
          <w:tab w:val="left" w:pos="3525"/>
        </w:tabs>
        <w:spacing w:line="360" w:lineRule="auto"/>
        <w:jc w:val="both"/>
        <w:rPr>
          <w:rFonts w:ascii="Arial" w:hAnsi="Arial" w:cs="Arial"/>
          <w:sz w:val="24"/>
          <w:szCs w:val="24"/>
        </w:rPr>
      </w:pPr>
      <w:r w:rsidRPr="00A75A09">
        <w:rPr>
          <w:rFonts w:ascii="Arial" w:hAnsi="Arial" w:cs="Arial"/>
          <w:sz w:val="24"/>
          <w:szCs w:val="24"/>
        </w:rPr>
        <w:lastRenderedPageBreak/>
        <w:t>Kandidáti  na funkciu poslanca  v obci</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w:t>
      </w:r>
      <w:r w:rsidR="0089325A" w:rsidRPr="00A75A09">
        <w:rPr>
          <w:rFonts w:ascii="Arial" w:hAnsi="Arial" w:cs="Arial"/>
          <w:sz w:val="24"/>
          <w:szCs w:val="24"/>
        </w:rPr>
        <w:t xml:space="preserve">Miroslav  Gardošík – </w:t>
      </w:r>
      <w:r w:rsidR="00B22758" w:rsidRPr="00A75A09">
        <w:rPr>
          <w:rFonts w:ascii="Arial" w:hAnsi="Arial" w:cs="Arial"/>
          <w:sz w:val="24"/>
          <w:szCs w:val="24"/>
        </w:rPr>
        <w:t xml:space="preserve">  Strana Sieť                 -</w:t>
      </w:r>
      <w:r w:rsidR="0089325A" w:rsidRPr="00A75A09">
        <w:rPr>
          <w:rFonts w:ascii="Arial" w:hAnsi="Arial" w:cs="Arial"/>
          <w:sz w:val="24"/>
          <w:szCs w:val="24"/>
        </w:rPr>
        <w:t>241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2.</w:t>
      </w:r>
      <w:r w:rsidR="0089325A" w:rsidRPr="00A75A09">
        <w:rPr>
          <w:rFonts w:ascii="Arial" w:hAnsi="Arial" w:cs="Arial"/>
          <w:sz w:val="24"/>
          <w:szCs w:val="24"/>
        </w:rPr>
        <w:t xml:space="preserve">Jana Horváthová  - </w:t>
      </w:r>
      <w:r w:rsidR="00B22758" w:rsidRPr="00A75A09">
        <w:rPr>
          <w:rFonts w:ascii="Arial" w:hAnsi="Arial" w:cs="Arial"/>
          <w:sz w:val="24"/>
          <w:szCs w:val="24"/>
        </w:rPr>
        <w:t xml:space="preserve"> Nezávislý  kandidát        - </w:t>
      </w:r>
      <w:r w:rsidR="0089325A" w:rsidRPr="00A75A09">
        <w:rPr>
          <w:rFonts w:ascii="Arial" w:hAnsi="Arial" w:cs="Arial"/>
          <w:sz w:val="24"/>
          <w:szCs w:val="24"/>
        </w:rPr>
        <w:t>174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3</w:t>
      </w:r>
      <w:r w:rsidR="006C6564">
        <w:rPr>
          <w:rFonts w:ascii="Arial" w:hAnsi="Arial" w:cs="Arial"/>
          <w:sz w:val="24"/>
          <w:szCs w:val="24"/>
        </w:rPr>
        <w:t xml:space="preserve"> . </w:t>
      </w:r>
      <w:r w:rsidR="0089325A" w:rsidRPr="00A75A09">
        <w:rPr>
          <w:rFonts w:ascii="Arial" w:hAnsi="Arial" w:cs="Arial"/>
          <w:sz w:val="24"/>
          <w:szCs w:val="24"/>
        </w:rPr>
        <w:t xml:space="preserve">Michal Kaščák  </w:t>
      </w:r>
      <w:r w:rsidR="00B22758" w:rsidRPr="00A75A09">
        <w:rPr>
          <w:rFonts w:ascii="Arial" w:hAnsi="Arial" w:cs="Arial"/>
          <w:sz w:val="24"/>
          <w:szCs w:val="24"/>
        </w:rPr>
        <w:t xml:space="preserve">- Smer- soc. demokracia    </w:t>
      </w:r>
      <w:r w:rsidR="0089325A" w:rsidRPr="00A75A09">
        <w:rPr>
          <w:rFonts w:ascii="Arial" w:hAnsi="Arial" w:cs="Arial"/>
          <w:sz w:val="24"/>
          <w:szCs w:val="24"/>
        </w:rPr>
        <w:t>-  271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4.</w:t>
      </w:r>
      <w:r w:rsidR="0089325A" w:rsidRPr="00A75A09">
        <w:rPr>
          <w:rFonts w:ascii="Arial" w:hAnsi="Arial" w:cs="Arial"/>
          <w:sz w:val="24"/>
          <w:szCs w:val="24"/>
        </w:rPr>
        <w:t xml:space="preserve">PaedDr. Zlatica Kožárová </w:t>
      </w:r>
      <w:r w:rsidR="00B22758" w:rsidRPr="00A75A09">
        <w:rPr>
          <w:rFonts w:ascii="Arial" w:hAnsi="Arial" w:cs="Arial"/>
          <w:sz w:val="24"/>
          <w:szCs w:val="24"/>
        </w:rPr>
        <w:t xml:space="preserve">- Smer- soc. demokracia  </w:t>
      </w:r>
      <w:r w:rsidR="0089325A" w:rsidRPr="00A75A09">
        <w:rPr>
          <w:rFonts w:ascii="Arial" w:hAnsi="Arial" w:cs="Arial"/>
          <w:sz w:val="24"/>
          <w:szCs w:val="24"/>
        </w:rPr>
        <w:t>- 244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5.</w:t>
      </w:r>
      <w:r w:rsidR="0089325A" w:rsidRPr="00A75A09">
        <w:rPr>
          <w:rFonts w:ascii="Arial" w:hAnsi="Arial" w:cs="Arial"/>
          <w:sz w:val="24"/>
          <w:szCs w:val="24"/>
        </w:rPr>
        <w:t xml:space="preserve">Juliana Krokusová  </w:t>
      </w:r>
      <w:r w:rsidR="00B22758" w:rsidRPr="00A75A09">
        <w:rPr>
          <w:rFonts w:ascii="Arial" w:hAnsi="Arial" w:cs="Arial"/>
          <w:sz w:val="24"/>
          <w:szCs w:val="24"/>
        </w:rPr>
        <w:t xml:space="preserve">-  Nezávislý  kandidát          </w:t>
      </w:r>
      <w:r w:rsidR="0089325A" w:rsidRPr="00A75A09">
        <w:rPr>
          <w:rFonts w:ascii="Arial" w:hAnsi="Arial" w:cs="Arial"/>
          <w:sz w:val="24"/>
          <w:szCs w:val="24"/>
        </w:rPr>
        <w:t>- 218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6.</w:t>
      </w:r>
      <w:r w:rsidR="0089325A" w:rsidRPr="00A75A09">
        <w:rPr>
          <w:rFonts w:ascii="Arial" w:hAnsi="Arial" w:cs="Arial"/>
          <w:sz w:val="24"/>
          <w:szCs w:val="24"/>
        </w:rPr>
        <w:t xml:space="preserve">Jolana Muchová </w:t>
      </w:r>
      <w:r w:rsidR="00B22758" w:rsidRPr="00A75A09">
        <w:rPr>
          <w:rFonts w:ascii="Arial" w:hAnsi="Arial" w:cs="Arial"/>
          <w:sz w:val="24"/>
          <w:szCs w:val="24"/>
        </w:rPr>
        <w:t xml:space="preserve">– Komunistická strana Slovenska </w:t>
      </w:r>
      <w:r w:rsidR="0089325A" w:rsidRPr="00A75A09">
        <w:rPr>
          <w:rFonts w:ascii="Arial" w:hAnsi="Arial" w:cs="Arial"/>
          <w:sz w:val="24"/>
          <w:szCs w:val="24"/>
        </w:rPr>
        <w:t xml:space="preserve"> - 115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7.</w:t>
      </w:r>
      <w:r w:rsidR="0089325A" w:rsidRPr="00A75A09">
        <w:rPr>
          <w:rFonts w:ascii="Arial" w:hAnsi="Arial" w:cs="Arial"/>
          <w:sz w:val="24"/>
          <w:szCs w:val="24"/>
        </w:rPr>
        <w:t>Ján  Olejník</w:t>
      </w:r>
      <w:r w:rsidR="00B22758" w:rsidRPr="00A75A09">
        <w:rPr>
          <w:rFonts w:ascii="Arial" w:hAnsi="Arial" w:cs="Arial"/>
          <w:sz w:val="24"/>
          <w:szCs w:val="24"/>
        </w:rPr>
        <w:t xml:space="preserve">- Smer- soc. demokracia                  </w:t>
      </w:r>
      <w:r w:rsidR="0089325A" w:rsidRPr="00A75A09">
        <w:rPr>
          <w:rFonts w:ascii="Arial" w:hAnsi="Arial" w:cs="Arial"/>
          <w:sz w:val="24"/>
          <w:szCs w:val="24"/>
        </w:rPr>
        <w:t>-  298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8.</w:t>
      </w:r>
      <w:r w:rsidR="0089325A" w:rsidRPr="00A75A09">
        <w:rPr>
          <w:rFonts w:ascii="Arial" w:hAnsi="Arial" w:cs="Arial"/>
          <w:sz w:val="24"/>
          <w:szCs w:val="24"/>
        </w:rPr>
        <w:t xml:space="preserve">Jozef  Olejník </w:t>
      </w:r>
      <w:r w:rsidR="00B22758" w:rsidRPr="00A75A09">
        <w:rPr>
          <w:rFonts w:ascii="Arial" w:hAnsi="Arial" w:cs="Arial"/>
          <w:sz w:val="24"/>
          <w:szCs w:val="24"/>
        </w:rPr>
        <w:t xml:space="preserve">- Smer- soc. demokracia               </w:t>
      </w:r>
      <w:r w:rsidR="0089325A" w:rsidRPr="00A75A09">
        <w:rPr>
          <w:rFonts w:ascii="Arial" w:hAnsi="Arial" w:cs="Arial"/>
          <w:sz w:val="24"/>
          <w:szCs w:val="24"/>
        </w:rPr>
        <w:t>-275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9.</w:t>
      </w:r>
      <w:r w:rsidR="00E02C48">
        <w:rPr>
          <w:rFonts w:ascii="Arial" w:hAnsi="Arial" w:cs="Arial"/>
          <w:sz w:val="24"/>
          <w:szCs w:val="24"/>
        </w:rPr>
        <w:t xml:space="preserve">Bc. </w:t>
      </w:r>
      <w:r w:rsidR="0089325A" w:rsidRPr="00A75A09">
        <w:rPr>
          <w:rFonts w:ascii="Arial" w:hAnsi="Arial" w:cs="Arial"/>
          <w:sz w:val="24"/>
          <w:szCs w:val="24"/>
        </w:rPr>
        <w:t xml:space="preserve">Jana  Pavlíková  </w:t>
      </w:r>
      <w:r w:rsidR="00B22758" w:rsidRPr="00A75A09">
        <w:rPr>
          <w:rFonts w:ascii="Arial" w:hAnsi="Arial" w:cs="Arial"/>
          <w:sz w:val="24"/>
          <w:szCs w:val="24"/>
        </w:rPr>
        <w:t xml:space="preserve">-  KDH                                         </w:t>
      </w:r>
      <w:r w:rsidR="0089325A" w:rsidRPr="00A75A09">
        <w:rPr>
          <w:rFonts w:ascii="Arial" w:hAnsi="Arial" w:cs="Arial"/>
          <w:sz w:val="24"/>
          <w:szCs w:val="24"/>
        </w:rPr>
        <w:t>- 108 hlasov</w:t>
      </w:r>
      <w:r w:rsidR="00E02C48">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10.</w:t>
      </w:r>
      <w:r w:rsidR="0089325A" w:rsidRPr="00A75A09">
        <w:rPr>
          <w:rFonts w:ascii="Arial" w:hAnsi="Arial" w:cs="Arial"/>
          <w:sz w:val="24"/>
          <w:szCs w:val="24"/>
        </w:rPr>
        <w:t xml:space="preserve">Ing. Miroslava  Rusnáková </w:t>
      </w:r>
      <w:r w:rsidR="00B22758" w:rsidRPr="00A75A09">
        <w:rPr>
          <w:rFonts w:ascii="Arial" w:hAnsi="Arial" w:cs="Arial"/>
          <w:sz w:val="24"/>
          <w:szCs w:val="24"/>
        </w:rPr>
        <w:t xml:space="preserve">-Smer- soc. demokracia </w:t>
      </w:r>
      <w:r w:rsidR="0089325A" w:rsidRPr="00A75A09">
        <w:rPr>
          <w:rFonts w:ascii="Arial" w:hAnsi="Arial" w:cs="Arial"/>
          <w:sz w:val="24"/>
          <w:szCs w:val="24"/>
        </w:rPr>
        <w:t>- 280 hlasov</w:t>
      </w:r>
      <w:r w:rsidR="006C6564">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11.</w:t>
      </w:r>
      <w:r w:rsidR="0089325A" w:rsidRPr="00A75A09">
        <w:rPr>
          <w:rFonts w:ascii="Arial" w:hAnsi="Arial" w:cs="Arial"/>
          <w:sz w:val="24"/>
          <w:szCs w:val="24"/>
        </w:rPr>
        <w:t>Jaroslav  Salaj</w:t>
      </w:r>
      <w:r w:rsidR="00B22758" w:rsidRPr="00A75A09">
        <w:rPr>
          <w:rFonts w:ascii="Arial" w:hAnsi="Arial" w:cs="Arial"/>
          <w:sz w:val="24"/>
          <w:szCs w:val="24"/>
        </w:rPr>
        <w:t xml:space="preserve">- Smer- soc. demokracia               </w:t>
      </w:r>
      <w:r w:rsidR="0089325A" w:rsidRPr="00A75A09">
        <w:rPr>
          <w:rFonts w:ascii="Arial" w:hAnsi="Arial" w:cs="Arial"/>
          <w:sz w:val="24"/>
          <w:szCs w:val="24"/>
        </w:rPr>
        <w:t>- 246  hlasov</w:t>
      </w:r>
      <w:r w:rsidR="006C6564">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12</w:t>
      </w:r>
      <w:r w:rsidR="006C6564">
        <w:rPr>
          <w:rFonts w:ascii="Arial" w:hAnsi="Arial" w:cs="Arial"/>
          <w:sz w:val="24"/>
          <w:szCs w:val="24"/>
        </w:rPr>
        <w:t xml:space="preserve">. </w:t>
      </w:r>
      <w:r w:rsidR="0089325A" w:rsidRPr="00A75A09">
        <w:rPr>
          <w:rFonts w:ascii="Arial" w:hAnsi="Arial" w:cs="Arial"/>
          <w:sz w:val="24"/>
          <w:szCs w:val="24"/>
        </w:rPr>
        <w:t xml:space="preserve">Marcela Vrončová  </w:t>
      </w:r>
      <w:r w:rsidR="00B22758" w:rsidRPr="00A75A09">
        <w:rPr>
          <w:rFonts w:ascii="Arial" w:hAnsi="Arial" w:cs="Arial"/>
          <w:sz w:val="24"/>
          <w:szCs w:val="24"/>
        </w:rPr>
        <w:t xml:space="preserve">KDH                                      </w:t>
      </w:r>
      <w:r w:rsidR="0089325A" w:rsidRPr="00A75A09">
        <w:rPr>
          <w:rFonts w:ascii="Arial" w:hAnsi="Arial" w:cs="Arial"/>
          <w:sz w:val="24"/>
          <w:szCs w:val="24"/>
        </w:rPr>
        <w:t>- 141 hlasov</w:t>
      </w:r>
      <w:r w:rsidR="006C6564">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13</w:t>
      </w:r>
      <w:r w:rsidR="006C6564">
        <w:rPr>
          <w:rFonts w:ascii="Arial" w:hAnsi="Arial" w:cs="Arial"/>
          <w:sz w:val="24"/>
          <w:szCs w:val="24"/>
        </w:rPr>
        <w:t xml:space="preserve">. </w:t>
      </w:r>
      <w:r w:rsidR="0089325A" w:rsidRPr="00A75A09">
        <w:rPr>
          <w:rFonts w:ascii="Arial" w:hAnsi="Arial" w:cs="Arial"/>
          <w:sz w:val="24"/>
          <w:szCs w:val="24"/>
        </w:rPr>
        <w:t>Anna Zahurancová</w:t>
      </w:r>
      <w:r w:rsidR="00B22758" w:rsidRPr="00A75A09">
        <w:rPr>
          <w:rFonts w:ascii="Arial" w:hAnsi="Arial" w:cs="Arial"/>
          <w:sz w:val="24"/>
          <w:szCs w:val="24"/>
        </w:rPr>
        <w:t xml:space="preserve"> -Komunistická strana Slovenska  </w:t>
      </w:r>
      <w:r w:rsidR="0089325A" w:rsidRPr="00A75A09">
        <w:rPr>
          <w:rFonts w:ascii="Arial" w:hAnsi="Arial" w:cs="Arial"/>
          <w:sz w:val="24"/>
          <w:szCs w:val="24"/>
        </w:rPr>
        <w:t>– 47 hlasov</w:t>
      </w:r>
      <w:r w:rsidR="006C6564">
        <w:rPr>
          <w:rFonts w:ascii="Arial" w:hAnsi="Arial" w:cs="Arial"/>
          <w:sz w:val="24"/>
          <w:szCs w:val="24"/>
        </w:rPr>
        <w:t>.</w:t>
      </w:r>
    </w:p>
    <w:p w:rsidR="0089325A" w:rsidRPr="00A75A09" w:rsidRDefault="00CD5796" w:rsidP="00A75A09">
      <w:pPr>
        <w:tabs>
          <w:tab w:val="left" w:pos="3525"/>
        </w:tabs>
        <w:spacing w:line="360" w:lineRule="auto"/>
        <w:jc w:val="both"/>
        <w:rPr>
          <w:rFonts w:ascii="Arial" w:hAnsi="Arial" w:cs="Arial"/>
          <w:sz w:val="24"/>
          <w:szCs w:val="24"/>
        </w:rPr>
      </w:pPr>
      <w:r w:rsidRPr="00A75A09">
        <w:rPr>
          <w:rFonts w:ascii="Arial" w:hAnsi="Arial" w:cs="Arial"/>
          <w:sz w:val="24"/>
          <w:szCs w:val="24"/>
        </w:rPr>
        <w:t>14.</w:t>
      </w:r>
      <w:r w:rsidR="0089325A" w:rsidRPr="00A75A09">
        <w:rPr>
          <w:rFonts w:ascii="Arial" w:hAnsi="Arial" w:cs="Arial"/>
          <w:sz w:val="24"/>
          <w:szCs w:val="24"/>
        </w:rPr>
        <w:t>Marek  Zahuranec</w:t>
      </w:r>
      <w:r w:rsidR="00B22758" w:rsidRPr="00A75A09">
        <w:rPr>
          <w:rFonts w:ascii="Arial" w:hAnsi="Arial" w:cs="Arial"/>
          <w:sz w:val="24"/>
          <w:szCs w:val="24"/>
        </w:rPr>
        <w:t xml:space="preserve">-  KDH </w:t>
      </w:r>
      <w:r w:rsidR="006C6564">
        <w:rPr>
          <w:rFonts w:ascii="Arial" w:hAnsi="Arial" w:cs="Arial"/>
          <w:sz w:val="24"/>
          <w:szCs w:val="24"/>
        </w:rPr>
        <w:t xml:space="preserve">         -</w:t>
      </w:r>
      <w:r w:rsidR="0089325A" w:rsidRPr="00A75A09">
        <w:rPr>
          <w:rFonts w:ascii="Arial" w:hAnsi="Arial" w:cs="Arial"/>
          <w:sz w:val="24"/>
          <w:szCs w:val="24"/>
        </w:rPr>
        <w:t>187  hlasov</w:t>
      </w:r>
      <w:r w:rsidR="006C6564">
        <w:rPr>
          <w:rFonts w:ascii="Arial" w:hAnsi="Arial" w:cs="Arial"/>
          <w:sz w:val="24"/>
          <w:szCs w:val="24"/>
        </w:rPr>
        <w:t>.</w:t>
      </w:r>
    </w:p>
    <w:p w:rsidR="0089325A" w:rsidRPr="00A75A09" w:rsidRDefault="0089325A" w:rsidP="00A75A09">
      <w:pPr>
        <w:pStyle w:val="Odsekzoznamu"/>
        <w:tabs>
          <w:tab w:val="left" w:pos="3525"/>
        </w:tabs>
        <w:spacing w:line="360" w:lineRule="auto"/>
        <w:ind w:left="2160"/>
        <w:jc w:val="both"/>
        <w:rPr>
          <w:rFonts w:ascii="Arial" w:hAnsi="Arial" w:cs="Arial"/>
          <w:sz w:val="24"/>
          <w:szCs w:val="24"/>
        </w:rPr>
      </w:pPr>
    </w:p>
    <w:p w:rsidR="0089325A"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Celkový  počet  voličov            – 806</w:t>
      </w:r>
      <w:r w:rsidR="006C6564">
        <w:rPr>
          <w:rFonts w:ascii="Arial" w:hAnsi="Arial" w:cs="Arial"/>
          <w:sz w:val="24"/>
          <w:szCs w:val="24"/>
        </w:rPr>
        <w:t>.</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zúčastnených  voličov     – 527 – 65 %</w:t>
      </w:r>
      <w:r w:rsidR="006C6564">
        <w:rPr>
          <w:rFonts w:ascii="Arial" w:hAnsi="Arial" w:cs="Arial"/>
          <w:sz w:val="24"/>
          <w:szCs w:val="24"/>
        </w:rPr>
        <w:t>.</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Počet  neplatných hlasovacích lístkov   - 11</w:t>
      </w:r>
      <w:r w:rsidR="006C6564">
        <w:rPr>
          <w:rFonts w:ascii="Arial" w:hAnsi="Arial" w:cs="Arial"/>
          <w:sz w:val="24"/>
          <w:szCs w:val="24"/>
        </w:rPr>
        <w:t>.</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Prenosná volebná  schránka     – 6 občanov</w:t>
      </w:r>
      <w:r w:rsidR="006C6564">
        <w:rPr>
          <w:rFonts w:ascii="Arial" w:hAnsi="Arial" w:cs="Arial"/>
          <w:sz w:val="24"/>
          <w:szCs w:val="24"/>
        </w:rPr>
        <w:t>.</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b/>
          <w:sz w:val="24"/>
          <w:szCs w:val="24"/>
        </w:rPr>
        <w:t xml:space="preserve">Volebná  komisia </w:t>
      </w:r>
      <w:r w:rsidRPr="00A75A09">
        <w:rPr>
          <w:rFonts w:ascii="Arial" w:hAnsi="Arial" w:cs="Arial"/>
          <w:sz w:val="24"/>
          <w:szCs w:val="24"/>
        </w:rPr>
        <w:t>:</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Predseda  - Marián Salaj</w:t>
      </w:r>
    </w:p>
    <w:p w:rsidR="00C647B8" w:rsidRPr="00A75A09" w:rsidRDefault="006C6564" w:rsidP="00A75A09">
      <w:pPr>
        <w:tabs>
          <w:tab w:val="left" w:pos="3525"/>
        </w:tabs>
        <w:spacing w:line="360" w:lineRule="auto"/>
        <w:jc w:val="both"/>
        <w:rPr>
          <w:rFonts w:ascii="Arial" w:hAnsi="Arial" w:cs="Arial"/>
          <w:sz w:val="24"/>
          <w:szCs w:val="24"/>
        </w:rPr>
      </w:pPr>
      <w:r>
        <w:rPr>
          <w:rFonts w:ascii="Arial" w:hAnsi="Arial" w:cs="Arial"/>
          <w:sz w:val="24"/>
          <w:szCs w:val="24"/>
        </w:rPr>
        <w:t>Členovia -  Božena  Bukátová</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lastRenderedPageBreak/>
        <w:t>Mária  Gardošíková</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Mgr. Katarína  Pribulová</w:t>
      </w:r>
    </w:p>
    <w:p w:rsidR="00C647B8" w:rsidRPr="00A75A09" w:rsidRDefault="00C647B8" w:rsidP="00A75A09">
      <w:pPr>
        <w:tabs>
          <w:tab w:val="left" w:pos="3525"/>
        </w:tabs>
        <w:spacing w:line="360" w:lineRule="auto"/>
        <w:jc w:val="both"/>
        <w:rPr>
          <w:rFonts w:ascii="Arial" w:hAnsi="Arial" w:cs="Arial"/>
          <w:sz w:val="24"/>
          <w:szCs w:val="24"/>
        </w:rPr>
      </w:pPr>
      <w:r w:rsidRPr="00A75A09">
        <w:rPr>
          <w:rFonts w:ascii="Arial" w:hAnsi="Arial" w:cs="Arial"/>
          <w:sz w:val="24"/>
          <w:szCs w:val="24"/>
        </w:rPr>
        <w:t>Ján  Vronč</w:t>
      </w:r>
    </w:p>
    <w:p w:rsidR="00B22758" w:rsidRPr="00A75A09" w:rsidRDefault="00B22758" w:rsidP="00A75A09">
      <w:pPr>
        <w:pStyle w:val="Odsekzoznamu"/>
        <w:tabs>
          <w:tab w:val="left" w:pos="3525"/>
        </w:tabs>
        <w:spacing w:line="360" w:lineRule="auto"/>
        <w:ind w:left="2160"/>
        <w:jc w:val="both"/>
        <w:rPr>
          <w:rFonts w:ascii="Arial" w:hAnsi="Arial" w:cs="Arial"/>
          <w:sz w:val="24"/>
          <w:szCs w:val="24"/>
        </w:rPr>
      </w:pPr>
    </w:p>
    <w:p w:rsidR="00B22758" w:rsidRPr="00A75A09" w:rsidRDefault="00AC126D" w:rsidP="00A75A09">
      <w:pPr>
        <w:tabs>
          <w:tab w:val="left" w:pos="3525"/>
        </w:tabs>
        <w:spacing w:line="360" w:lineRule="auto"/>
        <w:jc w:val="both"/>
        <w:rPr>
          <w:rFonts w:ascii="Arial" w:hAnsi="Arial" w:cs="Arial"/>
          <w:sz w:val="24"/>
          <w:szCs w:val="24"/>
        </w:rPr>
      </w:pPr>
      <w:r w:rsidRPr="00A75A09">
        <w:rPr>
          <w:rFonts w:ascii="Arial" w:hAnsi="Arial" w:cs="Arial"/>
          <w:sz w:val="24"/>
          <w:szCs w:val="24"/>
        </w:rPr>
        <w:t>Pred   voľbami  mali kandidáti  na post starostu obce  mítingy.</w:t>
      </w:r>
    </w:p>
    <w:p w:rsidR="00AC126D" w:rsidRPr="00A75A09" w:rsidRDefault="00AC126D" w:rsidP="005B75E1">
      <w:pPr>
        <w:pStyle w:val="Odsekzoznamu"/>
        <w:numPr>
          <w:ilvl w:val="0"/>
          <w:numId w:val="28"/>
        </w:numPr>
        <w:tabs>
          <w:tab w:val="left" w:pos="3525"/>
        </w:tabs>
        <w:spacing w:line="360" w:lineRule="auto"/>
        <w:jc w:val="both"/>
        <w:rPr>
          <w:rFonts w:ascii="Arial" w:hAnsi="Arial" w:cs="Arial"/>
          <w:sz w:val="24"/>
          <w:szCs w:val="24"/>
        </w:rPr>
      </w:pPr>
      <w:r w:rsidRPr="00A75A09">
        <w:rPr>
          <w:rFonts w:ascii="Arial" w:hAnsi="Arial" w:cs="Arial"/>
          <w:sz w:val="24"/>
          <w:szCs w:val="24"/>
        </w:rPr>
        <w:t xml:space="preserve">11.11.2014 – Mgr. Peter Horváth – cca 60 ľudí prítomných , dĺžka  trvania mítingu  20 </w:t>
      </w:r>
      <w:r w:rsidR="00CD5796" w:rsidRPr="00A75A09">
        <w:rPr>
          <w:rFonts w:ascii="Arial" w:hAnsi="Arial" w:cs="Arial"/>
          <w:sz w:val="24"/>
          <w:szCs w:val="24"/>
        </w:rPr>
        <w:t>minút.</w:t>
      </w:r>
    </w:p>
    <w:p w:rsidR="00AC126D" w:rsidRPr="00A75A09" w:rsidRDefault="00AC126D" w:rsidP="005B75E1">
      <w:pPr>
        <w:pStyle w:val="Odsekzoznamu"/>
        <w:numPr>
          <w:ilvl w:val="0"/>
          <w:numId w:val="28"/>
        </w:numPr>
        <w:tabs>
          <w:tab w:val="left" w:pos="3525"/>
        </w:tabs>
        <w:spacing w:line="360" w:lineRule="auto"/>
        <w:jc w:val="both"/>
        <w:rPr>
          <w:rFonts w:ascii="Arial" w:hAnsi="Arial" w:cs="Arial"/>
          <w:sz w:val="24"/>
          <w:szCs w:val="24"/>
        </w:rPr>
      </w:pPr>
      <w:r w:rsidRPr="00A75A09">
        <w:rPr>
          <w:rFonts w:ascii="Arial" w:hAnsi="Arial" w:cs="Arial"/>
          <w:sz w:val="24"/>
          <w:szCs w:val="24"/>
        </w:rPr>
        <w:t>12.11.2014 – Jaroslav  Salaj  - cca  130 ľudí prítomných, dĺžka  trvania  mítingu – 70  minút.</w:t>
      </w:r>
    </w:p>
    <w:p w:rsidR="00B22758" w:rsidRPr="00A75A09" w:rsidRDefault="00B22758" w:rsidP="00A75A09">
      <w:pPr>
        <w:tabs>
          <w:tab w:val="left" w:pos="3525"/>
        </w:tabs>
        <w:spacing w:line="360" w:lineRule="auto"/>
        <w:jc w:val="both"/>
        <w:rPr>
          <w:rFonts w:ascii="Arial" w:hAnsi="Arial" w:cs="Arial"/>
          <w:sz w:val="24"/>
          <w:szCs w:val="24"/>
        </w:rPr>
      </w:pPr>
      <w:r w:rsidRPr="00A75A09">
        <w:rPr>
          <w:rFonts w:ascii="Arial" w:hAnsi="Arial" w:cs="Arial"/>
          <w:sz w:val="24"/>
          <w:szCs w:val="24"/>
        </w:rPr>
        <w:t>Obaja  kandidáti  si  účastníkov  mítingu počastovali  chutným  občerstvením.</w:t>
      </w:r>
    </w:p>
    <w:p w:rsidR="0089325A" w:rsidRPr="00A75A09" w:rsidRDefault="0089325A" w:rsidP="00A75A09">
      <w:pPr>
        <w:tabs>
          <w:tab w:val="left" w:pos="3525"/>
        </w:tabs>
        <w:spacing w:line="360" w:lineRule="auto"/>
        <w:jc w:val="both"/>
        <w:rPr>
          <w:rFonts w:ascii="Arial" w:hAnsi="Arial" w:cs="Arial"/>
          <w:sz w:val="24"/>
          <w:szCs w:val="24"/>
        </w:rPr>
      </w:pPr>
    </w:p>
    <w:p w:rsidR="008532C2" w:rsidRPr="002440DB" w:rsidRDefault="002440DB" w:rsidP="002440DB">
      <w:pPr>
        <w:spacing w:line="360" w:lineRule="auto"/>
        <w:ind w:left="360"/>
        <w:jc w:val="center"/>
        <w:rPr>
          <w:rFonts w:ascii="Arial" w:hAnsi="Arial" w:cs="Arial"/>
          <w:b/>
          <w:color w:val="FF0000"/>
          <w:sz w:val="32"/>
          <w:szCs w:val="32"/>
        </w:rPr>
      </w:pPr>
      <w:r>
        <w:rPr>
          <w:rFonts w:ascii="Arial" w:hAnsi="Arial" w:cs="Arial"/>
          <w:b/>
          <w:color w:val="FF0000"/>
          <w:sz w:val="32"/>
          <w:szCs w:val="32"/>
        </w:rPr>
        <w:t>3. Vzácne  návštevy</w:t>
      </w:r>
    </w:p>
    <w:p w:rsidR="008532C2" w:rsidRPr="006C6564" w:rsidRDefault="006C6564" w:rsidP="00A75A09">
      <w:pPr>
        <w:spacing w:line="360" w:lineRule="auto"/>
        <w:jc w:val="both"/>
        <w:rPr>
          <w:rFonts w:ascii="Arial" w:hAnsi="Arial" w:cs="Arial"/>
          <w:b/>
          <w:sz w:val="28"/>
          <w:szCs w:val="28"/>
        </w:rPr>
      </w:pPr>
      <w:r>
        <w:rPr>
          <w:rFonts w:ascii="Arial" w:hAnsi="Arial" w:cs="Arial"/>
          <w:b/>
          <w:sz w:val="28"/>
          <w:szCs w:val="28"/>
        </w:rPr>
        <w:t>Návšteva  z Poľska</w:t>
      </w:r>
      <w:r w:rsidR="008532C2" w:rsidRPr="006C6564">
        <w:rPr>
          <w:rFonts w:ascii="Arial" w:hAnsi="Arial" w:cs="Arial"/>
          <w:b/>
          <w:sz w:val="28"/>
          <w:szCs w:val="28"/>
        </w:rPr>
        <w:t xml:space="preserve">  - 28.2.2014</w:t>
      </w:r>
    </w:p>
    <w:p w:rsidR="006C6564" w:rsidRDefault="008532C2" w:rsidP="00A75A09">
      <w:pPr>
        <w:spacing w:line="360" w:lineRule="auto"/>
        <w:jc w:val="both"/>
        <w:rPr>
          <w:rFonts w:ascii="Arial" w:hAnsi="Arial" w:cs="Arial"/>
          <w:sz w:val="24"/>
          <w:szCs w:val="24"/>
        </w:rPr>
      </w:pPr>
      <w:r w:rsidRPr="00A75A09">
        <w:rPr>
          <w:rFonts w:ascii="Arial" w:hAnsi="Arial" w:cs="Arial"/>
          <w:sz w:val="24"/>
          <w:szCs w:val="24"/>
        </w:rPr>
        <w:t>V piatok ( 28.2.2014 ) podvečer  nás  navštívili  priatelia  z našej  družobnej GminyChocz. Návšteva  bola samozrejme  ohlásená a tak  ich pán starosta s</w:t>
      </w:r>
      <w:r w:rsidR="006C6564">
        <w:rPr>
          <w:rFonts w:ascii="Arial" w:hAnsi="Arial" w:cs="Arial"/>
          <w:sz w:val="24"/>
          <w:szCs w:val="24"/>
        </w:rPr>
        <w:t> </w:t>
      </w:r>
      <w:r w:rsidRPr="00A75A09">
        <w:rPr>
          <w:rFonts w:ascii="Arial" w:hAnsi="Arial" w:cs="Arial"/>
          <w:sz w:val="24"/>
          <w:szCs w:val="24"/>
        </w:rPr>
        <w:t>poslancami</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xml:space="preserve"> ( Gonda, Olejník, Rusnáková, Kožárová) na  obecnom úrade privítali a spoločne sa navečerali. Pán  starosta oboznámil hostí z Poľska  s víkendovým  programom, ktorý  sme pre nich  pripravili. V sobotu  dopoludnia sa zúčastnili  (aj aktívne) bežeckého  podujatia -  Memoriál Jozefa Krišandu , potom  bol  spoločný  obed v kultúrnom  dome, ktorý  pripravila pani Mária Šofranková .  Po  neskoršom obede  sme  odišli na oslavu „ostatných  fašiangov“  do  Krompách, kde nás pozvala pani  primátorka  Ing. Iveta Rušinová  do Hotela Plejsy. Tam  bol  banket aj za účasti zástupcov z medzinárodných družobných  miest  Krompách ( Poliaci, Maďari, Česi, Bulhari ).  Dobré  jedlo, tanec a zábava - tak sme sa rozlúčili s obdobím fašiangov. </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xml:space="preserve">Nedeľa  ráno  nemohla začať  inak ako svätou  omšou v našom  kostole. Po  raňajkách  sme odišli  na  prehliadku družobných  dedín – Vítkovce a Spišský  </w:t>
      </w:r>
      <w:r w:rsidRPr="00A75A09">
        <w:rPr>
          <w:rFonts w:ascii="Arial" w:hAnsi="Arial" w:cs="Arial"/>
          <w:sz w:val="24"/>
          <w:szCs w:val="24"/>
        </w:rPr>
        <w:lastRenderedPageBreak/>
        <w:t xml:space="preserve">Hrušov. V Spišskom Hrušove nás  pani starostka Elena Franková pohostila obedom a potom sme sa pobrali  do  Košíc. Tam  sme  urobili  Poliakom  prehliadku  mesta a potom navštívili  hokejový  zápas v Steel aréne. Bol  to pre  nich  nezabudnuteľný  zážitok, pretože v Poľsku hokej  nie je tak  rozšíreným  športom ako na Slovensku. Príchod  do Olcnavy  bol v neskorých  večerných  hodinách. </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V pondelok (3.3. 2014)  ráno  pred 9, 00  hodinou sme  sa s nimi  rozlúčili a zároveň  nás priatelia z Poľska pozvali  na jar k nim  do Chocza, v čase , keď  budú  mať  oslavy výročia  obce.</w:t>
      </w:r>
    </w:p>
    <w:p w:rsidR="008532C2" w:rsidRPr="00A75A09" w:rsidRDefault="008532C2" w:rsidP="00A75A09">
      <w:pPr>
        <w:spacing w:line="360" w:lineRule="auto"/>
        <w:ind w:left="360"/>
        <w:jc w:val="both"/>
        <w:rPr>
          <w:rFonts w:ascii="Arial" w:hAnsi="Arial" w:cs="Arial"/>
          <w:b/>
          <w:color w:val="FF0000"/>
          <w:sz w:val="24"/>
          <w:szCs w:val="24"/>
        </w:rPr>
      </w:pPr>
    </w:p>
    <w:p w:rsidR="008532C2" w:rsidRPr="006C6564" w:rsidRDefault="006C6564" w:rsidP="00A75A09">
      <w:pPr>
        <w:spacing w:line="360" w:lineRule="auto"/>
        <w:jc w:val="both"/>
        <w:rPr>
          <w:rFonts w:ascii="Arial" w:hAnsi="Arial" w:cs="Arial"/>
          <w:b/>
          <w:sz w:val="28"/>
          <w:szCs w:val="28"/>
        </w:rPr>
      </w:pPr>
      <w:r>
        <w:rPr>
          <w:rFonts w:ascii="Arial" w:hAnsi="Arial" w:cs="Arial"/>
          <w:b/>
          <w:sz w:val="28"/>
          <w:szCs w:val="28"/>
        </w:rPr>
        <w:t>Poliaci  na Slovensku  pred Veľkou nocou</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Naši  poľskí  priatelia  nás  týždeň  pred Veľkou  nocou  navštívili. Bolo  to v čase  od 11.4. 2014  do 14.4.2014. Tentokrát  tu  prišli priatelia zo 4   Gmin – Dobrzica, Gizalki, Chocz a Czermin. Ubytovaní  boli v Penzióne Sypanec v Spišskom Hrušove. Program  im  zabezpečovali  obce  Olcnava, Spišský  Hrušov, čiastočne  Slatvina  a Vítkovce. Okrem   dojednania prázdninového  programu a výmenného  pobytu  slovenských  detí v Poľsku, ktoré  bolo programom  návštevy, poliaci  ďalej  spoznávali  náš  kraj. Navštívili  Krompachy – Plejsy, kde si zahrali bouling, kaštieľ v Markušovciach, termálne  kúpalisko vo Vrbove  a večerné posedenia, ktoré  prehlbovali vzájomné  poľsko – slovenské  vzťahy.</w:t>
      </w:r>
    </w:p>
    <w:p w:rsidR="008532C2" w:rsidRPr="00A75A09" w:rsidRDefault="008532C2" w:rsidP="00A75A09">
      <w:pPr>
        <w:spacing w:line="360" w:lineRule="auto"/>
        <w:jc w:val="both"/>
        <w:rPr>
          <w:rFonts w:ascii="Arial" w:hAnsi="Arial" w:cs="Arial"/>
          <w:sz w:val="24"/>
          <w:szCs w:val="24"/>
        </w:rPr>
      </w:pPr>
    </w:p>
    <w:p w:rsidR="009D69BF" w:rsidRPr="006C6564" w:rsidRDefault="006C6564" w:rsidP="00A75A09">
      <w:pPr>
        <w:spacing w:line="360" w:lineRule="auto"/>
        <w:jc w:val="both"/>
        <w:rPr>
          <w:rFonts w:ascii="Arial" w:hAnsi="Arial" w:cs="Arial"/>
          <w:b/>
          <w:sz w:val="28"/>
          <w:szCs w:val="28"/>
        </w:rPr>
      </w:pPr>
      <w:r>
        <w:rPr>
          <w:rFonts w:ascii="Arial" w:hAnsi="Arial" w:cs="Arial"/>
          <w:b/>
          <w:sz w:val="28"/>
          <w:szCs w:val="28"/>
        </w:rPr>
        <w:t xml:space="preserve">Poliaci  na Deň  obce  </w:t>
      </w:r>
      <w:r w:rsidR="00705154" w:rsidRPr="006C6564">
        <w:rPr>
          <w:rFonts w:ascii="Arial" w:hAnsi="Arial" w:cs="Arial"/>
          <w:b/>
          <w:sz w:val="28"/>
          <w:szCs w:val="28"/>
        </w:rPr>
        <w:t>- 24.8.2014</w:t>
      </w:r>
    </w:p>
    <w:p w:rsidR="009D69BF" w:rsidRPr="00A75A09" w:rsidRDefault="00705154" w:rsidP="00A75A09">
      <w:pPr>
        <w:spacing w:line="360" w:lineRule="auto"/>
        <w:jc w:val="both"/>
        <w:rPr>
          <w:rFonts w:ascii="Arial" w:hAnsi="Arial" w:cs="Arial"/>
          <w:sz w:val="24"/>
          <w:szCs w:val="24"/>
        </w:rPr>
      </w:pPr>
      <w:r w:rsidRPr="00A75A09">
        <w:rPr>
          <w:rFonts w:ascii="Arial" w:hAnsi="Arial" w:cs="Arial"/>
          <w:sz w:val="24"/>
          <w:szCs w:val="24"/>
        </w:rPr>
        <w:t xml:space="preserve">Pán  starosta  Jaroslav  Salaj  pozval  pána starostu z Chocza  na Deň  obce  do Olcnavy, ale nakoľko sám  mal v Choczi  dôležitú  akciu, nemohol sa zúčastniť  tej našej a tak poslal v zastúpení  štyroch  pánov  poslancov zo svojej gminy. </w:t>
      </w:r>
    </w:p>
    <w:p w:rsidR="00705154" w:rsidRPr="00A75A09" w:rsidRDefault="00705154" w:rsidP="00A75A09">
      <w:pPr>
        <w:spacing w:line="360" w:lineRule="auto"/>
        <w:jc w:val="both"/>
        <w:rPr>
          <w:rFonts w:ascii="Arial" w:hAnsi="Arial" w:cs="Arial"/>
          <w:sz w:val="24"/>
          <w:szCs w:val="24"/>
        </w:rPr>
      </w:pPr>
      <w:r w:rsidRPr="00A75A09">
        <w:rPr>
          <w:rFonts w:ascii="Arial" w:hAnsi="Arial" w:cs="Arial"/>
          <w:sz w:val="24"/>
          <w:szCs w:val="24"/>
        </w:rPr>
        <w:t xml:space="preserve">Hostia   prišli v piatok 22.8. 2014 a privítali sme ich  večerou , ktorú  navarili poslankyne , na  Obecnom úrade v Olcnave. Po  vzájomnej debate  do noci  sme sa rozlúčili a odviezli sme ich do Penziónu  Sypanec v Spišskom Hrušove, kde boli ubytovaní. </w:t>
      </w:r>
    </w:p>
    <w:p w:rsidR="009A58B8" w:rsidRPr="00A75A09" w:rsidRDefault="00705154" w:rsidP="00A75A09">
      <w:pPr>
        <w:spacing w:line="360" w:lineRule="auto"/>
        <w:jc w:val="both"/>
        <w:rPr>
          <w:rFonts w:ascii="Arial" w:hAnsi="Arial" w:cs="Arial"/>
          <w:sz w:val="24"/>
          <w:szCs w:val="24"/>
        </w:rPr>
      </w:pPr>
      <w:r w:rsidRPr="00A75A09">
        <w:rPr>
          <w:rFonts w:ascii="Arial" w:hAnsi="Arial" w:cs="Arial"/>
          <w:sz w:val="24"/>
          <w:szCs w:val="24"/>
        </w:rPr>
        <w:lastRenderedPageBreak/>
        <w:t xml:space="preserve">V sobotu  ráno  sme im chceli trošku predstaviť  náš  región, nakoľko väčšina z nich u nás ešte nebola. Ukázali sme im blízke okolie  Olcnavy, navštívili  sme Spišský Hrad,  boli sme v Spišskom Hrhove, kde sa konala kultúrna  akcia Hrhovské čudá spojená s tradíciami </w:t>
      </w:r>
      <w:r w:rsidR="009A58B8" w:rsidRPr="00A75A09">
        <w:rPr>
          <w:rFonts w:ascii="Arial" w:hAnsi="Arial" w:cs="Arial"/>
          <w:sz w:val="24"/>
          <w:szCs w:val="24"/>
        </w:rPr>
        <w:t>regiónu, zvyklosťami a </w:t>
      </w:r>
      <w:r w:rsidRPr="00A75A09">
        <w:rPr>
          <w:rFonts w:ascii="Arial" w:hAnsi="Arial" w:cs="Arial"/>
          <w:sz w:val="24"/>
          <w:szCs w:val="24"/>
        </w:rPr>
        <w:t>kultúrou</w:t>
      </w:r>
      <w:r w:rsidR="009A58B8" w:rsidRPr="00A75A09">
        <w:rPr>
          <w:rFonts w:ascii="Arial" w:hAnsi="Arial" w:cs="Arial"/>
          <w:sz w:val="24"/>
          <w:szCs w:val="24"/>
        </w:rPr>
        <w:t xml:space="preserve">, ktorá  verne  predstavovala  náš  kraj. Jedli sme tam jedlo  - </w:t>
      </w:r>
      <w:r w:rsidR="001309BD" w:rsidRPr="00A75A09">
        <w:rPr>
          <w:rFonts w:ascii="Arial" w:hAnsi="Arial" w:cs="Arial"/>
          <w:sz w:val="24"/>
          <w:szCs w:val="24"/>
        </w:rPr>
        <w:t>Kuca – paca (</w:t>
      </w:r>
      <w:r w:rsidR="009A58B8" w:rsidRPr="00A75A09">
        <w:rPr>
          <w:rFonts w:ascii="Arial" w:hAnsi="Arial" w:cs="Arial"/>
          <w:sz w:val="24"/>
          <w:szCs w:val="24"/>
        </w:rPr>
        <w:t xml:space="preserve"> halušky, pirohy a</w:t>
      </w:r>
      <w:r w:rsidR="001309BD" w:rsidRPr="00A75A09">
        <w:rPr>
          <w:rFonts w:ascii="Arial" w:hAnsi="Arial" w:cs="Arial"/>
          <w:sz w:val="24"/>
          <w:szCs w:val="24"/>
        </w:rPr>
        <w:t> </w:t>
      </w:r>
      <w:r w:rsidR="009A58B8" w:rsidRPr="00A75A09">
        <w:rPr>
          <w:rFonts w:ascii="Arial" w:hAnsi="Arial" w:cs="Arial"/>
          <w:sz w:val="24"/>
          <w:szCs w:val="24"/>
        </w:rPr>
        <w:t>džadky</w:t>
      </w:r>
      <w:r w:rsidR="001309BD" w:rsidRPr="00A75A09">
        <w:rPr>
          <w:rFonts w:ascii="Arial" w:hAnsi="Arial" w:cs="Arial"/>
          <w:sz w:val="24"/>
          <w:szCs w:val="24"/>
        </w:rPr>
        <w:t xml:space="preserve"> )  a </w:t>
      </w:r>
      <w:r w:rsidR="009A58B8" w:rsidRPr="00A75A09">
        <w:rPr>
          <w:rFonts w:ascii="Arial" w:hAnsi="Arial" w:cs="Arial"/>
          <w:sz w:val="24"/>
          <w:szCs w:val="24"/>
        </w:rPr>
        <w:t xml:space="preserve">poliakom  to  veľmi chutilo. Večer  sme  boli na Slovinkách, kde sa konal  XX. ročník  ich  folklórnych  slávností, na ktorých účinkovali aj  bratia Kollárovci  so svojou  skupinou. Keďže  sú  gorali, veľa  ich  pesničiek poliaci spievali aj poznali, takže si prišli na svoje. </w:t>
      </w:r>
    </w:p>
    <w:p w:rsidR="009A58B8" w:rsidRPr="00A75A09" w:rsidRDefault="009A58B8" w:rsidP="00A75A09">
      <w:pPr>
        <w:spacing w:line="360" w:lineRule="auto"/>
        <w:jc w:val="both"/>
        <w:rPr>
          <w:rFonts w:ascii="Arial" w:hAnsi="Arial" w:cs="Arial"/>
          <w:sz w:val="24"/>
          <w:szCs w:val="24"/>
        </w:rPr>
      </w:pPr>
      <w:r w:rsidRPr="00A75A09">
        <w:rPr>
          <w:rFonts w:ascii="Arial" w:hAnsi="Arial" w:cs="Arial"/>
          <w:sz w:val="24"/>
          <w:szCs w:val="24"/>
        </w:rPr>
        <w:t xml:space="preserve">Nedeľa  sa začala  svätou  omšou v olcnavskom kostole. Naši  hostia na ňu  prišli v slávnostných  požiarnických  uniformách.  Vyzerali naozaj  výborne. Po  sv. omši odišli  do Krompách na profesionálnu hasičskú  stanicu, aby si tam pozreli vybavenosť  našich požiarnikov. Skonštatovali, že je  na nižšej úrovni, ako tá ich. </w:t>
      </w:r>
    </w:p>
    <w:p w:rsidR="00705154" w:rsidRPr="00A75A09" w:rsidRDefault="009A58B8" w:rsidP="00A75A09">
      <w:pPr>
        <w:spacing w:line="360" w:lineRule="auto"/>
        <w:jc w:val="both"/>
        <w:rPr>
          <w:rFonts w:ascii="Arial" w:hAnsi="Arial" w:cs="Arial"/>
          <w:sz w:val="24"/>
          <w:szCs w:val="24"/>
        </w:rPr>
      </w:pPr>
      <w:r w:rsidRPr="00A75A09">
        <w:rPr>
          <w:rFonts w:ascii="Arial" w:hAnsi="Arial" w:cs="Arial"/>
          <w:sz w:val="24"/>
          <w:szCs w:val="24"/>
        </w:rPr>
        <w:t xml:space="preserve">Potom sa naobedovali  v kultúrnom  dome v Olcnave, kde si pochutnávali na  mäsových  dobrôtkach variacich  sa v guľášovom  kotly.   </w:t>
      </w:r>
    </w:p>
    <w:p w:rsidR="00B86EEC" w:rsidRPr="00A75A09" w:rsidRDefault="009A58B8" w:rsidP="00A75A09">
      <w:pPr>
        <w:spacing w:line="360" w:lineRule="auto"/>
        <w:jc w:val="both"/>
        <w:rPr>
          <w:rFonts w:ascii="Arial" w:hAnsi="Arial" w:cs="Arial"/>
          <w:sz w:val="24"/>
          <w:szCs w:val="24"/>
        </w:rPr>
      </w:pPr>
      <w:r w:rsidRPr="00A75A09">
        <w:rPr>
          <w:rFonts w:ascii="Arial" w:hAnsi="Arial" w:cs="Arial"/>
          <w:sz w:val="24"/>
          <w:szCs w:val="24"/>
        </w:rPr>
        <w:t xml:space="preserve">O 14, 00  hodine  sa začal  kultúrny  program pri príležitosti Dňa  obce, ktorý  sa konal z dôvodu  nepriaznivého počasia v olcnavskom kultúrnom  dome. </w:t>
      </w:r>
      <w:r w:rsidR="00B86EEC" w:rsidRPr="00A75A09">
        <w:rPr>
          <w:rFonts w:ascii="Arial" w:hAnsi="Arial" w:cs="Arial"/>
          <w:sz w:val="24"/>
          <w:szCs w:val="24"/>
        </w:rPr>
        <w:t>Ten  si poľskí  hostia  so záujmom  pozreli , taktiež  svojim príhovorom aj pozdravili, zatancovali si a krátko po polnoci sme sa s nimi  rozlúčili na dobrú  noc.</w:t>
      </w:r>
    </w:p>
    <w:p w:rsidR="00CD5796" w:rsidRPr="00A75A09" w:rsidRDefault="00B86EEC" w:rsidP="00A75A09">
      <w:pPr>
        <w:spacing w:line="360" w:lineRule="auto"/>
        <w:jc w:val="both"/>
        <w:rPr>
          <w:rFonts w:ascii="Arial" w:hAnsi="Arial" w:cs="Arial"/>
          <w:sz w:val="24"/>
          <w:szCs w:val="24"/>
        </w:rPr>
      </w:pPr>
      <w:r w:rsidRPr="00A75A09">
        <w:rPr>
          <w:rFonts w:ascii="Arial" w:hAnsi="Arial" w:cs="Arial"/>
          <w:sz w:val="24"/>
          <w:szCs w:val="24"/>
        </w:rPr>
        <w:t xml:space="preserve"> Ráno ich  čakalo pred sebou 600 km domov.    </w:t>
      </w:r>
    </w:p>
    <w:p w:rsidR="009A58B8" w:rsidRPr="00A75A09" w:rsidRDefault="009A58B8" w:rsidP="00A75A09">
      <w:pPr>
        <w:spacing w:line="360" w:lineRule="auto"/>
        <w:jc w:val="both"/>
        <w:rPr>
          <w:rFonts w:ascii="Arial" w:hAnsi="Arial" w:cs="Arial"/>
          <w:sz w:val="24"/>
          <w:szCs w:val="24"/>
        </w:rPr>
      </w:pPr>
    </w:p>
    <w:p w:rsidR="009D69BF" w:rsidRPr="006C6564" w:rsidRDefault="009D69BF" w:rsidP="006C6564">
      <w:pPr>
        <w:spacing w:line="360" w:lineRule="auto"/>
        <w:jc w:val="center"/>
        <w:rPr>
          <w:rFonts w:ascii="Arial" w:hAnsi="Arial" w:cs="Arial"/>
          <w:b/>
          <w:color w:val="FF0000"/>
          <w:sz w:val="32"/>
          <w:szCs w:val="32"/>
        </w:rPr>
      </w:pPr>
      <w:r w:rsidRPr="006C6564">
        <w:rPr>
          <w:rFonts w:ascii="Arial" w:hAnsi="Arial" w:cs="Arial"/>
          <w:b/>
          <w:color w:val="FF0000"/>
          <w:sz w:val="32"/>
          <w:szCs w:val="32"/>
        </w:rPr>
        <w:t>5. Výstavba  a zmeny  charakteru obce</w:t>
      </w:r>
    </w:p>
    <w:p w:rsidR="008532C2" w:rsidRPr="00A75A09" w:rsidRDefault="009D69BF" w:rsidP="00A75A09">
      <w:pPr>
        <w:spacing w:line="360" w:lineRule="auto"/>
        <w:ind w:left="360"/>
        <w:jc w:val="both"/>
        <w:rPr>
          <w:rFonts w:ascii="Arial" w:hAnsi="Arial" w:cs="Arial"/>
          <w:sz w:val="24"/>
          <w:szCs w:val="24"/>
        </w:rPr>
      </w:pPr>
      <w:r w:rsidRPr="00A75A09">
        <w:rPr>
          <w:rFonts w:ascii="Arial" w:hAnsi="Arial" w:cs="Arial"/>
          <w:sz w:val="24"/>
          <w:szCs w:val="24"/>
        </w:rPr>
        <w:t>V zimných  mesiacoch  ( január, február )  pokračovali  terénne  úpravy v okolí  potoka na Ulici Osloboditeľov, nakoľko  to umožňovalo  relatívne  teplé  zimné  počasie. Reguloval sa potok, planíroval  terén, vyrubovali sa staré  kríky, osadzovala  sa nová zeleň a zatrávňovalo sa.</w:t>
      </w:r>
    </w:p>
    <w:p w:rsidR="009D69BF" w:rsidRPr="00A75A09" w:rsidRDefault="009D69BF" w:rsidP="00A75A09">
      <w:pPr>
        <w:spacing w:line="360" w:lineRule="auto"/>
        <w:ind w:left="360"/>
        <w:jc w:val="both"/>
        <w:rPr>
          <w:rFonts w:ascii="Arial" w:hAnsi="Arial" w:cs="Arial"/>
          <w:sz w:val="24"/>
          <w:szCs w:val="24"/>
        </w:rPr>
      </w:pPr>
      <w:r w:rsidRPr="00A75A09">
        <w:rPr>
          <w:rFonts w:ascii="Arial" w:hAnsi="Arial" w:cs="Arial"/>
          <w:sz w:val="24"/>
          <w:szCs w:val="24"/>
        </w:rPr>
        <w:t>Marec  -  v areáli  školského dvora sa dokončilo  detské  ihrisko  za  výraznej pomoci  zo strany  rodičov.</w:t>
      </w:r>
    </w:p>
    <w:p w:rsidR="009D69BF" w:rsidRPr="00A75A09" w:rsidRDefault="009D69BF" w:rsidP="00A75A09">
      <w:pPr>
        <w:spacing w:line="360" w:lineRule="auto"/>
        <w:ind w:left="360"/>
        <w:jc w:val="both"/>
        <w:rPr>
          <w:rFonts w:ascii="Arial" w:hAnsi="Arial" w:cs="Arial"/>
          <w:sz w:val="24"/>
          <w:szCs w:val="24"/>
        </w:rPr>
      </w:pPr>
      <w:r w:rsidRPr="00A75A09">
        <w:rPr>
          <w:rFonts w:ascii="Arial" w:hAnsi="Arial" w:cs="Arial"/>
          <w:sz w:val="24"/>
          <w:szCs w:val="24"/>
        </w:rPr>
        <w:lastRenderedPageBreak/>
        <w:t>Apríl – keďže obec získala z projektu traktor, tak  tento  sa využíva  skutočne  maximálne.  V „centrálnom“ parku  došlo k výrazným  vizualizačným</w:t>
      </w:r>
      <w:r w:rsidR="006E1575" w:rsidRPr="00A75A09">
        <w:rPr>
          <w:rFonts w:ascii="Arial" w:hAnsi="Arial" w:cs="Arial"/>
          <w:sz w:val="24"/>
          <w:szCs w:val="24"/>
        </w:rPr>
        <w:t xml:space="preserve">pozitívnym  zmenám. Prispela k tomu aj  nová  autobusová  zastávka, terénne  úpravy  svahu, kvetinový  záhon  kopírujúci  názov obce  Olcnava a výsadba nových okrasných  kríkov a zelene. </w:t>
      </w:r>
    </w:p>
    <w:p w:rsidR="00660FBD" w:rsidRPr="00A75A09" w:rsidRDefault="00660FBD" w:rsidP="00A75A09">
      <w:pPr>
        <w:spacing w:line="360" w:lineRule="auto"/>
        <w:ind w:left="360"/>
        <w:jc w:val="both"/>
        <w:rPr>
          <w:rFonts w:ascii="Arial" w:hAnsi="Arial" w:cs="Arial"/>
          <w:sz w:val="24"/>
          <w:szCs w:val="24"/>
        </w:rPr>
      </w:pPr>
      <w:r w:rsidRPr="00A75A09">
        <w:rPr>
          <w:rFonts w:ascii="Arial" w:hAnsi="Arial" w:cs="Arial"/>
          <w:sz w:val="24"/>
          <w:szCs w:val="24"/>
        </w:rPr>
        <w:t xml:space="preserve">Júl  - začatie  výstavby autobusovej zastávky v časti – Palenčiareň. </w:t>
      </w:r>
    </w:p>
    <w:p w:rsidR="00907737" w:rsidRPr="00A75A09" w:rsidRDefault="00907737" w:rsidP="00A75A09">
      <w:pPr>
        <w:spacing w:line="360" w:lineRule="auto"/>
        <w:jc w:val="both"/>
        <w:rPr>
          <w:rFonts w:ascii="Arial" w:hAnsi="Arial" w:cs="Arial"/>
          <w:b/>
          <w:color w:val="FF0000"/>
          <w:sz w:val="24"/>
          <w:szCs w:val="24"/>
        </w:rPr>
      </w:pPr>
    </w:p>
    <w:p w:rsidR="00FC4295" w:rsidRPr="002440DB" w:rsidRDefault="002440DB" w:rsidP="002440DB">
      <w:pPr>
        <w:spacing w:line="360" w:lineRule="auto"/>
        <w:jc w:val="center"/>
        <w:rPr>
          <w:rFonts w:ascii="Arial" w:hAnsi="Arial" w:cs="Arial"/>
          <w:b/>
          <w:color w:val="FF0000"/>
          <w:sz w:val="32"/>
          <w:szCs w:val="32"/>
        </w:rPr>
      </w:pPr>
      <w:r>
        <w:rPr>
          <w:rFonts w:ascii="Arial" w:hAnsi="Arial" w:cs="Arial"/>
          <w:b/>
          <w:color w:val="FF0000"/>
          <w:sz w:val="32"/>
          <w:szCs w:val="32"/>
        </w:rPr>
        <w:t>6. Školstvo</w:t>
      </w:r>
    </w:p>
    <w:p w:rsidR="00FC4295" w:rsidRPr="00A75A09" w:rsidRDefault="00FC4295" w:rsidP="00A75A09">
      <w:pPr>
        <w:pStyle w:val="Zarkazkladnhotextu"/>
        <w:spacing w:line="360" w:lineRule="auto"/>
        <w:jc w:val="both"/>
        <w:rPr>
          <w:rFonts w:ascii="Arial" w:hAnsi="Arial" w:cs="Arial"/>
          <w:sz w:val="24"/>
          <w:szCs w:val="24"/>
        </w:rPr>
      </w:pPr>
      <w:r w:rsidRPr="00A75A09">
        <w:rPr>
          <w:rFonts w:ascii="Arial" w:hAnsi="Arial" w:cs="Arial"/>
          <w:sz w:val="24"/>
          <w:szCs w:val="24"/>
        </w:rPr>
        <w:t xml:space="preserve"> Štatistické údaje o základnej škole k 31.8.2014:</w:t>
      </w:r>
    </w:p>
    <w:p w:rsidR="00FC4295" w:rsidRPr="00A75A09" w:rsidRDefault="006C6564" w:rsidP="005B75E1">
      <w:pPr>
        <w:numPr>
          <w:ilvl w:val="0"/>
          <w:numId w:val="18"/>
        </w:numPr>
        <w:suppressAutoHyphens/>
        <w:spacing w:after="0" w:line="360" w:lineRule="auto"/>
        <w:jc w:val="both"/>
        <w:rPr>
          <w:rFonts w:ascii="Arial" w:hAnsi="Arial" w:cs="Arial"/>
          <w:sz w:val="24"/>
          <w:szCs w:val="24"/>
        </w:rPr>
      </w:pPr>
      <w:r>
        <w:rPr>
          <w:rFonts w:ascii="Arial" w:hAnsi="Arial" w:cs="Arial"/>
          <w:sz w:val="24"/>
          <w:szCs w:val="24"/>
        </w:rPr>
        <w:t xml:space="preserve">Počet všetkých tried ZŠ spolu     - </w:t>
      </w:r>
      <w:r w:rsidR="00FC4295" w:rsidRPr="00A75A09">
        <w:rPr>
          <w:rFonts w:ascii="Arial" w:hAnsi="Arial" w:cs="Arial"/>
          <w:sz w:val="24"/>
          <w:szCs w:val="24"/>
        </w:rPr>
        <w:t xml:space="preserve"> 2</w:t>
      </w:r>
      <w:r>
        <w:rPr>
          <w:rFonts w:ascii="Arial" w:hAnsi="Arial" w:cs="Arial"/>
          <w:sz w:val="24"/>
          <w:szCs w:val="24"/>
        </w:rPr>
        <w:t>.</w:t>
      </w:r>
    </w:p>
    <w:p w:rsidR="00FC4295" w:rsidRPr="00A75A09" w:rsidRDefault="006C6564" w:rsidP="005B75E1">
      <w:pPr>
        <w:numPr>
          <w:ilvl w:val="0"/>
          <w:numId w:val="18"/>
        </w:numPr>
        <w:suppressAutoHyphens/>
        <w:spacing w:after="0" w:line="360" w:lineRule="auto"/>
        <w:jc w:val="both"/>
        <w:rPr>
          <w:rFonts w:ascii="Arial" w:hAnsi="Arial" w:cs="Arial"/>
          <w:sz w:val="24"/>
          <w:szCs w:val="24"/>
        </w:rPr>
      </w:pPr>
      <w:r>
        <w:rPr>
          <w:rFonts w:ascii="Arial" w:hAnsi="Arial" w:cs="Arial"/>
          <w:sz w:val="24"/>
          <w:szCs w:val="24"/>
        </w:rPr>
        <w:t xml:space="preserve">Počet detí v ZŠ k 31.8.2013         - </w:t>
      </w:r>
      <w:r w:rsidR="00FC4295" w:rsidRPr="00A75A09">
        <w:rPr>
          <w:rFonts w:ascii="Arial" w:hAnsi="Arial" w:cs="Arial"/>
          <w:sz w:val="24"/>
          <w:szCs w:val="24"/>
        </w:rPr>
        <w:t xml:space="preserve"> 33</w:t>
      </w:r>
      <w:r>
        <w:rPr>
          <w:rFonts w:ascii="Arial" w:hAnsi="Arial" w:cs="Arial"/>
          <w:sz w:val="24"/>
          <w:szCs w:val="24"/>
        </w:rPr>
        <w:t>.</w:t>
      </w:r>
    </w:p>
    <w:p w:rsidR="00FC4295" w:rsidRPr="00A75A09" w:rsidRDefault="00FC4295" w:rsidP="005B75E1">
      <w:pPr>
        <w:numPr>
          <w:ilvl w:val="0"/>
          <w:numId w:val="18"/>
        </w:numPr>
        <w:suppressAutoHyphens/>
        <w:spacing w:after="0" w:line="360" w:lineRule="auto"/>
        <w:jc w:val="both"/>
        <w:rPr>
          <w:rFonts w:ascii="Arial" w:hAnsi="Arial" w:cs="Arial"/>
          <w:sz w:val="24"/>
          <w:szCs w:val="24"/>
        </w:rPr>
      </w:pPr>
      <w:r w:rsidRPr="00A75A09">
        <w:rPr>
          <w:rFonts w:ascii="Arial" w:hAnsi="Arial" w:cs="Arial"/>
          <w:sz w:val="24"/>
          <w:szCs w:val="24"/>
        </w:rPr>
        <w:t>Počet integrovaných ž</w:t>
      </w:r>
      <w:r w:rsidR="006C6564">
        <w:rPr>
          <w:rFonts w:ascii="Arial" w:hAnsi="Arial" w:cs="Arial"/>
          <w:sz w:val="24"/>
          <w:szCs w:val="24"/>
        </w:rPr>
        <w:t xml:space="preserve">iakov v ZŠ  - </w:t>
      </w:r>
      <w:r w:rsidRPr="00A75A09">
        <w:rPr>
          <w:rFonts w:ascii="Arial" w:hAnsi="Arial" w:cs="Arial"/>
          <w:sz w:val="24"/>
          <w:szCs w:val="24"/>
        </w:rPr>
        <w:t>2</w:t>
      </w:r>
      <w:r w:rsidR="006C6564">
        <w:rPr>
          <w:rFonts w:ascii="Arial" w:hAnsi="Arial" w:cs="Arial"/>
          <w:sz w:val="24"/>
          <w:szCs w:val="24"/>
        </w:rPr>
        <w:t>.</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ab/>
      </w:r>
    </w:p>
    <w:p w:rsidR="00FC4295" w:rsidRPr="00A75A09" w:rsidRDefault="006C6564" w:rsidP="00A75A09">
      <w:pPr>
        <w:spacing w:line="360" w:lineRule="auto"/>
        <w:ind w:firstLine="708"/>
        <w:jc w:val="both"/>
        <w:rPr>
          <w:rFonts w:ascii="Arial" w:hAnsi="Arial" w:cs="Arial"/>
          <w:sz w:val="24"/>
          <w:szCs w:val="24"/>
        </w:rPr>
      </w:pPr>
      <w:r>
        <w:rPr>
          <w:rFonts w:ascii="Arial" w:hAnsi="Arial" w:cs="Arial"/>
          <w:sz w:val="24"/>
          <w:szCs w:val="24"/>
        </w:rPr>
        <w:t xml:space="preserve">1. trieda     - </w:t>
      </w:r>
      <w:r w:rsidR="00FC4295" w:rsidRPr="00A75A09">
        <w:rPr>
          <w:rFonts w:ascii="Arial" w:hAnsi="Arial" w:cs="Arial"/>
          <w:sz w:val="24"/>
          <w:szCs w:val="24"/>
        </w:rPr>
        <w:t xml:space="preserve"> 1.a 3. ročník- počet žiakov 19</w:t>
      </w:r>
      <w:r>
        <w:rPr>
          <w:rFonts w:ascii="Arial" w:hAnsi="Arial" w:cs="Arial"/>
          <w:sz w:val="24"/>
          <w:szCs w:val="24"/>
        </w:rPr>
        <w:t>.</w:t>
      </w:r>
    </w:p>
    <w:p w:rsidR="00FC4295" w:rsidRPr="00A75A09" w:rsidRDefault="006C6564" w:rsidP="00A75A09">
      <w:pPr>
        <w:spacing w:line="360" w:lineRule="auto"/>
        <w:jc w:val="both"/>
        <w:rPr>
          <w:rFonts w:ascii="Arial" w:hAnsi="Arial" w:cs="Arial"/>
          <w:sz w:val="24"/>
          <w:szCs w:val="24"/>
        </w:rPr>
      </w:pPr>
      <w:r>
        <w:rPr>
          <w:rFonts w:ascii="Arial" w:hAnsi="Arial" w:cs="Arial"/>
          <w:sz w:val="24"/>
          <w:szCs w:val="24"/>
        </w:rPr>
        <w:tab/>
        <w:t xml:space="preserve">2. trieda     - </w:t>
      </w:r>
      <w:r w:rsidR="00FC4295" w:rsidRPr="00A75A09">
        <w:rPr>
          <w:rFonts w:ascii="Arial" w:hAnsi="Arial" w:cs="Arial"/>
          <w:sz w:val="24"/>
          <w:szCs w:val="24"/>
        </w:rPr>
        <w:t xml:space="preserve"> 2. a 4.ročník – počet žiakov 14</w:t>
      </w:r>
      <w:r>
        <w:rPr>
          <w:rFonts w:ascii="Arial" w:hAnsi="Arial" w:cs="Arial"/>
          <w:sz w:val="24"/>
          <w:szCs w:val="24"/>
        </w:rPr>
        <w:t>.</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ab/>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Do prvého ročníka ZŠ pre školský rok 2014/2015 bolo zapísaných 11 žiakov.</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ab/>
        <w:t>Školský klub detí</w:t>
      </w:r>
      <w:r w:rsidR="006C6564">
        <w:rPr>
          <w:rFonts w:ascii="Arial" w:hAnsi="Arial" w:cs="Arial"/>
          <w:sz w:val="24"/>
          <w:szCs w:val="24"/>
        </w:rPr>
        <w:t xml:space="preserve"> - </w:t>
      </w:r>
    </w:p>
    <w:p w:rsidR="00FC4295" w:rsidRPr="00A75A09" w:rsidRDefault="006C6564" w:rsidP="005B75E1">
      <w:pPr>
        <w:numPr>
          <w:ilvl w:val="1"/>
          <w:numId w:val="19"/>
        </w:numPr>
        <w:tabs>
          <w:tab w:val="clear" w:pos="0"/>
          <w:tab w:val="num" w:pos="1440"/>
        </w:tabs>
        <w:suppressAutoHyphens/>
        <w:spacing w:after="0" w:line="360" w:lineRule="auto"/>
        <w:ind w:left="1440" w:hanging="360"/>
        <w:jc w:val="both"/>
        <w:rPr>
          <w:rFonts w:ascii="Arial" w:hAnsi="Arial" w:cs="Arial"/>
          <w:sz w:val="24"/>
          <w:szCs w:val="24"/>
        </w:rPr>
      </w:pPr>
      <w:r>
        <w:rPr>
          <w:rFonts w:ascii="Arial" w:hAnsi="Arial" w:cs="Arial"/>
          <w:sz w:val="24"/>
          <w:szCs w:val="24"/>
        </w:rPr>
        <w:t xml:space="preserve"> počet oddelení -  </w:t>
      </w:r>
      <w:r w:rsidR="00CD5796" w:rsidRPr="00A75A09">
        <w:rPr>
          <w:rFonts w:ascii="Arial" w:hAnsi="Arial" w:cs="Arial"/>
          <w:sz w:val="24"/>
          <w:szCs w:val="24"/>
        </w:rPr>
        <w:t xml:space="preserve">1, </w:t>
      </w:r>
      <w:r w:rsidR="00FC4295" w:rsidRPr="00A75A09">
        <w:rPr>
          <w:rFonts w:ascii="Arial" w:hAnsi="Arial" w:cs="Arial"/>
          <w:sz w:val="24"/>
          <w:szCs w:val="24"/>
        </w:rPr>
        <w:t xml:space="preserve">v ňom počet žiakov </w:t>
      </w:r>
      <w:r w:rsidR="002440DB">
        <w:rPr>
          <w:rFonts w:ascii="Arial" w:hAnsi="Arial" w:cs="Arial"/>
          <w:sz w:val="24"/>
          <w:szCs w:val="24"/>
        </w:rPr>
        <w:t xml:space="preserve">  </w:t>
      </w:r>
      <w:r>
        <w:rPr>
          <w:rFonts w:ascii="Arial" w:hAnsi="Arial" w:cs="Arial"/>
          <w:sz w:val="24"/>
          <w:szCs w:val="24"/>
        </w:rPr>
        <w:t xml:space="preserve"> - </w:t>
      </w:r>
      <w:r w:rsidR="00FC4295" w:rsidRPr="00A75A09">
        <w:rPr>
          <w:rFonts w:ascii="Arial" w:hAnsi="Arial" w:cs="Arial"/>
          <w:sz w:val="24"/>
          <w:szCs w:val="24"/>
        </w:rPr>
        <w:t>20</w:t>
      </w:r>
      <w:r w:rsidR="00CD5796" w:rsidRPr="00A75A09">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sz w:val="24"/>
          <w:szCs w:val="24"/>
        </w:rPr>
      </w:pPr>
      <w:r w:rsidRPr="00A75A09">
        <w:rPr>
          <w:rFonts w:ascii="Arial" w:hAnsi="Arial" w:cs="Arial"/>
          <w:sz w:val="24"/>
          <w:szCs w:val="24"/>
        </w:rPr>
        <w:t xml:space="preserve">Materská škola </w:t>
      </w:r>
      <w:r w:rsidR="006C6564">
        <w:rPr>
          <w:rFonts w:ascii="Arial" w:hAnsi="Arial" w:cs="Arial"/>
          <w:sz w:val="24"/>
          <w:szCs w:val="24"/>
        </w:rPr>
        <w:t xml:space="preserve">- </w:t>
      </w:r>
    </w:p>
    <w:p w:rsidR="00FC4295" w:rsidRPr="00A75A09" w:rsidRDefault="00FC4295" w:rsidP="005B75E1">
      <w:pPr>
        <w:pStyle w:val="Zarkazkladnhotextu"/>
        <w:numPr>
          <w:ilvl w:val="1"/>
          <w:numId w:val="19"/>
        </w:numPr>
        <w:tabs>
          <w:tab w:val="clear" w:pos="0"/>
          <w:tab w:val="num" w:pos="1440"/>
        </w:tabs>
        <w:suppressAutoHyphens/>
        <w:spacing w:after="0" w:line="360" w:lineRule="auto"/>
        <w:ind w:left="1440" w:hanging="360"/>
        <w:jc w:val="both"/>
        <w:rPr>
          <w:rFonts w:ascii="Arial" w:hAnsi="Arial" w:cs="Arial"/>
          <w:b/>
          <w:sz w:val="24"/>
          <w:szCs w:val="24"/>
        </w:rPr>
      </w:pPr>
      <w:r w:rsidRPr="00A75A09">
        <w:rPr>
          <w:rFonts w:ascii="Arial" w:hAnsi="Arial" w:cs="Arial"/>
          <w:sz w:val="24"/>
          <w:szCs w:val="24"/>
        </w:rPr>
        <w:t> počet</w:t>
      </w:r>
      <w:r w:rsidR="006C6564">
        <w:rPr>
          <w:rFonts w:ascii="Arial" w:hAnsi="Arial" w:cs="Arial"/>
          <w:sz w:val="24"/>
          <w:szCs w:val="24"/>
        </w:rPr>
        <w:t xml:space="preserve"> oddelení-  </w:t>
      </w:r>
      <w:r w:rsidR="00CD5796" w:rsidRPr="00A75A09">
        <w:rPr>
          <w:rFonts w:ascii="Arial" w:hAnsi="Arial" w:cs="Arial"/>
          <w:sz w:val="24"/>
          <w:szCs w:val="24"/>
        </w:rPr>
        <w:t xml:space="preserve"> 2 , </w:t>
      </w:r>
      <w:r w:rsidR="006C6564">
        <w:rPr>
          <w:rFonts w:ascii="Arial" w:hAnsi="Arial" w:cs="Arial"/>
          <w:sz w:val="24"/>
          <w:szCs w:val="24"/>
        </w:rPr>
        <w:t xml:space="preserve">v ňom počet detí   </w:t>
      </w:r>
      <w:r w:rsidR="002440DB">
        <w:rPr>
          <w:rFonts w:ascii="Arial" w:hAnsi="Arial" w:cs="Arial"/>
          <w:sz w:val="24"/>
          <w:szCs w:val="24"/>
        </w:rPr>
        <w:t xml:space="preserve"> </w:t>
      </w:r>
      <w:r w:rsidR="006C6564">
        <w:rPr>
          <w:rFonts w:ascii="Arial" w:hAnsi="Arial" w:cs="Arial"/>
          <w:sz w:val="24"/>
          <w:szCs w:val="24"/>
        </w:rPr>
        <w:t xml:space="preserve"> </w:t>
      </w:r>
      <w:r w:rsidR="002440DB">
        <w:rPr>
          <w:rFonts w:ascii="Arial" w:hAnsi="Arial" w:cs="Arial"/>
          <w:sz w:val="24"/>
          <w:szCs w:val="24"/>
        </w:rPr>
        <w:t xml:space="preserve"> </w:t>
      </w:r>
      <w:r w:rsidR="006C6564">
        <w:rPr>
          <w:rFonts w:ascii="Arial" w:hAnsi="Arial" w:cs="Arial"/>
          <w:sz w:val="24"/>
          <w:szCs w:val="24"/>
        </w:rPr>
        <w:t xml:space="preserve"> - </w:t>
      </w:r>
      <w:r w:rsidRPr="00A75A09">
        <w:rPr>
          <w:rFonts w:ascii="Arial" w:hAnsi="Arial" w:cs="Arial"/>
          <w:sz w:val="24"/>
          <w:szCs w:val="24"/>
        </w:rPr>
        <w:t xml:space="preserve"> 42</w:t>
      </w:r>
      <w:r w:rsidR="00CD5796" w:rsidRPr="00A75A09">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Hodnotenie a klasifikácia k 31.8.2014</w:t>
      </w:r>
    </w:p>
    <w:p w:rsidR="00FC4295" w:rsidRPr="006C6564"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Hodnotenie žiakov 1.ročníka:</w:t>
      </w:r>
    </w:p>
    <w:p w:rsidR="00FC4295" w:rsidRPr="006C6564" w:rsidRDefault="006C6564"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Pr>
          <w:rFonts w:ascii="Arial" w:hAnsi="Arial" w:cs="Arial"/>
          <w:sz w:val="24"/>
          <w:szCs w:val="24"/>
        </w:rPr>
        <w:t xml:space="preserve">Počet žiakov 1. ročníka                                      </w:t>
      </w:r>
      <w:r w:rsidR="002440DB">
        <w:rPr>
          <w:rFonts w:ascii="Arial" w:hAnsi="Arial" w:cs="Arial"/>
          <w:sz w:val="24"/>
          <w:szCs w:val="24"/>
        </w:rPr>
        <w:t xml:space="preserve"> </w:t>
      </w:r>
      <w:r>
        <w:rPr>
          <w:rFonts w:ascii="Arial" w:hAnsi="Arial" w:cs="Arial"/>
          <w:sz w:val="24"/>
          <w:szCs w:val="24"/>
        </w:rPr>
        <w:t xml:space="preserve">  - </w:t>
      </w:r>
      <w:r w:rsidR="00FC4295" w:rsidRPr="006C6564">
        <w:rPr>
          <w:rFonts w:ascii="Arial" w:hAnsi="Arial" w:cs="Arial"/>
          <w:sz w:val="24"/>
          <w:szCs w:val="24"/>
        </w:rPr>
        <w:t>13</w:t>
      </w:r>
      <w:r>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 xml:space="preserve">Počet žiakov s celkovým hodnotením prospel </w:t>
      </w:r>
      <w:r w:rsidR="002440DB">
        <w:rPr>
          <w:rFonts w:ascii="Arial" w:hAnsi="Arial" w:cs="Arial"/>
          <w:sz w:val="24"/>
          <w:szCs w:val="24"/>
        </w:rPr>
        <w:t xml:space="preserve">      </w:t>
      </w:r>
      <w:r w:rsidRPr="00A75A09">
        <w:rPr>
          <w:rFonts w:ascii="Arial" w:hAnsi="Arial" w:cs="Arial"/>
          <w:sz w:val="24"/>
          <w:szCs w:val="24"/>
        </w:rPr>
        <w:t>– 13</w:t>
      </w:r>
      <w:r w:rsidR="006C6564">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 xml:space="preserve">Počet žiakov s celkovým hodnotením neprospel </w:t>
      </w:r>
      <w:r w:rsidR="002440DB">
        <w:rPr>
          <w:rFonts w:ascii="Arial" w:hAnsi="Arial" w:cs="Arial"/>
          <w:sz w:val="24"/>
          <w:szCs w:val="24"/>
        </w:rPr>
        <w:t xml:space="preserve"> </w:t>
      </w:r>
      <w:r w:rsidRPr="00A75A09">
        <w:rPr>
          <w:rFonts w:ascii="Arial" w:hAnsi="Arial" w:cs="Arial"/>
          <w:sz w:val="24"/>
          <w:szCs w:val="24"/>
        </w:rPr>
        <w:t>– 0</w:t>
      </w:r>
      <w:r w:rsidR="006C6564">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Počet žiakov 2.-4.roč</w:t>
      </w:r>
      <w:r w:rsidR="006C6564">
        <w:rPr>
          <w:rFonts w:ascii="Arial" w:hAnsi="Arial" w:cs="Arial"/>
          <w:sz w:val="24"/>
          <w:szCs w:val="24"/>
        </w:rPr>
        <w:t xml:space="preserve">níka                                   </w:t>
      </w:r>
      <w:r w:rsidR="002440DB">
        <w:rPr>
          <w:rFonts w:ascii="Arial" w:hAnsi="Arial" w:cs="Arial"/>
          <w:sz w:val="24"/>
          <w:szCs w:val="24"/>
        </w:rPr>
        <w:t xml:space="preserve"> </w:t>
      </w:r>
      <w:r w:rsidR="006C6564">
        <w:rPr>
          <w:rFonts w:ascii="Arial" w:hAnsi="Arial" w:cs="Arial"/>
          <w:sz w:val="24"/>
          <w:szCs w:val="24"/>
        </w:rPr>
        <w:t xml:space="preserve"> - </w:t>
      </w:r>
      <w:r w:rsidRPr="00A75A09">
        <w:rPr>
          <w:rFonts w:ascii="Arial" w:hAnsi="Arial" w:cs="Arial"/>
          <w:sz w:val="24"/>
          <w:szCs w:val="24"/>
        </w:rPr>
        <w:t xml:space="preserve"> 20</w:t>
      </w:r>
      <w:r w:rsidR="006C6564">
        <w:rPr>
          <w:rFonts w:ascii="Arial" w:hAnsi="Arial" w:cs="Arial"/>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 xml:space="preserve">Počet žiakov s celkovým hodnotením </w:t>
      </w:r>
      <w:r w:rsidR="006B1A3D">
        <w:rPr>
          <w:rFonts w:ascii="Arial" w:hAnsi="Arial" w:cs="Arial"/>
          <w:bCs/>
          <w:sz w:val="24"/>
          <w:szCs w:val="24"/>
        </w:rPr>
        <w:t xml:space="preserve">prospel s vyznamenaním   - </w:t>
      </w:r>
      <w:r w:rsidRPr="00A75A09">
        <w:rPr>
          <w:rFonts w:ascii="Arial" w:hAnsi="Arial" w:cs="Arial"/>
          <w:bCs/>
          <w:sz w:val="24"/>
          <w:szCs w:val="24"/>
        </w:rPr>
        <w:t>13</w:t>
      </w:r>
      <w:r w:rsidR="006B1A3D">
        <w:rPr>
          <w:rFonts w:ascii="Arial" w:hAnsi="Arial" w:cs="Arial"/>
          <w:bCs/>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lastRenderedPageBreak/>
        <w:t xml:space="preserve">Počet žiakov s celkovým hodnotením </w:t>
      </w:r>
      <w:r w:rsidR="006B1A3D">
        <w:rPr>
          <w:rFonts w:ascii="Arial" w:hAnsi="Arial" w:cs="Arial"/>
          <w:bCs/>
          <w:sz w:val="24"/>
          <w:szCs w:val="24"/>
        </w:rPr>
        <w:t>prospel veľmi dobre             -</w:t>
      </w:r>
      <w:r w:rsidRPr="00A75A09">
        <w:rPr>
          <w:rFonts w:ascii="Arial" w:hAnsi="Arial" w:cs="Arial"/>
          <w:bCs/>
          <w:sz w:val="24"/>
          <w:szCs w:val="24"/>
        </w:rPr>
        <w:t xml:space="preserve"> 0</w:t>
      </w:r>
      <w:r w:rsidR="006B1A3D">
        <w:rPr>
          <w:rFonts w:ascii="Arial" w:hAnsi="Arial" w:cs="Arial"/>
          <w:bCs/>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Počet žiakov s celkovým hodnotením</w:t>
      </w:r>
      <w:r w:rsidR="006B1A3D">
        <w:rPr>
          <w:rFonts w:ascii="Arial" w:hAnsi="Arial" w:cs="Arial"/>
          <w:bCs/>
          <w:sz w:val="24"/>
          <w:szCs w:val="24"/>
        </w:rPr>
        <w:t xml:space="preserve"> prospel                                 -</w:t>
      </w:r>
      <w:r w:rsidRPr="00A75A09">
        <w:rPr>
          <w:rFonts w:ascii="Arial" w:hAnsi="Arial" w:cs="Arial"/>
          <w:bCs/>
          <w:sz w:val="24"/>
          <w:szCs w:val="24"/>
        </w:rPr>
        <w:t xml:space="preserve"> 7</w:t>
      </w:r>
      <w:r w:rsidR="006B1A3D">
        <w:rPr>
          <w:rFonts w:ascii="Arial" w:hAnsi="Arial" w:cs="Arial"/>
          <w:bCs/>
          <w:sz w:val="24"/>
          <w:szCs w:val="24"/>
        </w:rPr>
        <w:t>.</w:t>
      </w:r>
    </w:p>
    <w:p w:rsidR="00FC4295" w:rsidRPr="00A75A09" w:rsidRDefault="00FC4295" w:rsidP="005B75E1">
      <w:pPr>
        <w:pStyle w:val="Zarkazkladnhotextu"/>
        <w:numPr>
          <w:ilvl w:val="0"/>
          <w:numId w:val="19"/>
        </w:numPr>
        <w:tabs>
          <w:tab w:val="clear" w:pos="0"/>
          <w:tab w:val="num" w:pos="720"/>
        </w:tabs>
        <w:suppressAutoHyphens/>
        <w:spacing w:after="0" w:line="360" w:lineRule="auto"/>
        <w:ind w:left="720" w:hanging="360"/>
        <w:jc w:val="both"/>
        <w:rPr>
          <w:rFonts w:ascii="Arial" w:hAnsi="Arial" w:cs="Arial"/>
          <w:b/>
          <w:sz w:val="24"/>
          <w:szCs w:val="24"/>
        </w:rPr>
      </w:pPr>
      <w:r w:rsidRPr="00A75A09">
        <w:rPr>
          <w:rFonts w:ascii="Arial" w:hAnsi="Arial" w:cs="Arial"/>
          <w:sz w:val="24"/>
          <w:szCs w:val="24"/>
        </w:rPr>
        <w:t>Počet žiakov s celkovým hodnotením</w:t>
      </w:r>
      <w:r w:rsidR="006B1A3D">
        <w:rPr>
          <w:rFonts w:ascii="Arial" w:hAnsi="Arial" w:cs="Arial"/>
          <w:bCs/>
          <w:sz w:val="24"/>
          <w:szCs w:val="24"/>
        </w:rPr>
        <w:t xml:space="preserve"> neprospel                             - </w:t>
      </w:r>
      <w:r w:rsidRPr="00A75A09">
        <w:rPr>
          <w:rFonts w:ascii="Arial" w:hAnsi="Arial" w:cs="Arial"/>
          <w:bCs/>
          <w:sz w:val="24"/>
          <w:szCs w:val="24"/>
        </w:rPr>
        <w:t xml:space="preserve"> 0</w:t>
      </w:r>
      <w:r w:rsidR="006B1A3D">
        <w:rPr>
          <w:rFonts w:ascii="Arial" w:hAnsi="Arial" w:cs="Arial"/>
          <w:bCs/>
          <w:sz w:val="24"/>
          <w:szCs w:val="24"/>
        </w:rPr>
        <w:t>.</w:t>
      </w:r>
    </w:p>
    <w:p w:rsidR="00FC4295" w:rsidRPr="00A75A09" w:rsidRDefault="00FC4295" w:rsidP="00A75A09">
      <w:pPr>
        <w:spacing w:line="360" w:lineRule="auto"/>
        <w:jc w:val="both"/>
        <w:rPr>
          <w:rFonts w:ascii="Arial" w:hAnsi="Arial" w:cs="Arial"/>
          <w:sz w:val="24"/>
          <w:szCs w:val="24"/>
        </w:rPr>
      </w:pPr>
    </w:p>
    <w:p w:rsidR="00FC4295" w:rsidRPr="006B1A3D" w:rsidRDefault="00FC4295" w:rsidP="00A75A09">
      <w:pPr>
        <w:spacing w:line="360" w:lineRule="auto"/>
        <w:jc w:val="both"/>
        <w:rPr>
          <w:rFonts w:ascii="Arial" w:hAnsi="Arial" w:cs="Arial"/>
          <w:sz w:val="24"/>
          <w:szCs w:val="24"/>
        </w:rPr>
      </w:pPr>
      <w:r w:rsidRPr="006B1A3D">
        <w:rPr>
          <w:rFonts w:ascii="Arial" w:hAnsi="Arial" w:cs="Arial"/>
          <w:sz w:val="24"/>
          <w:szCs w:val="24"/>
        </w:rPr>
        <w:t xml:space="preserve"> Ďalšie vzdelávanie pedagogických pracovníkov ZŠ a MŠ</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 xml:space="preserve">Počet pedagógov, ktorí absolvovali </w:t>
      </w:r>
      <w:r w:rsidRPr="006B1A3D">
        <w:rPr>
          <w:rFonts w:ascii="Arial" w:hAnsi="Arial" w:cs="Arial"/>
          <w:sz w:val="24"/>
          <w:szCs w:val="24"/>
        </w:rPr>
        <w:t>priebežné vzdelávanie</w:t>
      </w:r>
      <w:r w:rsidR="006B1A3D">
        <w:rPr>
          <w:rFonts w:ascii="Arial" w:hAnsi="Arial" w:cs="Arial"/>
          <w:sz w:val="24"/>
          <w:szCs w:val="24"/>
        </w:rPr>
        <w:t xml:space="preserve"> - </w:t>
      </w:r>
      <w:r w:rsidRPr="006B1A3D">
        <w:rPr>
          <w:rFonts w:ascii="Arial" w:hAnsi="Arial" w:cs="Arial"/>
          <w:sz w:val="24"/>
          <w:szCs w:val="24"/>
        </w:rPr>
        <w:t xml:space="preserve"> 4</w:t>
      </w:r>
      <w:r w:rsidR="006B1A3D">
        <w:rPr>
          <w:rFonts w:ascii="Arial" w:hAnsi="Arial" w:cs="Arial"/>
          <w:sz w:val="24"/>
          <w:szCs w:val="24"/>
        </w:rPr>
        <w:t>.</w:t>
      </w:r>
    </w:p>
    <w:p w:rsidR="00FC4295" w:rsidRPr="00A75A09" w:rsidRDefault="00FC4295" w:rsidP="005B75E1">
      <w:pPr>
        <w:numPr>
          <w:ilvl w:val="0"/>
          <w:numId w:val="20"/>
        </w:numPr>
        <w:suppressAutoHyphens/>
        <w:spacing w:after="0" w:line="360" w:lineRule="auto"/>
        <w:jc w:val="both"/>
        <w:rPr>
          <w:rFonts w:ascii="Arial" w:hAnsi="Arial" w:cs="Arial"/>
          <w:sz w:val="24"/>
          <w:szCs w:val="24"/>
        </w:rPr>
      </w:pPr>
      <w:r w:rsidRPr="00A75A09">
        <w:rPr>
          <w:rFonts w:ascii="Arial" w:hAnsi="Arial" w:cs="Arial"/>
          <w:sz w:val="24"/>
          <w:szCs w:val="24"/>
        </w:rPr>
        <w:t>Zvládanie záťaží v školskom prostredí</w:t>
      </w:r>
    </w:p>
    <w:p w:rsidR="00FC4295" w:rsidRPr="00A75A09" w:rsidRDefault="00FC4295" w:rsidP="005B75E1">
      <w:pPr>
        <w:numPr>
          <w:ilvl w:val="0"/>
          <w:numId w:val="20"/>
        </w:numPr>
        <w:suppressAutoHyphens/>
        <w:spacing w:after="0" w:line="360" w:lineRule="auto"/>
        <w:jc w:val="both"/>
        <w:rPr>
          <w:rFonts w:ascii="Arial" w:hAnsi="Arial" w:cs="Arial"/>
          <w:sz w:val="24"/>
          <w:szCs w:val="24"/>
        </w:rPr>
      </w:pPr>
      <w:r w:rsidRPr="00A75A09">
        <w:rPr>
          <w:rFonts w:ascii="Arial" w:hAnsi="Arial" w:cs="Arial"/>
          <w:sz w:val="24"/>
          <w:szCs w:val="24"/>
        </w:rPr>
        <w:t>Semafor zvládania agresie žiakov</w:t>
      </w:r>
    </w:p>
    <w:p w:rsidR="00FC4295" w:rsidRPr="00A75A09" w:rsidRDefault="00FC4295" w:rsidP="005B75E1">
      <w:pPr>
        <w:numPr>
          <w:ilvl w:val="0"/>
          <w:numId w:val="20"/>
        </w:numPr>
        <w:suppressAutoHyphens/>
        <w:spacing w:after="0" w:line="360" w:lineRule="auto"/>
        <w:jc w:val="both"/>
        <w:rPr>
          <w:rFonts w:ascii="Arial" w:hAnsi="Arial" w:cs="Arial"/>
          <w:sz w:val="24"/>
          <w:szCs w:val="24"/>
        </w:rPr>
      </w:pPr>
      <w:r w:rsidRPr="00A75A09">
        <w:rPr>
          <w:rFonts w:ascii="Arial" w:hAnsi="Arial" w:cs="Arial"/>
          <w:sz w:val="24"/>
          <w:szCs w:val="24"/>
        </w:rPr>
        <w:t>Sociálno – psychologické aspekty efektívneho správania učiteľa</w:t>
      </w:r>
    </w:p>
    <w:p w:rsidR="00FC4295" w:rsidRPr="00A75A09" w:rsidRDefault="00FC4295" w:rsidP="005B75E1">
      <w:pPr>
        <w:numPr>
          <w:ilvl w:val="0"/>
          <w:numId w:val="20"/>
        </w:numPr>
        <w:suppressAutoHyphens/>
        <w:spacing w:after="0" w:line="360" w:lineRule="auto"/>
        <w:jc w:val="both"/>
        <w:rPr>
          <w:rFonts w:ascii="Arial" w:hAnsi="Arial" w:cs="Arial"/>
          <w:sz w:val="24"/>
          <w:szCs w:val="24"/>
        </w:rPr>
      </w:pPr>
      <w:r w:rsidRPr="00A75A09">
        <w:rPr>
          <w:rFonts w:ascii="Arial" w:hAnsi="Arial" w:cs="Arial"/>
          <w:sz w:val="24"/>
          <w:szCs w:val="24"/>
        </w:rPr>
        <w:t>Učiť moderne, inovatívne, kreatívne</w:t>
      </w:r>
    </w:p>
    <w:p w:rsidR="00FC4295" w:rsidRPr="00A75A09" w:rsidRDefault="00FC4295" w:rsidP="005B75E1">
      <w:pPr>
        <w:numPr>
          <w:ilvl w:val="0"/>
          <w:numId w:val="20"/>
        </w:numPr>
        <w:suppressAutoHyphens/>
        <w:spacing w:after="0" w:line="360" w:lineRule="auto"/>
        <w:jc w:val="both"/>
        <w:rPr>
          <w:rFonts w:ascii="Arial" w:hAnsi="Arial" w:cs="Arial"/>
          <w:sz w:val="24"/>
          <w:szCs w:val="24"/>
        </w:rPr>
      </w:pPr>
      <w:r w:rsidRPr="00A75A09">
        <w:rPr>
          <w:rFonts w:ascii="Arial" w:hAnsi="Arial" w:cs="Arial"/>
          <w:sz w:val="24"/>
          <w:szCs w:val="24"/>
        </w:rPr>
        <w:t>Použitie interaktívnych technológií vo vyučovacom procese</w:t>
      </w:r>
    </w:p>
    <w:p w:rsidR="00FC4295" w:rsidRPr="00A75A09" w:rsidRDefault="00FC4295" w:rsidP="00A75A09">
      <w:pPr>
        <w:spacing w:line="360" w:lineRule="auto"/>
        <w:jc w:val="both"/>
        <w:rPr>
          <w:rFonts w:ascii="Arial" w:hAnsi="Arial" w:cs="Arial"/>
          <w:sz w:val="24"/>
          <w:szCs w:val="24"/>
        </w:rPr>
      </w:pPr>
    </w:p>
    <w:p w:rsidR="00FC4295" w:rsidRPr="00A75A09" w:rsidRDefault="00FC4295" w:rsidP="00A75A09">
      <w:pPr>
        <w:pStyle w:val="Zarkazkladnhotextu"/>
        <w:spacing w:line="360" w:lineRule="auto"/>
        <w:jc w:val="both"/>
        <w:rPr>
          <w:rFonts w:ascii="Arial" w:hAnsi="Arial" w:cs="Arial"/>
          <w:sz w:val="24"/>
          <w:szCs w:val="24"/>
        </w:rPr>
      </w:pPr>
      <w:r w:rsidRPr="00A75A09">
        <w:rPr>
          <w:rFonts w:ascii="Arial" w:hAnsi="Arial" w:cs="Arial"/>
          <w:sz w:val="24"/>
          <w:szCs w:val="24"/>
        </w:rPr>
        <w:t xml:space="preserve">Údaje o aktivitách a prezentácii školy na verejnosti </w:t>
      </w:r>
      <w:r w:rsidR="00CD5796" w:rsidRPr="00A75A09">
        <w:rPr>
          <w:rFonts w:ascii="Arial" w:hAnsi="Arial" w:cs="Arial"/>
          <w:sz w:val="24"/>
          <w:szCs w:val="24"/>
        </w:rPr>
        <w:t>:</w:t>
      </w:r>
    </w:p>
    <w:p w:rsidR="00FC4295" w:rsidRPr="00A75A09" w:rsidRDefault="00FC4295" w:rsidP="00A75A09">
      <w:pPr>
        <w:pStyle w:val="Zarkazkladnhotextu"/>
        <w:spacing w:line="360" w:lineRule="auto"/>
        <w:jc w:val="both"/>
        <w:rPr>
          <w:rFonts w:ascii="Arial" w:hAnsi="Arial" w:cs="Arial"/>
          <w:b/>
          <w:sz w:val="24"/>
          <w:szCs w:val="24"/>
        </w:rPr>
      </w:pPr>
      <w:r w:rsidRPr="00A75A09">
        <w:rPr>
          <w:rFonts w:ascii="Arial" w:hAnsi="Arial" w:cs="Arial"/>
          <w:sz w:val="24"/>
          <w:szCs w:val="24"/>
        </w:rPr>
        <w:t>Programy pripravené pre deti ZŠ</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Svetový deň jazykov</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Deň zdravej výživy</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Návšteva národopisného múzea v Smižanoch</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Púšťanie šarkanov</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Súťaž vo vybíjanej – ZŠ Smižany</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Vianočná besiedka</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Návšteva dentálneho hygienika</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Plavecký výcvik</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Obhliadka  kostola – výklad Mgr. M. Olejníkovej</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Hviezdoslavov Kubín – obvodné kolo</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Slávik Slovenska</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 xml:space="preserve">Škola v prírode </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Pytagoriáda</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lastRenderedPageBreak/>
        <w:t>Súťaž s MILK-Agro – zbieranie vrchnáčikov</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Súťaž v zbieraní vrchnáčikov TAMI</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Tvorivé dielne – Smižany</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Mladý záchranár – súťaž</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Športová olympiáda – Rudňany</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Zber papiera</w:t>
      </w:r>
    </w:p>
    <w:p w:rsidR="00FC4295" w:rsidRPr="00A75A09"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Exkurzia v Kameňolome Olcnava</w:t>
      </w:r>
    </w:p>
    <w:p w:rsidR="00FC4295" w:rsidRPr="006B1A3D" w:rsidRDefault="00FC4295" w:rsidP="005B75E1">
      <w:pPr>
        <w:pStyle w:val="Zarkazkladnhotextu"/>
        <w:numPr>
          <w:ilvl w:val="0"/>
          <w:numId w:val="23"/>
        </w:numPr>
        <w:suppressAutoHyphens/>
        <w:spacing w:line="360" w:lineRule="auto"/>
        <w:jc w:val="both"/>
        <w:rPr>
          <w:rFonts w:ascii="Arial" w:hAnsi="Arial" w:cs="Arial"/>
          <w:b/>
          <w:sz w:val="24"/>
          <w:szCs w:val="24"/>
        </w:rPr>
      </w:pPr>
      <w:r w:rsidRPr="00A75A09">
        <w:rPr>
          <w:rFonts w:ascii="Arial" w:hAnsi="Arial" w:cs="Arial"/>
          <w:sz w:val="24"/>
          <w:szCs w:val="24"/>
        </w:rPr>
        <w:t>Týždeň hlasného čítania</w:t>
      </w:r>
    </w:p>
    <w:p w:rsidR="00FC4295" w:rsidRPr="00A75A09" w:rsidRDefault="00FC4295" w:rsidP="002440DB">
      <w:pPr>
        <w:pStyle w:val="Zarkazkladnhotextu"/>
        <w:spacing w:line="360" w:lineRule="auto"/>
        <w:ind w:left="0"/>
        <w:jc w:val="both"/>
        <w:rPr>
          <w:rFonts w:ascii="Arial" w:hAnsi="Arial" w:cs="Arial"/>
          <w:b/>
          <w:sz w:val="24"/>
          <w:szCs w:val="24"/>
        </w:rPr>
      </w:pPr>
      <w:r w:rsidRPr="00A75A09">
        <w:rPr>
          <w:rFonts w:ascii="Arial" w:hAnsi="Arial" w:cs="Arial"/>
          <w:sz w:val="24"/>
          <w:szCs w:val="24"/>
        </w:rPr>
        <w:t xml:space="preserve">Programy pripravené pre deti </w:t>
      </w:r>
      <w:r w:rsidR="002440DB">
        <w:rPr>
          <w:rFonts w:ascii="Arial" w:hAnsi="Arial" w:cs="Arial"/>
          <w:sz w:val="24"/>
          <w:szCs w:val="24"/>
        </w:rPr>
        <w:t xml:space="preserve"> </w:t>
      </w:r>
      <w:r w:rsidRPr="00A75A09">
        <w:rPr>
          <w:rFonts w:ascii="Arial" w:hAnsi="Arial" w:cs="Arial"/>
          <w:sz w:val="24"/>
          <w:szCs w:val="24"/>
        </w:rPr>
        <w:t>MŠ</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Šarkaniáda</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Jesenné hry s lístím</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Tekvicové kráľovstvo</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Jesenné tvorenie</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Sv. deň výživy</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Posedenie pre starých rodičov</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Integrácia 2013</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 xml:space="preserve">Úcta pamiatke </w:t>
      </w:r>
      <w:r w:rsidR="00CD5796" w:rsidRPr="00A75A09">
        <w:rPr>
          <w:rFonts w:ascii="Arial" w:hAnsi="Arial" w:cs="Arial"/>
          <w:sz w:val="24"/>
          <w:szCs w:val="24"/>
        </w:rPr>
        <w:t>zosnulých, zapálenie sviečky v Parku B</w:t>
      </w:r>
      <w:r w:rsidRPr="00A75A09">
        <w:rPr>
          <w:rFonts w:ascii="Arial" w:hAnsi="Arial" w:cs="Arial"/>
          <w:sz w:val="24"/>
          <w:szCs w:val="24"/>
        </w:rPr>
        <w:t>ožieho milosrdenstva</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Zdravotná vychádzka</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Vianočná besiedka, vianočná burza, pečenie medovníkov</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Kultúrny program k privítaniu novorodencov</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Karneval</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Mám básničku na jazýčku</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Beseda s policajtom</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Veľká noc- tvorivé dielne</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Farebný týždeň</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lastRenderedPageBreak/>
        <w:t>Rozlúčka s predškolákmi</w:t>
      </w:r>
    </w:p>
    <w:p w:rsidR="00FC4295" w:rsidRPr="00A75A09" w:rsidRDefault="00FC4295" w:rsidP="005B75E1">
      <w:pPr>
        <w:pStyle w:val="Zarkazkladnhotextu"/>
        <w:numPr>
          <w:ilvl w:val="0"/>
          <w:numId w:val="21"/>
        </w:numPr>
        <w:suppressAutoHyphens/>
        <w:spacing w:line="360" w:lineRule="auto"/>
        <w:jc w:val="both"/>
        <w:rPr>
          <w:rFonts w:ascii="Arial" w:hAnsi="Arial" w:cs="Arial"/>
          <w:b/>
          <w:sz w:val="24"/>
          <w:szCs w:val="24"/>
        </w:rPr>
      </w:pPr>
      <w:r w:rsidRPr="00A75A09">
        <w:rPr>
          <w:rFonts w:ascii="Arial" w:hAnsi="Arial" w:cs="Arial"/>
          <w:sz w:val="24"/>
          <w:szCs w:val="24"/>
        </w:rPr>
        <w:t>Noc v škôlke</w:t>
      </w:r>
    </w:p>
    <w:p w:rsidR="00FC4295" w:rsidRPr="00A75A09" w:rsidRDefault="00FC4295" w:rsidP="002440DB">
      <w:pPr>
        <w:pStyle w:val="Zarkazkladnhotextu"/>
        <w:spacing w:line="360" w:lineRule="auto"/>
        <w:ind w:left="0"/>
        <w:jc w:val="both"/>
        <w:rPr>
          <w:rFonts w:ascii="Arial" w:hAnsi="Arial" w:cs="Arial"/>
          <w:b/>
          <w:sz w:val="24"/>
          <w:szCs w:val="24"/>
        </w:rPr>
      </w:pPr>
      <w:r w:rsidRPr="00A75A09">
        <w:rPr>
          <w:rFonts w:ascii="Arial" w:hAnsi="Arial" w:cs="Arial"/>
          <w:sz w:val="24"/>
          <w:szCs w:val="24"/>
        </w:rPr>
        <w:t>Spoločné programy:</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Návšteva divadelných predstavení v Sp. Novej Vsi</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Karneval</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Aktivity ku dňu Zeme</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Oslavy Dňa matiek v KD v Olcnave</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 xml:space="preserve">Športový deň </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MDD</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Mikuláš, rozsvietenie vianočného stromčeka</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Lampiónový sprievod</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Návšteva kúzelníka</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Beseda s poľovníkom</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Deň matiek</w:t>
      </w:r>
    </w:p>
    <w:p w:rsidR="00FC4295" w:rsidRPr="00A75A09" w:rsidRDefault="00FC4295" w:rsidP="005B75E1">
      <w:pPr>
        <w:pStyle w:val="Zarkazkladnhotextu"/>
        <w:numPr>
          <w:ilvl w:val="0"/>
          <w:numId w:val="22"/>
        </w:numPr>
        <w:suppressAutoHyphens/>
        <w:spacing w:line="360" w:lineRule="auto"/>
        <w:jc w:val="both"/>
        <w:rPr>
          <w:rFonts w:ascii="Arial" w:hAnsi="Arial" w:cs="Arial"/>
          <w:b/>
          <w:sz w:val="24"/>
          <w:szCs w:val="24"/>
        </w:rPr>
      </w:pPr>
      <w:r w:rsidRPr="00A75A09">
        <w:rPr>
          <w:rFonts w:ascii="Arial" w:hAnsi="Arial" w:cs="Arial"/>
          <w:sz w:val="24"/>
          <w:szCs w:val="24"/>
        </w:rPr>
        <w:t>Deň otcov</w:t>
      </w:r>
    </w:p>
    <w:p w:rsidR="00FC4295" w:rsidRPr="00A75A09" w:rsidRDefault="00FC4295" w:rsidP="00A75A09">
      <w:pPr>
        <w:pStyle w:val="Zarkazkladnhotextu"/>
        <w:spacing w:line="360" w:lineRule="auto"/>
        <w:jc w:val="both"/>
        <w:rPr>
          <w:rFonts w:ascii="Arial" w:hAnsi="Arial" w:cs="Arial"/>
          <w:b/>
          <w:sz w:val="24"/>
          <w:szCs w:val="24"/>
        </w:rPr>
      </w:pPr>
      <w:r w:rsidRPr="00A75A09">
        <w:rPr>
          <w:rFonts w:ascii="Arial" w:hAnsi="Arial" w:cs="Arial"/>
          <w:sz w:val="24"/>
          <w:szCs w:val="24"/>
        </w:rPr>
        <w:tab/>
      </w:r>
      <w:r w:rsidRPr="00A75A09">
        <w:rPr>
          <w:rFonts w:ascii="Arial" w:hAnsi="Arial" w:cs="Arial"/>
          <w:sz w:val="24"/>
          <w:szCs w:val="24"/>
        </w:rPr>
        <w:tab/>
      </w:r>
    </w:p>
    <w:p w:rsidR="00FC4295" w:rsidRPr="00A75A09" w:rsidRDefault="00FC4295" w:rsidP="00A75A09">
      <w:pPr>
        <w:pStyle w:val="Zarkazkladnhotextu"/>
        <w:spacing w:line="360" w:lineRule="auto"/>
        <w:jc w:val="both"/>
        <w:rPr>
          <w:rFonts w:ascii="Arial" w:hAnsi="Arial" w:cs="Arial"/>
          <w:b/>
          <w:sz w:val="24"/>
          <w:szCs w:val="24"/>
        </w:rPr>
      </w:pPr>
      <w:r w:rsidRPr="00A75A09">
        <w:rPr>
          <w:rFonts w:ascii="Arial" w:hAnsi="Arial" w:cs="Arial"/>
          <w:sz w:val="24"/>
          <w:szCs w:val="24"/>
        </w:rPr>
        <w:t>Učiteľky ZŠ sa zúčastnili Šp</w:t>
      </w:r>
      <w:r w:rsidR="00AE3D11" w:rsidRPr="00A75A09">
        <w:rPr>
          <w:rFonts w:ascii="Arial" w:hAnsi="Arial" w:cs="Arial"/>
          <w:sz w:val="24"/>
          <w:szCs w:val="24"/>
        </w:rPr>
        <w:t xml:space="preserve">ortovej olympiády pre pedagógov </w:t>
      </w:r>
      <w:r w:rsidRPr="00A75A09">
        <w:rPr>
          <w:rFonts w:ascii="Arial" w:hAnsi="Arial" w:cs="Arial"/>
          <w:sz w:val="24"/>
          <w:szCs w:val="24"/>
        </w:rPr>
        <w:t>neplnoorganizovaných škôl v</w:t>
      </w:r>
      <w:r w:rsidR="00E848ED">
        <w:rPr>
          <w:rFonts w:ascii="Arial" w:hAnsi="Arial" w:cs="Arial"/>
          <w:sz w:val="24"/>
          <w:szCs w:val="24"/>
        </w:rPr>
        <w:t>o Vítkovciach.</w:t>
      </w:r>
    </w:p>
    <w:p w:rsidR="00FC4295" w:rsidRPr="00A75A09" w:rsidRDefault="00FC4295" w:rsidP="002440DB">
      <w:pPr>
        <w:pStyle w:val="Zarkazkladnhotextu"/>
        <w:spacing w:line="360" w:lineRule="auto"/>
        <w:jc w:val="both"/>
        <w:rPr>
          <w:rFonts w:ascii="Arial" w:hAnsi="Arial" w:cs="Arial"/>
          <w:b/>
          <w:sz w:val="24"/>
          <w:szCs w:val="24"/>
        </w:rPr>
      </w:pPr>
      <w:r w:rsidRPr="00A75A09">
        <w:rPr>
          <w:rFonts w:ascii="Arial" w:hAnsi="Arial" w:cs="Arial"/>
          <w:sz w:val="24"/>
          <w:szCs w:val="24"/>
        </w:rPr>
        <w:t>Učiteľky ZŠ a MŠ v spolupráci s rodičmi a Obecným úradom zorganizovali fašiangový ples.</w:t>
      </w:r>
    </w:p>
    <w:p w:rsidR="00FC4295" w:rsidRPr="00A75A09" w:rsidRDefault="00FC4295" w:rsidP="00A75A09">
      <w:pPr>
        <w:pStyle w:val="Zarkazkladnhotextu"/>
        <w:spacing w:line="360" w:lineRule="auto"/>
        <w:jc w:val="both"/>
        <w:rPr>
          <w:rFonts w:ascii="Arial" w:hAnsi="Arial" w:cs="Arial"/>
          <w:b/>
          <w:sz w:val="24"/>
          <w:szCs w:val="24"/>
        </w:rPr>
      </w:pPr>
      <w:r w:rsidRPr="00A75A09">
        <w:rPr>
          <w:rFonts w:ascii="Arial" w:hAnsi="Arial" w:cs="Arial"/>
          <w:sz w:val="24"/>
          <w:szCs w:val="24"/>
        </w:rPr>
        <w:t>Projekty</w:t>
      </w:r>
      <w:r w:rsidR="00E848ED">
        <w:rPr>
          <w:rFonts w:ascii="Arial" w:hAnsi="Arial" w:cs="Arial"/>
          <w:sz w:val="24"/>
          <w:szCs w:val="24"/>
        </w:rPr>
        <w:t xml:space="preserve"> do ktorých je ZŠ a MŠ zapojená:</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t>Zdravá škola</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t>Infovek – počítače pre školy</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t>Otvorená škola – oblasť športu</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t>Vzdelávanie učiteľov ZŠ v oblasti cudzích jazykov</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t>Modernizácia vzdelávania na ZŠ</w:t>
      </w:r>
    </w:p>
    <w:p w:rsidR="00FC4295" w:rsidRPr="00A75A09" w:rsidRDefault="00FC4295" w:rsidP="005B75E1">
      <w:pPr>
        <w:pStyle w:val="Zarkazkladnhotextu"/>
        <w:numPr>
          <w:ilvl w:val="0"/>
          <w:numId w:val="24"/>
        </w:numPr>
        <w:suppressAutoHyphens/>
        <w:spacing w:line="360" w:lineRule="auto"/>
        <w:jc w:val="both"/>
        <w:rPr>
          <w:rFonts w:ascii="Arial" w:hAnsi="Arial" w:cs="Arial"/>
          <w:b/>
          <w:sz w:val="24"/>
          <w:szCs w:val="24"/>
        </w:rPr>
      </w:pPr>
      <w:r w:rsidRPr="00A75A09">
        <w:rPr>
          <w:rFonts w:ascii="Arial" w:hAnsi="Arial" w:cs="Arial"/>
          <w:sz w:val="24"/>
          <w:szCs w:val="24"/>
        </w:rPr>
        <w:lastRenderedPageBreak/>
        <w:t>Elektronizácia vzdelávacieho systému regionálneho školstva</w:t>
      </w:r>
    </w:p>
    <w:p w:rsidR="00FC4295" w:rsidRPr="00A75A09" w:rsidRDefault="00FC4295" w:rsidP="005B75E1">
      <w:pPr>
        <w:pStyle w:val="Zarkazkladnhotextu"/>
        <w:numPr>
          <w:ilvl w:val="0"/>
          <w:numId w:val="25"/>
        </w:numPr>
        <w:suppressAutoHyphens/>
        <w:spacing w:line="360" w:lineRule="auto"/>
        <w:jc w:val="both"/>
        <w:rPr>
          <w:rFonts w:ascii="Arial" w:hAnsi="Arial" w:cs="Arial"/>
          <w:b/>
          <w:color w:val="000000"/>
          <w:sz w:val="24"/>
          <w:szCs w:val="24"/>
        </w:rPr>
      </w:pPr>
      <w:r w:rsidRPr="00A75A09">
        <w:rPr>
          <w:rFonts w:ascii="Arial" w:hAnsi="Arial" w:cs="Arial"/>
          <w:color w:val="000000"/>
          <w:sz w:val="24"/>
          <w:szCs w:val="24"/>
        </w:rPr>
        <w:t>Moo-goo</w:t>
      </w:r>
    </w:p>
    <w:p w:rsidR="00FC4295" w:rsidRPr="00A75A09" w:rsidRDefault="00FC4295" w:rsidP="005B75E1">
      <w:pPr>
        <w:pStyle w:val="Zarkazkladnhotextu"/>
        <w:numPr>
          <w:ilvl w:val="0"/>
          <w:numId w:val="25"/>
        </w:numPr>
        <w:suppressAutoHyphens/>
        <w:spacing w:line="360" w:lineRule="auto"/>
        <w:jc w:val="both"/>
        <w:rPr>
          <w:rFonts w:ascii="Arial" w:hAnsi="Arial" w:cs="Arial"/>
          <w:b/>
          <w:color w:val="000000"/>
          <w:sz w:val="24"/>
          <w:szCs w:val="24"/>
        </w:rPr>
      </w:pPr>
      <w:r w:rsidRPr="00A75A09">
        <w:rPr>
          <w:rFonts w:ascii="Arial" w:hAnsi="Arial" w:cs="Arial"/>
          <w:color w:val="000000"/>
          <w:sz w:val="24"/>
          <w:szCs w:val="24"/>
        </w:rPr>
        <w:t>SABI – pomôž svojej škôlke</w:t>
      </w:r>
    </w:p>
    <w:p w:rsidR="00FC4295" w:rsidRPr="00A75A09" w:rsidRDefault="00FC4295" w:rsidP="005B75E1">
      <w:pPr>
        <w:pStyle w:val="Zarkazkladnhotextu"/>
        <w:numPr>
          <w:ilvl w:val="0"/>
          <w:numId w:val="25"/>
        </w:numPr>
        <w:suppressAutoHyphens/>
        <w:spacing w:line="360" w:lineRule="auto"/>
        <w:jc w:val="both"/>
        <w:rPr>
          <w:rFonts w:ascii="Arial" w:hAnsi="Arial" w:cs="Arial"/>
          <w:b/>
          <w:color w:val="000000"/>
          <w:sz w:val="24"/>
          <w:szCs w:val="24"/>
        </w:rPr>
      </w:pPr>
      <w:r w:rsidRPr="00A75A09">
        <w:rPr>
          <w:rFonts w:ascii="Arial" w:hAnsi="Arial" w:cs="Arial"/>
          <w:color w:val="000000"/>
          <w:sz w:val="24"/>
          <w:szCs w:val="24"/>
        </w:rPr>
        <w:t>Domestospreškoly</w:t>
      </w:r>
    </w:p>
    <w:p w:rsidR="00FC4295" w:rsidRPr="00A75A09" w:rsidRDefault="00FC4295" w:rsidP="005B75E1">
      <w:pPr>
        <w:pStyle w:val="Zarkazkladnhotextu"/>
        <w:numPr>
          <w:ilvl w:val="0"/>
          <w:numId w:val="25"/>
        </w:numPr>
        <w:suppressAutoHyphens/>
        <w:spacing w:line="360" w:lineRule="auto"/>
        <w:jc w:val="both"/>
        <w:rPr>
          <w:rFonts w:ascii="Arial" w:hAnsi="Arial" w:cs="Arial"/>
          <w:b/>
          <w:color w:val="000000"/>
          <w:sz w:val="24"/>
          <w:szCs w:val="24"/>
        </w:rPr>
      </w:pPr>
      <w:r w:rsidRPr="00A75A09">
        <w:rPr>
          <w:rFonts w:ascii="Arial" w:hAnsi="Arial" w:cs="Arial"/>
          <w:color w:val="000000"/>
          <w:sz w:val="24"/>
          <w:szCs w:val="24"/>
        </w:rPr>
        <w:t xml:space="preserve">Recyklohry </w:t>
      </w:r>
    </w:p>
    <w:p w:rsidR="00FC4295" w:rsidRPr="002440DB" w:rsidRDefault="00FC4295" w:rsidP="002440DB">
      <w:pPr>
        <w:pStyle w:val="Zarkazkladnhotextu"/>
        <w:numPr>
          <w:ilvl w:val="0"/>
          <w:numId w:val="25"/>
        </w:numPr>
        <w:suppressAutoHyphens/>
        <w:spacing w:line="360" w:lineRule="auto"/>
        <w:jc w:val="both"/>
        <w:rPr>
          <w:rFonts w:ascii="Arial" w:hAnsi="Arial" w:cs="Arial"/>
          <w:b/>
          <w:color w:val="000000"/>
          <w:sz w:val="24"/>
          <w:szCs w:val="24"/>
        </w:rPr>
      </w:pPr>
      <w:r w:rsidRPr="00A75A09">
        <w:rPr>
          <w:rFonts w:ascii="Arial" w:hAnsi="Arial" w:cs="Arial"/>
          <w:color w:val="000000"/>
          <w:sz w:val="24"/>
          <w:szCs w:val="24"/>
        </w:rPr>
        <w:t>Veselé zúbky</w:t>
      </w:r>
    </w:p>
    <w:p w:rsidR="00FC4295" w:rsidRPr="00A75A09" w:rsidRDefault="00FC4295" w:rsidP="00A75A09">
      <w:pPr>
        <w:pStyle w:val="Odsekzoznamu"/>
        <w:spacing w:line="360" w:lineRule="auto"/>
        <w:jc w:val="both"/>
        <w:rPr>
          <w:rFonts w:ascii="Arial" w:hAnsi="Arial" w:cs="Arial"/>
          <w:sz w:val="24"/>
          <w:szCs w:val="24"/>
        </w:rPr>
      </w:pPr>
      <w:r w:rsidRPr="00A75A09">
        <w:rPr>
          <w:rFonts w:ascii="Arial" w:hAnsi="Arial" w:cs="Arial"/>
          <w:sz w:val="24"/>
          <w:szCs w:val="24"/>
        </w:rPr>
        <w:t xml:space="preserve">Na škole úspešne pracovali záujmové krúžky pod vedením pedagogických pracovníkov školy tak, aby sme do nich zapojili všetkých žiakov školy. </w:t>
      </w:r>
    </w:p>
    <w:p w:rsidR="00FC4295" w:rsidRPr="00A75A09" w:rsidRDefault="00FC4295" w:rsidP="00A75A09">
      <w:pPr>
        <w:pStyle w:val="Odsekzoznamu"/>
        <w:spacing w:line="360" w:lineRule="auto"/>
        <w:jc w:val="both"/>
        <w:rPr>
          <w:rFonts w:ascii="Arial" w:hAnsi="Arial" w:cs="Arial"/>
          <w:sz w:val="24"/>
          <w:szCs w:val="24"/>
        </w:rPr>
      </w:pPr>
    </w:p>
    <w:p w:rsidR="00FC4295" w:rsidRPr="00A75A09" w:rsidRDefault="00FC4295" w:rsidP="00A75A09">
      <w:pPr>
        <w:pStyle w:val="Odsekzoznamu"/>
        <w:spacing w:line="360" w:lineRule="auto"/>
        <w:jc w:val="both"/>
        <w:rPr>
          <w:rFonts w:ascii="Arial" w:hAnsi="Arial" w:cs="Arial"/>
          <w:sz w:val="24"/>
          <w:szCs w:val="24"/>
        </w:rPr>
      </w:pPr>
      <w:r w:rsidRPr="00A75A09">
        <w:rPr>
          <w:rFonts w:ascii="Arial" w:hAnsi="Arial" w:cs="Arial"/>
          <w:sz w:val="24"/>
          <w:szCs w:val="24"/>
        </w:rPr>
        <w:t>Anglický jazyk 1. a 2. ročník ZŠ– Mgr. Širilová Eva</w:t>
      </w:r>
    </w:p>
    <w:p w:rsidR="00FC4295" w:rsidRPr="00A75A09" w:rsidRDefault="00FC4295" w:rsidP="00A75A09">
      <w:pPr>
        <w:pStyle w:val="Odsekzoznamu"/>
        <w:spacing w:line="360" w:lineRule="auto"/>
        <w:jc w:val="both"/>
        <w:rPr>
          <w:rFonts w:ascii="Arial" w:hAnsi="Arial" w:cs="Arial"/>
          <w:sz w:val="24"/>
          <w:szCs w:val="24"/>
        </w:rPr>
      </w:pPr>
      <w:r w:rsidRPr="00A75A09">
        <w:rPr>
          <w:rFonts w:ascii="Arial" w:hAnsi="Arial" w:cs="Arial"/>
          <w:sz w:val="24"/>
          <w:szCs w:val="24"/>
        </w:rPr>
        <w:t>Športové hry – Mgr. František Tomčík</w:t>
      </w:r>
    </w:p>
    <w:p w:rsidR="00FC4295" w:rsidRPr="00A75A09" w:rsidRDefault="00FC4295" w:rsidP="00A75A09">
      <w:pPr>
        <w:pStyle w:val="Odsekzoznamu"/>
        <w:spacing w:line="360" w:lineRule="auto"/>
        <w:jc w:val="both"/>
        <w:rPr>
          <w:rFonts w:ascii="Arial" w:hAnsi="Arial" w:cs="Arial"/>
          <w:sz w:val="24"/>
          <w:szCs w:val="24"/>
        </w:rPr>
      </w:pPr>
      <w:r w:rsidRPr="00A75A09">
        <w:rPr>
          <w:rFonts w:ascii="Arial" w:hAnsi="Arial" w:cs="Arial"/>
          <w:sz w:val="24"/>
          <w:szCs w:val="24"/>
        </w:rPr>
        <w:t>Anglický jazyk v MŠ – Mgr. Širilová Eva</w:t>
      </w:r>
    </w:p>
    <w:p w:rsidR="00FC4295" w:rsidRPr="002440DB" w:rsidRDefault="00FC4295" w:rsidP="002440DB">
      <w:pPr>
        <w:pStyle w:val="Odsekzoznamu"/>
        <w:spacing w:line="360" w:lineRule="auto"/>
        <w:jc w:val="both"/>
        <w:rPr>
          <w:rFonts w:ascii="Arial" w:hAnsi="Arial" w:cs="Arial"/>
          <w:sz w:val="24"/>
          <w:szCs w:val="24"/>
        </w:rPr>
      </w:pPr>
      <w:r w:rsidRPr="00A75A09">
        <w:rPr>
          <w:rFonts w:ascii="Arial" w:hAnsi="Arial" w:cs="Arial"/>
          <w:sz w:val="24"/>
          <w:szCs w:val="24"/>
        </w:rPr>
        <w:t>Mlad</w:t>
      </w:r>
      <w:r w:rsidR="002440DB">
        <w:rPr>
          <w:rFonts w:ascii="Arial" w:hAnsi="Arial" w:cs="Arial"/>
          <w:sz w:val="24"/>
          <w:szCs w:val="24"/>
        </w:rPr>
        <w:t>ý záchranár – Mgr. Eva Širilová</w:t>
      </w:r>
    </w:p>
    <w:p w:rsidR="00FC4295" w:rsidRPr="00A75A09" w:rsidRDefault="00FC4295" w:rsidP="00A75A09">
      <w:pPr>
        <w:spacing w:line="360" w:lineRule="auto"/>
        <w:jc w:val="both"/>
        <w:rPr>
          <w:rFonts w:ascii="Arial" w:hAnsi="Arial" w:cs="Arial"/>
          <w:b/>
          <w:sz w:val="24"/>
          <w:szCs w:val="24"/>
        </w:rPr>
      </w:pPr>
      <w:r w:rsidRPr="00A75A09">
        <w:rPr>
          <w:rFonts w:ascii="Arial" w:hAnsi="Arial" w:cs="Arial"/>
          <w:b/>
          <w:sz w:val="24"/>
          <w:szCs w:val="24"/>
        </w:rPr>
        <w:t>V školskom roku 2014/2015 máme 36 detí.</w:t>
      </w:r>
    </w:p>
    <w:p w:rsidR="00FC4295" w:rsidRPr="00A75A09" w:rsidRDefault="00E848ED" w:rsidP="005B75E1">
      <w:pPr>
        <w:pStyle w:val="Odsekzoznamu"/>
        <w:numPr>
          <w:ilvl w:val="0"/>
          <w:numId w:val="26"/>
        </w:numPr>
        <w:spacing w:line="360" w:lineRule="auto"/>
        <w:jc w:val="both"/>
        <w:rPr>
          <w:rFonts w:ascii="Arial" w:hAnsi="Arial" w:cs="Arial"/>
          <w:sz w:val="24"/>
          <w:szCs w:val="24"/>
        </w:rPr>
      </w:pPr>
      <w:r>
        <w:rPr>
          <w:rFonts w:ascii="Arial" w:hAnsi="Arial" w:cs="Arial"/>
          <w:sz w:val="24"/>
          <w:szCs w:val="24"/>
        </w:rPr>
        <w:t xml:space="preserve">trieda  - </w:t>
      </w:r>
      <w:r w:rsidR="00FC4295" w:rsidRPr="00A75A09">
        <w:rPr>
          <w:rFonts w:ascii="Arial" w:hAnsi="Arial" w:cs="Arial"/>
          <w:sz w:val="24"/>
          <w:szCs w:val="24"/>
        </w:rPr>
        <w:t xml:space="preserve"> 1. ročník –tr. uč. Mgr. Eva Širilová</w:t>
      </w:r>
    </w:p>
    <w:p w:rsidR="00FC4295" w:rsidRPr="00A75A09" w:rsidRDefault="00E848ED" w:rsidP="005B75E1">
      <w:pPr>
        <w:pStyle w:val="Odsekzoznamu"/>
        <w:numPr>
          <w:ilvl w:val="0"/>
          <w:numId w:val="26"/>
        </w:numPr>
        <w:spacing w:line="360" w:lineRule="auto"/>
        <w:jc w:val="both"/>
        <w:rPr>
          <w:rFonts w:ascii="Arial" w:hAnsi="Arial" w:cs="Arial"/>
          <w:sz w:val="24"/>
          <w:szCs w:val="24"/>
        </w:rPr>
      </w:pPr>
      <w:r>
        <w:rPr>
          <w:rFonts w:ascii="Arial" w:hAnsi="Arial" w:cs="Arial"/>
          <w:sz w:val="24"/>
          <w:szCs w:val="24"/>
        </w:rPr>
        <w:t xml:space="preserve">trieda  - </w:t>
      </w:r>
      <w:r w:rsidR="00FC4295" w:rsidRPr="00A75A09">
        <w:rPr>
          <w:rFonts w:ascii="Arial" w:hAnsi="Arial" w:cs="Arial"/>
          <w:sz w:val="24"/>
          <w:szCs w:val="24"/>
        </w:rPr>
        <w:t xml:space="preserve"> 2. ročník – tr. uč. Mgr. Jana Kubovčíková Veľká</w:t>
      </w:r>
    </w:p>
    <w:p w:rsidR="00FC4295" w:rsidRPr="00A75A09" w:rsidRDefault="00E848ED" w:rsidP="005B75E1">
      <w:pPr>
        <w:pStyle w:val="Odsekzoznamu"/>
        <w:numPr>
          <w:ilvl w:val="0"/>
          <w:numId w:val="26"/>
        </w:numPr>
        <w:spacing w:line="360" w:lineRule="auto"/>
        <w:jc w:val="both"/>
        <w:rPr>
          <w:rFonts w:ascii="Arial" w:hAnsi="Arial" w:cs="Arial"/>
          <w:sz w:val="24"/>
          <w:szCs w:val="24"/>
        </w:rPr>
      </w:pPr>
      <w:r>
        <w:rPr>
          <w:rFonts w:ascii="Arial" w:hAnsi="Arial" w:cs="Arial"/>
          <w:sz w:val="24"/>
          <w:szCs w:val="24"/>
        </w:rPr>
        <w:t xml:space="preserve">trieda   - </w:t>
      </w:r>
      <w:r w:rsidR="00FC4295" w:rsidRPr="00A75A09">
        <w:rPr>
          <w:rFonts w:ascii="Arial" w:hAnsi="Arial" w:cs="Arial"/>
          <w:sz w:val="24"/>
          <w:szCs w:val="24"/>
        </w:rPr>
        <w:t>3. a 4. ročník – tr. uč. Mgr. Mária Korfantová</w:t>
      </w:r>
    </w:p>
    <w:p w:rsidR="00FC4295" w:rsidRPr="00A75A09" w:rsidRDefault="00AE3D11" w:rsidP="00A75A09">
      <w:pPr>
        <w:spacing w:line="360" w:lineRule="auto"/>
        <w:jc w:val="both"/>
        <w:rPr>
          <w:rFonts w:ascii="Arial" w:hAnsi="Arial" w:cs="Arial"/>
          <w:sz w:val="24"/>
          <w:szCs w:val="24"/>
        </w:rPr>
      </w:pPr>
      <w:r w:rsidRPr="00A75A09">
        <w:rPr>
          <w:rFonts w:ascii="Arial" w:hAnsi="Arial" w:cs="Arial"/>
          <w:sz w:val="24"/>
          <w:szCs w:val="24"/>
        </w:rPr>
        <w:t>K</w:t>
      </w:r>
      <w:r w:rsidR="00FC4295" w:rsidRPr="00A75A09">
        <w:rPr>
          <w:rFonts w:ascii="Arial" w:hAnsi="Arial" w:cs="Arial"/>
          <w:sz w:val="24"/>
          <w:szCs w:val="24"/>
        </w:rPr>
        <w:t>rúžky:</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Anglický jazyk pre deti 1. ročníka a pre deti MŠ – vedie Mgr. Eva Širilová</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Anglický jazyk pre deti 2. ročníka – vedie Mgr. Jana Kubovčíková Veľká</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Športový krúžok pre deti ZŠ aj MŠ – vedie Mgr. František Tomčík</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Práca s počítačom – Branislav Gardoň</w:t>
      </w:r>
    </w:p>
    <w:p w:rsidR="00FC4295" w:rsidRPr="00A75A09" w:rsidRDefault="00FC4295" w:rsidP="00A75A09">
      <w:pPr>
        <w:spacing w:line="360" w:lineRule="auto"/>
        <w:jc w:val="both"/>
        <w:rPr>
          <w:rFonts w:ascii="Arial" w:hAnsi="Arial" w:cs="Arial"/>
          <w:sz w:val="24"/>
          <w:szCs w:val="24"/>
        </w:rPr>
      </w:pPr>
      <w:r w:rsidRPr="00A75A09">
        <w:rPr>
          <w:rFonts w:ascii="Arial" w:hAnsi="Arial" w:cs="Arial"/>
          <w:sz w:val="24"/>
          <w:szCs w:val="24"/>
        </w:rPr>
        <w:t>Mladý záchranár – vedie Mgr. Eva Širilová</w:t>
      </w:r>
    </w:p>
    <w:p w:rsidR="00FC4295" w:rsidRPr="00A75A09" w:rsidRDefault="00FC4295" w:rsidP="00A75A09">
      <w:pPr>
        <w:spacing w:line="360" w:lineRule="auto"/>
        <w:jc w:val="both"/>
        <w:rPr>
          <w:rFonts w:ascii="Arial" w:hAnsi="Arial" w:cs="Arial"/>
          <w:b/>
          <w:color w:val="FF0000"/>
          <w:sz w:val="24"/>
          <w:szCs w:val="24"/>
        </w:rPr>
      </w:pPr>
    </w:p>
    <w:p w:rsidR="002440DB" w:rsidRDefault="002440DB" w:rsidP="00E848ED">
      <w:pPr>
        <w:spacing w:line="360" w:lineRule="auto"/>
        <w:jc w:val="center"/>
        <w:rPr>
          <w:rFonts w:ascii="Arial" w:hAnsi="Arial" w:cs="Arial"/>
          <w:b/>
          <w:color w:val="FF0000"/>
          <w:sz w:val="32"/>
          <w:szCs w:val="32"/>
        </w:rPr>
      </w:pPr>
    </w:p>
    <w:p w:rsidR="002440DB" w:rsidRDefault="002440DB" w:rsidP="00E848ED">
      <w:pPr>
        <w:spacing w:line="360" w:lineRule="auto"/>
        <w:jc w:val="center"/>
        <w:rPr>
          <w:rFonts w:ascii="Arial" w:hAnsi="Arial" w:cs="Arial"/>
          <w:b/>
          <w:color w:val="FF0000"/>
          <w:sz w:val="32"/>
          <w:szCs w:val="32"/>
        </w:rPr>
      </w:pPr>
    </w:p>
    <w:p w:rsidR="0040471B" w:rsidRPr="002440DB" w:rsidRDefault="002440DB" w:rsidP="002440DB">
      <w:pPr>
        <w:spacing w:line="360" w:lineRule="auto"/>
        <w:jc w:val="center"/>
        <w:rPr>
          <w:rFonts w:ascii="Arial" w:hAnsi="Arial" w:cs="Arial"/>
          <w:b/>
          <w:color w:val="FF0000"/>
          <w:sz w:val="32"/>
          <w:szCs w:val="32"/>
        </w:rPr>
      </w:pPr>
      <w:r>
        <w:rPr>
          <w:rFonts w:ascii="Arial" w:hAnsi="Arial" w:cs="Arial"/>
          <w:b/>
          <w:color w:val="FF0000"/>
          <w:sz w:val="32"/>
          <w:szCs w:val="32"/>
        </w:rPr>
        <w:lastRenderedPageBreak/>
        <w:t>7. Kultúra</w:t>
      </w:r>
    </w:p>
    <w:p w:rsidR="0040471B" w:rsidRPr="003D0339" w:rsidRDefault="00E848ED" w:rsidP="00A75A09">
      <w:pPr>
        <w:spacing w:line="360" w:lineRule="auto"/>
        <w:jc w:val="both"/>
        <w:rPr>
          <w:rFonts w:ascii="Arial" w:hAnsi="Arial" w:cs="Arial"/>
          <w:b/>
          <w:sz w:val="28"/>
          <w:szCs w:val="28"/>
        </w:rPr>
      </w:pPr>
      <w:r w:rsidRPr="003D0339">
        <w:rPr>
          <w:rFonts w:ascii="Arial" w:hAnsi="Arial" w:cs="Arial"/>
          <w:b/>
          <w:sz w:val="28"/>
          <w:szCs w:val="28"/>
        </w:rPr>
        <w:t>Spomienka  na MDŽ v Olcnave</w:t>
      </w:r>
      <w:r w:rsidR="0040471B" w:rsidRPr="003D0339">
        <w:rPr>
          <w:rFonts w:ascii="Arial" w:hAnsi="Arial" w:cs="Arial"/>
          <w:b/>
          <w:sz w:val="28"/>
          <w:szCs w:val="28"/>
        </w:rPr>
        <w:t xml:space="preserve">  - 8.3.2014</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MDŽ – Medzinárodný   deň  žien – kontroverzný  deň oslavovať  či  neoslavovať ?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 Pripomenúť  si ho  možno v niekom  vyvolá spomienky  na bývalý  režim, ktorý  nekompromisne  povinne zavádzal  niektoré  sviatky ako  súčasť  ideológie, ale  dnes  MDŽ  ....prečo nie ? Veď  na svete sa tento  sviatok pripomína  už  viac  ako sto  rokov a to nie len v komunistických  krajinách.  Tá  mladšia  generácia tento  sviatok ani  nepozná, ale  každý  pozná  minimálne  jednu ženu, ktorej  by mohol a chcel darovať 8. marca  kvet.</w:t>
      </w:r>
    </w:p>
    <w:p w:rsidR="003D033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 Tak  absolútne  neočakávane sa to stalo v olcnavskom  kostole, keď  predvečer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7. marca sa konala  ako zvyčajne v piatok detská svätá omša.  Po jej  skončení vyzval pán  farár Pavol Hucík  všetkých  prítomných  chlapov a chlapcov , aby prišli  pred  oltár. Poniektorí  s miernym  ostychom a neistotou  kráčali vpred s myšlienkou -Čo sa asi  bude s nami diať ? Meravosť mužských  tvári  naznačovala,  že  nik  netuší, čo bude ďalej. A ďalej ? Prišlo  vedro a v ňom  hŕba  gerber.....ešte  stále to  nebolo  jednoznačné -  komu ? a prečo ?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Meravosť  tvárí  sa začala  rozmrazovať a meniť  na úsmev a po slovách  pána  farára, aby  chlapi  rozdali prítomným  ženám a dievčatám k ich zajtrajšiemu  sviatku kvety, po týchto  slovách  zaznel v kostole aj potlesk a to sa už  usmievali a ženy.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 V mene všetkých  žien  Pán Boh  zaplať  za kvet a všetko to, čo s ním  prišlo do sŕdc žien.</w:t>
      </w:r>
    </w:p>
    <w:p w:rsidR="0040471B" w:rsidRPr="00A75A09" w:rsidRDefault="0040471B" w:rsidP="00A75A09">
      <w:pPr>
        <w:shd w:val="clear" w:color="auto" w:fill="F0F0F0"/>
        <w:spacing w:after="0" w:line="360" w:lineRule="auto"/>
        <w:jc w:val="both"/>
        <w:outlineLvl w:val="1"/>
        <w:rPr>
          <w:rFonts w:ascii="Arial" w:eastAsia="Times New Roman" w:hAnsi="Arial" w:cs="Arial"/>
          <w:b/>
          <w:bCs/>
          <w:color w:val="2F2F2F"/>
          <w:sz w:val="24"/>
          <w:szCs w:val="24"/>
          <w:lang w:eastAsia="sk-SK"/>
        </w:rPr>
      </w:pPr>
      <w:r w:rsidRPr="00A75A09">
        <w:rPr>
          <w:rFonts w:ascii="Arial" w:eastAsia="Times New Roman" w:hAnsi="Arial" w:cs="Arial"/>
          <w:b/>
          <w:bCs/>
          <w:color w:val="2F2F2F"/>
          <w:sz w:val="24"/>
          <w:szCs w:val="24"/>
          <w:lang w:eastAsia="sk-SK"/>
        </w:rPr>
        <w:t>Medzinárodný deň žien</w:t>
      </w:r>
    </w:p>
    <w:p w:rsidR="0040471B" w:rsidRPr="00A75A09" w:rsidRDefault="0040471B" w:rsidP="00A75A09">
      <w:pPr>
        <w:shd w:val="clear" w:color="auto" w:fill="F0F0F0"/>
        <w:spacing w:after="0" w:line="360" w:lineRule="auto"/>
        <w:jc w:val="both"/>
        <w:rPr>
          <w:rFonts w:ascii="Arial" w:eastAsia="Times New Roman" w:hAnsi="Arial" w:cs="Arial"/>
          <w:color w:val="000000"/>
          <w:sz w:val="24"/>
          <w:szCs w:val="24"/>
          <w:lang w:eastAsia="sk-SK"/>
        </w:rPr>
      </w:pPr>
      <w:r w:rsidRPr="00A75A09">
        <w:rPr>
          <w:rFonts w:ascii="Arial" w:eastAsia="Times New Roman" w:hAnsi="Arial" w:cs="Arial"/>
          <w:color w:val="000000"/>
          <w:sz w:val="24"/>
          <w:szCs w:val="24"/>
          <w:lang w:eastAsia="sk-SK"/>
        </w:rPr>
        <w:t xml:space="preserve">Podnet sláviť MDŽ vzišiel z Medzinárodnej ženskej konferencie, ktorá sa v roku 1910 konala v Kodani. Ako dátum tohto sviatku určili 8. marec, na počesť veľkého štrajku 40-tisíc newyorských krajčírok z textilných tovární z roku 1908. Požadovali vtedy zrušiť 10-hodinový pracovný čas, vyššie mzdy a lepšie pracovné podmienky. Pred prvou svetovou vojnou vytýčili ženy predovšetkým tri požiadavky: hlasovacie právo, osemhodinový pracovný čas a zlepšenie špeciálneho zákonodarstva. V Rakúsku, vo Švajčiarsku, v Nemecku sa prvý MDŽ konal v roku 1911, v roku </w:t>
      </w:r>
      <w:r w:rsidRPr="00A75A09">
        <w:rPr>
          <w:rFonts w:ascii="Arial" w:eastAsia="Times New Roman" w:hAnsi="Arial" w:cs="Arial"/>
          <w:color w:val="000000"/>
          <w:sz w:val="24"/>
          <w:szCs w:val="24"/>
          <w:lang w:eastAsia="sk-SK"/>
        </w:rPr>
        <w:lastRenderedPageBreak/>
        <w:t>1913 ho oslavovali aj v cárskom Rusku. V roku 1975 bol sviatok oficiálne uznaný OSN. V ČSR sa prvýkrát konal v roku 1921 a už o rok neskôr nadobudol masový charakter. S prestávkou počas druhej svetovej vojny si ho pripomíname nepretržite, po zmene politického režimu v roku 1989 ho však časť spoločnosti považuje za sprofanovaný – ( všedný, zneuctený ).</w:t>
      </w:r>
    </w:p>
    <w:p w:rsidR="0040471B" w:rsidRPr="00A75A09" w:rsidRDefault="00C47E4F" w:rsidP="00A75A09">
      <w:pPr>
        <w:tabs>
          <w:tab w:val="left" w:pos="2490"/>
        </w:tabs>
        <w:spacing w:line="360" w:lineRule="auto"/>
        <w:jc w:val="both"/>
        <w:rPr>
          <w:rFonts w:ascii="Arial" w:hAnsi="Arial" w:cs="Arial"/>
          <w:sz w:val="24"/>
          <w:szCs w:val="24"/>
        </w:rPr>
      </w:pPr>
      <w:r w:rsidRPr="00A75A09">
        <w:rPr>
          <w:rFonts w:ascii="Arial" w:hAnsi="Arial" w:cs="Arial"/>
          <w:sz w:val="24"/>
          <w:szCs w:val="24"/>
        </w:rPr>
        <w:tab/>
      </w:r>
    </w:p>
    <w:p w:rsidR="00F34EC0" w:rsidRPr="003D0339" w:rsidRDefault="003D0339" w:rsidP="00A75A09">
      <w:pPr>
        <w:spacing w:line="360" w:lineRule="auto"/>
        <w:jc w:val="both"/>
        <w:rPr>
          <w:rFonts w:ascii="Arial" w:hAnsi="Arial" w:cs="Arial"/>
          <w:b/>
          <w:sz w:val="28"/>
          <w:szCs w:val="28"/>
        </w:rPr>
      </w:pPr>
      <w:r>
        <w:rPr>
          <w:rFonts w:ascii="Arial" w:hAnsi="Arial" w:cs="Arial"/>
          <w:b/>
          <w:sz w:val="28"/>
          <w:szCs w:val="28"/>
        </w:rPr>
        <w:t>Deň  matiek</w:t>
      </w:r>
      <w:r w:rsidR="00F34EC0" w:rsidRPr="003D0339">
        <w:rPr>
          <w:rFonts w:ascii="Arial" w:hAnsi="Arial" w:cs="Arial"/>
          <w:b/>
          <w:sz w:val="28"/>
          <w:szCs w:val="28"/>
        </w:rPr>
        <w:t>- 11.5. 2014</w:t>
      </w:r>
    </w:p>
    <w:p w:rsidR="00C47E4F" w:rsidRPr="00A75A09" w:rsidRDefault="00C47E4F" w:rsidP="00A75A09">
      <w:pPr>
        <w:spacing w:line="360" w:lineRule="auto"/>
        <w:jc w:val="both"/>
        <w:rPr>
          <w:rFonts w:ascii="Arial" w:hAnsi="Arial" w:cs="Arial"/>
          <w:sz w:val="24"/>
          <w:szCs w:val="24"/>
        </w:rPr>
      </w:pPr>
      <w:r w:rsidRPr="00A75A09">
        <w:rPr>
          <w:rFonts w:ascii="Arial" w:hAnsi="Arial" w:cs="Arial"/>
          <w:sz w:val="24"/>
          <w:szCs w:val="24"/>
        </w:rPr>
        <w:t xml:space="preserve">V nedeľné  popoludnie o 16,00  hodine sa začali do sály kultúrneho  domu schádzať  mamičky aj babičky, aby </w:t>
      </w:r>
      <w:r w:rsidR="00DF3030" w:rsidRPr="00A75A09">
        <w:rPr>
          <w:rFonts w:ascii="Arial" w:hAnsi="Arial" w:cs="Arial"/>
          <w:sz w:val="24"/>
          <w:szCs w:val="24"/>
        </w:rPr>
        <w:t>si  prezreli  program  svojich  ratolestí. Vďaka  patrí učiteľkám miestnej  školy, ktoré  pripravili  takmer  dvojhodinový  kultúrny  program, kde  centrálnou myšlienkou  bola  mama a jej poďakovanie  za obetu, lásku a starostlivosť.</w:t>
      </w:r>
    </w:p>
    <w:p w:rsidR="000D52ED" w:rsidRPr="00A75A09" w:rsidRDefault="000D52ED" w:rsidP="00A75A09">
      <w:pPr>
        <w:spacing w:line="360" w:lineRule="auto"/>
        <w:jc w:val="both"/>
        <w:rPr>
          <w:rFonts w:ascii="Arial" w:hAnsi="Arial" w:cs="Arial"/>
          <w:sz w:val="24"/>
          <w:szCs w:val="24"/>
        </w:rPr>
      </w:pPr>
      <w:r w:rsidRPr="00A75A09">
        <w:rPr>
          <w:rFonts w:ascii="Arial" w:hAnsi="Arial" w:cs="Arial"/>
          <w:sz w:val="24"/>
          <w:szCs w:val="24"/>
        </w:rPr>
        <w:t>V úvode  programu  sa prihovoril ženám  pán  starosta , ktorý  v závere  zas  rozdával  všetkým  prítomným ženám  kvetinový  darček.</w:t>
      </w:r>
    </w:p>
    <w:p w:rsidR="004D2EA1" w:rsidRPr="00A75A09" w:rsidRDefault="004D2EA1" w:rsidP="00A75A09">
      <w:pPr>
        <w:spacing w:line="360" w:lineRule="auto"/>
        <w:jc w:val="both"/>
        <w:rPr>
          <w:rFonts w:ascii="Arial" w:hAnsi="Arial" w:cs="Arial"/>
          <w:sz w:val="24"/>
          <w:szCs w:val="24"/>
        </w:rPr>
      </w:pPr>
    </w:p>
    <w:p w:rsidR="004D2EA1" w:rsidRPr="003D0339" w:rsidRDefault="003D0339" w:rsidP="00A75A09">
      <w:pPr>
        <w:spacing w:line="360" w:lineRule="auto"/>
        <w:jc w:val="both"/>
        <w:rPr>
          <w:rFonts w:ascii="Arial" w:hAnsi="Arial" w:cs="Arial"/>
          <w:b/>
          <w:sz w:val="28"/>
          <w:szCs w:val="28"/>
        </w:rPr>
      </w:pPr>
      <w:r>
        <w:rPr>
          <w:rFonts w:ascii="Arial" w:hAnsi="Arial" w:cs="Arial"/>
          <w:b/>
          <w:sz w:val="28"/>
          <w:szCs w:val="28"/>
        </w:rPr>
        <w:t>Deň obce   Olcnava</w:t>
      </w:r>
      <w:r w:rsidR="004D2EA1" w:rsidRPr="003D0339">
        <w:rPr>
          <w:rFonts w:ascii="Arial" w:hAnsi="Arial" w:cs="Arial"/>
          <w:b/>
          <w:sz w:val="28"/>
          <w:szCs w:val="28"/>
        </w:rPr>
        <w:t>– 24. 8. 2014</w:t>
      </w:r>
    </w:p>
    <w:p w:rsidR="00907737" w:rsidRPr="00A75A09" w:rsidRDefault="004D2EA1" w:rsidP="00A75A09">
      <w:pPr>
        <w:spacing w:line="360" w:lineRule="auto"/>
        <w:jc w:val="both"/>
        <w:rPr>
          <w:rFonts w:ascii="Arial" w:hAnsi="Arial" w:cs="Arial"/>
          <w:sz w:val="24"/>
          <w:szCs w:val="24"/>
        </w:rPr>
      </w:pPr>
      <w:r w:rsidRPr="00A75A09">
        <w:rPr>
          <w:rFonts w:ascii="Arial" w:hAnsi="Arial" w:cs="Arial"/>
          <w:sz w:val="24"/>
          <w:szCs w:val="24"/>
        </w:rPr>
        <w:t xml:space="preserve">Už  možno  povediac  tradične sa v závere leta konal  Deň  obce. Tento rok to  bolo v nedeľu 24. augusta. Pôvodný  zámer  poslancov Obecného  zastupiteľstva  bol, aby sa  celá  slávnosť   konala na miestnom ihrisku, kedy bol už zabezpečený aj stan pre účinkujúcich, ale nakoľko  ráno pršalo, tak došlo k zmene  plánu a akcia sa konala  v miestnom  kultúrnom  dome  a začala   sa popoludní o 14,00  hodine  príhovorom pána  starostu.  Potom  nasledoval  kultúrny program,  ktorý  zahájila ako inak  Olcnavská  folklórna  skupina Domková </w:t>
      </w:r>
      <w:r w:rsidR="006E3080" w:rsidRPr="00A75A09">
        <w:rPr>
          <w:rFonts w:ascii="Arial" w:hAnsi="Arial" w:cs="Arial"/>
          <w:sz w:val="24"/>
          <w:szCs w:val="24"/>
        </w:rPr>
        <w:t xml:space="preserve">.  Hosťujúcim  súborom  bol náš  susedný  folklórny  súbor  zo Spišského Hrušova Brizečky, ktorý  ako hovorí, veľmi  rád  účinkuje v Olcnave pre príjemné publikum a pohostinnosť. V programe  sa  predstavili aj sóloví   hudobníci a speváci z Olcnavy, tiež nás  pozdravilo duchovné  spoločenstvo Nehemiáš  z Olcnavy   a záverečné pódium opäť patrilo  Domkovej. </w:t>
      </w:r>
    </w:p>
    <w:p w:rsidR="006E3080" w:rsidRPr="00A75A09" w:rsidRDefault="006E3080" w:rsidP="00A75A09">
      <w:pPr>
        <w:spacing w:line="360" w:lineRule="auto"/>
        <w:jc w:val="both"/>
        <w:rPr>
          <w:rFonts w:ascii="Arial" w:hAnsi="Arial" w:cs="Arial"/>
          <w:sz w:val="24"/>
          <w:szCs w:val="24"/>
        </w:rPr>
      </w:pPr>
      <w:r w:rsidRPr="00A75A09">
        <w:rPr>
          <w:rFonts w:ascii="Arial" w:hAnsi="Arial" w:cs="Arial"/>
          <w:sz w:val="24"/>
          <w:szCs w:val="24"/>
        </w:rPr>
        <w:t xml:space="preserve">Po  ľudovej  nôte  nasledoval  rock. Rocková skupina  zo Spišských  Vlách  vystúpila so  svojimi  pesničkami, ale priazeň  publika si nezískala, nakoľko  celkovo  sa tejto  kultúrnej akcie  zúčastnilo relatívne  málo olcnavčanov. Večer   a noc  patrila </w:t>
      </w:r>
      <w:r w:rsidRPr="00A75A09">
        <w:rPr>
          <w:rFonts w:ascii="Arial" w:hAnsi="Arial" w:cs="Arial"/>
          <w:sz w:val="24"/>
          <w:szCs w:val="24"/>
        </w:rPr>
        <w:lastRenderedPageBreak/>
        <w:t xml:space="preserve">Ondrejovi  Sakmárovi, olcnavskému  muzikantovi , ktorý  taktiež  hral pre  málo  tanečníkov. </w:t>
      </w:r>
    </w:p>
    <w:p w:rsidR="006E3080" w:rsidRPr="00A75A09" w:rsidRDefault="006E3080" w:rsidP="00A75A09">
      <w:pPr>
        <w:spacing w:line="360" w:lineRule="auto"/>
        <w:jc w:val="both"/>
        <w:rPr>
          <w:rFonts w:ascii="Arial" w:hAnsi="Arial" w:cs="Arial"/>
          <w:sz w:val="24"/>
          <w:szCs w:val="24"/>
        </w:rPr>
      </w:pPr>
      <w:r w:rsidRPr="00A75A09">
        <w:rPr>
          <w:rFonts w:ascii="Arial" w:hAnsi="Arial" w:cs="Arial"/>
          <w:sz w:val="24"/>
          <w:szCs w:val="24"/>
        </w:rPr>
        <w:t xml:space="preserve">Samozrejme  nechýbal ani bufet, podával sa chutný  guláš, bagety , alko a nealko  nápoje. </w:t>
      </w:r>
    </w:p>
    <w:p w:rsidR="009F2CF9" w:rsidRPr="00D50899" w:rsidRDefault="00D50899" w:rsidP="00A75A09">
      <w:pPr>
        <w:spacing w:line="360" w:lineRule="auto"/>
        <w:jc w:val="both"/>
        <w:rPr>
          <w:rFonts w:ascii="Arial" w:hAnsi="Arial" w:cs="Arial"/>
          <w:b/>
          <w:sz w:val="28"/>
          <w:szCs w:val="28"/>
        </w:rPr>
      </w:pPr>
      <w:r>
        <w:rPr>
          <w:rFonts w:ascii="Arial" w:hAnsi="Arial" w:cs="Arial"/>
          <w:b/>
          <w:sz w:val="28"/>
          <w:szCs w:val="28"/>
        </w:rPr>
        <w:t>Október – Mesiac úcty k starším</w:t>
      </w:r>
      <w:r w:rsidR="009F2CF9" w:rsidRPr="00D50899">
        <w:rPr>
          <w:rFonts w:ascii="Arial" w:hAnsi="Arial" w:cs="Arial"/>
          <w:b/>
          <w:sz w:val="28"/>
          <w:szCs w:val="28"/>
        </w:rPr>
        <w:t>– 26.10.2014</w:t>
      </w:r>
    </w:p>
    <w:p w:rsidR="009F2CF9" w:rsidRPr="00A75A09" w:rsidRDefault="00453625" w:rsidP="00A75A09">
      <w:pPr>
        <w:spacing w:line="360" w:lineRule="auto"/>
        <w:jc w:val="both"/>
        <w:rPr>
          <w:rFonts w:ascii="Arial" w:hAnsi="Arial" w:cs="Arial"/>
          <w:sz w:val="24"/>
          <w:szCs w:val="24"/>
        </w:rPr>
      </w:pPr>
      <w:r w:rsidRPr="00A75A09">
        <w:rPr>
          <w:rFonts w:ascii="Arial" w:hAnsi="Arial" w:cs="Arial"/>
          <w:sz w:val="24"/>
          <w:szCs w:val="24"/>
        </w:rPr>
        <w:t>1.o</w:t>
      </w:r>
      <w:r w:rsidR="009F2CF9" w:rsidRPr="00A75A09">
        <w:rPr>
          <w:rFonts w:ascii="Arial" w:hAnsi="Arial" w:cs="Arial"/>
          <w:sz w:val="24"/>
          <w:szCs w:val="24"/>
        </w:rPr>
        <w:t>któber</w:t>
      </w:r>
      <w:r w:rsidRPr="00A75A09">
        <w:rPr>
          <w:rFonts w:ascii="Arial" w:hAnsi="Arial" w:cs="Arial"/>
          <w:sz w:val="24"/>
          <w:szCs w:val="24"/>
        </w:rPr>
        <w:t xml:space="preserve">  je v kalendári zapísaný ako Deň  seniorov. Pri  tejto príležitosti sa Obecné  zastupiteľstvo v Olcnave rozhodlozmeniť  termín  tradičného posedenia s olcnavčanmi staršími ako 65  rokov. Nedeľa ( 26.10.2014) popoludnie je čas pre dedinčanov  ako stvorený  na oddych. </w:t>
      </w:r>
    </w:p>
    <w:p w:rsidR="00453625" w:rsidRPr="00A75A09" w:rsidRDefault="00453625" w:rsidP="00A75A09">
      <w:pPr>
        <w:spacing w:line="360" w:lineRule="auto"/>
        <w:jc w:val="both"/>
        <w:rPr>
          <w:rFonts w:ascii="Arial" w:hAnsi="Arial" w:cs="Arial"/>
          <w:sz w:val="24"/>
          <w:szCs w:val="24"/>
        </w:rPr>
      </w:pPr>
      <w:r w:rsidRPr="00A75A09">
        <w:rPr>
          <w:rFonts w:ascii="Arial" w:hAnsi="Arial" w:cs="Arial"/>
          <w:sz w:val="24"/>
          <w:szCs w:val="24"/>
        </w:rPr>
        <w:t>Útulne  vyzdobená  sála privítala našich  seniorov. Potom  nasledoval  príhovor  pána starostu, v ktorom okrem iného aj bilancoval  svoje  volebné  obdobie</w:t>
      </w:r>
      <w:r w:rsidR="00C2675D" w:rsidRPr="00A75A09">
        <w:rPr>
          <w:rFonts w:ascii="Arial" w:hAnsi="Arial" w:cs="Arial"/>
          <w:sz w:val="24"/>
          <w:szCs w:val="24"/>
        </w:rPr>
        <w:t xml:space="preserve">.  Prípitok a zabíjačkové  špeciality  boli  pochutiny pre žalúdok.  No a pri káve a koláči   si už  seniori  vychutnávali  kultúrny  program , ktorý  pripravili  deti zo ZŠ v Olcnave a folklórny súbor  Domková. </w:t>
      </w:r>
    </w:p>
    <w:p w:rsidR="007F3A5C" w:rsidRPr="00A75A09" w:rsidRDefault="00C2675D" w:rsidP="00A75A09">
      <w:pPr>
        <w:spacing w:line="360" w:lineRule="auto"/>
        <w:jc w:val="both"/>
        <w:rPr>
          <w:rFonts w:ascii="Arial" w:hAnsi="Arial" w:cs="Arial"/>
          <w:sz w:val="24"/>
          <w:szCs w:val="24"/>
        </w:rPr>
      </w:pPr>
      <w:r w:rsidRPr="00A75A09">
        <w:rPr>
          <w:rFonts w:ascii="Arial" w:hAnsi="Arial" w:cs="Arial"/>
          <w:sz w:val="24"/>
          <w:szCs w:val="24"/>
        </w:rPr>
        <w:t>Tak ako vždy, aj dnes  si dôchodcovia  z posedenia odniesli  darček – teplú, mäkučkú  deku.</w:t>
      </w:r>
    </w:p>
    <w:p w:rsidR="007F3A5C" w:rsidRPr="00D50899" w:rsidRDefault="00D50899" w:rsidP="00A75A09">
      <w:pPr>
        <w:spacing w:line="360" w:lineRule="auto"/>
        <w:jc w:val="both"/>
        <w:rPr>
          <w:rFonts w:ascii="Arial" w:hAnsi="Arial" w:cs="Arial"/>
          <w:b/>
          <w:sz w:val="28"/>
          <w:szCs w:val="28"/>
        </w:rPr>
      </w:pPr>
      <w:r>
        <w:rPr>
          <w:rFonts w:ascii="Arial" w:hAnsi="Arial" w:cs="Arial"/>
          <w:b/>
          <w:sz w:val="28"/>
          <w:szCs w:val="28"/>
        </w:rPr>
        <w:t xml:space="preserve">Dom  pre činnosť Únie  žien v Olcnave </w:t>
      </w:r>
      <w:r w:rsidR="007F3A5C" w:rsidRPr="00D50899">
        <w:rPr>
          <w:rFonts w:ascii="Arial" w:hAnsi="Arial" w:cs="Arial"/>
          <w:b/>
          <w:sz w:val="28"/>
          <w:szCs w:val="28"/>
        </w:rPr>
        <w:t>-  14. 11. 2014</w:t>
      </w:r>
    </w:p>
    <w:p w:rsidR="007F3A5C" w:rsidRPr="00A75A09" w:rsidRDefault="007F3A5C" w:rsidP="00A75A09">
      <w:pPr>
        <w:spacing w:line="360" w:lineRule="auto"/>
        <w:jc w:val="both"/>
        <w:rPr>
          <w:rFonts w:ascii="Arial" w:hAnsi="Arial" w:cs="Arial"/>
          <w:sz w:val="24"/>
          <w:szCs w:val="24"/>
        </w:rPr>
      </w:pPr>
      <w:r w:rsidRPr="00A75A09">
        <w:rPr>
          <w:rFonts w:ascii="Arial" w:hAnsi="Arial" w:cs="Arial"/>
          <w:sz w:val="24"/>
          <w:szCs w:val="24"/>
        </w:rPr>
        <w:t xml:space="preserve">V piatok podvečer  14. novembra  2014  sa  konalo slávnostné  otvorenie domu  po rekonštrukcii  na ulici  Osloboditeľov  24. Dom je po rekonštrukcii ( výmena elektrického  vedenia, výstavba žumpy, výstavba kúpeľne, WC, maľovanie )  a má  slúžiť  najbližšie  roky ako  miesto  stretávania sa  olcnavských  žien, ktoré  sa plánujú aj  oficiálne zaregistrovať  v spolku  Únia  žien Slovenska. K dispozícii  sú dve miestnosti, jedna  veľká slúžiaca  na stretávanie sa  a druhá  menšia, v ktorej sú  zakúpené posilňovacie  stroje na cvičenie  pre ženy. </w:t>
      </w:r>
    </w:p>
    <w:p w:rsidR="007F3A5C" w:rsidRPr="00A75A09" w:rsidRDefault="007F3A5C" w:rsidP="00A75A09">
      <w:pPr>
        <w:spacing w:line="360" w:lineRule="auto"/>
        <w:jc w:val="both"/>
        <w:rPr>
          <w:rFonts w:ascii="Arial" w:hAnsi="Arial" w:cs="Arial"/>
          <w:sz w:val="24"/>
          <w:szCs w:val="24"/>
        </w:rPr>
      </w:pPr>
      <w:r w:rsidRPr="00A75A09">
        <w:rPr>
          <w:rFonts w:ascii="Arial" w:hAnsi="Arial" w:cs="Arial"/>
          <w:sz w:val="24"/>
          <w:szCs w:val="24"/>
        </w:rPr>
        <w:t xml:space="preserve">Slávnostného  otvorenia sa zúčastnili aj členky Únie  žien  zo Spišského Hrušova ( predsedníčka a podpredsedníčka ), ktoré  nám  o činnosti  svojej organizácie </w:t>
      </w:r>
      <w:r w:rsidR="00EA7697" w:rsidRPr="00A75A09">
        <w:rPr>
          <w:rFonts w:ascii="Arial" w:hAnsi="Arial" w:cs="Arial"/>
          <w:sz w:val="24"/>
          <w:szCs w:val="24"/>
        </w:rPr>
        <w:t xml:space="preserve">( majú vyše  100  členiek ) dopodrobna  vyrozprávali a dosť aj  zmotivovali. Pán  starosta s poslankyňami ( Rusnáková , Kožárová )  sa poďakovali hosťom  za účasť  </w:t>
      </w:r>
      <w:r w:rsidR="00EA7697" w:rsidRPr="00A75A09">
        <w:rPr>
          <w:rFonts w:ascii="Arial" w:hAnsi="Arial" w:cs="Arial"/>
          <w:sz w:val="24"/>
          <w:szCs w:val="24"/>
        </w:rPr>
        <w:lastRenderedPageBreak/>
        <w:t xml:space="preserve">a vyjadrili  presvedčenie, že v nasledujúcom  roku sa  podarí  v Olcnave  založiť  organizáciu  pre ženy. </w:t>
      </w:r>
    </w:p>
    <w:p w:rsidR="009F2CF9" w:rsidRPr="00A75A09" w:rsidRDefault="009F2CF9" w:rsidP="00A75A09">
      <w:pPr>
        <w:spacing w:line="360" w:lineRule="auto"/>
        <w:jc w:val="both"/>
        <w:rPr>
          <w:rFonts w:ascii="Arial" w:hAnsi="Arial" w:cs="Arial"/>
          <w:sz w:val="24"/>
          <w:szCs w:val="24"/>
        </w:rPr>
      </w:pPr>
    </w:p>
    <w:p w:rsidR="0040471B" w:rsidRPr="00D50899" w:rsidRDefault="0040471B" w:rsidP="00D50899">
      <w:pPr>
        <w:spacing w:line="360" w:lineRule="auto"/>
        <w:jc w:val="center"/>
        <w:rPr>
          <w:rFonts w:ascii="Arial" w:hAnsi="Arial" w:cs="Arial"/>
          <w:b/>
          <w:color w:val="FF0000"/>
          <w:sz w:val="32"/>
          <w:szCs w:val="32"/>
        </w:rPr>
      </w:pPr>
      <w:r w:rsidRPr="00D50899">
        <w:rPr>
          <w:rFonts w:ascii="Arial" w:hAnsi="Arial" w:cs="Arial"/>
          <w:b/>
          <w:color w:val="FF0000"/>
          <w:sz w:val="32"/>
          <w:szCs w:val="32"/>
        </w:rPr>
        <w:t>9. Telovýchova  a</w:t>
      </w:r>
      <w:r w:rsidR="00684F34" w:rsidRPr="00D50899">
        <w:rPr>
          <w:rFonts w:ascii="Arial" w:hAnsi="Arial" w:cs="Arial"/>
          <w:b/>
          <w:color w:val="FF0000"/>
          <w:sz w:val="32"/>
          <w:szCs w:val="32"/>
        </w:rPr>
        <w:t> </w:t>
      </w:r>
      <w:r w:rsidRPr="00D50899">
        <w:rPr>
          <w:rFonts w:ascii="Arial" w:hAnsi="Arial" w:cs="Arial"/>
          <w:b/>
          <w:color w:val="FF0000"/>
          <w:sz w:val="32"/>
          <w:szCs w:val="32"/>
        </w:rPr>
        <w:t>šport</w:t>
      </w:r>
    </w:p>
    <w:p w:rsidR="00684F34" w:rsidRPr="00D50899" w:rsidRDefault="00D50899" w:rsidP="00A75A09">
      <w:pPr>
        <w:spacing w:line="360" w:lineRule="auto"/>
        <w:jc w:val="both"/>
        <w:rPr>
          <w:rFonts w:ascii="Arial" w:hAnsi="Arial" w:cs="Arial"/>
          <w:b/>
          <w:sz w:val="28"/>
          <w:szCs w:val="28"/>
        </w:rPr>
      </w:pPr>
      <w:r>
        <w:rPr>
          <w:rFonts w:ascii="Arial" w:hAnsi="Arial" w:cs="Arial"/>
          <w:b/>
          <w:sz w:val="28"/>
          <w:szCs w:val="28"/>
        </w:rPr>
        <w:t xml:space="preserve">Mariáš </w:t>
      </w:r>
      <w:r w:rsidR="00684F34" w:rsidRPr="00D50899">
        <w:rPr>
          <w:rFonts w:ascii="Arial" w:hAnsi="Arial" w:cs="Arial"/>
          <w:b/>
          <w:sz w:val="28"/>
          <w:szCs w:val="28"/>
        </w:rPr>
        <w:t>- 11.1.2014</w:t>
      </w:r>
    </w:p>
    <w:p w:rsidR="00684F34" w:rsidRPr="00A75A09" w:rsidRDefault="00684F34" w:rsidP="00A75A09">
      <w:pPr>
        <w:spacing w:line="360" w:lineRule="auto"/>
        <w:jc w:val="both"/>
        <w:rPr>
          <w:rFonts w:ascii="Arial" w:hAnsi="Arial" w:cs="Arial"/>
          <w:sz w:val="24"/>
          <w:szCs w:val="24"/>
        </w:rPr>
      </w:pPr>
      <w:r w:rsidRPr="00A75A09">
        <w:rPr>
          <w:rFonts w:ascii="Arial" w:hAnsi="Arial" w:cs="Arial"/>
          <w:sz w:val="24"/>
          <w:szCs w:val="24"/>
        </w:rPr>
        <w:t>Už tradične začiatkom nového roka sa koná v miestnom  pohostinci mariášový  turnaj. Inak tomu nebolo ani tohto kalendárneho roku, kedy sa 11. januára 2014 už  po 18  krát  konali  preteky v kartovej hre Mariáš. Hlavným  usporiadateľom  boli páni Pavol Jánošík  a Štefan Rusnák. Počet hráčov turnaja bol 15.</w:t>
      </w:r>
    </w:p>
    <w:p w:rsidR="00684F34" w:rsidRPr="00A75A09" w:rsidRDefault="00684F34" w:rsidP="00A75A09">
      <w:pPr>
        <w:spacing w:line="360" w:lineRule="auto"/>
        <w:jc w:val="both"/>
        <w:rPr>
          <w:rFonts w:ascii="Arial" w:hAnsi="Arial" w:cs="Arial"/>
          <w:sz w:val="24"/>
          <w:szCs w:val="24"/>
        </w:rPr>
      </w:pPr>
      <w:r w:rsidRPr="00A75A09">
        <w:rPr>
          <w:rFonts w:ascii="Arial" w:hAnsi="Arial" w:cs="Arial"/>
          <w:sz w:val="24"/>
          <w:szCs w:val="24"/>
        </w:rPr>
        <w:t xml:space="preserve">Umiestnenie  bolo nasledovné.  1. Štefan Pastucha </w:t>
      </w:r>
      <w:r w:rsidR="002440DB">
        <w:rPr>
          <w:rFonts w:ascii="Arial" w:hAnsi="Arial" w:cs="Arial"/>
          <w:sz w:val="24"/>
          <w:szCs w:val="24"/>
        </w:rPr>
        <w:t xml:space="preserve"> </w:t>
      </w:r>
      <w:r w:rsidRPr="00A75A09">
        <w:rPr>
          <w:rFonts w:ascii="Arial" w:hAnsi="Arial" w:cs="Arial"/>
          <w:sz w:val="24"/>
          <w:szCs w:val="24"/>
        </w:rPr>
        <w:t>- Vítkovce</w:t>
      </w:r>
    </w:p>
    <w:p w:rsidR="002440DB" w:rsidRDefault="002440DB" w:rsidP="002440DB">
      <w:pPr>
        <w:spacing w:line="360" w:lineRule="auto"/>
        <w:ind w:left="142"/>
        <w:jc w:val="both"/>
        <w:rPr>
          <w:rFonts w:ascii="Arial" w:hAnsi="Arial" w:cs="Arial"/>
          <w:sz w:val="24"/>
          <w:szCs w:val="24"/>
        </w:rPr>
      </w:pPr>
      <w:r>
        <w:rPr>
          <w:rFonts w:ascii="Arial" w:hAnsi="Arial" w:cs="Arial"/>
          <w:sz w:val="24"/>
          <w:szCs w:val="24"/>
        </w:rPr>
        <w:t xml:space="preserve">                                                   2. Jozef Bežila        – Olcnava</w:t>
      </w:r>
    </w:p>
    <w:p w:rsidR="00684F34" w:rsidRPr="002440DB" w:rsidRDefault="002440DB" w:rsidP="002440DB">
      <w:pPr>
        <w:spacing w:line="360" w:lineRule="auto"/>
        <w:ind w:left="142"/>
        <w:jc w:val="both"/>
        <w:rPr>
          <w:rFonts w:ascii="Arial" w:hAnsi="Arial" w:cs="Arial"/>
          <w:sz w:val="24"/>
          <w:szCs w:val="24"/>
        </w:rPr>
      </w:pPr>
      <w:r>
        <w:rPr>
          <w:rFonts w:ascii="Arial" w:hAnsi="Arial" w:cs="Arial"/>
          <w:sz w:val="24"/>
          <w:szCs w:val="24"/>
        </w:rPr>
        <w:t xml:space="preserve">                                                  </w:t>
      </w:r>
      <w:r w:rsidR="00684F34" w:rsidRPr="002440DB">
        <w:rPr>
          <w:rFonts w:ascii="Arial" w:hAnsi="Arial" w:cs="Arial"/>
          <w:sz w:val="24"/>
          <w:szCs w:val="24"/>
        </w:rPr>
        <w:t xml:space="preserve"> 3. Pavol Jánošík</w:t>
      </w:r>
      <w:r>
        <w:rPr>
          <w:rFonts w:ascii="Arial" w:hAnsi="Arial" w:cs="Arial"/>
          <w:sz w:val="24"/>
          <w:szCs w:val="24"/>
        </w:rPr>
        <w:t xml:space="preserve"> </w:t>
      </w:r>
      <w:r w:rsidR="00684F34" w:rsidRPr="002440DB">
        <w:rPr>
          <w:rFonts w:ascii="Arial" w:hAnsi="Arial" w:cs="Arial"/>
          <w:sz w:val="24"/>
          <w:szCs w:val="24"/>
        </w:rPr>
        <w:t xml:space="preserve">  </w:t>
      </w:r>
      <w:r>
        <w:rPr>
          <w:rFonts w:ascii="Arial" w:hAnsi="Arial" w:cs="Arial"/>
          <w:sz w:val="24"/>
          <w:szCs w:val="24"/>
        </w:rPr>
        <w:t xml:space="preserve">   </w:t>
      </w:r>
      <w:r w:rsidR="00684F34" w:rsidRPr="002440DB">
        <w:rPr>
          <w:rFonts w:ascii="Arial" w:hAnsi="Arial" w:cs="Arial"/>
          <w:sz w:val="24"/>
          <w:szCs w:val="24"/>
        </w:rPr>
        <w:t>- Olcnava</w:t>
      </w:r>
    </w:p>
    <w:p w:rsidR="0040471B" w:rsidRPr="002440DB" w:rsidRDefault="00684F34" w:rsidP="002440DB">
      <w:pPr>
        <w:pStyle w:val="Odsekzoznamu"/>
        <w:spacing w:line="360" w:lineRule="auto"/>
        <w:ind w:left="502"/>
        <w:jc w:val="both"/>
        <w:rPr>
          <w:rFonts w:ascii="Arial" w:hAnsi="Arial" w:cs="Arial"/>
          <w:sz w:val="24"/>
          <w:szCs w:val="24"/>
        </w:rPr>
      </w:pPr>
      <w:r w:rsidRPr="00A75A09">
        <w:rPr>
          <w:rFonts w:ascii="Arial" w:hAnsi="Arial" w:cs="Arial"/>
          <w:sz w:val="24"/>
          <w:szCs w:val="24"/>
        </w:rPr>
        <w:t>Sponzormi turnaja boli – Obecný úrad Olcnava, firma AGES, JOGA, a pán Jozef Sala</w:t>
      </w:r>
      <w:r w:rsidR="002440DB">
        <w:rPr>
          <w:rFonts w:ascii="Arial" w:hAnsi="Arial" w:cs="Arial"/>
          <w:sz w:val="24"/>
          <w:szCs w:val="24"/>
        </w:rPr>
        <w:t>j (mäsiarstvo Spišské Vlachy ).</w:t>
      </w:r>
    </w:p>
    <w:p w:rsidR="0040471B" w:rsidRPr="00D50899" w:rsidRDefault="00D50899" w:rsidP="00A75A09">
      <w:pPr>
        <w:spacing w:line="360" w:lineRule="auto"/>
        <w:jc w:val="both"/>
        <w:rPr>
          <w:rFonts w:ascii="Arial" w:hAnsi="Arial" w:cs="Arial"/>
          <w:b/>
          <w:sz w:val="28"/>
          <w:szCs w:val="28"/>
        </w:rPr>
      </w:pPr>
      <w:r>
        <w:rPr>
          <w:rFonts w:ascii="Arial" w:hAnsi="Arial" w:cs="Arial"/>
          <w:b/>
          <w:sz w:val="28"/>
          <w:szCs w:val="28"/>
        </w:rPr>
        <w:t>Memoriál  Jozefa Krišandu- 1. marec 2014 – V. ročník</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V slnečné  sobotné  dopoludnie sa uskutočnili v reále už po  6 krát  (ak počítame aj nultý  ročník ) bežecké  preteky na počesť  charizmatického kňaza, ktorý  pôsobil v našej obci – Jozef  Krišanda. Počasie  bolo tentokrát  jarné a teplota sa pohybovala okolo 12  stupňov  C. Program bol nasledovný. Začalo sa to svätou omšou, ktorú  celebroval vdp. Andrej  Legutky, farár z Vrbova za asistencie  kňazov – Mgr. Antona Horníka , Mgr. Jána Piataka  a Mgr.  Pavla Hucíka.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 Mgr. Andrej Legutky  bol aj celebrantom  zádušnej  sv. omše na pohrebe  Jožka  Krišandu. Dnes sa v homílii  dotkol  spomienok  spoločne prežitých chvíľ s Jožkom s upriamením sa na vážnosť a silu  Jožkovho  slova. Nehovoril  veľa, hovoril  krátko, ale po jeho slovách bolo treba niekedy dlho premýšľať. </w:t>
      </w:r>
    </w:p>
    <w:p w:rsidR="002440DB" w:rsidRDefault="0040471B" w:rsidP="00A75A09">
      <w:pPr>
        <w:spacing w:line="360" w:lineRule="auto"/>
        <w:jc w:val="both"/>
        <w:rPr>
          <w:rFonts w:ascii="Arial" w:hAnsi="Arial" w:cs="Arial"/>
          <w:sz w:val="24"/>
          <w:szCs w:val="24"/>
        </w:rPr>
      </w:pPr>
      <w:r w:rsidRPr="00A75A09">
        <w:rPr>
          <w:rFonts w:ascii="Arial" w:hAnsi="Arial" w:cs="Arial"/>
          <w:sz w:val="24"/>
          <w:szCs w:val="24"/>
        </w:rPr>
        <w:t>Po  sv. omši  sa šlo na kopec Domková, kde sa zapálili  sviečky a pomodlili  sme sa.  Krátko po 10, 00  hodine sa  začali  preteky, ktoré  otvoril  p. Štefan Maľák</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lastRenderedPageBreak/>
        <w:t xml:space="preserve"> ( zakladateľ  pretekov ), pán starosta obce Jaroslav  Salaj a pán farár Mgr. Pavol  Hucík. Začalo sa tradične , tými  najmenšími.  Tohtoročnou  bežeckou novinkou   bol  beh  matiek a otcov. Mamičky behali s kočiarikmi a oteckovia so svojim dieťatkom na pleci, na chrbáte...</w:t>
      </w:r>
      <w:r w:rsidR="002440DB">
        <w:rPr>
          <w:rFonts w:ascii="Arial" w:hAnsi="Arial" w:cs="Arial"/>
          <w:sz w:val="24"/>
          <w:szCs w:val="24"/>
        </w:rPr>
        <w:t xml:space="preserve">. </w:t>
      </w:r>
      <w:r w:rsidRPr="00A75A09">
        <w:rPr>
          <w:rFonts w:ascii="Arial" w:hAnsi="Arial" w:cs="Arial"/>
          <w:sz w:val="24"/>
          <w:szCs w:val="24"/>
        </w:rPr>
        <w:t xml:space="preserve"> metódu  prenosu si zvolili  sami.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Celkovo sa pretekov zúčastnil doposiaľ  najväčší  počet  bežcov – 125, ktorí  boli z týchto miest – Olcnava, Bystrany, Hincovce, Spišská Nová Ves, Prešov, Spišské Vlachy, Huncovce, Vítkovce, Spišská Belá, Kežmarok, Vrbov, Giraltovce, Hrabkov, Veľká  Lomnica, Spišské  Podhradie, Nižné  Ružbachy, Chocz (PL), Matejovce nad Hornádom, Námestovo, Odorín  a Svit.</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Najstaršou  účastníčkou  bola pani Mária  Gondová z Bystrian ( rok nar. 1 949).</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Najmladším  bol  Marek Rentka, ktorému chýbalo 9 dní  do 1. roka života.</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 xml:space="preserve">Štafetový  beh „37“  odštartoval pán starosta J. Salaj a ukončil  ho za výraznej hlasovej podpory divákov  pán farár P. Hucík. </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Spolu sa zabehlo 8 325 metrov za 30 : 46 minút.</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Rozhodcovia  boli – Ján Sakmár, Matúš  Kožár, Štefan Maľák, Ing. Peter  Gonda, Marek Zahuranec a Michal Kaščák.</w:t>
      </w:r>
    </w:p>
    <w:p w:rsidR="0040471B" w:rsidRPr="00A75A09" w:rsidRDefault="0040471B" w:rsidP="00A75A09">
      <w:pPr>
        <w:spacing w:line="360" w:lineRule="auto"/>
        <w:jc w:val="both"/>
        <w:rPr>
          <w:rFonts w:ascii="Arial" w:hAnsi="Arial" w:cs="Arial"/>
          <w:color w:val="FF0000"/>
          <w:sz w:val="24"/>
          <w:szCs w:val="24"/>
        </w:rPr>
      </w:pPr>
      <w:r w:rsidRPr="00A75A09">
        <w:rPr>
          <w:rFonts w:ascii="Arial" w:hAnsi="Arial" w:cs="Arial"/>
          <w:sz w:val="24"/>
          <w:szCs w:val="24"/>
        </w:rPr>
        <w:t>Zapisovateľky – Mgr. Mária  Korfantová, Mária  Maľaková a Svetlana Rovderová ml.</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Tomboluriadila Júlia  Krokusová .  Výťažok  tomboly  činil  230 €, ktorý bude  použitý  na akcie a aktivity birmovancov.</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Moderovala Zlatica Kožárová.</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Všetci bežci  dostali fašiangové  občerstvenie (kysnutý  závin a čaj).</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Chutný  obed ( ražniči )  navarili  panie  Mária Šofranková a Ľuba  Kicková, ktoré  celý  obed aj sponzorovali. Výborne  sa najedlo  sa asi 60 hostí a domácich.</w:t>
      </w:r>
    </w:p>
    <w:p w:rsidR="0040471B" w:rsidRPr="00A75A09" w:rsidRDefault="0040471B" w:rsidP="00A75A09">
      <w:pPr>
        <w:spacing w:line="360" w:lineRule="auto"/>
        <w:jc w:val="both"/>
        <w:rPr>
          <w:rFonts w:ascii="Arial" w:hAnsi="Arial" w:cs="Arial"/>
          <w:sz w:val="24"/>
          <w:szCs w:val="24"/>
        </w:rPr>
      </w:pPr>
      <w:r w:rsidRPr="00A75A09">
        <w:rPr>
          <w:rFonts w:ascii="Arial" w:hAnsi="Arial" w:cs="Arial"/>
          <w:sz w:val="24"/>
          <w:szCs w:val="24"/>
        </w:rPr>
        <w:t>Z Vrbova  prišiel  10. oddiel skautov , ktorý  nesie meno Jozefa Krišandu. Skautov  bolo dokopy asi 20.</w:t>
      </w:r>
    </w:p>
    <w:p w:rsidR="001A2C44" w:rsidRDefault="001A2C44" w:rsidP="00A75A09">
      <w:pPr>
        <w:spacing w:line="360" w:lineRule="auto"/>
        <w:jc w:val="both"/>
        <w:rPr>
          <w:rFonts w:ascii="Arial" w:hAnsi="Arial" w:cs="Arial"/>
          <w:sz w:val="24"/>
          <w:szCs w:val="24"/>
        </w:rPr>
      </w:pPr>
    </w:p>
    <w:p w:rsidR="002440DB" w:rsidRPr="00A75A09" w:rsidRDefault="002440DB" w:rsidP="00A75A09">
      <w:pPr>
        <w:spacing w:line="360" w:lineRule="auto"/>
        <w:jc w:val="both"/>
        <w:rPr>
          <w:rFonts w:ascii="Arial" w:hAnsi="Arial" w:cs="Arial"/>
          <w:sz w:val="24"/>
          <w:szCs w:val="24"/>
        </w:rPr>
      </w:pPr>
    </w:p>
    <w:p w:rsidR="001A2C44" w:rsidRPr="00D50899" w:rsidRDefault="00D50899" w:rsidP="00A75A09">
      <w:pPr>
        <w:spacing w:line="360" w:lineRule="auto"/>
        <w:jc w:val="both"/>
        <w:rPr>
          <w:rFonts w:ascii="Arial" w:hAnsi="Arial" w:cs="Arial"/>
          <w:b/>
          <w:sz w:val="28"/>
          <w:szCs w:val="28"/>
        </w:rPr>
      </w:pPr>
      <w:r>
        <w:rPr>
          <w:rFonts w:ascii="Arial" w:hAnsi="Arial" w:cs="Arial"/>
          <w:b/>
          <w:sz w:val="28"/>
          <w:szCs w:val="28"/>
        </w:rPr>
        <w:lastRenderedPageBreak/>
        <w:t>Olcnavská  Osmička</w:t>
      </w:r>
      <w:r w:rsidR="001A2C44" w:rsidRPr="00D50899">
        <w:rPr>
          <w:rFonts w:ascii="Arial" w:hAnsi="Arial" w:cs="Arial"/>
          <w:b/>
          <w:sz w:val="28"/>
          <w:szCs w:val="28"/>
        </w:rPr>
        <w:t>- II. ročník  - 10. 5. 2014</w:t>
      </w:r>
    </w:p>
    <w:p w:rsidR="00615CD9" w:rsidRPr="00A75A09" w:rsidRDefault="00615CD9" w:rsidP="00A75A09">
      <w:pPr>
        <w:spacing w:line="360" w:lineRule="auto"/>
        <w:jc w:val="both"/>
        <w:rPr>
          <w:rFonts w:ascii="Arial" w:hAnsi="Arial" w:cs="Arial"/>
          <w:sz w:val="24"/>
          <w:szCs w:val="24"/>
        </w:rPr>
      </w:pPr>
      <w:r w:rsidRPr="00A75A09">
        <w:rPr>
          <w:rFonts w:ascii="Arial" w:hAnsi="Arial" w:cs="Arial"/>
          <w:sz w:val="24"/>
          <w:szCs w:val="24"/>
        </w:rPr>
        <w:t xml:space="preserve">V nádherné  slnečné  popoludnie sa o 13,30  hod. na miestnom  futbalovom ihrisku  konali bežecké  preteky – II. ročník pod názvom – Olcnavská osmička,  ktorej  hlavným  organizátorom bol p. Štefan Maľák a Obecný úrad v Olcnave. Celkovo  sa na pretekoch zúčastnilo </w:t>
      </w:r>
      <w:r w:rsidR="008910CF" w:rsidRPr="00A75A09">
        <w:rPr>
          <w:rFonts w:ascii="Arial" w:hAnsi="Arial" w:cs="Arial"/>
          <w:sz w:val="24"/>
          <w:szCs w:val="24"/>
        </w:rPr>
        <w:t>75</w:t>
      </w:r>
      <w:r w:rsidR="001164EC" w:rsidRPr="00A75A09">
        <w:rPr>
          <w:rFonts w:ascii="Arial" w:hAnsi="Arial" w:cs="Arial"/>
          <w:sz w:val="24"/>
          <w:szCs w:val="24"/>
        </w:rPr>
        <w:t xml:space="preserve">  pretekárov . Trasa merala 7,6 km – poľná  a lesná  cesta. Dorastenci  - dĺžka  trate – 3,5 km.</w:t>
      </w:r>
      <w:r w:rsidR="003D164F" w:rsidRPr="00A75A09">
        <w:rPr>
          <w:rFonts w:ascii="Arial" w:hAnsi="Arial" w:cs="Arial"/>
          <w:sz w:val="24"/>
          <w:szCs w:val="24"/>
        </w:rPr>
        <w:t xml:space="preserve"> Štartovné  bolo 4 €. Po pretekoch</w:t>
      </w:r>
      <w:r w:rsidR="001164EC" w:rsidRPr="00A75A09">
        <w:rPr>
          <w:rFonts w:ascii="Arial" w:hAnsi="Arial" w:cs="Arial"/>
          <w:sz w:val="24"/>
          <w:szCs w:val="24"/>
        </w:rPr>
        <w:t xml:space="preserve"> dostal každý  guláš ( varil p. Štefan Rusnák  - výborný )</w:t>
      </w:r>
      <w:r w:rsidR="008910CF" w:rsidRPr="00A75A09">
        <w:rPr>
          <w:rFonts w:ascii="Arial" w:hAnsi="Arial" w:cs="Arial"/>
          <w:sz w:val="24"/>
          <w:szCs w:val="24"/>
        </w:rPr>
        <w:t>,</w:t>
      </w:r>
      <w:r w:rsidR="001164EC" w:rsidRPr="00A75A09">
        <w:rPr>
          <w:rFonts w:ascii="Arial" w:hAnsi="Arial" w:cs="Arial"/>
          <w:sz w:val="24"/>
          <w:szCs w:val="24"/>
        </w:rPr>
        <w:t xml:space="preserve"> pivo resp. nealkoholický nápoj.</w:t>
      </w:r>
    </w:p>
    <w:p w:rsidR="00615CD9" w:rsidRPr="00A75A09" w:rsidRDefault="008910CF" w:rsidP="00A75A09">
      <w:pPr>
        <w:spacing w:line="360" w:lineRule="auto"/>
        <w:jc w:val="both"/>
        <w:rPr>
          <w:rFonts w:ascii="Arial" w:hAnsi="Arial" w:cs="Arial"/>
          <w:sz w:val="24"/>
          <w:szCs w:val="24"/>
        </w:rPr>
      </w:pPr>
      <w:r w:rsidRPr="00A75A09">
        <w:rPr>
          <w:rFonts w:ascii="Arial" w:hAnsi="Arial" w:cs="Arial"/>
          <w:sz w:val="24"/>
          <w:szCs w:val="24"/>
        </w:rPr>
        <w:t xml:space="preserve">Väčšina  bežcov pochádzala nie z Olcnavy </w:t>
      </w:r>
      <w:r w:rsidR="00D47A02" w:rsidRPr="00A75A09">
        <w:rPr>
          <w:rFonts w:ascii="Arial" w:hAnsi="Arial" w:cs="Arial"/>
          <w:sz w:val="24"/>
          <w:szCs w:val="24"/>
        </w:rPr>
        <w:t>(Košice, Novovestská Huta, Markušovce, Dobšiná, Domaňovce, Svit, Poprad, Vítkovce, Veľká   Lomnica, Levoča, Spišský Štvrtok</w:t>
      </w:r>
      <w:r w:rsidRPr="00A75A09">
        <w:rPr>
          <w:rFonts w:ascii="Arial" w:hAnsi="Arial" w:cs="Arial"/>
          <w:sz w:val="24"/>
          <w:szCs w:val="24"/>
        </w:rPr>
        <w:t>,</w:t>
      </w:r>
      <w:r w:rsidR="00D47A02" w:rsidRPr="00A75A09">
        <w:rPr>
          <w:rFonts w:ascii="Arial" w:hAnsi="Arial" w:cs="Arial"/>
          <w:sz w:val="24"/>
          <w:szCs w:val="24"/>
        </w:rPr>
        <w:t xml:space="preserve"> Myslava, Spišská Nová Ves),</w:t>
      </w:r>
      <w:r w:rsidRPr="00A75A09">
        <w:rPr>
          <w:rFonts w:ascii="Arial" w:hAnsi="Arial" w:cs="Arial"/>
          <w:sz w:val="24"/>
          <w:szCs w:val="24"/>
        </w:rPr>
        <w:t xml:space="preserve"> ale  Olcnavu  reprezentovali  títo športovci –Ján Biroš, Gabriel Olejník, Jarmila Ludvíková, LesiaKožárová, Dáša Gardošíková, Mária Svetkovská</w:t>
      </w:r>
      <w:r w:rsidR="00D47A02" w:rsidRPr="00A75A09">
        <w:rPr>
          <w:rFonts w:ascii="Arial" w:hAnsi="Arial" w:cs="Arial"/>
          <w:sz w:val="24"/>
          <w:szCs w:val="24"/>
        </w:rPr>
        <w:t xml:space="preserve">  a Lukáš  Košík. </w:t>
      </w:r>
    </w:p>
    <w:p w:rsidR="006E6931" w:rsidRPr="00A75A09" w:rsidRDefault="00D47A02" w:rsidP="00A75A09">
      <w:pPr>
        <w:spacing w:line="360" w:lineRule="auto"/>
        <w:jc w:val="both"/>
        <w:rPr>
          <w:rFonts w:ascii="Arial" w:hAnsi="Arial" w:cs="Arial"/>
          <w:sz w:val="24"/>
          <w:szCs w:val="24"/>
        </w:rPr>
      </w:pPr>
      <w:r w:rsidRPr="00A75A09">
        <w:rPr>
          <w:rFonts w:ascii="Arial" w:hAnsi="Arial" w:cs="Arial"/>
          <w:sz w:val="24"/>
          <w:szCs w:val="24"/>
        </w:rPr>
        <w:t>Ocenenia získali – I. - M. Svetkovská, II. – D. Ga</w:t>
      </w:r>
      <w:r w:rsidR="002440DB">
        <w:rPr>
          <w:rFonts w:ascii="Arial" w:hAnsi="Arial" w:cs="Arial"/>
          <w:sz w:val="24"/>
          <w:szCs w:val="24"/>
        </w:rPr>
        <w:t>rdošíková,  III.-  L. Kožárová.</w:t>
      </w:r>
    </w:p>
    <w:p w:rsidR="00810454" w:rsidRPr="00362BF9" w:rsidRDefault="00362BF9" w:rsidP="00A75A09">
      <w:pPr>
        <w:spacing w:line="360" w:lineRule="auto"/>
        <w:jc w:val="both"/>
        <w:rPr>
          <w:rFonts w:ascii="Arial" w:hAnsi="Arial" w:cs="Arial"/>
          <w:b/>
          <w:sz w:val="28"/>
          <w:szCs w:val="28"/>
        </w:rPr>
      </w:pPr>
      <w:r>
        <w:rPr>
          <w:rFonts w:ascii="Arial" w:hAnsi="Arial" w:cs="Arial"/>
          <w:b/>
          <w:sz w:val="28"/>
          <w:szCs w:val="28"/>
        </w:rPr>
        <w:t xml:space="preserve">Nohejbal  </w:t>
      </w:r>
      <w:r w:rsidR="006E6931" w:rsidRPr="00362BF9">
        <w:rPr>
          <w:rFonts w:ascii="Arial" w:hAnsi="Arial" w:cs="Arial"/>
          <w:b/>
          <w:sz w:val="28"/>
          <w:szCs w:val="28"/>
        </w:rPr>
        <w:t xml:space="preserve">- 2.8. 2014  </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Dňa 2.8.2014 sa na multifunkčnom ihrisku v Olcnave uskutočnil nohejbalový turnaj, ktorého organizátormi boli Dárius Dolnačko a Matúš Kožár, za pomoci Oú Olcnava a sponzorov. Turnaja sa zúčastnilo 10 družstiev z Olcnavy, Sp. Vlách, Krompách a Sp. Hrušova. Boli to tímy: PKP – Sp. Vlachy  - Olejník, Nemčík, Ľudrovský, Jánoš</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KSP – Sp. Vlachy – Tindira, Jánoš Matej, Jánoš Marek</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BÉČKO – Sp. Vlachy – Bečker, Bečker, Grega</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JEHLA team – Olcnava – Popadič, Haľuľa, Jánošík Paľo ml.</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HMLA v DOLINE – Olcnava – Salaj Milan, Salaj Patrik, Rusnák Dušan ml.</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POKROK – Krompachy – Jochman, Župa, Kakalejčík</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APAČI – Sp. Hrušov – Filip, Kunzo Vlado, Kunzo Štefan</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BIKERI – Olcnava – Jánošík Peter, Fifík Michal, Skalský</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XXL team – Olcnava – Kožár Ľubo, Kožár Matúš, Sakmár Miro</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t xml:space="preserve">        SUŠEDZI – Ol</w:t>
      </w:r>
      <w:r w:rsidR="00362BF9">
        <w:rPr>
          <w:rFonts w:ascii="Arial" w:hAnsi="Arial" w:cs="Arial"/>
          <w:sz w:val="24"/>
          <w:szCs w:val="24"/>
        </w:rPr>
        <w:t>cnava – Živčák, Filip, Faithová</w:t>
      </w:r>
    </w:p>
    <w:p w:rsidR="00810454" w:rsidRPr="00A75A09" w:rsidRDefault="00810454" w:rsidP="00A75A09">
      <w:pPr>
        <w:spacing w:line="360" w:lineRule="auto"/>
        <w:jc w:val="both"/>
        <w:rPr>
          <w:rFonts w:ascii="Arial" w:hAnsi="Arial" w:cs="Arial"/>
          <w:sz w:val="24"/>
          <w:szCs w:val="24"/>
        </w:rPr>
      </w:pPr>
      <w:r w:rsidRPr="00A75A09">
        <w:rPr>
          <w:rFonts w:ascii="Arial" w:hAnsi="Arial" w:cs="Arial"/>
          <w:sz w:val="24"/>
          <w:szCs w:val="24"/>
        </w:rPr>
        <w:lastRenderedPageBreak/>
        <w:t>Družstvá boli rozdelené do dvoch skupín, kde si zmerali svoje nohejbalové umenie každý s každým. Prví dvaja zo skupín postúpili do semifinále. Po tuhých bojoch o medaily sa nakoniec na prvých štyroch miestach umiestnili tímy nasledovne:</w:t>
      </w:r>
    </w:p>
    <w:p w:rsidR="00810454" w:rsidRPr="00A75A09" w:rsidRDefault="00810454" w:rsidP="005B75E1">
      <w:pPr>
        <w:numPr>
          <w:ilvl w:val="0"/>
          <w:numId w:val="17"/>
        </w:numPr>
        <w:spacing w:after="0" w:line="360" w:lineRule="auto"/>
        <w:jc w:val="both"/>
        <w:rPr>
          <w:rFonts w:ascii="Arial" w:hAnsi="Arial" w:cs="Arial"/>
          <w:sz w:val="24"/>
          <w:szCs w:val="24"/>
        </w:rPr>
      </w:pPr>
      <w:r w:rsidRPr="00A75A09">
        <w:rPr>
          <w:rFonts w:ascii="Arial" w:hAnsi="Arial" w:cs="Arial"/>
          <w:sz w:val="24"/>
          <w:szCs w:val="24"/>
        </w:rPr>
        <w:t>PKP – Sp. Vlachy</w:t>
      </w:r>
    </w:p>
    <w:p w:rsidR="00810454" w:rsidRPr="00A75A09" w:rsidRDefault="00810454" w:rsidP="005B75E1">
      <w:pPr>
        <w:numPr>
          <w:ilvl w:val="0"/>
          <w:numId w:val="17"/>
        </w:numPr>
        <w:spacing w:after="0" w:line="360" w:lineRule="auto"/>
        <w:jc w:val="both"/>
        <w:rPr>
          <w:rFonts w:ascii="Arial" w:hAnsi="Arial" w:cs="Arial"/>
          <w:sz w:val="24"/>
          <w:szCs w:val="24"/>
        </w:rPr>
      </w:pPr>
      <w:r w:rsidRPr="00A75A09">
        <w:rPr>
          <w:rFonts w:ascii="Arial" w:hAnsi="Arial" w:cs="Arial"/>
          <w:sz w:val="24"/>
          <w:szCs w:val="24"/>
        </w:rPr>
        <w:t>KSP – Sp. Vlachy</w:t>
      </w:r>
    </w:p>
    <w:p w:rsidR="00810454" w:rsidRPr="00A75A09" w:rsidRDefault="00810454" w:rsidP="005B75E1">
      <w:pPr>
        <w:numPr>
          <w:ilvl w:val="0"/>
          <w:numId w:val="17"/>
        </w:numPr>
        <w:spacing w:after="0" w:line="360" w:lineRule="auto"/>
        <w:jc w:val="both"/>
        <w:rPr>
          <w:rFonts w:ascii="Arial" w:hAnsi="Arial" w:cs="Arial"/>
          <w:sz w:val="24"/>
          <w:szCs w:val="24"/>
        </w:rPr>
      </w:pPr>
      <w:r w:rsidRPr="00A75A09">
        <w:rPr>
          <w:rFonts w:ascii="Arial" w:hAnsi="Arial" w:cs="Arial"/>
          <w:sz w:val="24"/>
          <w:szCs w:val="24"/>
        </w:rPr>
        <w:t>XXL team - Olcnava</w:t>
      </w:r>
    </w:p>
    <w:p w:rsidR="00810454" w:rsidRPr="00A75A09" w:rsidRDefault="00810454" w:rsidP="005B75E1">
      <w:pPr>
        <w:numPr>
          <w:ilvl w:val="0"/>
          <w:numId w:val="17"/>
        </w:numPr>
        <w:spacing w:after="0" w:line="360" w:lineRule="auto"/>
        <w:jc w:val="both"/>
        <w:rPr>
          <w:rFonts w:ascii="Arial" w:hAnsi="Arial" w:cs="Arial"/>
          <w:sz w:val="24"/>
          <w:szCs w:val="24"/>
        </w:rPr>
      </w:pPr>
      <w:r w:rsidRPr="00A75A09">
        <w:rPr>
          <w:rFonts w:ascii="Arial" w:hAnsi="Arial" w:cs="Arial"/>
          <w:sz w:val="24"/>
          <w:szCs w:val="24"/>
        </w:rPr>
        <w:t>JEHLA team – Olcnava</w:t>
      </w:r>
    </w:p>
    <w:p w:rsidR="00810454" w:rsidRPr="00A75A09" w:rsidRDefault="00810454" w:rsidP="00A75A09">
      <w:pPr>
        <w:spacing w:line="360" w:lineRule="auto"/>
        <w:jc w:val="both"/>
        <w:rPr>
          <w:rFonts w:ascii="Arial" w:hAnsi="Arial" w:cs="Arial"/>
          <w:sz w:val="24"/>
          <w:szCs w:val="24"/>
        </w:rPr>
      </w:pPr>
    </w:p>
    <w:p w:rsidR="00810454" w:rsidRPr="00503F7C" w:rsidRDefault="00810454" w:rsidP="00A75A09">
      <w:pPr>
        <w:spacing w:line="360" w:lineRule="auto"/>
        <w:jc w:val="both"/>
        <w:rPr>
          <w:rFonts w:ascii="Arial" w:hAnsi="Arial" w:cs="Arial"/>
          <w:b/>
          <w:sz w:val="24"/>
          <w:szCs w:val="24"/>
        </w:rPr>
      </w:pPr>
      <w:r w:rsidRPr="00A75A09">
        <w:rPr>
          <w:rFonts w:ascii="Arial" w:hAnsi="Arial" w:cs="Arial"/>
          <w:sz w:val="24"/>
          <w:szCs w:val="24"/>
        </w:rPr>
        <w:t xml:space="preserve">Podujatie to bolo vydarené, počasie žičilo, o občerstvenie bolo postarané. Po ukončení turnaja sa uskutočnilo DISCO.   </w:t>
      </w:r>
    </w:p>
    <w:p w:rsidR="002C2472" w:rsidRDefault="002C2472" w:rsidP="00A75A09">
      <w:pPr>
        <w:spacing w:line="360" w:lineRule="auto"/>
        <w:jc w:val="both"/>
        <w:rPr>
          <w:rFonts w:ascii="Arial" w:hAnsi="Arial" w:cs="Arial"/>
          <w:b/>
          <w:sz w:val="32"/>
          <w:szCs w:val="32"/>
        </w:rPr>
      </w:pPr>
      <w:r w:rsidRPr="00503F7C">
        <w:rPr>
          <w:rFonts w:ascii="Arial" w:hAnsi="Arial" w:cs="Arial"/>
          <w:b/>
          <w:sz w:val="32"/>
          <w:szCs w:val="32"/>
        </w:rPr>
        <w:t>Stolnotenisový  vianočný turnaj – 25.12.2014</w:t>
      </w:r>
    </w:p>
    <w:p w:rsidR="00503F7C" w:rsidRPr="00503F7C" w:rsidRDefault="00503F7C" w:rsidP="00A75A09">
      <w:pPr>
        <w:spacing w:line="360" w:lineRule="auto"/>
        <w:jc w:val="both"/>
        <w:rPr>
          <w:rFonts w:ascii="Arial" w:hAnsi="Arial" w:cs="Arial"/>
          <w:sz w:val="24"/>
          <w:szCs w:val="24"/>
        </w:rPr>
      </w:pPr>
      <w:r w:rsidRPr="00503F7C">
        <w:rPr>
          <w:rFonts w:ascii="Arial" w:hAnsi="Arial" w:cs="Arial"/>
          <w:sz w:val="24"/>
          <w:szCs w:val="24"/>
        </w:rPr>
        <w:t xml:space="preserve">Ako  tradične, aj tohto roku sa uskutočnil </w:t>
      </w:r>
      <w:r>
        <w:rPr>
          <w:rFonts w:ascii="Arial" w:hAnsi="Arial" w:cs="Arial"/>
          <w:sz w:val="24"/>
          <w:szCs w:val="24"/>
        </w:rPr>
        <w:t xml:space="preserve">  stolnotenisový  turnaj kultúrnom  dome v Olcnave.  Výsledky sú  nasledovné. </w:t>
      </w:r>
    </w:p>
    <w:p w:rsidR="00355F11" w:rsidRPr="00A00078" w:rsidRDefault="00355F11" w:rsidP="00355F11">
      <w:pPr>
        <w:spacing w:line="360" w:lineRule="auto"/>
        <w:rPr>
          <w:rFonts w:ascii="Arial" w:hAnsi="Arial" w:cs="Arial"/>
          <w:b/>
          <w:sz w:val="24"/>
          <w:szCs w:val="24"/>
        </w:rPr>
      </w:pPr>
      <w:r w:rsidRPr="00A00078">
        <w:rPr>
          <w:rFonts w:ascii="Arial" w:hAnsi="Arial" w:cs="Arial"/>
          <w:b/>
          <w:sz w:val="24"/>
          <w:szCs w:val="24"/>
        </w:rPr>
        <w:t>DO 18 ROKOV</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1. Šofranko Jozef</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2. Kicko Matúš</w:t>
      </w:r>
    </w:p>
    <w:p w:rsidR="00355F11" w:rsidRPr="00A00078" w:rsidRDefault="002440DB" w:rsidP="00355F11">
      <w:pPr>
        <w:spacing w:line="360" w:lineRule="auto"/>
        <w:rPr>
          <w:rFonts w:ascii="Arial" w:hAnsi="Arial" w:cs="Arial"/>
          <w:sz w:val="24"/>
          <w:szCs w:val="24"/>
        </w:rPr>
      </w:pPr>
      <w:r>
        <w:rPr>
          <w:rFonts w:ascii="Arial" w:hAnsi="Arial" w:cs="Arial"/>
          <w:sz w:val="24"/>
          <w:szCs w:val="24"/>
        </w:rPr>
        <w:t>3. Gonda Samuel</w:t>
      </w:r>
    </w:p>
    <w:p w:rsidR="00355F11" w:rsidRPr="00A00078" w:rsidRDefault="00355F11" w:rsidP="00355F11">
      <w:pPr>
        <w:spacing w:line="360" w:lineRule="auto"/>
        <w:rPr>
          <w:rFonts w:ascii="Arial" w:hAnsi="Arial" w:cs="Arial"/>
          <w:b/>
          <w:sz w:val="24"/>
          <w:szCs w:val="24"/>
        </w:rPr>
      </w:pPr>
      <w:r w:rsidRPr="00A00078">
        <w:rPr>
          <w:rFonts w:ascii="Arial" w:hAnsi="Arial" w:cs="Arial"/>
          <w:b/>
          <w:sz w:val="24"/>
          <w:szCs w:val="24"/>
        </w:rPr>
        <w:t>ŽENY</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1. Soňa Fifíková</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2. Olejníková Denisa</w:t>
      </w:r>
    </w:p>
    <w:p w:rsidR="00355F11" w:rsidRPr="00A00078" w:rsidRDefault="002440DB" w:rsidP="00355F11">
      <w:pPr>
        <w:spacing w:line="360" w:lineRule="auto"/>
        <w:rPr>
          <w:rFonts w:ascii="Arial" w:hAnsi="Arial" w:cs="Arial"/>
          <w:sz w:val="24"/>
          <w:szCs w:val="24"/>
        </w:rPr>
      </w:pPr>
      <w:r>
        <w:rPr>
          <w:rFonts w:ascii="Arial" w:hAnsi="Arial" w:cs="Arial"/>
          <w:sz w:val="24"/>
          <w:szCs w:val="24"/>
        </w:rPr>
        <w:t>3. Ing. Olejníková Mária</w:t>
      </w:r>
    </w:p>
    <w:p w:rsidR="00355F11" w:rsidRPr="00A00078" w:rsidRDefault="00355F11" w:rsidP="00355F11">
      <w:pPr>
        <w:spacing w:line="360" w:lineRule="auto"/>
        <w:rPr>
          <w:rFonts w:ascii="Arial" w:hAnsi="Arial" w:cs="Arial"/>
          <w:b/>
          <w:sz w:val="24"/>
          <w:szCs w:val="24"/>
        </w:rPr>
      </w:pPr>
      <w:r w:rsidRPr="00A00078">
        <w:rPr>
          <w:rFonts w:ascii="Arial" w:hAnsi="Arial" w:cs="Arial"/>
          <w:b/>
          <w:sz w:val="24"/>
          <w:szCs w:val="24"/>
        </w:rPr>
        <w:t>NAD 18 ROKOV</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1. Grega Viliam</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2. Tomaško Dušan</w:t>
      </w:r>
    </w:p>
    <w:p w:rsidR="002440DB" w:rsidRDefault="00355F11" w:rsidP="00355F11">
      <w:pPr>
        <w:spacing w:line="360" w:lineRule="auto"/>
        <w:rPr>
          <w:rFonts w:ascii="Arial" w:hAnsi="Arial" w:cs="Arial"/>
          <w:sz w:val="24"/>
          <w:szCs w:val="24"/>
        </w:rPr>
      </w:pPr>
      <w:r w:rsidRPr="00A00078">
        <w:rPr>
          <w:rFonts w:ascii="Arial" w:hAnsi="Arial" w:cs="Arial"/>
          <w:sz w:val="24"/>
          <w:szCs w:val="24"/>
        </w:rPr>
        <w:t xml:space="preserve">3. </w:t>
      </w:r>
      <w:r w:rsidR="002440DB">
        <w:rPr>
          <w:rFonts w:ascii="Arial" w:hAnsi="Arial" w:cs="Arial"/>
          <w:sz w:val="24"/>
          <w:szCs w:val="24"/>
        </w:rPr>
        <w:t>Gardošík Radovan</w:t>
      </w:r>
    </w:p>
    <w:p w:rsidR="00355F11" w:rsidRPr="002440DB" w:rsidRDefault="00355F11" w:rsidP="00355F11">
      <w:pPr>
        <w:spacing w:line="360" w:lineRule="auto"/>
        <w:rPr>
          <w:rFonts w:ascii="Arial" w:hAnsi="Arial" w:cs="Arial"/>
          <w:sz w:val="24"/>
          <w:szCs w:val="24"/>
        </w:rPr>
      </w:pPr>
      <w:r w:rsidRPr="00A00078">
        <w:rPr>
          <w:rFonts w:ascii="Arial" w:hAnsi="Arial" w:cs="Arial"/>
          <w:b/>
          <w:sz w:val="24"/>
          <w:szCs w:val="24"/>
        </w:rPr>
        <w:lastRenderedPageBreak/>
        <w:t>NAD 40 ROKOV</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1. Salaj Jaroslav</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2. Havrila Ján</w:t>
      </w:r>
    </w:p>
    <w:p w:rsidR="00355F11" w:rsidRPr="00A00078" w:rsidRDefault="002440DB" w:rsidP="00355F11">
      <w:pPr>
        <w:spacing w:line="360" w:lineRule="auto"/>
        <w:rPr>
          <w:rFonts w:ascii="Arial" w:hAnsi="Arial" w:cs="Arial"/>
          <w:sz w:val="24"/>
          <w:szCs w:val="24"/>
        </w:rPr>
      </w:pPr>
      <w:r>
        <w:rPr>
          <w:rFonts w:ascii="Arial" w:hAnsi="Arial" w:cs="Arial"/>
          <w:sz w:val="24"/>
          <w:szCs w:val="24"/>
        </w:rPr>
        <w:t>3. Duľa Dalibor</w:t>
      </w:r>
    </w:p>
    <w:p w:rsidR="00355F11" w:rsidRPr="00A00078" w:rsidRDefault="00355F11" w:rsidP="00355F11">
      <w:pPr>
        <w:spacing w:line="360" w:lineRule="auto"/>
        <w:rPr>
          <w:rFonts w:ascii="Arial" w:hAnsi="Arial" w:cs="Arial"/>
          <w:b/>
          <w:sz w:val="24"/>
          <w:szCs w:val="24"/>
        </w:rPr>
      </w:pPr>
      <w:r w:rsidRPr="00A00078">
        <w:rPr>
          <w:rFonts w:ascii="Arial" w:hAnsi="Arial" w:cs="Arial"/>
          <w:b/>
          <w:sz w:val="24"/>
          <w:szCs w:val="24"/>
        </w:rPr>
        <w:t>ŠTVORHRY</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1. Gardošík Radovan a Kožár Matúš</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2. Havrila Ján a Duľa Dalibor</w:t>
      </w:r>
    </w:p>
    <w:p w:rsidR="00355F11" w:rsidRPr="00A00078" w:rsidRDefault="00355F11" w:rsidP="00355F11">
      <w:pPr>
        <w:spacing w:line="360" w:lineRule="auto"/>
        <w:rPr>
          <w:rFonts w:ascii="Arial" w:hAnsi="Arial" w:cs="Arial"/>
          <w:sz w:val="24"/>
          <w:szCs w:val="24"/>
        </w:rPr>
      </w:pPr>
      <w:r w:rsidRPr="00A00078">
        <w:rPr>
          <w:rFonts w:ascii="Arial" w:hAnsi="Arial" w:cs="Arial"/>
          <w:sz w:val="24"/>
          <w:szCs w:val="24"/>
        </w:rPr>
        <w:t>3. Salaj Miloš a Haľuľa Jozef</w:t>
      </w:r>
    </w:p>
    <w:p w:rsidR="002C2472" w:rsidRDefault="00362BF9" w:rsidP="00A75A09">
      <w:pPr>
        <w:spacing w:line="360" w:lineRule="auto"/>
        <w:jc w:val="both"/>
        <w:rPr>
          <w:rFonts w:ascii="Arial" w:hAnsi="Arial" w:cs="Arial"/>
          <w:b/>
          <w:sz w:val="28"/>
          <w:szCs w:val="28"/>
        </w:rPr>
      </w:pPr>
      <w:r>
        <w:rPr>
          <w:rFonts w:ascii="Arial" w:hAnsi="Arial" w:cs="Arial"/>
          <w:b/>
          <w:sz w:val="28"/>
          <w:szCs w:val="28"/>
        </w:rPr>
        <w:t xml:space="preserve">Silvestrovský  výstup na Kňazovku </w:t>
      </w:r>
      <w:r w:rsidR="002C2472" w:rsidRPr="00362BF9">
        <w:rPr>
          <w:rFonts w:ascii="Arial" w:hAnsi="Arial" w:cs="Arial"/>
          <w:b/>
          <w:sz w:val="28"/>
          <w:szCs w:val="28"/>
        </w:rPr>
        <w:t xml:space="preserve"> – 31.12.2014</w:t>
      </w:r>
    </w:p>
    <w:p w:rsidR="00362BF9" w:rsidRPr="00362BF9" w:rsidRDefault="00362BF9" w:rsidP="00A75A09">
      <w:pPr>
        <w:spacing w:line="360" w:lineRule="auto"/>
        <w:jc w:val="both"/>
        <w:rPr>
          <w:rFonts w:ascii="Arial" w:hAnsi="Arial" w:cs="Arial"/>
          <w:sz w:val="24"/>
          <w:szCs w:val="24"/>
        </w:rPr>
      </w:pPr>
      <w:r>
        <w:rPr>
          <w:rFonts w:ascii="Arial" w:hAnsi="Arial" w:cs="Arial"/>
          <w:sz w:val="24"/>
          <w:szCs w:val="24"/>
        </w:rPr>
        <w:t>Aj tohto  roku pán Štefan Maľák organizoval Silvestrovský výstup na Kňazovku. Výstupu sa zúčastnilo asi 30 účastníkov, za  krásneho slnečného počasia, kto</w:t>
      </w:r>
      <w:r w:rsidR="002A28F9">
        <w:rPr>
          <w:rFonts w:ascii="Arial" w:hAnsi="Arial" w:cs="Arial"/>
          <w:sz w:val="24"/>
          <w:szCs w:val="24"/>
        </w:rPr>
        <w:t xml:space="preserve">ré  </w:t>
      </w:r>
      <w:r>
        <w:rPr>
          <w:rFonts w:ascii="Arial" w:hAnsi="Arial" w:cs="Arial"/>
          <w:sz w:val="24"/>
          <w:szCs w:val="24"/>
        </w:rPr>
        <w:t xml:space="preserve">zabezpečilo   nádherný výhľad na Tatry. Po výstupe  si priatelia  turistiky  opiekli </w:t>
      </w:r>
      <w:r w:rsidR="002A28F9">
        <w:rPr>
          <w:rFonts w:ascii="Arial" w:hAnsi="Arial" w:cs="Arial"/>
          <w:sz w:val="24"/>
          <w:szCs w:val="24"/>
        </w:rPr>
        <w:t>slaninku či klobásku a o 12,00 hodine sa spoločne  pomodlili ruženec. Aj  takýmto spôsobom  sa dá poďakovať a rozlúčiť s končiacim sa kalendárnym rokom.</w:t>
      </w:r>
    </w:p>
    <w:p w:rsidR="00362BF9" w:rsidRPr="00A75A09" w:rsidRDefault="00362BF9" w:rsidP="00A75A09">
      <w:pPr>
        <w:spacing w:line="360" w:lineRule="auto"/>
        <w:jc w:val="both"/>
        <w:rPr>
          <w:rFonts w:ascii="Arial" w:hAnsi="Arial" w:cs="Arial"/>
          <w:b/>
          <w:sz w:val="24"/>
          <w:szCs w:val="24"/>
        </w:rPr>
      </w:pPr>
    </w:p>
    <w:p w:rsidR="00D47A02" w:rsidRPr="002A28F9" w:rsidRDefault="002A28F9" w:rsidP="00A75A09">
      <w:pPr>
        <w:spacing w:line="360" w:lineRule="auto"/>
        <w:jc w:val="both"/>
        <w:rPr>
          <w:rFonts w:ascii="Arial" w:hAnsi="Arial" w:cs="Arial"/>
          <w:b/>
          <w:sz w:val="28"/>
          <w:szCs w:val="28"/>
        </w:rPr>
      </w:pPr>
      <w:r>
        <w:rPr>
          <w:rFonts w:ascii="Arial" w:hAnsi="Arial" w:cs="Arial"/>
          <w:b/>
          <w:sz w:val="28"/>
          <w:szCs w:val="28"/>
        </w:rPr>
        <w:t xml:space="preserve">Futbal </w:t>
      </w:r>
    </w:p>
    <w:p w:rsidR="00F21220" w:rsidRPr="002A28F9" w:rsidRDefault="00F21220" w:rsidP="002A28F9">
      <w:pPr>
        <w:pStyle w:val="Odsekzoznamu"/>
        <w:numPr>
          <w:ilvl w:val="0"/>
          <w:numId w:val="1"/>
        </w:numPr>
        <w:spacing w:line="360" w:lineRule="auto"/>
        <w:jc w:val="both"/>
        <w:rPr>
          <w:rFonts w:ascii="Arial" w:hAnsi="Arial" w:cs="Arial"/>
          <w:sz w:val="24"/>
          <w:szCs w:val="24"/>
        </w:rPr>
      </w:pPr>
      <w:r w:rsidRPr="002A28F9">
        <w:rPr>
          <w:rFonts w:ascii="Arial" w:hAnsi="Arial" w:cs="Arial"/>
          <w:b/>
          <w:bCs/>
          <w:sz w:val="24"/>
          <w:szCs w:val="24"/>
        </w:rPr>
        <w:t>kolo</w:t>
      </w:r>
      <w:r w:rsidRPr="002A28F9">
        <w:rPr>
          <w:rFonts w:ascii="Arial" w:hAnsi="Arial" w:cs="Arial"/>
          <w:sz w:val="24"/>
          <w:szCs w:val="24"/>
        </w:rPr>
        <w:t xml:space="preserve"> - 19.05.2013 - 17:00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Olcnava – Mníšek nad Hnilcom 6 – 2</w:t>
      </w:r>
    </w:p>
    <w:p w:rsidR="00F21220" w:rsidRPr="00A75A09" w:rsidRDefault="00F21220" w:rsidP="00A75A09">
      <w:pPr>
        <w:spacing w:line="360" w:lineRule="auto"/>
        <w:jc w:val="both"/>
        <w:rPr>
          <w:rFonts w:ascii="Arial" w:hAnsi="Arial" w:cs="Arial"/>
          <w:sz w:val="24"/>
          <w:szCs w:val="24"/>
        </w:rPr>
      </w:pPr>
      <w:r w:rsidRPr="00A75A09">
        <w:rPr>
          <w:rFonts w:ascii="Arial" w:hAnsi="Arial" w:cs="Arial"/>
          <w:b/>
          <w:sz w:val="24"/>
          <w:szCs w:val="24"/>
        </w:rPr>
        <w:t>23. kolo</w:t>
      </w:r>
      <w:r w:rsidRPr="00A75A09">
        <w:rPr>
          <w:rFonts w:ascii="Arial" w:hAnsi="Arial" w:cs="Arial"/>
          <w:sz w:val="24"/>
          <w:szCs w:val="24"/>
        </w:rPr>
        <w:t xml:space="preserve">  - 26. 05 2013 </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Olcnava – Spartak Bystrany 7 – 1</w:t>
      </w:r>
    </w:p>
    <w:p w:rsidR="00F21220" w:rsidRPr="00A75A09" w:rsidRDefault="00F21220" w:rsidP="00A75A09">
      <w:pPr>
        <w:spacing w:line="360" w:lineRule="auto"/>
        <w:jc w:val="both"/>
        <w:rPr>
          <w:rFonts w:ascii="Arial" w:hAnsi="Arial" w:cs="Arial"/>
          <w:sz w:val="24"/>
          <w:szCs w:val="24"/>
        </w:rPr>
      </w:pPr>
      <w:r w:rsidRPr="00A75A09">
        <w:rPr>
          <w:rFonts w:ascii="Arial" w:hAnsi="Arial" w:cs="Arial"/>
          <w:b/>
          <w:sz w:val="24"/>
          <w:szCs w:val="24"/>
        </w:rPr>
        <w:t>24. kolo</w:t>
      </w:r>
      <w:r w:rsidRPr="00A75A09">
        <w:rPr>
          <w:rFonts w:ascii="Arial" w:hAnsi="Arial" w:cs="Arial"/>
          <w:sz w:val="24"/>
          <w:szCs w:val="24"/>
        </w:rPr>
        <w:t xml:space="preserve"> – 2. 06. 2013</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Jamník – Olcnava 1 – 1</w:t>
      </w:r>
    </w:p>
    <w:p w:rsidR="00F21220" w:rsidRPr="00A75A09" w:rsidRDefault="00F21220" w:rsidP="00A75A09">
      <w:pPr>
        <w:spacing w:line="360" w:lineRule="auto"/>
        <w:jc w:val="both"/>
        <w:rPr>
          <w:rFonts w:ascii="Arial" w:hAnsi="Arial" w:cs="Arial"/>
          <w:sz w:val="24"/>
          <w:szCs w:val="24"/>
        </w:rPr>
      </w:pPr>
      <w:r w:rsidRPr="00A75A09">
        <w:rPr>
          <w:rFonts w:ascii="Arial" w:hAnsi="Arial" w:cs="Arial"/>
          <w:b/>
          <w:sz w:val="24"/>
          <w:szCs w:val="24"/>
        </w:rPr>
        <w:t>25. kolo</w:t>
      </w:r>
      <w:r w:rsidRPr="00A75A09">
        <w:rPr>
          <w:rFonts w:ascii="Arial" w:hAnsi="Arial" w:cs="Arial"/>
          <w:sz w:val="24"/>
          <w:szCs w:val="24"/>
        </w:rPr>
        <w:t xml:space="preserve"> – 9.06. 2013</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Olcnava – Sp. Nová Ves B 4 – 1</w:t>
      </w:r>
    </w:p>
    <w:p w:rsidR="00F21220" w:rsidRPr="00A75A09" w:rsidRDefault="00F21220" w:rsidP="00A75A09">
      <w:pPr>
        <w:spacing w:line="360" w:lineRule="auto"/>
        <w:jc w:val="both"/>
        <w:rPr>
          <w:rFonts w:ascii="Arial" w:hAnsi="Arial" w:cs="Arial"/>
          <w:sz w:val="24"/>
          <w:szCs w:val="24"/>
        </w:rPr>
      </w:pPr>
      <w:r w:rsidRPr="00A75A09">
        <w:rPr>
          <w:rFonts w:ascii="Arial" w:hAnsi="Arial" w:cs="Arial"/>
          <w:b/>
          <w:sz w:val="24"/>
          <w:szCs w:val="24"/>
        </w:rPr>
        <w:lastRenderedPageBreak/>
        <w:t>26. kolo</w:t>
      </w:r>
      <w:r w:rsidRPr="00A75A09">
        <w:rPr>
          <w:rFonts w:ascii="Arial" w:hAnsi="Arial" w:cs="Arial"/>
          <w:sz w:val="24"/>
          <w:szCs w:val="24"/>
        </w:rPr>
        <w:t xml:space="preserve"> – 15.06. 2013</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Prakovce – Olcnava 2 – 1</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Konečná tabuľka</w:t>
      </w:r>
    </w:p>
    <w:p w:rsidR="00F21220" w:rsidRPr="00A75A09" w:rsidRDefault="00F21220" w:rsidP="002A28F9">
      <w:pPr>
        <w:spacing w:line="360" w:lineRule="auto"/>
        <w:rPr>
          <w:rFonts w:ascii="Arial" w:hAnsi="Arial" w:cs="Arial"/>
          <w:sz w:val="24"/>
          <w:szCs w:val="24"/>
        </w:rPr>
      </w:pPr>
      <w:r w:rsidRPr="00A75A09">
        <w:rPr>
          <w:rFonts w:ascii="Arial" w:hAnsi="Arial" w:cs="Arial"/>
          <w:sz w:val="24"/>
          <w:szCs w:val="24"/>
        </w:rPr>
        <w:t xml:space="preserve">1. Nálepkovo </w:t>
      </w:r>
      <w:r w:rsidR="002440DB">
        <w:rPr>
          <w:rFonts w:ascii="Arial" w:hAnsi="Arial" w:cs="Arial"/>
          <w:sz w:val="24"/>
          <w:szCs w:val="24"/>
        </w:rPr>
        <w:t xml:space="preserve">           </w:t>
      </w:r>
      <w:r w:rsidRPr="00A75A09">
        <w:rPr>
          <w:rFonts w:ascii="Arial" w:hAnsi="Arial" w:cs="Arial"/>
          <w:sz w:val="24"/>
          <w:szCs w:val="24"/>
        </w:rPr>
        <w:t>24 18 5 1 72:13 59 23</w:t>
      </w:r>
      <w:r w:rsidRPr="00A75A09">
        <w:rPr>
          <w:rFonts w:ascii="Arial" w:hAnsi="Arial" w:cs="Arial"/>
          <w:sz w:val="24"/>
          <w:szCs w:val="24"/>
        </w:rPr>
        <w:br/>
        <w:t>2. Bystrany</w:t>
      </w:r>
      <w:r w:rsidR="002440DB">
        <w:rPr>
          <w:rFonts w:ascii="Arial" w:hAnsi="Arial" w:cs="Arial"/>
          <w:sz w:val="24"/>
          <w:szCs w:val="24"/>
        </w:rPr>
        <w:t xml:space="preserve">              </w:t>
      </w:r>
      <w:r w:rsidRPr="00A75A09">
        <w:rPr>
          <w:rFonts w:ascii="Arial" w:hAnsi="Arial" w:cs="Arial"/>
          <w:sz w:val="24"/>
          <w:szCs w:val="24"/>
        </w:rPr>
        <w:t xml:space="preserve"> 24 14 5 5 62:39 47 11</w:t>
      </w:r>
      <w:r w:rsidRPr="00A75A09">
        <w:rPr>
          <w:rFonts w:ascii="Arial" w:hAnsi="Arial" w:cs="Arial"/>
          <w:sz w:val="24"/>
          <w:szCs w:val="24"/>
        </w:rPr>
        <w:br/>
        <w:t>3. Olcnava</w:t>
      </w:r>
      <w:r w:rsidR="002440DB">
        <w:rPr>
          <w:rFonts w:ascii="Arial" w:hAnsi="Arial" w:cs="Arial"/>
          <w:sz w:val="24"/>
          <w:szCs w:val="24"/>
        </w:rPr>
        <w:t xml:space="preserve">                </w:t>
      </w:r>
      <w:r w:rsidRPr="00A75A09">
        <w:rPr>
          <w:rFonts w:ascii="Arial" w:hAnsi="Arial" w:cs="Arial"/>
          <w:sz w:val="24"/>
          <w:szCs w:val="24"/>
        </w:rPr>
        <w:t>24 11 8 5 51:39 41 5</w:t>
      </w:r>
      <w:r w:rsidRPr="00A75A09">
        <w:rPr>
          <w:rFonts w:ascii="Arial" w:hAnsi="Arial" w:cs="Arial"/>
          <w:sz w:val="24"/>
          <w:szCs w:val="24"/>
        </w:rPr>
        <w:br/>
        <w:t>4. Richnava</w:t>
      </w:r>
      <w:r w:rsidR="002440DB">
        <w:rPr>
          <w:rFonts w:ascii="Arial" w:hAnsi="Arial" w:cs="Arial"/>
          <w:sz w:val="24"/>
          <w:szCs w:val="24"/>
        </w:rPr>
        <w:t xml:space="preserve">            </w:t>
      </w:r>
      <w:r w:rsidRPr="00A75A09">
        <w:rPr>
          <w:rFonts w:ascii="Arial" w:hAnsi="Arial" w:cs="Arial"/>
          <w:sz w:val="24"/>
          <w:szCs w:val="24"/>
        </w:rPr>
        <w:t xml:space="preserve"> 24 11 7 6 63:45 40 4</w:t>
      </w:r>
      <w:r w:rsidRPr="00A75A09">
        <w:rPr>
          <w:rFonts w:ascii="Arial" w:hAnsi="Arial" w:cs="Arial"/>
          <w:sz w:val="24"/>
          <w:szCs w:val="24"/>
        </w:rPr>
        <w:br/>
        <w:t>5. Chrasť</w:t>
      </w:r>
      <w:r w:rsidR="002440DB">
        <w:rPr>
          <w:rFonts w:ascii="Arial" w:hAnsi="Arial" w:cs="Arial"/>
          <w:sz w:val="24"/>
          <w:szCs w:val="24"/>
        </w:rPr>
        <w:t xml:space="preserve">                </w:t>
      </w:r>
      <w:r w:rsidRPr="00A75A09">
        <w:rPr>
          <w:rFonts w:ascii="Arial" w:hAnsi="Arial" w:cs="Arial"/>
          <w:sz w:val="24"/>
          <w:szCs w:val="24"/>
        </w:rPr>
        <w:t xml:space="preserve"> 24 10 8 6 48:32 38 2</w:t>
      </w:r>
      <w:r w:rsidRPr="00A75A09">
        <w:rPr>
          <w:rFonts w:ascii="Arial" w:hAnsi="Arial" w:cs="Arial"/>
          <w:sz w:val="24"/>
          <w:szCs w:val="24"/>
        </w:rPr>
        <w:br/>
        <w:t xml:space="preserve">6. Gelnica </w:t>
      </w:r>
      <w:r w:rsidR="002440DB">
        <w:rPr>
          <w:rFonts w:ascii="Arial" w:hAnsi="Arial" w:cs="Arial"/>
          <w:sz w:val="24"/>
          <w:szCs w:val="24"/>
        </w:rPr>
        <w:t xml:space="preserve">              </w:t>
      </w:r>
      <w:r w:rsidRPr="00A75A09">
        <w:rPr>
          <w:rFonts w:ascii="Arial" w:hAnsi="Arial" w:cs="Arial"/>
          <w:sz w:val="24"/>
          <w:szCs w:val="24"/>
        </w:rPr>
        <w:t>24 11 4 9 43:46 37 1</w:t>
      </w:r>
      <w:r w:rsidRPr="00A75A09">
        <w:rPr>
          <w:rFonts w:ascii="Arial" w:hAnsi="Arial" w:cs="Arial"/>
          <w:sz w:val="24"/>
          <w:szCs w:val="24"/>
        </w:rPr>
        <w:br/>
        <w:t xml:space="preserve">7. Jamník </w:t>
      </w:r>
      <w:r w:rsidR="002440DB">
        <w:rPr>
          <w:rFonts w:ascii="Arial" w:hAnsi="Arial" w:cs="Arial"/>
          <w:sz w:val="24"/>
          <w:szCs w:val="24"/>
        </w:rPr>
        <w:t xml:space="preserve">              </w:t>
      </w:r>
      <w:r w:rsidRPr="00A75A09">
        <w:rPr>
          <w:rFonts w:ascii="Arial" w:hAnsi="Arial" w:cs="Arial"/>
          <w:sz w:val="24"/>
          <w:szCs w:val="24"/>
        </w:rPr>
        <w:t>24 10 6 8 56:50 36 0</w:t>
      </w:r>
      <w:r w:rsidRPr="00A75A09">
        <w:rPr>
          <w:rFonts w:ascii="Arial" w:hAnsi="Arial" w:cs="Arial"/>
          <w:sz w:val="24"/>
          <w:szCs w:val="24"/>
        </w:rPr>
        <w:br/>
        <w:t xml:space="preserve">8. Prakovce </w:t>
      </w:r>
      <w:r w:rsidR="002440DB">
        <w:rPr>
          <w:rFonts w:ascii="Arial" w:hAnsi="Arial" w:cs="Arial"/>
          <w:sz w:val="24"/>
          <w:szCs w:val="24"/>
        </w:rPr>
        <w:t xml:space="preserve">           </w:t>
      </w:r>
      <w:r w:rsidRPr="00A75A09">
        <w:rPr>
          <w:rFonts w:ascii="Arial" w:hAnsi="Arial" w:cs="Arial"/>
          <w:sz w:val="24"/>
          <w:szCs w:val="24"/>
        </w:rPr>
        <w:t>24 8 8 8 41:39 32 -4</w:t>
      </w:r>
      <w:r w:rsidRPr="00A75A09">
        <w:rPr>
          <w:rFonts w:ascii="Arial" w:hAnsi="Arial" w:cs="Arial"/>
          <w:sz w:val="24"/>
          <w:szCs w:val="24"/>
        </w:rPr>
        <w:br/>
        <w:t>9. Kluknava</w:t>
      </w:r>
      <w:r w:rsidR="002440DB">
        <w:rPr>
          <w:rFonts w:ascii="Arial" w:hAnsi="Arial" w:cs="Arial"/>
          <w:sz w:val="24"/>
          <w:szCs w:val="24"/>
        </w:rPr>
        <w:t xml:space="preserve">           </w:t>
      </w:r>
      <w:r w:rsidRPr="00A75A09">
        <w:rPr>
          <w:rFonts w:ascii="Arial" w:hAnsi="Arial" w:cs="Arial"/>
          <w:sz w:val="24"/>
          <w:szCs w:val="24"/>
        </w:rPr>
        <w:t xml:space="preserve"> 24 8 6 10 39:34 30 -6</w:t>
      </w:r>
      <w:r w:rsidRPr="00A75A09">
        <w:rPr>
          <w:rFonts w:ascii="Arial" w:hAnsi="Arial" w:cs="Arial"/>
          <w:sz w:val="24"/>
          <w:szCs w:val="24"/>
        </w:rPr>
        <w:br/>
        <w:t>10. SNV B</w:t>
      </w:r>
      <w:r w:rsidR="002440DB">
        <w:rPr>
          <w:rFonts w:ascii="Arial" w:hAnsi="Arial" w:cs="Arial"/>
          <w:sz w:val="24"/>
          <w:szCs w:val="24"/>
        </w:rPr>
        <w:t xml:space="preserve">              </w:t>
      </w:r>
      <w:r w:rsidRPr="00A75A09">
        <w:rPr>
          <w:rFonts w:ascii="Arial" w:hAnsi="Arial" w:cs="Arial"/>
          <w:sz w:val="24"/>
          <w:szCs w:val="24"/>
        </w:rPr>
        <w:t>24 7 4 13 39:52 25 -11</w:t>
      </w:r>
      <w:r w:rsidRPr="00A75A09">
        <w:rPr>
          <w:rFonts w:ascii="Arial" w:hAnsi="Arial" w:cs="Arial"/>
          <w:sz w:val="24"/>
          <w:szCs w:val="24"/>
        </w:rPr>
        <w:br/>
        <w:t xml:space="preserve">11. Mníšek </w:t>
      </w:r>
      <w:r w:rsidR="002440DB">
        <w:rPr>
          <w:rFonts w:ascii="Arial" w:hAnsi="Arial" w:cs="Arial"/>
          <w:sz w:val="24"/>
          <w:szCs w:val="24"/>
        </w:rPr>
        <w:t xml:space="preserve">            </w:t>
      </w:r>
      <w:r w:rsidRPr="00A75A09">
        <w:rPr>
          <w:rFonts w:ascii="Arial" w:hAnsi="Arial" w:cs="Arial"/>
          <w:sz w:val="24"/>
          <w:szCs w:val="24"/>
        </w:rPr>
        <w:t>24 7 4 13 33:55 25 -11</w:t>
      </w:r>
      <w:r w:rsidRPr="00A75A09">
        <w:rPr>
          <w:rFonts w:ascii="Arial" w:hAnsi="Arial" w:cs="Arial"/>
          <w:sz w:val="24"/>
          <w:szCs w:val="24"/>
        </w:rPr>
        <w:br/>
        <w:t>12. Odorín</w:t>
      </w:r>
      <w:r w:rsidR="002440DB">
        <w:rPr>
          <w:rFonts w:ascii="Arial" w:hAnsi="Arial" w:cs="Arial"/>
          <w:sz w:val="24"/>
          <w:szCs w:val="24"/>
        </w:rPr>
        <w:t xml:space="preserve">             </w:t>
      </w:r>
      <w:r w:rsidRPr="00A75A09">
        <w:rPr>
          <w:rFonts w:ascii="Arial" w:hAnsi="Arial" w:cs="Arial"/>
          <w:sz w:val="24"/>
          <w:szCs w:val="24"/>
        </w:rPr>
        <w:t xml:space="preserve"> 24 4 4 16 28:74 16 -20</w:t>
      </w:r>
      <w:r w:rsidRPr="00A75A09">
        <w:rPr>
          <w:rFonts w:ascii="Arial" w:hAnsi="Arial" w:cs="Arial"/>
          <w:sz w:val="24"/>
          <w:szCs w:val="24"/>
        </w:rPr>
        <w:br/>
        <w:t>13. Sp. Bystrany</w:t>
      </w:r>
      <w:r w:rsidR="002440DB">
        <w:rPr>
          <w:rFonts w:ascii="Arial" w:hAnsi="Arial" w:cs="Arial"/>
          <w:sz w:val="24"/>
          <w:szCs w:val="24"/>
        </w:rPr>
        <w:t xml:space="preserve">     24 1 3 20 28:85 6 -30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Naši futbalisti v tomto súťažnom ročníku zaznamenali obdivuhodnú sériu 19 neprehratých zápasov v rade.</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Nový súťažný ročník 2013/2014 začal letnou prípravou 11.7.2013 pod vedením nového trénera Štefana „Pištu“ Korfanta. Do kádra pribudli dvaja noví hráči z Domaňoviec.</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Sezóna sa začala 11.8. 2013</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 kolo</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Jaklovce – Olcnava 1-1 – vyrovnaný zápas na pôde Jakloviec, ktoré vypadli z vyššej súťaže.</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 kolo 18.8.13 16:00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Olcnava - Bystrany  1:2 – tradičné derby vyznelo v prospech hostí. Domácich poškodil rozhodca, ktorý neuznal jasný gól do siete hostí.</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lastRenderedPageBreak/>
        <w:t>3. kolo 25.8.13 16:00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Slovinky - Olcnava 0:3 – na ihrisku nováčika podala Olcnava kvalitný výkon a zaslúžene zvíťazila.</w:t>
      </w:r>
    </w:p>
    <w:p w:rsidR="00F21220" w:rsidRPr="00A75A09" w:rsidRDefault="00F21220" w:rsidP="00A75A09">
      <w:pPr>
        <w:spacing w:line="360" w:lineRule="auto"/>
        <w:rPr>
          <w:rFonts w:ascii="Arial" w:hAnsi="Arial" w:cs="Arial"/>
          <w:sz w:val="24"/>
          <w:szCs w:val="24"/>
        </w:rPr>
      </w:pPr>
      <w:r w:rsidRPr="00A75A09">
        <w:rPr>
          <w:rFonts w:ascii="Arial" w:hAnsi="Arial" w:cs="Arial"/>
          <w:sz w:val="24"/>
          <w:szCs w:val="24"/>
        </w:rPr>
        <w:t>4. kolo 1.9.13 15:30</w:t>
      </w:r>
      <w:r w:rsidRPr="00A75A09">
        <w:rPr>
          <w:rFonts w:ascii="Arial" w:hAnsi="Arial" w:cs="Arial"/>
          <w:sz w:val="24"/>
          <w:szCs w:val="24"/>
        </w:rPr>
        <w:br/>
        <w:t>Markušovce - Olcnava 0:5  /0:3/  - druhý nováčik hostil našich futbalistov a po suverénnom výkone naši nadelili domácim 5 gólov</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 kolo 8.9.13 o 15:30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Olcnava - Prakovce 3:0 /1:0/ - obávaný súper z Prakoviec nestačil na kvalitnú hru Olcnavy.</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6. kolo 15.9.13 15:30</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Mníšek - Olcnava 2:1 /1:0/  - veľmi slabý výkon zraneniami oklieštenej zostavy.</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Po šiestich kolách vyzerá tabuľka takto:</w:t>
      </w:r>
    </w:p>
    <w:p w:rsidR="00F21220" w:rsidRPr="00A75A09" w:rsidRDefault="00F21220" w:rsidP="005B75E1">
      <w:pPr>
        <w:pStyle w:val="Normlnywebov"/>
        <w:numPr>
          <w:ilvl w:val="0"/>
          <w:numId w:val="16"/>
        </w:numPr>
        <w:spacing w:line="360" w:lineRule="auto"/>
        <w:rPr>
          <w:rFonts w:ascii="Arial" w:hAnsi="Arial" w:cs="Arial"/>
        </w:rPr>
      </w:pPr>
      <w:r w:rsidRPr="00A75A09">
        <w:rPr>
          <w:rFonts w:ascii="Arial" w:hAnsi="Arial" w:cs="Arial"/>
        </w:rPr>
        <w:t>Bystrany 6 5 0 1 15:5 15 6</w:t>
      </w:r>
      <w:r w:rsidRPr="00A75A09">
        <w:rPr>
          <w:rFonts w:ascii="Arial" w:hAnsi="Arial" w:cs="Arial"/>
        </w:rPr>
        <w:br/>
        <w:t>2. Chrasť 6 5 0 1 13:4 15 3</w:t>
      </w:r>
      <w:r w:rsidRPr="00A75A09">
        <w:rPr>
          <w:rFonts w:ascii="Arial" w:hAnsi="Arial" w:cs="Arial"/>
        </w:rPr>
        <w:br/>
        <w:t>3. Mníšek 6 4 1 1 11:9 13 4</w:t>
      </w:r>
      <w:r w:rsidRPr="00A75A09">
        <w:rPr>
          <w:rFonts w:ascii="Arial" w:hAnsi="Arial" w:cs="Arial"/>
        </w:rPr>
        <w:br/>
        <w:t>4. Jamník 6 3 2 1 13:7 11 2</w:t>
      </w:r>
      <w:r w:rsidRPr="00A75A09">
        <w:rPr>
          <w:rFonts w:ascii="Arial" w:hAnsi="Arial" w:cs="Arial"/>
        </w:rPr>
        <w:br/>
      </w:r>
      <w:r w:rsidRPr="002F34D3">
        <w:rPr>
          <w:rFonts w:ascii="Arial" w:hAnsi="Arial" w:cs="Arial"/>
          <w:b/>
        </w:rPr>
        <w:t>5. Olcnava</w:t>
      </w:r>
      <w:r w:rsidRPr="00A75A09">
        <w:rPr>
          <w:rFonts w:ascii="Arial" w:hAnsi="Arial" w:cs="Arial"/>
        </w:rPr>
        <w:t xml:space="preserve"> 6 3 1 2 14:5 10 4</w:t>
      </w:r>
      <w:r w:rsidRPr="00A75A09">
        <w:rPr>
          <w:rFonts w:ascii="Arial" w:hAnsi="Arial" w:cs="Arial"/>
        </w:rPr>
        <w:br/>
        <w:t>6. SNV B 6 3 1 2 9:5 10 -2</w:t>
      </w:r>
      <w:r w:rsidRPr="00A75A09">
        <w:rPr>
          <w:rFonts w:ascii="Arial" w:hAnsi="Arial" w:cs="Arial"/>
        </w:rPr>
        <w:br/>
        <w:t>7. Gelnica 6 3 1 2 6:4 10 -2</w:t>
      </w:r>
      <w:r w:rsidRPr="00A75A09">
        <w:rPr>
          <w:rFonts w:ascii="Arial" w:hAnsi="Arial" w:cs="Arial"/>
        </w:rPr>
        <w:br/>
        <w:t>8. Prakovce 6 3 0 3 19:8 9 3</w:t>
      </w:r>
      <w:r w:rsidRPr="00A75A09">
        <w:rPr>
          <w:rFonts w:ascii="Arial" w:hAnsi="Arial" w:cs="Arial"/>
        </w:rPr>
        <w:br/>
        <w:t>9. Kluknava 6 2 2 2 11:13 8 -1</w:t>
      </w:r>
      <w:r w:rsidRPr="00A75A09">
        <w:rPr>
          <w:rFonts w:ascii="Arial" w:hAnsi="Arial" w:cs="Arial"/>
        </w:rPr>
        <w:br/>
        <w:t>10. Odorín 6 2 0 4 11:13 6 -3</w:t>
      </w:r>
      <w:r w:rsidRPr="00A75A09">
        <w:rPr>
          <w:rFonts w:ascii="Arial" w:hAnsi="Arial" w:cs="Arial"/>
        </w:rPr>
        <w:br/>
        <w:t>11. Jaklovce 6 1 1 4 6:16 4 -5</w:t>
      </w:r>
      <w:r w:rsidRPr="00A75A09">
        <w:rPr>
          <w:rFonts w:ascii="Arial" w:hAnsi="Arial" w:cs="Arial"/>
        </w:rPr>
        <w:br/>
        <w:t>12. Slovinky 6 1 1 4 5:19 4 -2</w:t>
      </w:r>
      <w:r w:rsidRPr="00A75A09">
        <w:rPr>
          <w:rFonts w:ascii="Arial" w:hAnsi="Arial" w:cs="Arial"/>
        </w:rPr>
        <w:br/>
        <w:t>13. Richnava 6 1 0 5 4:15 3 -6</w:t>
      </w:r>
      <w:r w:rsidRPr="00A75A09">
        <w:rPr>
          <w:rFonts w:ascii="Arial" w:hAnsi="Arial" w:cs="Arial"/>
        </w:rPr>
        <w:br/>
        <w:t>14. Markušovce 6 1 0 5 4:18 3 -6 </w:t>
      </w:r>
    </w:p>
    <w:p w:rsidR="00F21220" w:rsidRPr="00A75A09" w:rsidRDefault="00F21220" w:rsidP="00A75A09">
      <w:pPr>
        <w:pStyle w:val="Normlnywebov"/>
        <w:spacing w:line="360" w:lineRule="auto"/>
        <w:rPr>
          <w:rFonts w:ascii="Arial" w:hAnsi="Arial" w:cs="Arial"/>
        </w:rPr>
      </w:pPr>
      <w:r w:rsidRPr="00A75A09">
        <w:rPr>
          <w:rFonts w:ascii="Arial" w:hAnsi="Arial" w:cs="Arial"/>
        </w:rPr>
        <w:t>7. kolo</w:t>
      </w:r>
      <w:r w:rsidRPr="00A75A09">
        <w:rPr>
          <w:rFonts w:ascii="Arial" w:hAnsi="Arial" w:cs="Arial"/>
        </w:rPr>
        <w:br/>
      </w:r>
      <w:r w:rsidRPr="00A75A09">
        <w:rPr>
          <w:rStyle w:val="Siln"/>
          <w:rFonts w:ascii="Arial" w:hAnsi="Arial" w:cs="Arial"/>
        </w:rPr>
        <w:t>Olcnava - Kluknava 3:1 (0:1)</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lastRenderedPageBreak/>
        <w:t>Góly: 70. Geletka, 77. Petrov, 82. P. Pollák – 13. Harakaly. Rozhodoval: Žiga. Divákov: 120.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Úvodná dvadsaťminútovka domácim hráčom vôbec nevyšla. Už v úvode zápasu musel pre zranenie striedať O. Gardošík a v 8. minúte inkasovali gól, keď očakávali ofsajd a hosťujúci Harakaly pohodlne skóroval. Prvú strelu P. Polláka ešte hosťujúci brankár s námahou vyrazil, pri druhej ho na bránkovej čiare „zastúpil“ hosťujúci Stajsko. Za hranie rukou uvidel červenú kartu a domáci mohli vyrovnať z pokutového kopu. Loptu si na biely bod postavil Kaščák, no jeho strela letela vysoko nad bránu. Hostia aj keď hrali od 20. minúty iba desiati, mali loptu častejšie na svojich kopačkách. Nebezpečenstvo pre domácu bránu hrozilo najmä od rýchleho Harakalyho a po priamych kopoch Sokolského. Do druhého polčasu nastúpili domáci so snahou zmeniť výsledok, hostia odolávali až do 70. minúty, keď domáci zahrávali nepriamy kop a M. Geletka z desiatich metrov prestrelil všetko, čo mu stálo v ceste – 1:1. O ďalších sedem minút Petrov dostal domácich do vedenia a v 82. minúte náhradného brankára hostí prestrelil P. Pollák. O tom, že Kaščákovi nebolo v tomto stretnutí súdené streliť gól, svedčí aj jeho šanca zo záveru zápasu, sám pred hosťujúcim brankárom najprv napálil len do jeho nôh a odrazenú loptu kopol do žrde.</w:t>
      </w:r>
    </w:p>
    <w:p w:rsidR="00D877D5" w:rsidRDefault="00F21220" w:rsidP="00A75A09">
      <w:pPr>
        <w:pStyle w:val="Normlnywebov"/>
        <w:spacing w:line="360" w:lineRule="auto"/>
        <w:jc w:val="both"/>
        <w:rPr>
          <w:rFonts w:ascii="Arial" w:hAnsi="Arial" w:cs="Arial"/>
        </w:rPr>
      </w:pPr>
      <w:r w:rsidRPr="00A75A09">
        <w:rPr>
          <w:rFonts w:ascii="Arial" w:hAnsi="Arial" w:cs="Arial"/>
        </w:rPr>
        <w:t>OLCNAVA: Pollák – Košík, Petrov, Šlosár – Pollák, Geletka, Rusnák, Melega, Rusnák – Gardošík, Kaščák.</w:t>
      </w:r>
    </w:p>
    <w:p w:rsidR="00F21220" w:rsidRPr="00D877D5" w:rsidRDefault="00F21220" w:rsidP="00A75A09">
      <w:pPr>
        <w:pStyle w:val="Normlnywebov"/>
        <w:spacing w:line="360" w:lineRule="auto"/>
        <w:jc w:val="both"/>
        <w:rPr>
          <w:rStyle w:val="Siln"/>
          <w:rFonts w:ascii="Arial" w:hAnsi="Arial" w:cs="Arial"/>
          <w:b w:val="0"/>
          <w:bCs w:val="0"/>
        </w:rPr>
      </w:pPr>
      <w:r w:rsidRPr="00A75A09">
        <w:rPr>
          <w:rStyle w:val="Siln"/>
          <w:rFonts w:ascii="Arial" w:hAnsi="Arial" w:cs="Arial"/>
        </w:rPr>
        <w:t>8. kolo</w:t>
      </w:r>
    </w:p>
    <w:p w:rsidR="00F21220" w:rsidRPr="00A75A09" w:rsidRDefault="00F21220" w:rsidP="00A75A09">
      <w:pPr>
        <w:pStyle w:val="Normlnywebov"/>
        <w:spacing w:line="360" w:lineRule="auto"/>
        <w:rPr>
          <w:rFonts w:ascii="Arial" w:hAnsi="Arial" w:cs="Arial"/>
        </w:rPr>
      </w:pPr>
      <w:r w:rsidRPr="00A75A09">
        <w:rPr>
          <w:rStyle w:val="Siln"/>
          <w:rFonts w:ascii="Arial" w:hAnsi="Arial" w:cs="Arial"/>
        </w:rPr>
        <w:t>Odorín – Olcnava 2:1 (1:0)</w:t>
      </w:r>
      <w:r w:rsidRPr="00A75A09">
        <w:rPr>
          <w:rFonts w:ascii="Arial" w:hAnsi="Arial" w:cs="Arial"/>
        </w:rPr>
        <w:br/>
        <w:t>Góly: 21. Stanko, 69. Cabala – 77. Geletka. Rozhodoval: Novotta.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Futbal sa hrá na góly, nie na šance. Gólových príležitostí mali Olcnavčania viac. Na domácej strane dominoval skúsený Milan Majko, ktorý držal celú obranu a výborne zachytal Duľa. Ten chytil tri čisté góly hostí. Odorínčania trikrát vážnejšie ohrozili Pollákovú bránu, z toho dvakrát skórovali.</w:t>
      </w:r>
    </w:p>
    <w:p w:rsidR="00F21220" w:rsidRPr="00D877D5" w:rsidRDefault="00F21220" w:rsidP="00A75A09">
      <w:pPr>
        <w:shd w:val="clear" w:color="auto" w:fill="FFFFFF"/>
        <w:spacing w:line="360" w:lineRule="auto"/>
        <w:jc w:val="both"/>
        <w:rPr>
          <w:rFonts w:ascii="Arial" w:hAnsi="Arial" w:cs="Arial"/>
          <w:b/>
          <w:sz w:val="24"/>
          <w:szCs w:val="24"/>
        </w:rPr>
      </w:pPr>
      <w:r w:rsidRPr="00D877D5">
        <w:rPr>
          <w:rFonts w:ascii="Arial" w:hAnsi="Arial" w:cs="Arial"/>
          <w:b/>
          <w:sz w:val="24"/>
          <w:szCs w:val="24"/>
        </w:rPr>
        <w:t>9. 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Sp. Nová Ves B 6:3 (2:1)</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lastRenderedPageBreak/>
        <w:t xml:space="preserve">Góly: 3., 29. Dolnačko, 46. Gonda, 53. P. Rusnák, 65. Geletka, 90. V. Pollák –  </w:t>
      </w:r>
      <w:smartTag w:uri="urn:schemas-microsoft-com:office:smarttags" w:element="metricconverter">
        <w:smartTagPr>
          <w:attr w:name="ProductID" w:val="82. a"/>
        </w:smartTagPr>
        <w:r w:rsidRPr="00A75A09">
          <w:rPr>
            <w:rFonts w:ascii="Arial" w:hAnsi="Arial" w:cs="Arial"/>
          </w:rPr>
          <w:t>82. a</w:t>
        </w:r>
      </w:smartTag>
      <w:r w:rsidRPr="00A75A09">
        <w:rPr>
          <w:rFonts w:ascii="Arial" w:hAnsi="Arial" w:cs="Arial"/>
        </w:rPr>
        <w:t xml:space="preserve"> 83. Ruman, 30. Uhrín. Rozhodoval: Jochman.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V zápase výbornej  úrovne domáci hráči sa proti kvalitnému súperovi, posilnenému o hráčov áčka a druholigového dorastu, konečne presadili aj strelecky. Už v 3. minúte otvoril skóre stretnutia M. Dolnačko a zápasu to iba pomohlo. Hostia hrali otvorenú hru, domáci za nimi v ničom nezaostávali a výsledkom bolo deväť gólov, ďalšie množstvo nevyužitých šancí. V 65. minúte domáci už vyhrávali 5:1, hostia v jednej minúte znížili dvoma gólmi Rumana na 5:3, no záverečné slovo v tomto zápase mal najmladší hráč na ihrisku Vladimír Pollák. Svojím premiérovým gólom za dospelých stanovil v posledných sekundách na konečných 6:3. Aj keď domáci nastúpili bez niekoľkých opôr, mladí hráči a starší „navrátilci“ ich dokonale nahradili.</w:t>
      </w:r>
    </w:p>
    <w:p w:rsidR="00F21220" w:rsidRPr="00D877D5" w:rsidRDefault="00F21220" w:rsidP="00A75A09">
      <w:pPr>
        <w:shd w:val="clear" w:color="auto" w:fill="FFFFFF"/>
        <w:spacing w:line="360" w:lineRule="auto"/>
        <w:jc w:val="both"/>
        <w:rPr>
          <w:rFonts w:ascii="Arial" w:hAnsi="Arial" w:cs="Arial"/>
          <w:b/>
          <w:sz w:val="24"/>
          <w:szCs w:val="24"/>
        </w:rPr>
      </w:pPr>
      <w:r w:rsidRPr="00D877D5">
        <w:rPr>
          <w:rFonts w:ascii="Arial" w:hAnsi="Arial" w:cs="Arial"/>
          <w:b/>
          <w:sz w:val="24"/>
          <w:szCs w:val="24"/>
        </w:rPr>
        <w:t>10.kolo</w:t>
      </w:r>
    </w:p>
    <w:p w:rsidR="00F21220" w:rsidRPr="00D877D5" w:rsidRDefault="00F21220" w:rsidP="00A75A09">
      <w:pPr>
        <w:pStyle w:val="Normlnywebov"/>
        <w:spacing w:line="360" w:lineRule="auto"/>
        <w:jc w:val="both"/>
        <w:rPr>
          <w:rFonts w:ascii="Arial" w:hAnsi="Arial" w:cs="Arial"/>
        </w:rPr>
      </w:pPr>
      <w:r w:rsidRPr="00D877D5">
        <w:rPr>
          <w:rStyle w:val="Siln"/>
          <w:rFonts w:ascii="Arial" w:hAnsi="Arial" w:cs="Arial"/>
        </w:rPr>
        <w:t>Chrasť n/H – Olcnava 1:1 (0:0)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70. Turčanik – 47. Šlosár. Rozhodoval: Šoltés.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Jesenné trápenia Olcnavčanov so skladaním zostavy pokračovalo aj v tomto súboji. Navyše o 10.30 hod. im hrali dorastenci „rušný“ majstrovský zápas v Mária Hute a tak v pozliepanej zostave odohrali vonku priemerný zápas. Na prekvapenie po bezgólovom prvom polčase hostia zásluhou Šlosára viedli. Turčnik stihol vyrovnať a tak, aký bol priebeh, taký bol aj výsledok. Čo je však najväčším pozitívom tohto stretnutia, po jeho skončení si funkcionári oboch klubov vzájomne pripili a rozlúčili. Skončila tak dlhoročná „studená vojna“ týchto dvoch klubov.</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Pollák – Košík, Fifík, Pollák – Geletka, Rusnák, Meelga, M. Rusnák – Gonda, Pastucha, striedali: Vavrek, Bežila.</w:t>
      </w:r>
    </w:p>
    <w:p w:rsidR="00F21220" w:rsidRPr="00D877D5" w:rsidRDefault="00F21220" w:rsidP="00A75A09">
      <w:pPr>
        <w:spacing w:line="360" w:lineRule="auto"/>
        <w:rPr>
          <w:rFonts w:ascii="Arial" w:hAnsi="Arial" w:cs="Arial"/>
          <w:b/>
          <w:sz w:val="24"/>
          <w:szCs w:val="24"/>
        </w:rPr>
      </w:pPr>
      <w:r w:rsidRPr="00D877D5">
        <w:rPr>
          <w:rFonts w:ascii="Arial" w:hAnsi="Arial" w:cs="Arial"/>
          <w:b/>
          <w:sz w:val="24"/>
          <w:szCs w:val="24"/>
        </w:rPr>
        <w:t>11. kolo</w:t>
      </w:r>
    </w:p>
    <w:p w:rsidR="00F21220" w:rsidRPr="00A75A09" w:rsidRDefault="00F21220" w:rsidP="00A75A09">
      <w:pPr>
        <w:spacing w:line="360" w:lineRule="auto"/>
        <w:rPr>
          <w:rFonts w:ascii="Arial" w:hAnsi="Arial" w:cs="Arial"/>
          <w:sz w:val="24"/>
          <w:szCs w:val="24"/>
        </w:rPr>
      </w:pPr>
      <w:r w:rsidRPr="00A75A09">
        <w:rPr>
          <w:rStyle w:val="Siln"/>
          <w:rFonts w:ascii="Arial" w:hAnsi="Arial" w:cs="Arial"/>
          <w:sz w:val="24"/>
          <w:szCs w:val="24"/>
        </w:rPr>
        <w:t>Olcnava – Gelnica 3:4 (0:2)</w:t>
      </w:r>
      <w:r w:rsidRPr="00A75A09">
        <w:rPr>
          <w:rFonts w:ascii="Arial" w:hAnsi="Arial" w:cs="Arial"/>
          <w:sz w:val="24"/>
          <w:szCs w:val="24"/>
        </w:rPr>
        <w:br/>
        <w:t xml:space="preserve">Góly: </w:t>
      </w:r>
      <w:smartTag w:uri="urn:schemas-microsoft-com:office:smarttags" w:element="metricconverter">
        <w:smartTagPr>
          <w:attr w:name="ProductID" w:val="81. a"/>
        </w:smartTagPr>
        <w:r w:rsidRPr="00A75A09">
          <w:rPr>
            <w:rFonts w:ascii="Arial" w:hAnsi="Arial" w:cs="Arial"/>
            <w:sz w:val="24"/>
            <w:szCs w:val="24"/>
          </w:rPr>
          <w:t>81. a</w:t>
        </w:r>
      </w:smartTag>
      <w:smartTag w:uri="urn:schemas-microsoft-com:office:smarttags" w:element="metricconverter">
        <w:smartTagPr>
          <w:attr w:name="ProductID" w:val="90. M"/>
        </w:smartTagPr>
        <w:r w:rsidRPr="00A75A09">
          <w:rPr>
            <w:rFonts w:ascii="Arial" w:hAnsi="Arial" w:cs="Arial"/>
            <w:sz w:val="24"/>
            <w:szCs w:val="24"/>
          </w:rPr>
          <w:t>90. M</w:t>
        </w:r>
      </w:smartTag>
      <w:r w:rsidRPr="00A75A09">
        <w:rPr>
          <w:rFonts w:ascii="Arial" w:hAnsi="Arial" w:cs="Arial"/>
          <w:sz w:val="24"/>
          <w:szCs w:val="24"/>
        </w:rPr>
        <w:t>. Dolnačko, 60. Geletka – 16. Petko, 27. Dudy, 52. Hennel, 70. Tokarčík. Rozhodoval: Čuj. Divákov: 150.</w:t>
      </w:r>
      <w:r w:rsidRPr="00A75A09">
        <w:rPr>
          <w:rFonts w:ascii="Arial" w:hAnsi="Arial" w:cs="Arial"/>
          <w:sz w:val="24"/>
          <w:szCs w:val="24"/>
        </w:rPr>
        <w:br/>
        <w:t xml:space="preserve">Futbal nemá logiku! Toto opakovali Olcnavčania po zápase do nekonečna. </w:t>
      </w:r>
      <w:r w:rsidRPr="00A75A09">
        <w:rPr>
          <w:rFonts w:ascii="Arial" w:hAnsi="Arial" w:cs="Arial"/>
          <w:sz w:val="24"/>
          <w:szCs w:val="24"/>
        </w:rPr>
        <w:lastRenderedPageBreak/>
        <w:t>Gelničania boli poriadne päťkrát pri domácej bráne, z toho štyrikrát skórovali, keď využili domáce chyby. Pozitívom pre Olcnavčanov bolo, že do zostavy sa vrátili po zraneniach Kaščák s Olejníkom.</w:t>
      </w:r>
      <w:r w:rsidRPr="00A75A09">
        <w:rPr>
          <w:rFonts w:ascii="Arial" w:hAnsi="Arial" w:cs="Arial"/>
          <w:sz w:val="24"/>
          <w:szCs w:val="24"/>
        </w:rPr>
        <w:br/>
        <w:t xml:space="preserve">OLCNAVA: D. Pollák – Košík, Petrov, Šlosár – P. Pollák, Geletka, Rusnák, Dolnačko, Rusnák – Melega, Kaščák, striedali: V. Pollák, Olejník, Pastucha. </w:t>
      </w:r>
    </w:p>
    <w:p w:rsidR="00557B6C" w:rsidRPr="00D877D5" w:rsidRDefault="00F21220" w:rsidP="00A75A09">
      <w:pPr>
        <w:spacing w:line="360" w:lineRule="auto"/>
        <w:jc w:val="both"/>
        <w:rPr>
          <w:rFonts w:ascii="Arial" w:hAnsi="Arial" w:cs="Arial"/>
          <w:b/>
          <w:sz w:val="24"/>
          <w:szCs w:val="24"/>
        </w:rPr>
      </w:pPr>
      <w:r w:rsidRPr="00D877D5">
        <w:rPr>
          <w:rFonts w:ascii="Arial" w:hAnsi="Arial" w:cs="Arial"/>
          <w:b/>
          <w:sz w:val="24"/>
          <w:szCs w:val="24"/>
        </w:rPr>
        <w:t>12. kolo</w:t>
      </w:r>
    </w:p>
    <w:p w:rsidR="00F21220" w:rsidRPr="00A75A09" w:rsidRDefault="00F21220" w:rsidP="00D877D5">
      <w:pPr>
        <w:spacing w:line="360" w:lineRule="auto"/>
        <w:rPr>
          <w:rFonts w:ascii="Arial" w:hAnsi="Arial" w:cs="Arial"/>
          <w:sz w:val="24"/>
          <w:szCs w:val="24"/>
        </w:rPr>
      </w:pPr>
      <w:r w:rsidRPr="00A75A09">
        <w:rPr>
          <w:rStyle w:val="Siln"/>
          <w:rFonts w:ascii="Arial" w:hAnsi="Arial" w:cs="Arial"/>
          <w:sz w:val="24"/>
          <w:szCs w:val="24"/>
        </w:rPr>
        <w:t>Jamník – Olcnava 0:2 (0:2)</w:t>
      </w:r>
      <w:r w:rsidRPr="00A75A09">
        <w:rPr>
          <w:rFonts w:ascii="Arial" w:hAnsi="Arial" w:cs="Arial"/>
          <w:sz w:val="24"/>
          <w:szCs w:val="24"/>
        </w:rPr>
        <w:br/>
        <w:t>Góly: 2. P. Rusnák, 25. O. Gardošík. Rozhodoval: Pecha. Divákov: 200.</w:t>
      </w:r>
      <w:r w:rsidRPr="00A75A09">
        <w:rPr>
          <w:rFonts w:ascii="Arial" w:hAnsi="Arial" w:cs="Arial"/>
          <w:sz w:val="24"/>
          <w:szCs w:val="24"/>
        </w:rPr>
        <w:br/>
        <w:t>V derby mali hostia raketový nástup. Už v 2. minúte ťahal domáci brankár Krajňák loptu zo svojej siete po presnom zásahu Rusnáka. Po polhodine hry sa Olcnavčania radovali druhý raz, keď presne namieril Gardošík.V 42. minúte mali Jamníčania veľkú šancu vrátiť sa do zápasu, ale pokutový kop Ľ. Farkašovský zahodil. V prvom polčase sa zranil hlavný rozhodca Pecha, pre svalové zranenie nohy nemohol v zápase pokračovať a nahradil ho asistent Vilčko. Olcnavčania predviedli lepší výkon, viac bojovali a zo strany domácich to bol ďalší nevydarený domáci zápas.</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JAMNÍK: Krajňák – P. Farkašovský, Kusý, J. Čuj – Jakuba, Farkašovský, Petruško, Baláž, Kočiš – Potempa, Jurjak, striedali: Streber, Podgurný, Lipták. OLCNAVA: Rusnák – Košík, Gardošík, Šlosár – Pollák, Geletka, Rusnák, Melega, M. Rusnák – Dolnačko, Kaščák, striedali: V. Pollák, Gonda, Kožár.</w:t>
      </w:r>
    </w:p>
    <w:p w:rsidR="00F21220" w:rsidRPr="00A75A09" w:rsidRDefault="00F21220" w:rsidP="00A75A09">
      <w:pPr>
        <w:spacing w:line="360" w:lineRule="auto"/>
        <w:jc w:val="both"/>
        <w:rPr>
          <w:rFonts w:ascii="Arial" w:hAnsi="Arial" w:cs="Arial"/>
          <w:b/>
          <w:sz w:val="24"/>
          <w:szCs w:val="24"/>
        </w:rPr>
      </w:pPr>
      <w:r w:rsidRPr="00A75A09">
        <w:rPr>
          <w:rFonts w:ascii="Arial" w:hAnsi="Arial" w:cs="Arial"/>
          <w:b/>
          <w:sz w:val="24"/>
          <w:szCs w:val="24"/>
        </w:rPr>
        <w:t>13. kolo</w:t>
      </w:r>
    </w:p>
    <w:p w:rsidR="00F21220" w:rsidRPr="002F34D3" w:rsidRDefault="00F21220" w:rsidP="002F34D3">
      <w:pPr>
        <w:spacing w:line="360" w:lineRule="auto"/>
        <w:rPr>
          <w:rFonts w:ascii="Arial" w:hAnsi="Arial" w:cs="Arial"/>
          <w:sz w:val="24"/>
          <w:szCs w:val="24"/>
        </w:rPr>
      </w:pPr>
      <w:r w:rsidRPr="00A75A09">
        <w:rPr>
          <w:rStyle w:val="Siln"/>
          <w:rFonts w:ascii="Arial" w:hAnsi="Arial" w:cs="Arial"/>
          <w:sz w:val="24"/>
          <w:szCs w:val="24"/>
        </w:rPr>
        <w:t>Olcnava – Richnava 1:1 (0:1)</w:t>
      </w:r>
      <w:r w:rsidRPr="00A75A09">
        <w:rPr>
          <w:rFonts w:ascii="Arial" w:hAnsi="Arial" w:cs="Arial"/>
          <w:sz w:val="24"/>
          <w:szCs w:val="24"/>
        </w:rPr>
        <w:br/>
        <w:t>Góly: 78. Geletka - 9. Tulej. Rozhodoval: Legát. Divákov: 200.</w:t>
      </w:r>
      <w:r w:rsidRPr="00A75A09">
        <w:rPr>
          <w:rFonts w:ascii="Arial" w:hAnsi="Arial" w:cs="Arial"/>
          <w:sz w:val="24"/>
          <w:szCs w:val="24"/>
        </w:rPr>
        <w:br/>
        <w:t xml:space="preserve">Za daždivého počasia sa hral v Olcnave dobrý futbal. Domáci začali vlažne a hostia ich potrestali gólom, keď po  tečovanej strele Tuleja skončila lopta v sieti. Od tohto momentu prepli Olcnavčania  na vyššie obrátky a ešte do polčasu mali viacero príležitostí na zmenu skóre.  Lopta viackrát poskakovala po bránkovej čiare, ale aj z tejto vzdialenosti bol problém pre domácich dopraviť ju do siete. Druhý polčas sa hostia ešte viac stiahli a len sporadicky sa dostavali na polovicu domácich. Domáci si vytvorili veľký tlak, množstvo šancí, ktoré ale ľahkovážne zahadzovali. Domácim sa predsa len podarilo vyrovnať v 78 min., keď sa z pokutového kopu nemýlil Geletka. Do konca zápasu to bol opäť festival zahodených šancí domácich, keď hostia s </w:t>
      </w:r>
      <w:r w:rsidRPr="00A75A09">
        <w:rPr>
          <w:rFonts w:ascii="Arial" w:hAnsi="Arial" w:cs="Arial"/>
          <w:sz w:val="24"/>
          <w:szCs w:val="24"/>
        </w:rPr>
        <w:lastRenderedPageBreak/>
        <w:t xml:space="preserve">veľkým prispením brankára Liptáka, ale aj šťastia si z Olcnavy odniesli cenný bod. OLCNAVA: Rusnák – Kočiš, Gardošík, šlosár – Pollák, Geletka, Rusnák, Melega, Rusnák – Kaščák, Petrov, striedali: Pollák, Vavrek. </w:t>
      </w:r>
    </w:p>
    <w:p w:rsidR="00F21220" w:rsidRPr="00A75A09" w:rsidRDefault="00F21220" w:rsidP="00A75A09">
      <w:pPr>
        <w:spacing w:line="360" w:lineRule="auto"/>
        <w:jc w:val="both"/>
        <w:rPr>
          <w:rFonts w:ascii="Arial" w:hAnsi="Arial" w:cs="Arial"/>
          <w:b/>
          <w:sz w:val="24"/>
          <w:szCs w:val="24"/>
        </w:rPr>
      </w:pPr>
      <w:r w:rsidRPr="00A75A09">
        <w:rPr>
          <w:rFonts w:ascii="Arial" w:hAnsi="Arial" w:cs="Arial"/>
          <w:b/>
          <w:sz w:val="24"/>
          <w:szCs w:val="24"/>
        </w:rPr>
        <w:t>14. 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Jaklovce 2:1 (1:0)</w:t>
      </w:r>
    </w:p>
    <w:p w:rsidR="00557B6C" w:rsidRPr="00A75A09" w:rsidRDefault="00F21220"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20. a"/>
        </w:smartTagPr>
        <w:r w:rsidRPr="00A75A09">
          <w:rPr>
            <w:rFonts w:ascii="Arial" w:hAnsi="Arial" w:cs="Arial"/>
          </w:rPr>
          <w:t>20. a</w:t>
        </w:r>
      </w:smartTag>
      <w:smartTag w:uri="urn:schemas-microsoft-com:office:smarttags" w:element="metricconverter">
        <w:smartTagPr>
          <w:attr w:name="ProductID" w:val="73. M"/>
        </w:smartTagPr>
        <w:r w:rsidRPr="00A75A09">
          <w:rPr>
            <w:rFonts w:ascii="Arial" w:hAnsi="Arial" w:cs="Arial"/>
          </w:rPr>
          <w:t>73. M</w:t>
        </w:r>
      </w:smartTag>
      <w:r w:rsidRPr="00A75A09">
        <w:rPr>
          <w:rFonts w:ascii="Arial" w:hAnsi="Arial" w:cs="Arial"/>
        </w:rPr>
        <w:t>. Petrov – 75. Hrobko. Rozhodoval: Šomšák.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V domácej rozlúčke s jesennou časťou sa v Olcnave predstavili zlepšujúce sa Jaklovce. Domáci mali od začiatku herne navrch, ale opäť si  nevedeli poradiť s koncovkou. Napokon sa im to predsa len podarilo, keď skóre  zápasu otvoril utešenou strelou  M. Petrov. Nemohúcnosť  domácich potvrdzuje aj fakt, že na začiatku druhého polčasu nedali gól ani z pokutového kopu. Nakoniec  opäť M. Petrov z trestného kopu potešil domácich fanúšikov. Hosťom  sa podarilo znížiť stav 15 min. pred koncom, ale do ďalších šancí ich domáci nepustili a víťazstvo si ustrážili.</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Pollák – Košík, Petrov, Šlosár – P. Pollák, Geletka, Dolnačko, Melega, Rusnák – Kaščák, Gonda, striedali: Pollák, Pastucha, Gardošík.</w:t>
      </w:r>
    </w:p>
    <w:p w:rsidR="00F21220" w:rsidRPr="002F34D3" w:rsidRDefault="00F21220" w:rsidP="00A75A09">
      <w:pPr>
        <w:spacing w:line="360" w:lineRule="auto"/>
        <w:jc w:val="both"/>
        <w:rPr>
          <w:rFonts w:ascii="Arial" w:hAnsi="Arial" w:cs="Arial"/>
          <w:b/>
          <w:sz w:val="24"/>
          <w:szCs w:val="24"/>
        </w:rPr>
      </w:pPr>
      <w:r w:rsidRPr="002F34D3">
        <w:rPr>
          <w:rFonts w:ascii="Arial" w:hAnsi="Arial" w:cs="Arial"/>
          <w:b/>
          <w:sz w:val="24"/>
          <w:szCs w:val="24"/>
        </w:rPr>
        <w:t>15. 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Bystrany – Olcnava 4:3 (2:1)</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17. Kekeľ, 19. Brajerčík, 47. Smik, 88. Jozef Suchý - 41. P. Rusnák, 66. V. Pollák, 80. Petrov. Rozhodoval: Furman.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BYSTRANY: Pavol – Timčík, J. Pavol, Jochman – Suranovský, Šefčík, Brajerčík, Smik, Jozef Suchý – Ján Suchý, Kekeľ, striedal: Klešč.</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Pollák – Košík, Petrov, Šlosár – Pollák, Geletka, Rusnák, Dolnačko, Rusnák – Melega, Kaščák, striedali: Pollák, Gonda.</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 xml:space="preserve">Derby zápas mal všetko, čo má takéto stretnutie mať. Bolo tam nasadenie, bojovnosť a samozrejme góly. Prvý polčas bol v réžii domáceho mužstva. Už v prvých minútach </w:t>
      </w:r>
      <w:r w:rsidRPr="00A75A09">
        <w:rPr>
          <w:rFonts w:ascii="Arial" w:hAnsi="Arial" w:cs="Arial"/>
        </w:rPr>
        <w:lastRenderedPageBreak/>
        <w:t>reflexívne vyrazil brankár hostí strelu Kekeľa. V 17. min. to už ale po rohovom kope a krásnej hlavičke Kekeľa padlo, čím sa domáci ujali vedenia 1:0. V 19. min. po veľmi peknej, rýchlej útočnej akcii sa k lopte dostal Brajerčík a strelou  pomedzi brankárove nohy upravil na 2:0. Hostia sa však nevzdávali, stále hrali otvorenú hru, no do  nejakých čistých šancí sa nedostali. Práve naopak, mohli inkasovať, ale to by museli vyložené šance  Smika a Suchého Jána domáci využiť. Nestalo sa a tak staré známe „Nedáš-dostaneš“ sa naplnilo. V 41. min. po jednej z akcií upravil hosťujúci hráč Rusnák P. na polčasových 2:1.  Kto nebol z divákov hneď na začiatku druhého polčasu, tak prišiel o gól. V 47. min. po peknej kombinačnej akcii zakončoval ponad brankára Smik 3:1. Hostí ani tento moment nezlomil. Ešte viac začali bojovať a postupom času boli nebezpečnejší ako domáci. K tomu im ale dosť pomohli domáci. Prestali hrať svoju kombinačnú hru, len chceli útočiť a tak dávali hosťom väčší priestor na tvorenie nebezpečných útokov. V 66. min. po chybe domácej obrany sa k lopte dostal najmladší hráč na ihrisku  Pollák V., ten nezaváhal a znížil na 3:2. To už sa hral veľmi otvorený futbal. Útoky sa striedali na obidvoch stranách a zahadzovanie šancí bolo tiež obojstranné. V 80. min. hráč hostí Petrov zahrával voľný kop a jeho strieľaný center na počudovanie všetkých skončil v domácej sieti 3:3. Už o minútu mohli domáci zase vyhrávať. Po faule v šestnástke na Šefčíka rozhodca nariadil pokutový kop. Loptu si postavil faulovaný hráč, no jeho smer strely brankár vystihol a loptu vyrazil. Keď už sa zdalo, že v susedskom derby si mužstva body podelia, v 88. min. po obliehaní šestnástky hostí sa lopta dostala až k Suchému Joz. a ten strelou strhol víťazstvo na stranu domácich 4:3. Do konca tohto výborného stretnutia sa už nič mimoriadne nestalo a tak po odpískaní konca zápasu o</w:t>
      </w:r>
      <w:r w:rsidR="00557B6C" w:rsidRPr="00A75A09">
        <w:rPr>
          <w:rFonts w:ascii="Arial" w:hAnsi="Arial" w:cs="Arial"/>
        </w:rPr>
        <w:t xml:space="preserve">dchádzali z ihriska spokojnejší </w:t>
      </w:r>
      <w:r w:rsidRPr="00A75A09">
        <w:rPr>
          <w:rFonts w:ascii="Arial" w:hAnsi="Arial" w:cs="Arial"/>
        </w:rPr>
        <w:t>domáci.</w:t>
      </w:r>
      <w:r w:rsidRPr="00A75A09">
        <w:rPr>
          <w:rFonts w:ascii="Arial" w:hAnsi="Arial" w:cs="Arial"/>
          <w:color w:val="000000"/>
        </w:rPr>
        <w:br/>
        <w:t>TABUĽKA</w:t>
      </w:r>
    </w:p>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1.Bystrany    </w:t>
      </w:r>
      <w:r w:rsidR="002440DB">
        <w:rPr>
          <w:rFonts w:ascii="Arial" w:hAnsi="Arial" w:cs="Arial"/>
          <w:sz w:val="24"/>
          <w:szCs w:val="24"/>
        </w:rPr>
        <w:t xml:space="preserve">     </w:t>
      </w:r>
      <w:r w:rsidRPr="00A75A09">
        <w:rPr>
          <w:rFonts w:ascii="Arial" w:hAnsi="Arial" w:cs="Arial"/>
          <w:sz w:val="24"/>
          <w:szCs w:val="24"/>
        </w:rPr>
        <w:t xml:space="preserve"> 15     11     1     3     53:23     34</w:t>
      </w:r>
      <w:r w:rsidRPr="00A75A09">
        <w:rPr>
          <w:rFonts w:ascii="Arial" w:hAnsi="Arial" w:cs="Arial"/>
          <w:sz w:val="24"/>
          <w:szCs w:val="24"/>
        </w:rPr>
        <w:br/>
        <w:t>2.Prakovce    </w:t>
      </w:r>
      <w:r w:rsidR="002440DB">
        <w:rPr>
          <w:rFonts w:ascii="Arial" w:hAnsi="Arial" w:cs="Arial"/>
          <w:sz w:val="24"/>
          <w:szCs w:val="24"/>
        </w:rPr>
        <w:t xml:space="preserve">    </w:t>
      </w:r>
      <w:r w:rsidRPr="00A75A09">
        <w:rPr>
          <w:rFonts w:ascii="Arial" w:hAnsi="Arial" w:cs="Arial"/>
          <w:sz w:val="24"/>
          <w:szCs w:val="24"/>
        </w:rPr>
        <w:t xml:space="preserve"> 15     11     0     4     43:15     33</w:t>
      </w:r>
      <w:r w:rsidRPr="00A75A09">
        <w:rPr>
          <w:rFonts w:ascii="Arial" w:hAnsi="Arial" w:cs="Arial"/>
          <w:sz w:val="24"/>
          <w:szCs w:val="24"/>
        </w:rPr>
        <w:br/>
        <w:t>3.Mníšek n/H     15     8     1     6     29:22    25</w:t>
      </w:r>
      <w:r w:rsidRPr="00A75A09">
        <w:rPr>
          <w:rFonts w:ascii="Arial" w:hAnsi="Arial" w:cs="Arial"/>
          <w:sz w:val="24"/>
          <w:szCs w:val="24"/>
        </w:rPr>
        <w:br/>
      </w:r>
      <w:r w:rsidRPr="002F34D3">
        <w:rPr>
          <w:rFonts w:ascii="Arial" w:hAnsi="Arial" w:cs="Arial"/>
          <w:b/>
          <w:sz w:val="24"/>
          <w:szCs w:val="24"/>
        </w:rPr>
        <w:t>4.Olcnava</w:t>
      </w:r>
      <w:r w:rsidRPr="00A75A09">
        <w:rPr>
          <w:rFonts w:ascii="Arial" w:hAnsi="Arial" w:cs="Arial"/>
          <w:sz w:val="24"/>
          <w:szCs w:val="24"/>
        </w:rPr>
        <w:t xml:space="preserve">    </w:t>
      </w:r>
      <w:r w:rsidR="002440DB">
        <w:rPr>
          <w:rFonts w:ascii="Arial" w:hAnsi="Arial" w:cs="Arial"/>
          <w:sz w:val="24"/>
          <w:szCs w:val="24"/>
        </w:rPr>
        <w:t xml:space="preserve">    </w:t>
      </w:r>
      <w:r w:rsidRPr="00A75A09">
        <w:rPr>
          <w:rFonts w:ascii="Arial" w:hAnsi="Arial" w:cs="Arial"/>
          <w:sz w:val="24"/>
          <w:szCs w:val="24"/>
        </w:rPr>
        <w:t xml:space="preserve"> 15     7    3     5     36:22     24</w:t>
      </w:r>
      <w:r w:rsidRPr="00A75A09">
        <w:rPr>
          <w:rFonts w:ascii="Arial" w:hAnsi="Arial" w:cs="Arial"/>
          <w:sz w:val="24"/>
          <w:szCs w:val="24"/>
        </w:rPr>
        <w:br/>
        <w:t>5.Gelnica    </w:t>
      </w:r>
      <w:r w:rsidR="002440DB">
        <w:rPr>
          <w:rFonts w:ascii="Arial" w:hAnsi="Arial" w:cs="Arial"/>
          <w:sz w:val="24"/>
          <w:szCs w:val="24"/>
        </w:rPr>
        <w:t xml:space="preserve">      </w:t>
      </w:r>
      <w:r w:rsidRPr="00A75A09">
        <w:rPr>
          <w:rFonts w:ascii="Arial" w:hAnsi="Arial" w:cs="Arial"/>
          <w:sz w:val="24"/>
          <w:szCs w:val="24"/>
        </w:rPr>
        <w:t xml:space="preserve"> 15     7     3     5     27:24     24</w:t>
      </w:r>
      <w:r w:rsidRPr="00A75A09">
        <w:rPr>
          <w:rFonts w:ascii="Arial" w:hAnsi="Arial" w:cs="Arial"/>
          <w:sz w:val="24"/>
          <w:szCs w:val="24"/>
        </w:rPr>
        <w:br/>
        <w:t>6.Chrasť n/H    </w:t>
      </w:r>
      <w:r w:rsidR="002440DB">
        <w:rPr>
          <w:rFonts w:ascii="Arial" w:hAnsi="Arial" w:cs="Arial"/>
          <w:sz w:val="24"/>
          <w:szCs w:val="24"/>
        </w:rPr>
        <w:t xml:space="preserve"> </w:t>
      </w:r>
      <w:r w:rsidRPr="00A75A09">
        <w:rPr>
          <w:rFonts w:ascii="Arial" w:hAnsi="Arial" w:cs="Arial"/>
          <w:sz w:val="24"/>
          <w:szCs w:val="24"/>
        </w:rPr>
        <w:t>15     6     5     4     24:17     23</w:t>
      </w:r>
      <w:r w:rsidRPr="00A75A09">
        <w:rPr>
          <w:rFonts w:ascii="Arial" w:hAnsi="Arial" w:cs="Arial"/>
          <w:sz w:val="24"/>
          <w:szCs w:val="24"/>
        </w:rPr>
        <w:br/>
        <w:t xml:space="preserve">7.Richnava     </w:t>
      </w:r>
      <w:r w:rsidR="002440DB">
        <w:rPr>
          <w:rFonts w:ascii="Arial" w:hAnsi="Arial" w:cs="Arial"/>
          <w:sz w:val="24"/>
          <w:szCs w:val="24"/>
        </w:rPr>
        <w:t xml:space="preserve">  </w:t>
      </w:r>
      <w:r w:rsidRPr="00A75A09">
        <w:rPr>
          <w:rFonts w:ascii="Arial" w:hAnsi="Arial" w:cs="Arial"/>
          <w:sz w:val="24"/>
          <w:szCs w:val="24"/>
        </w:rPr>
        <w:t>15     7     2     6     24:22     23</w:t>
      </w:r>
      <w:r w:rsidRPr="00A75A09">
        <w:rPr>
          <w:rFonts w:ascii="Arial" w:hAnsi="Arial" w:cs="Arial"/>
          <w:sz w:val="24"/>
          <w:szCs w:val="24"/>
        </w:rPr>
        <w:br/>
        <w:t xml:space="preserve">8.Kluknava     </w:t>
      </w:r>
      <w:r w:rsidR="002440DB">
        <w:rPr>
          <w:rFonts w:ascii="Arial" w:hAnsi="Arial" w:cs="Arial"/>
          <w:sz w:val="24"/>
          <w:szCs w:val="24"/>
        </w:rPr>
        <w:t xml:space="preserve">  </w:t>
      </w:r>
      <w:r w:rsidRPr="00A75A09">
        <w:rPr>
          <w:rFonts w:ascii="Arial" w:hAnsi="Arial" w:cs="Arial"/>
          <w:sz w:val="24"/>
          <w:szCs w:val="24"/>
        </w:rPr>
        <w:t>15     6     3     6     22:27     21</w:t>
      </w:r>
      <w:r w:rsidRPr="00A75A09">
        <w:rPr>
          <w:rFonts w:ascii="Arial" w:hAnsi="Arial" w:cs="Arial"/>
          <w:sz w:val="24"/>
          <w:szCs w:val="24"/>
        </w:rPr>
        <w:br/>
      </w:r>
      <w:r w:rsidRPr="00A75A09">
        <w:rPr>
          <w:rFonts w:ascii="Arial" w:hAnsi="Arial" w:cs="Arial"/>
          <w:sz w:val="24"/>
          <w:szCs w:val="24"/>
        </w:rPr>
        <w:lastRenderedPageBreak/>
        <w:t>9.Jaklovce    </w:t>
      </w:r>
      <w:r w:rsidR="002440DB">
        <w:rPr>
          <w:rFonts w:ascii="Arial" w:hAnsi="Arial" w:cs="Arial"/>
          <w:sz w:val="24"/>
          <w:szCs w:val="24"/>
        </w:rPr>
        <w:t xml:space="preserve">       </w:t>
      </w:r>
      <w:r w:rsidRPr="00A75A09">
        <w:rPr>
          <w:rFonts w:ascii="Arial" w:hAnsi="Arial" w:cs="Arial"/>
          <w:sz w:val="24"/>
          <w:szCs w:val="24"/>
        </w:rPr>
        <w:t xml:space="preserve"> 15     6     1     8     26:34     19</w:t>
      </w:r>
      <w:r w:rsidRPr="00A75A09">
        <w:rPr>
          <w:rFonts w:ascii="Arial" w:hAnsi="Arial" w:cs="Arial"/>
          <w:sz w:val="24"/>
          <w:szCs w:val="24"/>
        </w:rPr>
        <w:br/>
        <w:t xml:space="preserve">10.SNV B     </w:t>
      </w:r>
      <w:r w:rsidR="002440DB">
        <w:rPr>
          <w:rFonts w:ascii="Arial" w:hAnsi="Arial" w:cs="Arial"/>
          <w:sz w:val="24"/>
          <w:szCs w:val="24"/>
        </w:rPr>
        <w:t xml:space="preserve">        </w:t>
      </w:r>
      <w:r w:rsidRPr="00A75A09">
        <w:rPr>
          <w:rFonts w:ascii="Arial" w:hAnsi="Arial" w:cs="Arial"/>
          <w:sz w:val="24"/>
          <w:szCs w:val="24"/>
        </w:rPr>
        <w:t>15     5     3     7     22:27     18</w:t>
      </w:r>
      <w:r w:rsidRPr="00A75A09">
        <w:rPr>
          <w:rFonts w:ascii="Arial" w:hAnsi="Arial" w:cs="Arial"/>
          <w:sz w:val="24"/>
          <w:szCs w:val="24"/>
        </w:rPr>
        <w:br/>
        <w:t>11.Markušovce     15     6     0     9     15:42     18</w:t>
      </w:r>
      <w:r w:rsidRPr="00A75A09">
        <w:rPr>
          <w:rFonts w:ascii="Arial" w:hAnsi="Arial" w:cs="Arial"/>
          <w:sz w:val="24"/>
          <w:szCs w:val="24"/>
        </w:rPr>
        <w:br/>
        <w:t>12.Odorín    </w:t>
      </w:r>
      <w:r w:rsidR="002440DB">
        <w:rPr>
          <w:rFonts w:ascii="Arial" w:hAnsi="Arial" w:cs="Arial"/>
          <w:sz w:val="24"/>
          <w:szCs w:val="24"/>
        </w:rPr>
        <w:t xml:space="preserve">         </w:t>
      </w:r>
      <w:r w:rsidRPr="00A75A09">
        <w:rPr>
          <w:rFonts w:ascii="Arial" w:hAnsi="Arial" w:cs="Arial"/>
          <w:sz w:val="24"/>
          <w:szCs w:val="24"/>
        </w:rPr>
        <w:t>15     5     1     9     24:32    16</w:t>
      </w:r>
      <w:r w:rsidRPr="00A75A09">
        <w:rPr>
          <w:rFonts w:ascii="Arial" w:hAnsi="Arial" w:cs="Arial"/>
          <w:sz w:val="24"/>
          <w:szCs w:val="24"/>
        </w:rPr>
        <w:br/>
        <w:t xml:space="preserve">13.Jamník     </w:t>
      </w:r>
      <w:r w:rsidR="002440DB">
        <w:rPr>
          <w:rFonts w:ascii="Arial" w:hAnsi="Arial" w:cs="Arial"/>
          <w:sz w:val="24"/>
          <w:szCs w:val="24"/>
        </w:rPr>
        <w:t xml:space="preserve">       </w:t>
      </w:r>
      <w:r w:rsidRPr="00A75A09">
        <w:rPr>
          <w:rFonts w:ascii="Arial" w:hAnsi="Arial" w:cs="Arial"/>
          <w:sz w:val="24"/>
          <w:szCs w:val="24"/>
        </w:rPr>
        <w:t>15     4     2     9     22:35     14</w:t>
      </w:r>
      <w:r w:rsidRPr="00A75A09">
        <w:rPr>
          <w:rFonts w:ascii="Arial" w:hAnsi="Arial" w:cs="Arial"/>
          <w:sz w:val="24"/>
          <w:szCs w:val="24"/>
        </w:rPr>
        <w:br/>
        <w:t xml:space="preserve">14.Slovinky     </w:t>
      </w:r>
      <w:r w:rsidR="002440DB">
        <w:rPr>
          <w:rFonts w:ascii="Arial" w:hAnsi="Arial" w:cs="Arial"/>
          <w:sz w:val="24"/>
          <w:szCs w:val="24"/>
        </w:rPr>
        <w:t xml:space="preserve">     </w:t>
      </w:r>
      <w:r w:rsidRPr="00A75A09">
        <w:rPr>
          <w:rFonts w:ascii="Arial" w:hAnsi="Arial" w:cs="Arial"/>
          <w:sz w:val="24"/>
          <w:szCs w:val="24"/>
        </w:rPr>
        <w:t>15     1     5     9     12:37     8</w:t>
      </w:r>
    </w:p>
    <w:p w:rsidR="00F21220" w:rsidRPr="00A75A09" w:rsidRDefault="00F21220" w:rsidP="00A75A09">
      <w:pPr>
        <w:pStyle w:val="Normlnywebov"/>
        <w:spacing w:line="360" w:lineRule="auto"/>
        <w:jc w:val="both"/>
        <w:rPr>
          <w:rStyle w:val="Siln"/>
          <w:rFonts w:ascii="Arial" w:hAnsi="Arial" w:cs="Arial"/>
        </w:rPr>
      </w:pPr>
      <w:r w:rsidRPr="00A75A09">
        <w:rPr>
          <w:rStyle w:val="Siln"/>
          <w:rFonts w:ascii="Arial" w:hAnsi="Arial" w:cs="Arial"/>
        </w:rPr>
        <w:t>16.KOLO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Slovinky 1:1 (0:1)</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49. V. Pollák – 21. Aštary. Rozhodoval: Džubák.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Bez svetelnej tabule, bez hlásateľa a sietí za bránou začala v Olcnave jarná časť súťaže. Od začiatku sa hral svižný futbal, ale domácich dosť zaskočil gól Aštaryho v 21. minúte. Až po zmene strán v úvode druhého polčasu V. Pollák dokázal vyrovnať. Svoj deň mal dobre chytajúci brankár hostí Thur, ktorý vychytal Slovinkám veľmi dôležitý bod.</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Pollák – Košík, Petrov, Šlosár – P. Pollák, Geletka, V. Pollák, Melega, Rusnák – Olejník, Sendrei, striedali: Vavrek, Gardošík.</w:t>
      </w:r>
    </w:p>
    <w:p w:rsidR="00F21220" w:rsidRPr="002F34D3" w:rsidRDefault="00F21220" w:rsidP="00A75A09">
      <w:pPr>
        <w:spacing w:line="360" w:lineRule="auto"/>
        <w:jc w:val="both"/>
        <w:rPr>
          <w:rFonts w:ascii="Arial" w:hAnsi="Arial" w:cs="Arial"/>
          <w:b/>
          <w:sz w:val="24"/>
          <w:szCs w:val="24"/>
        </w:rPr>
      </w:pPr>
      <w:r w:rsidRPr="002F34D3">
        <w:rPr>
          <w:rFonts w:ascii="Arial" w:hAnsi="Arial" w:cs="Arial"/>
          <w:b/>
          <w:sz w:val="24"/>
          <w:szCs w:val="24"/>
        </w:rPr>
        <w:t>17.kolo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Markušovce 3:4 (0:2)</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47. Geletka, 50. P. Pollák, 54. V. Pollák – 41., 58. Andráši, 18. Kubík, 78. Olšanský. Rozhodoval: Baldovský. Divákov: 200.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Starou známou bolesťou Olcnavy je nepremieňanie šancí. Po prvom polčase prehrávali 0:2, cez prestávku vymenil domáci tréner brankára a prehovoril svojim zverencom do duše. Stačil úvod druhej časti hry a do 54. minúty už Olcnava viedla 3:2. Hostia z Markušoviec sa nevzdávali, využili hrubé chyby domácich v obrane a postarali sa o najväčšie prekvapenie kola.</w:t>
      </w:r>
    </w:p>
    <w:p w:rsidR="00F21220" w:rsidRPr="002F34D3" w:rsidRDefault="00F21220" w:rsidP="002F34D3">
      <w:pPr>
        <w:pStyle w:val="Normlnywebov"/>
        <w:spacing w:line="360" w:lineRule="auto"/>
        <w:jc w:val="both"/>
        <w:rPr>
          <w:rFonts w:ascii="Arial" w:hAnsi="Arial" w:cs="Arial"/>
        </w:rPr>
      </w:pPr>
      <w:r w:rsidRPr="00A75A09">
        <w:rPr>
          <w:rFonts w:ascii="Arial" w:hAnsi="Arial" w:cs="Arial"/>
        </w:rPr>
        <w:t>OLCNAVA: Rusnák – Košík, Petrov, Šlosár – Pollák, Geletka, Sendrei, Melega, Rusnák – Olejník, V. Pollák, striedal: D. Pollák.</w:t>
      </w:r>
    </w:p>
    <w:p w:rsidR="00F21220" w:rsidRPr="002F34D3" w:rsidRDefault="002F34D3" w:rsidP="00A75A09">
      <w:pPr>
        <w:spacing w:line="360" w:lineRule="auto"/>
        <w:jc w:val="both"/>
        <w:rPr>
          <w:rFonts w:ascii="Arial" w:hAnsi="Arial" w:cs="Arial"/>
          <w:b/>
          <w:sz w:val="24"/>
          <w:szCs w:val="24"/>
        </w:rPr>
      </w:pPr>
      <w:r>
        <w:rPr>
          <w:rFonts w:ascii="Arial" w:hAnsi="Arial" w:cs="Arial"/>
          <w:b/>
          <w:sz w:val="24"/>
          <w:szCs w:val="24"/>
        </w:rPr>
        <w:lastRenderedPageBreak/>
        <w:t>18. kolo</w:t>
      </w:r>
    </w:p>
    <w:p w:rsidR="00200E88" w:rsidRDefault="00F21220" w:rsidP="00200E88">
      <w:pPr>
        <w:spacing w:line="360" w:lineRule="auto"/>
        <w:jc w:val="both"/>
        <w:rPr>
          <w:rFonts w:ascii="Arial" w:hAnsi="Arial" w:cs="Arial"/>
          <w:sz w:val="24"/>
          <w:szCs w:val="24"/>
        </w:rPr>
      </w:pPr>
      <w:r w:rsidRPr="00A75A09">
        <w:rPr>
          <w:rFonts w:ascii="Arial" w:hAnsi="Arial" w:cs="Arial"/>
          <w:sz w:val="24"/>
          <w:szCs w:val="24"/>
        </w:rPr>
        <w:t xml:space="preserve"> Prakovce – Olcnava 2:0, G: Grega, Kuchár. Rozhodoval: Šofranko. Divákov: 123.</w:t>
      </w:r>
      <w:r w:rsidRPr="00A75A09">
        <w:rPr>
          <w:rFonts w:ascii="Arial" w:hAnsi="Arial" w:cs="Arial"/>
          <w:sz w:val="24"/>
          <w:szCs w:val="24"/>
        </w:rPr>
        <w:br/>
        <w:t>Líder musel bojovať so zdatným súperom až do poslednej minúty. Olcnavčania stále siahali po bode, ale až v 89. minúte poistil domáce víťazstvo Kuchár.</w:t>
      </w:r>
      <w:r w:rsidRPr="00A75A09">
        <w:rPr>
          <w:rFonts w:ascii="Arial" w:hAnsi="Arial" w:cs="Arial"/>
          <w:sz w:val="24"/>
          <w:szCs w:val="24"/>
        </w:rPr>
        <w:br/>
        <w:t>PRAKOVCE: Csiszár – Šimko, Lukáš, M. Mihalik – T. Mihalik, Michlik, Kuchár, Grega, Gmiter – Demčák, Regec, striedali: Komara, Leško. OLCNAVA: Pollák – Košík, Šlosár, P. Pollák – Geletka, Sendrei, Svetkovský, Rusnák, Olejník – V. Pollák, Gardošík, stri</w:t>
      </w:r>
      <w:r w:rsidR="00200E88">
        <w:rPr>
          <w:rFonts w:ascii="Arial" w:hAnsi="Arial" w:cs="Arial"/>
          <w:sz w:val="24"/>
          <w:szCs w:val="24"/>
        </w:rPr>
        <w:t>edali: Gonda, Gardošík, Vavrek.</w:t>
      </w:r>
    </w:p>
    <w:p w:rsidR="00F21220" w:rsidRPr="00200E88" w:rsidRDefault="00F21220" w:rsidP="00200E88">
      <w:pPr>
        <w:spacing w:line="360" w:lineRule="auto"/>
        <w:jc w:val="both"/>
        <w:rPr>
          <w:rFonts w:ascii="Arial" w:hAnsi="Arial" w:cs="Arial"/>
          <w:sz w:val="24"/>
          <w:szCs w:val="24"/>
        </w:rPr>
      </w:pPr>
      <w:r w:rsidRPr="00A75A09">
        <w:rPr>
          <w:rFonts w:ascii="Arial" w:hAnsi="Arial" w:cs="Arial"/>
          <w:color w:val="000000"/>
          <w:sz w:val="24"/>
          <w:szCs w:val="24"/>
        </w:rPr>
        <w:br/>
      </w:r>
      <w:r w:rsidRPr="002F34D3">
        <w:rPr>
          <w:rFonts w:ascii="Arial" w:hAnsi="Arial" w:cs="Arial"/>
          <w:b/>
          <w:color w:val="000000"/>
          <w:sz w:val="24"/>
          <w:szCs w:val="24"/>
        </w:rPr>
        <w:t>19.kol</w:t>
      </w:r>
      <w:r w:rsidR="00557B6C" w:rsidRPr="002F34D3">
        <w:rPr>
          <w:rFonts w:ascii="Arial" w:hAnsi="Arial" w:cs="Arial"/>
          <w:b/>
          <w:color w:val="000000"/>
          <w:sz w:val="24"/>
          <w:szCs w:val="24"/>
        </w:rPr>
        <w:t>o</w:t>
      </w:r>
    </w:p>
    <w:p w:rsidR="00F21220" w:rsidRPr="00A75A09" w:rsidRDefault="00F21220" w:rsidP="00A75A09">
      <w:pPr>
        <w:spacing w:line="360" w:lineRule="auto"/>
        <w:rPr>
          <w:rFonts w:ascii="Arial" w:hAnsi="Arial" w:cs="Arial"/>
          <w:b/>
          <w:bCs/>
          <w:sz w:val="24"/>
          <w:szCs w:val="24"/>
        </w:rPr>
      </w:pPr>
      <w:r w:rsidRPr="00A75A09">
        <w:rPr>
          <w:rStyle w:val="Siln"/>
          <w:rFonts w:ascii="Arial" w:hAnsi="Arial" w:cs="Arial"/>
          <w:sz w:val="24"/>
          <w:szCs w:val="24"/>
        </w:rPr>
        <w:t>Olcnava – Mníšek n/H 2:2 (1:0)</w:t>
      </w:r>
      <w:r w:rsidRPr="00A75A09">
        <w:rPr>
          <w:rFonts w:ascii="Arial" w:hAnsi="Arial" w:cs="Arial"/>
          <w:sz w:val="24"/>
          <w:szCs w:val="24"/>
        </w:rPr>
        <w:br/>
        <w:t xml:space="preserve">Góly: </w:t>
      </w:r>
      <w:smartTag w:uri="urn:schemas-microsoft-com:office:smarttags" w:element="metricconverter">
        <w:smartTagPr>
          <w:attr w:name="ProductID" w:val="18. a"/>
        </w:smartTagPr>
        <w:r w:rsidRPr="00A75A09">
          <w:rPr>
            <w:rFonts w:ascii="Arial" w:hAnsi="Arial" w:cs="Arial"/>
            <w:sz w:val="24"/>
            <w:szCs w:val="24"/>
          </w:rPr>
          <w:t>18. a</w:t>
        </w:r>
      </w:smartTag>
      <w:r w:rsidRPr="00A75A09">
        <w:rPr>
          <w:rFonts w:ascii="Arial" w:hAnsi="Arial" w:cs="Arial"/>
          <w:sz w:val="24"/>
          <w:szCs w:val="24"/>
        </w:rPr>
        <w:t xml:space="preserve"> 62. Olejník – </w:t>
      </w:r>
      <w:smartTag w:uri="urn:schemas-microsoft-com:office:smarttags" w:element="metricconverter">
        <w:smartTagPr>
          <w:attr w:name="ProductID" w:val="50. a"/>
        </w:smartTagPr>
        <w:r w:rsidRPr="00A75A09">
          <w:rPr>
            <w:rFonts w:ascii="Arial" w:hAnsi="Arial" w:cs="Arial"/>
            <w:sz w:val="24"/>
            <w:szCs w:val="24"/>
          </w:rPr>
          <w:t>50. a</w:t>
        </w:r>
      </w:smartTag>
      <w:smartTag w:uri="urn:schemas-microsoft-com:office:smarttags" w:element="metricconverter">
        <w:smartTagPr>
          <w:attr w:name="ProductID" w:val="53. L"/>
        </w:smartTagPr>
        <w:r w:rsidRPr="00A75A09">
          <w:rPr>
            <w:rFonts w:ascii="Arial" w:hAnsi="Arial" w:cs="Arial"/>
            <w:sz w:val="24"/>
            <w:szCs w:val="24"/>
          </w:rPr>
          <w:t>53. L</w:t>
        </w:r>
      </w:smartTag>
      <w:r w:rsidRPr="00A75A09">
        <w:rPr>
          <w:rFonts w:ascii="Arial" w:hAnsi="Arial" w:cs="Arial"/>
          <w:sz w:val="24"/>
          <w:szCs w:val="24"/>
        </w:rPr>
        <w:t>. Štark. Rozhodoval: Jochman. Divákov: 70.</w:t>
      </w:r>
      <w:r w:rsidRPr="00A75A09">
        <w:rPr>
          <w:rFonts w:ascii="Arial" w:hAnsi="Arial" w:cs="Arial"/>
          <w:sz w:val="24"/>
          <w:szCs w:val="24"/>
        </w:rPr>
        <w:br/>
        <w:t xml:space="preserve">Ďalšia olcnavská remíza. Po góle Olejník domáci viedli, no znova zahadzovali jednu gólovú šancu za druhou. Trest prišiel v druhom polčase, keď na prekvapenie domácich divákov dvakrát skóroval L. Štark. V 62. minúte Olejník vyrovnal. Na gólové šance jasne vyhrali Olcnavčania, no snaživí hostia z minima vyťažili maximum. OLCNAVA: D. Pollák – Melega, Petrov, Šlosár – P. Pollák, Geletka, Sendrei, Svetkovský, Rusnák – Olejník, Dolnačko, striedali: V. Pollák, Gardošík, O. Gardošík. </w:t>
      </w:r>
    </w:p>
    <w:p w:rsidR="00F21220" w:rsidRPr="00A75A09" w:rsidRDefault="00F21220" w:rsidP="00A75A09">
      <w:pPr>
        <w:pStyle w:val="Normlnywebov"/>
        <w:spacing w:line="360" w:lineRule="auto"/>
        <w:jc w:val="both"/>
        <w:rPr>
          <w:rStyle w:val="Siln"/>
          <w:rFonts w:ascii="Arial" w:hAnsi="Arial" w:cs="Arial"/>
        </w:rPr>
      </w:pPr>
      <w:r w:rsidRPr="00A75A09">
        <w:rPr>
          <w:rStyle w:val="Siln"/>
          <w:rFonts w:ascii="Arial" w:hAnsi="Arial" w:cs="Arial"/>
        </w:rPr>
        <w:t>20.kolo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Kluknava – Olcnava 4:1 (3:0)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24. Belej, 32. Harakaly, 38. Lisý, 85. Gožo – 62. Olejník. Rozhodoval: Pecha. Divákov. 150.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KLUKNAVA: Stanislav – Lisý, Voda, Stajsko – Baláži, Gožo, Hadry, Harakaly, Richnavský – Belej, Nehyla, striedali: D. Richnavský, Maras, Tremko.</w:t>
      </w:r>
    </w:p>
    <w:p w:rsidR="00200E88" w:rsidRDefault="00F21220" w:rsidP="002F34D3">
      <w:pPr>
        <w:pStyle w:val="Normlnywebov"/>
        <w:spacing w:line="360" w:lineRule="auto"/>
        <w:jc w:val="both"/>
        <w:rPr>
          <w:rFonts w:ascii="Arial" w:hAnsi="Arial" w:cs="Arial"/>
        </w:rPr>
      </w:pPr>
      <w:r w:rsidRPr="00A75A09">
        <w:rPr>
          <w:rFonts w:ascii="Arial" w:hAnsi="Arial" w:cs="Arial"/>
        </w:rPr>
        <w:t xml:space="preserve">OLCNAVA: Petrov – P. Pollák, Geletka, Melega – Rusnák, Olejník, Svetkovský – </w:t>
      </w:r>
    </w:p>
    <w:p w:rsidR="00F21220" w:rsidRPr="002F34D3" w:rsidRDefault="00F21220" w:rsidP="002F34D3">
      <w:pPr>
        <w:pStyle w:val="Normlnywebov"/>
        <w:spacing w:line="360" w:lineRule="auto"/>
        <w:jc w:val="both"/>
        <w:rPr>
          <w:rFonts w:ascii="Arial" w:hAnsi="Arial" w:cs="Arial"/>
        </w:rPr>
      </w:pPr>
      <w:r w:rsidRPr="00A75A09">
        <w:rPr>
          <w:rFonts w:ascii="Arial" w:hAnsi="Arial" w:cs="Arial"/>
        </w:rPr>
        <w:t xml:space="preserve">Sendrei, Gardošík, V. </w:t>
      </w:r>
      <w:r w:rsidR="002F34D3">
        <w:rPr>
          <w:rFonts w:ascii="Arial" w:hAnsi="Arial" w:cs="Arial"/>
        </w:rPr>
        <w:t>Pollák, J. Gardošík, D. Pollák.</w:t>
      </w:r>
    </w:p>
    <w:p w:rsidR="00F21220" w:rsidRPr="002F34D3" w:rsidRDefault="00F21220" w:rsidP="00A75A09">
      <w:pPr>
        <w:spacing w:line="360" w:lineRule="auto"/>
        <w:jc w:val="both"/>
        <w:rPr>
          <w:rFonts w:ascii="Arial" w:hAnsi="Arial" w:cs="Arial"/>
          <w:b/>
          <w:sz w:val="24"/>
          <w:szCs w:val="24"/>
        </w:rPr>
      </w:pPr>
      <w:r w:rsidRPr="002F34D3">
        <w:rPr>
          <w:rFonts w:ascii="Arial" w:hAnsi="Arial" w:cs="Arial"/>
          <w:b/>
          <w:sz w:val="24"/>
          <w:szCs w:val="24"/>
        </w:rPr>
        <w:lastRenderedPageBreak/>
        <w:t>21.kolo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Odorín 7:1 (3:1)</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Góly: 38., 46., 63., 72., 80. Olejník, 4. Kaščák, 31. P. Pollák – 40. Štrauch. Rozhodoval: Legát. Divákov. 100.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Raz už tá smoliarska jar v podaní Olcnavčanov musela skončiť. Odniesli si to Odorínčania. Presnú streleckú mušku mal domáci päťgólový kanonier Milan Olejník.</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D. Pollák – Košík, Melega, Sendrei – P. Pollák, Geletka, Svetkovský, Rusnák, Olejník – Kaščák, Gardošík, striedali: V. Pollák, Košík, Gardošík.</w:t>
      </w:r>
    </w:p>
    <w:p w:rsidR="00F21220" w:rsidRPr="002F34D3" w:rsidRDefault="00F21220" w:rsidP="00A75A09">
      <w:pPr>
        <w:pStyle w:val="Normlnywebov"/>
        <w:spacing w:line="360" w:lineRule="auto"/>
        <w:jc w:val="both"/>
        <w:rPr>
          <w:rFonts w:ascii="Arial" w:hAnsi="Arial" w:cs="Arial"/>
          <w:b/>
          <w:color w:val="000000"/>
        </w:rPr>
      </w:pPr>
      <w:r w:rsidRPr="002F34D3">
        <w:rPr>
          <w:rFonts w:ascii="Arial" w:hAnsi="Arial" w:cs="Arial"/>
          <w:b/>
          <w:color w:val="000000"/>
        </w:rPr>
        <w:t>22.kolo</w:t>
      </w:r>
    </w:p>
    <w:p w:rsidR="00F21220" w:rsidRPr="002F34D3" w:rsidRDefault="00F21220" w:rsidP="00A75A09">
      <w:pPr>
        <w:pStyle w:val="Normlnywebov"/>
        <w:spacing w:line="360" w:lineRule="auto"/>
        <w:jc w:val="both"/>
        <w:rPr>
          <w:rFonts w:ascii="Arial" w:hAnsi="Arial" w:cs="Arial"/>
          <w:b/>
          <w:color w:val="000000"/>
        </w:rPr>
      </w:pPr>
      <w:r w:rsidRPr="002F34D3">
        <w:rPr>
          <w:rFonts w:ascii="Arial" w:hAnsi="Arial" w:cs="Arial"/>
          <w:b/>
          <w:color w:val="000000"/>
        </w:rPr>
        <w:t>Poráč SNV B – Olcnava 4:1</w:t>
      </w:r>
    </w:p>
    <w:p w:rsidR="00F21220" w:rsidRPr="00A75A09" w:rsidRDefault="00F21220" w:rsidP="00A75A09">
      <w:pPr>
        <w:pStyle w:val="Normlnywebov"/>
        <w:spacing w:line="360" w:lineRule="auto"/>
        <w:jc w:val="both"/>
        <w:rPr>
          <w:rFonts w:ascii="Arial" w:hAnsi="Arial" w:cs="Arial"/>
        </w:rPr>
      </w:pPr>
      <w:r w:rsidRPr="002F34D3">
        <w:rPr>
          <w:rFonts w:ascii="Arial" w:hAnsi="Arial" w:cs="Arial"/>
          <w:b/>
          <w:color w:val="000000"/>
        </w:rPr>
        <w:t>23.kolo</w:t>
      </w:r>
      <w:r w:rsidRPr="00A75A09">
        <w:rPr>
          <w:rFonts w:ascii="Arial" w:hAnsi="Arial" w:cs="Arial"/>
          <w:color w:val="000000"/>
        </w:rPr>
        <w:br/>
      </w:r>
      <w:r w:rsidRPr="00A75A09">
        <w:rPr>
          <w:rStyle w:val="Siln"/>
          <w:rFonts w:ascii="Arial" w:hAnsi="Arial" w:cs="Arial"/>
        </w:rPr>
        <w:t>Olcnava – Chrasť n/H 0:1 (0:0)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Gól: 69. Marek Dirda. Rozhodoval: Šoltés. Divákov: 150.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Keď to nejde, tak to nejde. Povedali si po stretnutí futbalisti Olcnavy. Opäť odohrali doma smoliarsky zápas. Hosťom stačila jedna poriadna akcia a domáci inkasovali gól. Touto prehrou si smoliari z Olcnavy skomplikovali situáciu v tabuľke.</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Rusnák – Košík, Petrov, Sendrei – Pollák, Geletka, Šlosár, Rusnák, Olejník – Kaščák, Gardošík, striedali: Pollák, Melega, Prapotník.</w:t>
      </w:r>
    </w:p>
    <w:p w:rsidR="00F21220" w:rsidRPr="002F34D3" w:rsidRDefault="00F21220" w:rsidP="00A75A09">
      <w:pPr>
        <w:shd w:val="clear" w:color="auto" w:fill="FFFFFF"/>
        <w:spacing w:line="360" w:lineRule="auto"/>
        <w:jc w:val="both"/>
        <w:rPr>
          <w:rFonts w:ascii="Arial" w:hAnsi="Arial" w:cs="Arial"/>
          <w:b/>
          <w:color w:val="000000"/>
          <w:sz w:val="24"/>
          <w:szCs w:val="24"/>
        </w:rPr>
      </w:pPr>
      <w:r w:rsidRPr="002F34D3">
        <w:rPr>
          <w:rFonts w:ascii="Arial" w:hAnsi="Arial" w:cs="Arial"/>
          <w:b/>
          <w:color w:val="000000"/>
          <w:sz w:val="24"/>
          <w:szCs w:val="24"/>
        </w:rPr>
        <w:t>24.kolo</w:t>
      </w:r>
    </w:p>
    <w:p w:rsidR="00F21220" w:rsidRPr="00A75A09" w:rsidRDefault="00F21220" w:rsidP="00A75A09">
      <w:pPr>
        <w:pStyle w:val="Normlnywebov"/>
        <w:spacing w:line="360" w:lineRule="auto"/>
        <w:jc w:val="both"/>
        <w:rPr>
          <w:rFonts w:ascii="Arial" w:hAnsi="Arial" w:cs="Arial"/>
          <w:color w:val="000000"/>
        </w:rPr>
      </w:pPr>
      <w:r w:rsidRPr="00A75A09">
        <w:rPr>
          <w:rStyle w:val="Siln"/>
          <w:rFonts w:ascii="Arial" w:hAnsi="Arial" w:cs="Arial"/>
          <w:color w:val="000000"/>
        </w:rPr>
        <w:t>Gelnica – Olcnava 2:1 (0:0)</w:t>
      </w:r>
    </w:p>
    <w:p w:rsidR="00F21220" w:rsidRPr="00A75A09" w:rsidRDefault="00F21220" w:rsidP="00A75A09">
      <w:pPr>
        <w:pStyle w:val="Normlnywebov"/>
        <w:spacing w:line="360" w:lineRule="auto"/>
        <w:jc w:val="both"/>
        <w:rPr>
          <w:rFonts w:ascii="Arial" w:hAnsi="Arial" w:cs="Arial"/>
          <w:color w:val="000000"/>
        </w:rPr>
      </w:pPr>
      <w:r w:rsidRPr="00A75A09">
        <w:rPr>
          <w:rFonts w:ascii="Arial" w:hAnsi="Arial" w:cs="Arial"/>
          <w:color w:val="000000"/>
        </w:rPr>
        <w:t>Góly: 52. Tomaško, 75. Fecko – 87. Petrov. Rozhodoval: Šofranko. Divákov: 67.</w:t>
      </w:r>
    </w:p>
    <w:p w:rsidR="00F21220" w:rsidRPr="00A75A09" w:rsidRDefault="00F21220" w:rsidP="00A75A09">
      <w:pPr>
        <w:pStyle w:val="Normlnywebov"/>
        <w:spacing w:line="360" w:lineRule="auto"/>
        <w:jc w:val="both"/>
        <w:rPr>
          <w:rFonts w:ascii="Arial" w:hAnsi="Arial" w:cs="Arial"/>
          <w:color w:val="000000"/>
        </w:rPr>
      </w:pPr>
      <w:r w:rsidRPr="00A75A09">
        <w:rPr>
          <w:rFonts w:ascii="Arial" w:hAnsi="Arial" w:cs="Arial"/>
          <w:color w:val="000000"/>
        </w:rPr>
        <w:t>Hŕstka divákov v prvom polčase gól nevidela. Až po zmene strán potešil fanúšikov Tomaško. Po Feckovom presnom zásahu už domáci kontrolovali výsledok. Záver zdramatizoval Petrov, ale na vyrovnanie už mali Olcnavčania veľmi málo času.</w:t>
      </w:r>
    </w:p>
    <w:p w:rsidR="00F21220" w:rsidRPr="00A75A09" w:rsidRDefault="00F21220" w:rsidP="00A75A09">
      <w:pPr>
        <w:pStyle w:val="Normlnywebov"/>
        <w:spacing w:line="360" w:lineRule="auto"/>
        <w:jc w:val="both"/>
        <w:rPr>
          <w:rFonts w:ascii="Arial" w:hAnsi="Arial" w:cs="Arial"/>
          <w:color w:val="000000"/>
        </w:rPr>
      </w:pPr>
      <w:r w:rsidRPr="00A75A09">
        <w:rPr>
          <w:rFonts w:ascii="Arial" w:hAnsi="Arial" w:cs="Arial"/>
          <w:color w:val="000000"/>
        </w:rPr>
        <w:lastRenderedPageBreak/>
        <w:t>GELNICA: Švarc – Žiga, Sviečka, Tomaško – Garčar, Pavlevský, Petko, Petrík, Dudy – Tokarčík, Prokop, striedal: Fecko, Garčár, Čarnoký.</w:t>
      </w:r>
    </w:p>
    <w:p w:rsidR="00F21220" w:rsidRPr="00A75A09" w:rsidRDefault="00F21220" w:rsidP="00A75A09">
      <w:pPr>
        <w:pStyle w:val="Normlnywebov"/>
        <w:spacing w:line="360" w:lineRule="auto"/>
        <w:jc w:val="both"/>
        <w:rPr>
          <w:rFonts w:ascii="Arial" w:hAnsi="Arial" w:cs="Arial"/>
          <w:color w:val="000000"/>
        </w:rPr>
      </w:pPr>
      <w:r w:rsidRPr="00A75A09">
        <w:rPr>
          <w:rFonts w:ascii="Arial" w:hAnsi="Arial" w:cs="Arial"/>
          <w:color w:val="000000"/>
        </w:rPr>
        <w:t>OLCNAVA: Pollák – Košík, Petrov, Šlosár – P. Pollák, Geletka, Melega, Dolnačko, Rusnák – Olejník, Košík, striedali: V. Pollák, Salaj, Prapotník.</w:t>
      </w:r>
    </w:p>
    <w:p w:rsidR="00F21220" w:rsidRPr="002F34D3" w:rsidRDefault="00F21220" w:rsidP="00A75A09">
      <w:pPr>
        <w:shd w:val="clear" w:color="auto" w:fill="FFFFFF"/>
        <w:spacing w:line="360" w:lineRule="auto"/>
        <w:jc w:val="both"/>
        <w:rPr>
          <w:rFonts w:ascii="Arial" w:hAnsi="Arial" w:cs="Arial"/>
          <w:b/>
          <w:color w:val="000000"/>
          <w:sz w:val="24"/>
          <w:szCs w:val="24"/>
        </w:rPr>
      </w:pPr>
      <w:r w:rsidRPr="002F34D3">
        <w:rPr>
          <w:rFonts w:ascii="Arial" w:hAnsi="Arial" w:cs="Arial"/>
          <w:b/>
          <w:color w:val="000000"/>
          <w:sz w:val="24"/>
          <w:szCs w:val="24"/>
        </w:rPr>
        <w:t>25.kolo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Olcnava – Jamník 1:3 (1:2)</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 xml:space="preserve">Góly: 17. P. Pollák – </w:t>
      </w:r>
      <w:smartTag w:uri="urn:schemas-microsoft-com:office:smarttags" w:element="metricconverter">
        <w:smartTagPr>
          <w:attr w:name="ProductID" w:val="27. a"/>
        </w:smartTagPr>
        <w:r w:rsidRPr="00A75A09">
          <w:rPr>
            <w:rFonts w:ascii="Arial" w:hAnsi="Arial" w:cs="Arial"/>
          </w:rPr>
          <w:t>27. a</w:t>
        </w:r>
      </w:smartTag>
      <w:r w:rsidRPr="00A75A09">
        <w:rPr>
          <w:rFonts w:ascii="Arial" w:hAnsi="Arial" w:cs="Arial"/>
        </w:rPr>
        <w:t xml:space="preserve"> 53. J. Čuj, 13. Streber. Rozhodoval: Slebodník. Divákov: 200.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Takto sa o záchranu nehrá! Zhodli sa viacerí verní priaznivci futbalu v Olcnave. Jamníčania od začiatku išli pevne za svojím cieľom. Od 53. minúty hrali domáci bez vylúčeného Sendreia, čo hostia dokonale zužitkovali.</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Rusnák – Košík, Petrov, P. Pollák – Geletka, Melega, Rusnák, Olejník, Kaščák – Sendrei, Svetkovský, striedali: Košík, V. Pollák, Melega.</w:t>
      </w:r>
    </w:p>
    <w:p w:rsidR="00F21220" w:rsidRPr="00A75A09" w:rsidRDefault="00F21220" w:rsidP="00A75A09">
      <w:pPr>
        <w:pStyle w:val="Normlnywebov"/>
        <w:spacing w:line="360" w:lineRule="auto"/>
        <w:jc w:val="both"/>
        <w:rPr>
          <w:rStyle w:val="Siln"/>
          <w:rFonts w:ascii="Arial" w:hAnsi="Arial" w:cs="Arial"/>
          <w:b w:val="0"/>
          <w:bCs w:val="0"/>
        </w:rPr>
      </w:pPr>
      <w:r w:rsidRPr="00A75A09">
        <w:rPr>
          <w:rFonts w:ascii="Arial" w:hAnsi="Arial" w:cs="Arial"/>
        </w:rPr>
        <w:t>JAMNÍK: Krajňák – Grzyb, Čuj, Bednárz – Jakuba, Farkašovský, Streber, Baláž, Jurjak – Potempa, Zvalený, striedali: Lipták, Petruško.</w:t>
      </w:r>
    </w:p>
    <w:p w:rsidR="00F21220" w:rsidRPr="00A75A09" w:rsidRDefault="00F21220" w:rsidP="00A75A09">
      <w:pPr>
        <w:pStyle w:val="Normlnywebov"/>
        <w:spacing w:line="360" w:lineRule="auto"/>
        <w:jc w:val="both"/>
        <w:rPr>
          <w:rStyle w:val="Siln"/>
          <w:rFonts w:ascii="Arial" w:hAnsi="Arial" w:cs="Arial"/>
        </w:rPr>
      </w:pPr>
      <w:r w:rsidRPr="00A75A09">
        <w:rPr>
          <w:rStyle w:val="Siln"/>
          <w:rFonts w:ascii="Arial" w:hAnsi="Arial" w:cs="Arial"/>
        </w:rPr>
        <w:t>26.kolo</w:t>
      </w:r>
    </w:p>
    <w:p w:rsidR="00F21220" w:rsidRPr="00A75A09" w:rsidRDefault="00F21220" w:rsidP="00A75A09">
      <w:pPr>
        <w:pStyle w:val="Normlnywebov"/>
        <w:spacing w:line="360" w:lineRule="auto"/>
        <w:jc w:val="both"/>
        <w:rPr>
          <w:rFonts w:ascii="Arial" w:hAnsi="Arial" w:cs="Arial"/>
        </w:rPr>
      </w:pPr>
      <w:r w:rsidRPr="00A75A09">
        <w:rPr>
          <w:rStyle w:val="Siln"/>
          <w:rFonts w:ascii="Arial" w:hAnsi="Arial" w:cs="Arial"/>
        </w:rPr>
        <w:t>Richnava – Olcnava 1:3 (0:2)</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 xml:space="preserve">Góly: 76. Dolnačko - </w:t>
      </w:r>
      <w:smartTag w:uri="urn:schemas-microsoft-com:office:smarttags" w:element="metricconverter">
        <w:smartTagPr>
          <w:attr w:name="ProductID" w:val="8. a"/>
        </w:smartTagPr>
        <w:r w:rsidRPr="00A75A09">
          <w:rPr>
            <w:rFonts w:ascii="Arial" w:hAnsi="Arial" w:cs="Arial"/>
          </w:rPr>
          <w:t>8. a</w:t>
        </w:r>
      </w:smartTag>
      <w:r w:rsidRPr="00A75A09">
        <w:rPr>
          <w:rFonts w:ascii="Arial" w:hAnsi="Arial" w:cs="Arial"/>
        </w:rPr>
        <w:t xml:space="preserve"> 59. Olejník, 39. Gardošík. Rozhodoval: Jančár. Divákov: 50.</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Hocijaké zaručené správy sa šírili o tomto stretnutí. Len tri body mohli zachrániť Olcnavčanov pred veľkou zostupovou hanbou. Polčasový výsledok naznačoval, že dlhoročný účastník najvyššej oblastnej súťaže v nej ostane aj na ďalší rok.</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RICHNAVA: Lipták – Fábry, Labanc, Papcún – Ďorko, Roman, Čurilla, Fabini, Dolnačko – Kakalejčík, Dolnačko, striedal: Ondáš.</w:t>
      </w:r>
    </w:p>
    <w:p w:rsidR="00F21220" w:rsidRPr="00A75A09" w:rsidRDefault="00F21220" w:rsidP="00A75A09">
      <w:pPr>
        <w:pStyle w:val="Normlnywebov"/>
        <w:spacing w:line="360" w:lineRule="auto"/>
        <w:jc w:val="both"/>
        <w:rPr>
          <w:rFonts w:ascii="Arial" w:hAnsi="Arial" w:cs="Arial"/>
        </w:rPr>
      </w:pPr>
      <w:r w:rsidRPr="00A75A09">
        <w:rPr>
          <w:rFonts w:ascii="Arial" w:hAnsi="Arial" w:cs="Arial"/>
        </w:rPr>
        <w:t>OLCNAVA: D. Pollák – Košík, Petrov, Melega – Svetkovský, Geletka, Salaj, Rusnák, Olejník – Kaščák, Gardošík, striedal: V. Pollák, Dolnačko, Prapotník.</w:t>
      </w:r>
    </w:p>
    <w:p w:rsidR="00F21220" w:rsidRPr="002F34D3" w:rsidRDefault="00F21220" w:rsidP="00A75A09">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lastRenderedPageBreak/>
        <w:br/>
      </w:r>
      <w:r w:rsidRPr="002F34D3">
        <w:rPr>
          <w:rFonts w:ascii="Arial" w:hAnsi="Arial" w:cs="Arial"/>
          <w:b/>
          <w:color w:val="000000"/>
          <w:sz w:val="24"/>
          <w:szCs w:val="24"/>
        </w:rPr>
        <w:t>KONEČNÁ TABUĽKA ročníka 2013/2014 VII. Ligy SOFZ</w:t>
      </w:r>
    </w:p>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Tabuľka</w:t>
      </w:r>
    </w:p>
    <w:tbl>
      <w:tblPr>
        <w:tblW w:w="8735" w:type="dxa"/>
        <w:tblCellSpacing w:w="15" w:type="dxa"/>
        <w:tblCellMar>
          <w:top w:w="15" w:type="dxa"/>
          <w:left w:w="15" w:type="dxa"/>
          <w:bottom w:w="15" w:type="dxa"/>
          <w:right w:w="15" w:type="dxa"/>
        </w:tblCellMar>
        <w:tblLook w:val="0000" w:firstRow="0" w:lastRow="0" w:firstColumn="0" w:lastColumn="0" w:noHBand="0" w:noVBand="0"/>
      </w:tblPr>
      <w:tblGrid>
        <w:gridCol w:w="637"/>
        <w:gridCol w:w="4329"/>
        <w:gridCol w:w="404"/>
        <w:gridCol w:w="404"/>
        <w:gridCol w:w="287"/>
        <w:gridCol w:w="404"/>
        <w:gridCol w:w="992"/>
        <w:gridCol w:w="758"/>
        <w:gridCol w:w="520"/>
      </w:tblGrid>
      <w:tr w:rsidR="00F21220" w:rsidRPr="002F34D3" w:rsidTr="00255EB2">
        <w:trPr>
          <w:trHeight w:val="334"/>
          <w:tblCellSpacing w:w="15" w:type="dxa"/>
        </w:trPr>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Por.</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Družstvo</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Z</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V</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R</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P</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Skóre</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Body</w:t>
            </w:r>
          </w:p>
        </w:tc>
        <w:tc>
          <w:tcPr>
            <w:tcW w:w="0" w:type="auto"/>
            <w:vAlign w:val="center"/>
          </w:tcPr>
          <w:p w:rsidR="00F21220" w:rsidRPr="002F34D3" w:rsidRDefault="00F21220" w:rsidP="00A75A09">
            <w:pPr>
              <w:spacing w:line="360" w:lineRule="auto"/>
              <w:jc w:val="both"/>
              <w:rPr>
                <w:rFonts w:ascii="Arial" w:hAnsi="Arial" w:cs="Arial"/>
                <w:bCs/>
                <w:sz w:val="24"/>
                <w:szCs w:val="24"/>
              </w:rPr>
            </w:pPr>
            <w:r w:rsidRPr="002F34D3">
              <w:rPr>
                <w:rFonts w:ascii="Arial" w:hAnsi="Arial" w:cs="Arial"/>
                <w:bCs/>
                <w:sz w:val="24"/>
                <w:szCs w:val="24"/>
              </w:rPr>
              <w:t>+/-</w:t>
            </w:r>
          </w:p>
        </w:tc>
      </w:tr>
      <w:tr w:rsidR="00F21220" w:rsidRPr="00A75A09" w:rsidTr="00255EB2">
        <w:trPr>
          <w:trHeight w:val="334"/>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FK Prakovce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19</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66 : 21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60</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21</w:t>
            </w:r>
          </w:p>
        </w:tc>
      </w:tr>
      <w:tr w:rsidR="00F21220" w:rsidRPr="00A75A09" w:rsidTr="00255EB2">
        <w:trPr>
          <w:trHeight w:val="353"/>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TJ Baník v Mníšku nad Hnilcom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15</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8</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54 : 35</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48</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9</w:t>
            </w:r>
          </w:p>
        </w:tc>
      </w:tr>
      <w:tr w:rsidR="00F21220" w:rsidRPr="00A75A09" w:rsidTr="00255EB2">
        <w:trPr>
          <w:trHeight w:val="334"/>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TJ SŠM Bystrany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13</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10</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67 : 51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42</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r>
      <w:tr w:rsidR="00F21220" w:rsidRPr="00A75A09" w:rsidTr="00255EB2">
        <w:trPr>
          <w:trHeight w:val="353"/>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MFK Gelnica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12</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5</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9</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43 : 42</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w:t>
            </w:r>
          </w:p>
        </w:tc>
      </w:tr>
      <w:tr w:rsidR="00F21220" w:rsidRPr="00A75A09" w:rsidTr="00255EB2">
        <w:trPr>
          <w:trHeight w:val="334"/>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5</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TJ Sokol Chrasť nad Hornádom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8</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7</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41 : 28</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41</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w:t>
            </w:r>
          </w:p>
        </w:tc>
      </w:tr>
      <w:tr w:rsidR="00F21220" w:rsidRPr="00A75A09" w:rsidTr="00255EB2">
        <w:trPr>
          <w:trHeight w:val="334"/>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TJ Nový život Kluknava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12</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10</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44 : 46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40</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w:t>
            </w:r>
          </w:p>
        </w:tc>
      </w:tr>
      <w:tr w:rsidR="00F21220" w:rsidRPr="00A75A09" w:rsidTr="00255EB2">
        <w:trPr>
          <w:trHeight w:val="353"/>
          <w:tblCellSpacing w:w="15" w:type="dxa"/>
        </w:trPr>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7</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 xml:space="preserve">TJ Slovan Richnava </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10</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10</w:t>
            </w:r>
          </w:p>
        </w:tc>
        <w:tc>
          <w:tcPr>
            <w:tcW w:w="0" w:type="auto"/>
            <w:noWrap/>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39 : 39</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36</w:t>
            </w:r>
          </w:p>
        </w:tc>
        <w:tc>
          <w:tcPr>
            <w:tcW w:w="0" w:type="auto"/>
            <w:vAlign w:val="center"/>
          </w:tcPr>
          <w:p w:rsidR="00F21220" w:rsidRPr="00A75A09" w:rsidRDefault="00F21220" w:rsidP="002F34D3">
            <w:pPr>
              <w:spacing w:line="360" w:lineRule="auto"/>
              <w:rPr>
                <w:rFonts w:ascii="Arial" w:hAnsi="Arial" w:cs="Arial"/>
                <w:sz w:val="24"/>
                <w:szCs w:val="24"/>
              </w:rPr>
            </w:pPr>
            <w:r w:rsidRPr="00A75A09">
              <w:rPr>
                <w:rFonts w:ascii="Arial" w:hAnsi="Arial" w:cs="Arial"/>
                <w:sz w:val="24"/>
                <w:szCs w:val="24"/>
              </w:rPr>
              <w:t>-3</w:t>
            </w:r>
          </w:p>
        </w:tc>
      </w:tr>
      <w:tr w:rsidR="00F21220" w:rsidRPr="00A75A09" w:rsidTr="00255EB2">
        <w:trPr>
          <w:trHeight w:val="334"/>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8</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FK Spišská Nová Ves B</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11</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52 : 48</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35</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-4</w:t>
            </w:r>
          </w:p>
        </w:tc>
      </w:tr>
      <w:tr w:rsidR="00F21220" w:rsidRPr="00A75A09" w:rsidTr="00255EB2">
        <w:trPr>
          <w:trHeight w:val="353"/>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 xml:space="preserve">OTJ Jamník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47 : 46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34</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w:t>
            </w:r>
          </w:p>
        </w:tc>
      </w:tr>
      <w:tr w:rsidR="00F21220" w:rsidRPr="00A75A09" w:rsidTr="00255EB2">
        <w:trPr>
          <w:trHeight w:val="334"/>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 xml:space="preserve">Slovan FO Markušovce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30 : 56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33</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-6</w:t>
            </w:r>
          </w:p>
        </w:tc>
      </w:tr>
      <w:tr w:rsidR="00F21220" w:rsidRPr="00A75A09" w:rsidTr="00255EB2">
        <w:trPr>
          <w:trHeight w:val="334"/>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11</w:t>
            </w:r>
          </w:p>
        </w:tc>
        <w:tc>
          <w:tcPr>
            <w:tcW w:w="0" w:type="auto"/>
            <w:vAlign w:val="center"/>
          </w:tcPr>
          <w:p w:rsidR="00F21220" w:rsidRPr="00943F0E" w:rsidRDefault="00F21220" w:rsidP="00A75A09">
            <w:pPr>
              <w:spacing w:line="360" w:lineRule="auto"/>
              <w:jc w:val="both"/>
              <w:rPr>
                <w:rFonts w:ascii="Arial" w:hAnsi="Arial" w:cs="Arial"/>
                <w:b/>
                <w:sz w:val="24"/>
                <w:szCs w:val="24"/>
              </w:rPr>
            </w:pPr>
            <w:r w:rsidRPr="00943F0E">
              <w:rPr>
                <w:rFonts w:ascii="Arial" w:hAnsi="Arial" w:cs="Arial"/>
                <w:b/>
                <w:sz w:val="24"/>
                <w:szCs w:val="24"/>
              </w:rPr>
              <w:t xml:space="preserve">TJ ŽPSV Olcnava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56 : 47</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32</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-7</w:t>
            </w:r>
          </w:p>
        </w:tc>
      </w:tr>
      <w:tr w:rsidR="00F21220" w:rsidRPr="00A75A09" w:rsidTr="00255EB2">
        <w:trPr>
          <w:trHeight w:val="353"/>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 xml:space="preserve">OFK Jaklovce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50 : 61</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32</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-7</w:t>
            </w:r>
          </w:p>
        </w:tc>
      </w:tr>
      <w:tr w:rsidR="00F21220" w:rsidRPr="00A75A09" w:rsidTr="00255EB2">
        <w:trPr>
          <w:trHeight w:val="334"/>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 xml:space="preserve">TJ Družstevník Odorín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43 : 56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31</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-8</w:t>
            </w:r>
          </w:p>
        </w:tc>
      </w:tr>
      <w:tr w:rsidR="00F21220" w:rsidRPr="00A75A09" w:rsidTr="00255EB2">
        <w:trPr>
          <w:trHeight w:val="353"/>
          <w:tblCellSpacing w:w="15" w:type="dxa"/>
        </w:trPr>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14</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 xml:space="preserve">OŠK Slovinky </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6</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19</w:t>
            </w:r>
          </w:p>
        </w:tc>
        <w:tc>
          <w:tcPr>
            <w:tcW w:w="0" w:type="auto"/>
            <w:noWrap/>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17 : 73</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vAlign w:val="center"/>
          </w:tcPr>
          <w:p w:rsidR="00F21220" w:rsidRPr="00A75A09" w:rsidRDefault="00F21220" w:rsidP="00A75A09">
            <w:pPr>
              <w:spacing w:line="360" w:lineRule="auto"/>
              <w:jc w:val="both"/>
              <w:rPr>
                <w:rFonts w:ascii="Arial" w:hAnsi="Arial" w:cs="Arial"/>
                <w:sz w:val="24"/>
                <w:szCs w:val="24"/>
              </w:rPr>
            </w:pPr>
            <w:r w:rsidRPr="00A75A09">
              <w:rPr>
                <w:rFonts w:ascii="Arial" w:hAnsi="Arial" w:cs="Arial"/>
                <w:sz w:val="24"/>
                <w:szCs w:val="24"/>
              </w:rPr>
              <w:t>-30</w:t>
            </w:r>
          </w:p>
        </w:tc>
      </w:tr>
    </w:tbl>
    <w:p w:rsidR="00F21220" w:rsidRPr="00A75A09" w:rsidRDefault="00F21220" w:rsidP="00A75A09">
      <w:pPr>
        <w:spacing w:line="360" w:lineRule="auto"/>
        <w:jc w:val="both"/>
        <w:rPr>
          <w:rFonts w:ascii="Arial" w:hAnsi="Arial" w:cs="Arial"/>
          <w:sz w:val="24"/>
          <w:szCs w:val="24"/>
        </w:rPr>
      </w:pPr>
      <w:r w:rsidRPr="00A75A09">
        <w:rPr>
          <w:rStyle w:val="bluebold"/>
          <w:rFonts w:ascii="Arial" w:hAnsi="Arial" w:cs="Arial"/>
          <w:sz w:val="24"/>
          <w:szCs w:val="24"/>
        </w:rPr>
        <w:t>Z</w:t>
      </w:r>
      <w:r w:rsidR="00943F0E">
        <w:rPr>
          <w:rFonts w:ascii="Arial" w:hAnsi="Arial" w:cs="Arial"/>
          <w:sz w:val="24"/>
          <w:szCs w:val="24"/>
        </w:rPr>
        <w:t>–</w:t>
      </w:r>
      <w:r w:rsidRPr="00A75A09">
        <w:rPr>
          <w:rFonts w:ascii="Arial" w:hAnsi="Arial" w:cs="Arial"/>
          <w:sz w:val="24"/>
          <w:szCs w:val="24"/>
        </w:rPr>
        <w:t xml:space="preserve"> zápasy</w:t>
      </w:r>
      <w:r w:rsidRPr="00A75A09">
        <w:rPr>
          <w:rStyle w:val="greenbold"/>
          <w:rFonts w:ascii="Arial" w:hAnsi="Arial" w:cs="Arial"/>
          <w:sz w:val="24"/>
          <w:szCs w:val="24"/>
        </w:rPr>
        <w:t>V</w:t>
      </w:r>
      <w:r w:rsidRPr="00A75A09">
        <w:rPr>
          <w:rFonts w:ascii="Arial" w:hAnsi="Arial" w:cs="Arial"/>
          <w:sz w:val="24"/>
          <w:szCs w:val="24"/>
        </w:rPr>
        <w:t xml:space="preserve"> - výhra </w:t>
      </w:r>
      <w:r w:rsidRPr="00A75A09">
        <w:rPr>
          <w:rStyle w:val="orangebold"/>
          <w:rFonts w:ascii="Arial" w:hAnsi="Arial" w:cs="Arial"/>
          <w:sz w:val="24"/>
          <w:szCs w:val="24"/>
        </w:rPr>
        <w:t>R</w:t>
      </w:r>
      <w:r w:rsidR="00943F0E">
        <w:rPr>
          <w:rFonts w:ascii="Arial" w:hAnsi="Arial" w:cs="Arial"/>
          <w:sz w:val="24"/>
          <w:szCs w:val="24"/>
        </w:rPr>
        <w:t>–</w:t>
      </w:r>
      <w:r w:rsidRPr="00A75A09">
        <w:rPr>
          <w:rFonts w:ascii="Arial" w:hAnsi="Arial" w:cs="Arial"/>
          <w:sz w:val="24"/>
          <w:szCs w:val="24"/>
        </w:rPr>
        <w:t xml:space="preserve"> remíza</w:t>
      </w:r>
      <w:r w:rsidRPr="00A75A09">
        <w:rPr>
          <w:rStyle w:val="redbold"/>
          <w:rFonts w:ascii="Arial" w:hAnsi="Arial" w:cs="Arial"/>
          <w:sz w:val="24"/>
          <w:szCs w:val="24"/>
        </w:rPr>
        <w:t>P</w:t>
      </w:r>
      <w:r w:rsidRPr="00A75A09">
        <w:rPr>
          <w:rFonts w:ascii="Arial" w:hAnsi="Arial" w:cs="Arial"/>
          <w:sz w:val="24"/>
          <w:szCs w:val="24"/>
        </w:rPr>
        <w:t xml:space="preserve"> - prehra </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bCs/>
          <w:sz w:val="24"/>
          <w:szCs w:val="24"/>
        </w:rPr>
        <w:t>22.kolo</w:t>
      </w:r>
      <w:r w:rsidRPr="00A75A09">
        <w:rPr>
          <w:rFonts w:ascii="Arial" w:hAnsi="Arial" w:cs="Arial"/>
          <w:sz w:val="24"/>
          <w:szCs w:val="24"/>
        </w:rPr>
        <w:t xml:space="preserve"> - 19.05.2013 - 17:00</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Olcnava – Mníšek nad </w:t>
      </w:r>
      <w:r w:rsidR="00943F0E">
        <w:rPr>
          <w:rFonts w:ascii="Arial" w:hAnsi="Arial" w:cs="Arial"/>
          <w:sz w:val="24"/>
          <w:szCs w:val="24"/>
        </w:rPr>
        <w:t>Hnilcom 6 – 2</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23. kolo  - 26. 05 2013 </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lastRenderedPageBreak/>
        <w:t>O</w:t>
      </w:r>
      <w:r w:rsidR="00943F0E">
        <w:rPr>
          <w:rFonts w:ascii="Arial" w:hAnsi="Arial" w:cs="Arial"/>
          <w:sz w:val="24"/>
          <w:szCs w:val="24"/>
        </w:rPr>
        <w:t>lcnava – Spartak Bystrany 7 – 1</w:t>
      </w:r>
    </w:p>
    <w:p w:rsidR="00C62C97" w:rsidRPr="00A75A09" w:rsidRDefault="00C62C97" w:rsidP="00A75A09">
      <w:pPr>
        <w:spacing w:line="360" w:lineRule="auto"/>
        <w:jc w:val="both"/>
        <w:rPr>
          <w:rFonts w:ascii="Arial" w:hAnsi="Arial" w:cs="Arial"/>
          <w:sz w:val="24"/>
          <w:szCs w:val="24"/>
        </w:rPr>
      </w:pPr>
      <w:r w:rsidRPr="00943F0E">
        <w:rPr>
          <w:rFonts w:ascii="Arial" w:hAnsi="Arial" w:cs="Arial"/>
          <w:b/>
          <w:sz w:val="24"/>
          <w:szCs w:val="24"/>
        </w:rPr>
        <w:t>24. kolo</w:t>
      </w:r>
      <w:r w:rsidRPr="00A75A09">
        <w:rPr>
          <w:rFonts w:ascii="Arial" w:hAnsi="Arial" w:cs="Arial"/>
          <w:sz w:val="24"/>
          <w:szCs w:val="24"/>
        </w:rPr>
        <w:t xml:space="preserve"> – 2. 06. 2013</w:t>
      </w:r>
    </w:p>
    <w:p w:rsidR="00C62C97" w:rsidRPr="00A75A09" w:rsidRDefault="00943F0E" w:rsidP="00A75A09">
      <w:pPr>
        <w:spacing w:line="360" w:lineRule="auto"/>
        <w:jc w:val="both"/>
        <w:rPr>
          <w:rFonts w:ascii="Arial" w:hAnsi="Arial" w:cs="Arial"/>
          <w:sz w:val="24"/>
          <w:szCs w:val="24"/>
        </w:rPr>
      </w:pPr>
      <w:r>
        <w:rPr>
          <w:rFonts w:ascii="Arial" w:hAnsi="Arial" w:cs="Arial"/>
          <w:sz w:val="24"/>
          <w:szCs w:val="24"/>
        </w:rPr>
        <w:t>Jamník – Olcnava 1 – 1</w:t>
      </w:r>
    </w:p>
    <w:p w:rsidR="00C62C97" w:rsidRPr="00A75A09" w:rsidRDefault="00C62C97" w:rsidP="00A75A09">
      <w:pPr>
        <w:spacing w:line="360" w:lineRule="auto"/>
        <w:jc w:val="both"/>
        <w:rPr>
          <w:rFonts w:ascii="Arial" w:hAnsi="Arial" w:cs="Arial"/>
          <w:sz w:val="24"/>
          <w:szCs w:val="24"/>
        </w:rPr>
      </w:pPr>
      <w:r w:rsidRPr="00943F0E">
        <w:rPr>
          <w:rFonts w:ascii="Arial" w:hAnsi="Arial" w:cs="Arial"/>
          <w:b/>
          <w:sz w:val="24"/>
          <w:szCs w:val="24"/>
        </w:rPr>
        <w:t xml:space="preserve">25. kolo </w:t>
      </w:r>
      <w:r w:rsidRPr="00A75A09">
        <w:rPr>
          <w:rFonts w:ascii="Arial" w:hAnsi="Arial" w:cs="Arial"/>
          <w:sz w:val="24"/>
          <w:szCs w:val="24"/>
        </w:rPr>
        <w:t>– 9.06. 2013</w:t>
      </w:r>
    </w:p>
    <w:p w:rsidR="00C62C97" w:rsidRPr="00A75A09" w:rsidRDefault="00943F0E" w:rsidP="00A75A09">
      <w:pPr>
        <w:spacing w:line="360" w:lineRule="auto"/>
        <w:jc w:val="both"/>
        <w:rPr>
          <w:rFonts w:ascii="Arial" w:hAnsi="Arial" w:cs="Arial"/>
          <w:sz w:val="24"/>
          <w:szCs w:val="24"/>
        </w:rPr>
      </w:pPr>
      <w:r>
        <w:rPr>
          <w:rFonts w:ascii="Arial" w:hAnsi="Arial" w:cs="Arial"/>
          <w:sz w:val="24"/>
          <w:szCs w:val="24"/>
        </w:rPr>
        <w:t>Olcnava – Sp. Nová Ves B 4 – 1</w:t>
      </w:r>
    </w:p>
    <w:p w:rsidR="00C62C97" w:rsidRPr="00A75A09" w:rsidRDefault="00C62C97" w:rsidP="00A75A09">
      <w:pPr>
        <w:spacing w:line="360" w:lineRule="auto"/>
        <w:jc w:val="both"/>
        <w:rPr>
          <w:rFonts w:ascii="Arial" w:hAnsi="Arial" w:cs="Arial"/>
          <w:sz w:val="24"/>
          <w:szCs w:val="24"/>
        </w:rPr>
      </w:pPr>
      <w:r w:rsidRPr="00943F0E">
        <w:rPr>
          <w:rFonts w:ascii="Arial" w:hAnsi="Arial" w:cs="Arial"/>
          <w:b/>
          <w:sz w:val="24"/>
          <w:szCs w:val="24"/>
        </w:rPr>
        <w:t>26. kolo</w:t>
      </w:r>
      <w:r w:rsidRPr="00A75A09">
        <w:rPr>
          <w:rFonts w:ascii="Arial" w:hAnsi="Arial" w:cs="Arial"/>
          <w:sz w:val="24"/>
          <w:szCs w:val="24"/>
        </w:rPr>
        <w:t xml:space="preserve"> – 15.06. 2013</w:t>
      </w:r>
    </w:p>
    <w:p w:rsidR="00C62C97" w:rsidRPr="00A75A09" w:rsidRDefault="00943F0E" w:rsidP="00A75A09">
      <w:pPr>
        <w:spacing w:line="360" w:lineRule="auto"/>
        <w:jc w:val="both"/>
        <w:rPr>
          <w:rFonts w:ascii="Arial" w:hAnsi="Arial" w:cs="Arial"/>
          <w:sz w:val="24"/>
          <w:szCs w:val="24"/>
        </w:rPr>
      </w:pPr>
      <w:r>
        <w:rPr>
          <w:rFonts w:ascii="Arial" w:hAnsi="Arial" w:cs="Arial"/>
          <w:sz w:val="24"/>
          <w:szCs w:val="24"/>
        </w:rPr>
        <w:t>Prakovce – Olcnava 2 – 1</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Konečná tabuľka</w:t>
      </w:r>
    </w:p>
    <w:p w:rsidR="00C62C97" w:rsidRPr="00A75A09" w:rsidRDefault="00C62C97" w:rsidP="00200E88">
      <w:pPr>
        <w:spacing w:line="360" w:lineRule="auto"/>
        <w:rPr>
          <w:rFonts w:ascii="Arial" w:hAnsi="Arial" w:cs="Arial"/>
          <w:sz w:val="24"/>
          <w:szCs w:val="24"/>
        </w:rPr>
      </w:pPr>
      <w:r w:rsidRPr="00A75A09">
        <w:rPr>
          <w:rFonts w:ascii="Arial" w:hAnsi="Arial" w:cs="Arial"/>
          <w:sz w:val="24"/>
          <w:szCs w:val="24"/>
        </w:rPr>
        <w:t>1. Nálepkovo</w:t>
      </w:r>
      <w:r w:rsidR="00200E88">
        <w:rPr>
          <w:rFonts w:ascii="Arial" w:hAnsi="Arial" w:cs="Arial"/>
          <w:sz w:val="24"/>
          <w:szCs w:val="24"/>
        </w:rPr>
        <w:t xml:space="preserve">          </w:t>
      </w:r>
      <w:r w:rsidRPr="00A75A09">
        <w:rPr>
          <w:rFonts w:ascii="Arial" w:hAnsi="Arial" w:cs="Arial"/>
          <w:sz w:val="24"/>
          <w:szCs w:val="24"/>
        </w:rPr>
        <w:t xml:space="preserve"> 24 18 5 1 72:13 59 23</w:t>
      </w:r>
      <w:r w:rsidRPr="00A75A09">
        <w:rPr>
          <w:rFonts w:ascii="Arial" w:hAnsi="Arial" w:cs="Arial"/>
          <w:sz w:val="24"/>
          <w:szCs w:val="24"/>
        </w:rPr>
        <w:br/>
        <w:t xml:space="preserve">2. Bystrany </w:t>
      </w:r>
      <w:r w:rsidR="00200E88">
        <w:rPr>
          <w:rFonts w:ascii="Arial" w:hAnsi="Arial" w:cs="Arial"/>
          <w:sz w:val="24"/>
          <w:szCs w:val="24"/>
        </w:rPr>
        <w:t xml:space="preserve">             </w:t>
      </w:r>
      <w:r w:rsidRPr="00A75A09">
        <w:rPr>
          <w:rFonts w:ascii="Arial" w:hAnsi="Arial" w:cs="Arial"/>
          <w:sz w:val="24"/>
          <w:szCs w:val="24"/>
        </w:rPr>
        <w:t>24 14 5 5 62:39 47 11</w:t>
      </w:r>
      <w:r w:rsidRPr="00A75A09">
        <w:rPr>
          <w:rFonts w:ascii="Arial" w:hAnsi="Arial" w:cs="Arial"/>
          <w:sz w:val="24"/>
          <w:szCs w:val="24"/>
        </w:rPr>
        <w:br/>
      </w:r>
      <w:r w:rsidRPr="00943F0E">
        <w:rPr>
          <w:rFonts w:ascii="Arial" w:hAnsi="Arial" w:cs="Arial"/>
          <w:b/>
          <w:sz w:val="24"/>
          <w:szCs w:val="24"/>
        </w:rPr>
        <w:t>3. Olcnava</w:t>
      </w:r>
      <w:r w:rsidR="00200E88">
        <w:rPr>
          <w:rFonts w:ascii="Arial" w:hAnsi="Arial" w:cs="Arial"/>
          <w:b/>
          <w:sz w:val="24"/>
          <w:szCs w:val="24"/>
        </w:rPr>
        <w:t xml:space="preserve">             </w:t>
      </w:r>
      <w:r w:rsidRPr="00A75A09">
        <w:rPr>
          <w:rFonts w:ascii="Arial" w:hAnsi="Arial" w:cs="Arial"/>
          <w:sz w:val="24"/>
          <w:szCs w:val="24"/>
        </w:rPr>
        <w:t xml:space="preserve"> 24 11 8 5 51:39 41 5</w:t>
      </w:r>
      <w:r w:rsidRPr="00A75A09">
        <w:rPr>
          <w:rFonts w:ascii="Arial" w:hAnsi="Arial" w:cs="Arial"/>
          <w:sz w:val="24"/>
          <w:szCs w:val="24"/>
        </w:rPr>
        <w:br/>
        <w:t>4. Richnava</w:t>
      </w:r>
      <w:r w:rsidR="00200E88">
        <w:rPr>
          <w:rFonts w:ascii="Arial" w:hAnsi="Arial" w:cs="Arial"/>
          <w:sz w:val="24"/>
          <w:szCs w:val="24"/>
        </w:rPr>
        <w:t xml:space="preserve">            </w:t>
      </w:r>
      <w:r w:rsidRPr="00A75A09">
        <w:rPr>
          <w:rFonts w:ascii="Arial" w:hAnsi="Arial" w:cs="Arial"/>
          <w:sz w:val="24"/>
          <w:szCs w:val="24"/>
        </w:rPr>
        <w:t xml:space="preserve"> 24 11 7 6 63:45 40 4</w:t>
      </w:r>
      <w:r w:rsidRPr="00A75A09">
        <w:rPr>
          <w:rFonts w:ascii="Arial" w:hAnsi="Arial" w:cs="Arial"/>
          <w:sz w:val="24"/>
          <w:szCs w:val="24"/>
        </w:rPr>
        <w:br/>
        <w:t>5. Chrasť</w:t>
      </w:r>
      <w:r w:rsidR="00200E88">
        <w:rPr>
          <w:rFonts w:ascii="Arial" w:hAnsi="Arial" w:cs="Arial"/>
          <w:sz w:val="24"/>
          <w:szCs w:val="24"/>
        </w:rPr>
        <w:t xml:space="preserve">                </w:t>
      </w:r>
      <w:r w:rsidRPr="00A75A09">
        <w:rPr>
          <w:rFonts w:ascii="Arial" w:hAnsi="Arial" w:cs="Arial"/>
          <w:sz w:val="24"/>
          <w:szCs w:val="24"/>
        </w:rPr>
        <w:t xml:space="preserve"> 24 10 8 6 48:32 38 2</w:t>
      </w:r>
      <w:r w:rsidRPr="00A75A09">
        <w:rPr>
          <w:rFonts w:ascii="Arial" w:hAnsi="Arial" w:cs="Arial"/>
          <w:sz w:val="24"/>
          <w:szCs w:val="24"/>
        </w:rPr>
        <w:br/>
        <w:t xml:space="preserve">6. Gelnica </w:t>
      </w:r>
      <w:r w:rsidR="00200E88">
        <w:rPr>
          <w:rFonts w:ascii="Arial" w:hAnsi="Arial" w:cs="Arial"/>
          <w:sz w:val="24"/>
          <w:szCs w:val="24"/>
        </w:rPr>
        <w:t xml:space="preserve">              </w:t>
      </w:r>
      <w:r w:rsidRPr="00A75A09">
        <w:rPr>
          <w:rFonts w:ascii="Arial" w:hAnsi="Arial" w:cs="Arial"/>
          <w:sz w:val="24"/>
          <w:szCs w:val="24"/>
        </w:rPr>
        <w:t>24 11 4 9 43:46 37 1</w:t>
      </w:r>
      <w:r w:rsidRPr="00A75A09">
        <w:rPr>
          <w:rFonts w:ascii="Arial" w:hAnsi="Arial" w:cs="Arial"/>
          <w:sz w:val="24"/>
          <w:szCs w:val="24"/>
        </w:rPr>
        <w:br/>
        <w:t xml:space="preserve">7. Jamník </w:t>
      </w:r>
      <w:r w:rsidR="00200E88">
        <w:rPr>
          <w:rFonts w:ascii="Arial" w:hAnsi="Arial" w:cs="Arial"/>
          <w:sz w:val="24"/>
          <w:szCs w:val="24"/>
        </w:rPr>
        <w:t xml:space="preserve">              </w:t>
      </w:r>
      <w:r w:rsidRPr="00A75A09">
        <w:rPr>
          <w:rFonts w:ascii="Arial" w:hAnsi="Arial" w:cs="Arial"/>
          <w:sz w:val="24"/>
          <w:szCs w:val="24"/>
        </w:rPr>
        <w:t>24 10 6 8 56:50 36 0</w:t>
      </w:r>
      <w:r w:rsidRPr="00A75A09">
        <w:rPr>
          <w:rFonts w:ascii="Arial" w:hAnsi="Arial" w:cs="Arial"/>
          <w:sz w:val="24"/>
          <w:szCs w:val="24"/>
        </w:rPr>
        <w:br/>
        <w:t xml:space="preserve">8. Prakovce </w:t>
      </w:r>
      <w:r w:rsidR="00200E88">
        <w:rPr>
          <w:rFonts w:ascii="Arial" w:hAnsi="Arial" w:cs="Arial"/>
          <w:sz w:val="24"/>
          <w:szCs w:val="24"/>
        </w:rPr>
        <w:t xml:space="preserve">           </w:t>
      </w:r>
      <w:r w:rsidRPr="00A75A09">
        <w:rPr>
          <w:rFonts w:ascii="Arial" w:hAnsi="Arial" w:cs="Arial"/>
          <w:sz w:val="24"/>
          <w:szCs w:val="24"/>
        </w:rPr>
        <w:t>24 8 8 8 41:39 32 -4</w:t>
      </w:r>
      <w:r w:rsidRPr="00A75A09">
        <w:rPr>
          <w:rFonts w:ascii="Arial" w:hAnsi="Arial" w:cs="Arial"/>
          <w:sz w:val="24"/>
          <w:szCs w:val="24"/>
        </w:rPr>
        <w:br/>
        <w:t xml:space="preserve">9. Kluknava </w:t>
      </w:r>
      <w:r w:rsidR="00200E88">
        <w:rPr>
          <w:rFonts w:ascii="Arial" w:hAnsi="Arial" w:cs="Arial"/>
          <w:sz w:val="24"/>
          <w:szCs w:val="24"/>
        </w:rPr>
        <w:t xml:space="preserve">           </w:t>
      </w:r>
      <w:r w:rsidRPr="00A75A09">
        <w:rPr>
          <w:rFonts w:ascii="Arial" w:hAnsi="Arial" w:cs="Arial"/>
          <w:sz w:val="24"/>
          <w:szCs w:val="24"/>
        </w:rPr>
        <w:t>24 8 6 10 39:34 30 -6</w:t>
      </w:r>
      <w:r w:rsidRPr="00A75A09">
        <w:rPr>
          <w:rFonts w:ascii="Arial" w:hAnsi="Arial" w:cs="Arial"/>
          <w:sz w:val="24"/>
          <w:szCs w:val="24"/>
        </w:rPr>
        <w:br/>
        <w:t xml:space="preserve">10. SNV B </w:t>
      </w:r>
      <w:r w:rsidR="00200E88">
        <w:rPr>
          <w:rFonts w:ascii="Arial" w:hAnsi="Arial" w:cs="Arial"/>
          <w:sz w:val="24"/>
          <w:szCs w:val="24"/>
        </w:rPr>
        <w:t xml:space="preserve">            </w:t>
      </w:r>
      <w:r w:rsidRPr="00A75A09">
        <w:rPr>
          <w:rFonts w:ascii="Arial" w:hAnsi="Arial" w:cs="Arial"/>
          <w:sz w:val="24"/>
          <w:szCs w:val="24"/>
        </w:rPr>
        <w:t>24 7 4 13 39:52 25 -11</w:t>
      </w:r>
      <w:r w:rsidRPr="00A75A09">
        <w:rPr>
          <w:rFonts w:ascii="Arial" w:hAnsi="Arial" w:cs="Arial"/>
          <w:sz w:val="24"/>
          <w:szCs w:val="24"/>
        </w:rPr>
        <w:br/>
        <w:t xml:space="preserve">11. Mníšek </w:t>
      </w:r>
      <w:r w:rsidR="00200E88">
        <w:rPr>
          <w:rFonts w:ascii="Arial" w:hAnsi="Arial" w:cs="Arial"/>
          <w:sz w:val="24"/>
          <w:szCs w:val="24"/>
        </w:rPr>
        <w:t xml:space="preserve">           </w:t>
      </w:r>
      <w:r w:rsidRPr="00A75A09">
        <w:rPr>
          <w:rFonts w:ascii="Arial" w:hAnsi="Arial" w:cs="Arial"/>
          <w:sz w:val="24"/>
          <w:szCs w:val="24"/>
        </w:rPr>
        <w:t>24 7 4 13 33:55 25 -11</w:t>
      </w:r>
      <w:r w:rsidRPr="00A75A09">
        <w:rPr>
          <w:rFonts w:ascii="Arial" w:hAnsi="Arial" w:cs="Arial"/>
          <w:sz w:val="24"/>
          <w:szCs w:val="24"/>
        </w:rPr>
        <w:br/>
        <w:t xml:space="preserve">12. Odorín </w:t>
      </w:r>
      <w:r w:rsidR="00200E88">
        <w:rPr>
          <w:rFonts w:ascii="Arial" w:hAnsi="Arial" w:cs="Arial"/>
          <w:sz w:val="24"/>
          <w:szCs w:val="24"/>
        </w:rPr>
        <w:t xml:space="preserve">           </w:t>
      </w:r>
      <w:r w:rsidRPr="00A75A09">
        <w:rPr>
          <w:rFonts w:ascii="Arial" w:hAnsi="Arial" w:cs="Arial"/>
          <w:sz w:val="24"/>
          <w:szCs w:val="24"/>
        </w:rPr>
        <w:t>24 4 4 16 28:74 16 -20</w:t>
      </w:r>
      <w:r w:rsidRPr="00A75A09">
        <w:rPr>
          <w:rFonts w:ascii="Arial" w:hAnsi="Arial" w:cs="Arial"/>
          <w:sz w:val="24"/>
          <w:szCs w:val="24"/>
        </w:rPr>
        <w:br/>
        <w:t xml:space="preserve">13. Sp. Bystrany </w:t>
      </w:r>
      <w:r w:rsidR="00200E88">
        <w:rPr>
          <w:rFonts w:ascii="Arial" w:hAnsi="Arial" w:cs="Arial"/>
          <w:sz w:val="24"/>
          <w:szCs w:val="24"/>
        </w:rPr>
        <w:t xml:space="preserve"> 24 1 3 20 28:85 6 -30</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Naši futbalisti v tomto súťažnom ročníku zaznamenali obdivuhodnú sériu 19 neprehratých zápas</w:t>
      </w:r>
      <w:r w:rsidR="00943F0E">
        <w:rPr>
          <w:rFonts w:ascii="Arial" w:hAnsi="Arial" w:cs="Arial"/>
          <w:sz w:val="24"/>
          <w:szCs w:val="24"/>
        </w:rPr>
        <w:t>ov v rade.</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Nový súťažný ročník 2013/2014 začal letnou prípravou 11.7.2013 pod vedením nového trénera Štefana „Pištu“ Korfanta. Do kádra pribudli</w:t>
      </w:r>
      <w:r w:rsidR="002F34D3">
        <w:rPr>
          <w:rFonts w:ascii="Arial" w:hAnsi="Arial" w:cs="Arial"/>
          <w:sz w:val="24"/>
          <w:szCs w:val="24"/>
        </w:rPr>
        <w:t xml:space="preserve"> dvaja noví hráči z Domaňoviec.</w:t>
      </w:r>
    </w:p>
    <w:p w:rsidR="00C62C97" w:rsidRPr="00A75A09" w:rsidRDefault="002F34D3" w:rsidP="00A75A09">
      <w:pPr>
        <w:spacing w:line="360" w:lineRule="auto"/>
        <w:jc w:val="both"/>
        <w:rPr>
          <w:rFonts w:ascii="Arial" w:hAnsi="Arial" w:cs="Arial"/>
          <w:sz w:val="24"/>
          <w:szCs w:val="24"/>
        </w:rPr>
      </w:pPr>
      <w:r>
        <w:rPr>
          <w:rFonts w:ascii="Arial" w:hAnsi="Arial" w:cs="Arial"/>
          <w:sz w:val="24"/>
          <w:szCs w:val="24"/>
        </w:rPr>
        <w:t>Sezóna sa začala 11.8. 2013</w:t>
      </w:r>
    </w:p>
    <w:p w:rsidR="00C62C97" w:rsidRPr="002F34D3" w:rsidRDefault="00C62C97" w:rsidP="00A75A09">
      <w:pPr>
        <w:spacing w:line="360" w:lineRule="auto"/>
        <w:jc w:val="both"/>
        <w:rPr>
          <w:rFonts w:ascii="Arial" w:hAnsi="Arial" w:cs="Arial"/>
          <w:b/>
          <w:sz w:val="24"/>
          <w:szCs w:val="24"/>
        </w:rPr>
      </w:pPr>
      <w:r w:rsidRPr="002F34D3">
        <w:rPr>
          <w:rFonts w:ascii="Arial" w:hAnsi="Arial" w:cs="Arial"/>
          <w:b/>
          <w:sz w:val="24"/>
          <w:szCs w:val="24"/>
        </w:rPr>
        <w:t>1. kolo 11.8. 2013</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sz w:val="24"/>
          <w:szCs w:val="24"/>
        </w:rPr>
        <w:lastRenderedPageBreak/>
        <w:t>Jaklovce – Olcnava 1-1</w:t>
      </w:r>
      <w:r w:rsidRPr="00A75A09">
        <w:rPr>
          <w:rFonts w:ascii="Arial" w:hAnsi="Arial" w:cs="Arial"/>
          <w:sz w:val="24"/>
          <w:szCs w:val="24"/>
        </w:rPr>
        <w:t xml:space="preserve"> – vyrovnaný zápas na pôde Jakloviec, ktoré vypadli z vyššej súťaže.</w:t>
      </w:r>
    </w:p>
    <w:p w:rsidR="00C62C97" w:rsidRPr="002F34D3" w:rsidRDefault="00C62C97" w:rsidP="00A75A09">
      <w:pPr>
        <w:spacing w:line="360" w:lineRule="auto"/>
        <w:jc w:val="both"/>
        <w:rPr>
          <w:rFonts w:ascii="Arial" w:hAnsi="Arial" w:cs="Arial"/>
          <w:b/>
          <w:sz w:val="24"/>
          <w:szCs w:val="24"/>
        </w:rPr>
      </w:pPr>
      <w:r w:rsidRPr="002F34D3">
        <w:rPr>
          <w:rFonts w:ascii="Arial" w:hAnsi="Arial" w:cs="Arial"/>
          <w:b/>
          <w:sz w:val="24"/>
          <w:szCs w:val="24"/>
        </w:rPr>
        <w:t>2. kolo 18.8.13 16:00</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sz w:val="24"/>
          <w:szCs w:val="24"/>
        </w:rPr>
        <w:t xml:space="preserve">Olcnava - Bystrany  1:2 </w:t>
      </w:r>
      <w:r w:rsidRPr="00A75A09">
        <w:rPr>
          <w:rFonts w:ascii="Arial" w:hAnsi="Arial" w:cs="Arial"/>
          <w:sz w:val="24"/>
          <w:szCs w:val="24"/>
        </w:rPr>
        <w:t>– tradičné derby vyznelo v prospech hostí. Domácich poškodil rozhodca, ktorý ne</w:t>
      </w:r>
      <w:r w:rsidR="00943F0E">
        <w:rPr>
          <w:rFonts w:ascii="Arial" w:hAnsi="Arial" w:cs="Arial"/>
          <w:sz w:val="24"/>
          <w:szCs w:val="24"/>
        </w:rPr>
        <w:t>uznal jasný gól do siete hostí.</w:t>
      </w:r>
    </w:p>
    <w:p w:rsidR="00C62C97" w:rsidRPr="002F34D3" w:rsidRDefault="00C62C97" w:rsidP="00A75A09">
      <w:pPr>
        <w:spacing w:line="360" w:lineRule="auto"/>
        <w:jc w:val="both"/>
        <w:rPr>
          <w:rFonts w:ascii="Arial" w:hAnsi="Arial" w:cs="Arial"/>
          <w:b/>
          <w:sz w:val="24"/>
          <w:szCs w:val="24"/>
        </w:rPr>
      </w:pPr>
      <w:r w:rsidRPr="002F34D3">
        <w:rPr>
          <w:rFonts w:ascii="Arial" w:hAnsi="Arial" w:cs="Arial"/>
          <w:b/>
          <w:sz w:val="24"/>
          <w:szCs w:val="24"/>
        </w:rPr>
        <w:t>3. kolo 25.8.13 16:00</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sz w:val="24"/>
          <w:szCs w:val="24"/>
        </w:rPr>
        <w:t>Slovinky - Olcnava 0:3</w:t>
      </w:r>
      <w:r w:rsidRPr="00A75A09">
        <w:rPr>
          <w:rFonts w:ascii="Arial" w:hAnsi="Arial" w:cs="Arial"/>
          <w:sz w:val="24"/>
          <w:szCs w:val="24"/>
        </w:rPr>
        <w:t xml:space="preserve"> – na ihrisku nováčika podala Olcnava kvalit</w:t>
      </w:r>
      <w:r w:rsidR="00943F0E">
        <w:rPr>
          <w:rFonts w:ascii="Arial" w:hAnsi="Arial" w:cs="Arial"/>
          <w:sz w:val="24"/>
          <w:szCs w:val="24"/>
        </w:rPr>
        <w:t>ný výkon a zaslúžene zvíťazila.</w:t>
      </w:r>
    </w:p>
    <w:p w:rsidR="00C62C97" w:rsidRPr="00A75A09" w:rsidRDefault="00C62C97" w:rsidP="00943F0E">
      <w:pPr>
        <w:spacing w:line="360" w:lineRule="auto"/>
        <w:rPr>
          <w:rFonts w:ascii="Arial" w:hAnsi="Arial" w:cs="Arial"/>
          <w:sz w:val="24"/>
          <w:szCs w:val="24"/>
        </w:rPr>
      </w:pPr>
      <w:r w:rsidRPr="00943F0E">
        <w:rPr>
          <w:rFonts w:ascii="Arial" w:hAnsi="Arial" w:cs="Arial"/>
          <w:b/>
          <w:sz w:val="24"/>
          <w:szCs w:val="24"/>
        </w:rPr>
        <w:t>4. kolo 1.9.13 15:30</w:t>
      </w:r>
      <w:r w:rsidRPr="00A75A09">
        <w:rPr>
          <w:rFonts w:ascii="Arial" w:hAnsi="Arial" w:cs="Arial"/>
          <w:sz w:val="24"/>
          <w:szCs w:val="24"/>
        </w:rPr>
        <w:br/>
      </w:r>
      <w:r w:rsidRPr="00A75A09">
        <w:rPr>
          <w:rFonts w:ascii="Arial" w:hAnsi="Arial" w:cs="Arial"/>
          <w:b/>
          <w:sz w:val="24"/>
          <w:szCs w:val="24"/>
        </w:rPr>
        <w:t>Markušovce - Olcnava 0:5  </w:t>
      </w:r>
      <w:r w:rsidRPr="00A75A09">
        <w:rPr>
          <w:rFonts w:ascii="Arial" w:hAnsi="Arial" w:cs="Arial"/>
          <w:sz w:val="24"/>
          <w:szCs w:val="24"/>
        </w:rPr>
        <w:t>/0:3/  - druhý nováčik hostil našich futbalistov a po suverénnom výkone naši nadelili domácim 5 gólov</w:t>
      </w:r>
    </w:p>
    <w:p w:rsidR="00C62C97" w:rsidRPr="00943F0E" w:rsidRDefault="00C62C97" w:rsidP="00A75A09">
      <w:pPr>
        <w:spacing w:line="360" w:lineRule="auto"/>
        <w:jc w:val="both"/>
        <w:rPr>
          <w:rFonts w:ascii="Arial" w:hAnsi="Arial" w:cs="Arial"/>
          <w:b/>
          <w:sz w:val="24"/>
          <w:szCs w:val="24"/>
        </w:rPr>
      </w:pPr>
      <w:r w:rsidRPr="00943F0E">
        <w:rPr>
          <w:rFonts w:ascii="Arial" w:hAnsi="Arial" w:cs="Arial"/>
          <w:b/>
          <w:sz w:val="24"/>
          <w:szCs w:val="24"/>
        </w:rPr>
        <w:t>5. kolo 8.9.13 o 15:30</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sz w:val="24"/>
          <w:szCs w:val="24"/>
        </w:rPr>
        <w:t xml:space="preserve">Olcnava - Prakovce 3:0 </w:t>
      </w:r>
      <w:r w:rsidRPr="00A75A09">
        <w:rPr>
          <w:rFonts w:ascii="Arial" w:hAnsi="Arial" w:cs="Arial"/>
          <w:sz w:val="24"/>
          <w:szCs w:val="24"/>
        </w:rPr>
        <w:t>/1:0/ - obávaný súper z Prakoviec nestačil na kvalitnú hru Olcnavy.</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 kolo 15.9.13 15:30</w:t>
      </w:r>
    </w:p>
    <w:p w:rsidR="00C62C97" w:rsidRPr="00A75A09" w:rsidRDefault="00C62C97" w:rsidP="00A75A09">
      <w:pPr>
        <w:spacing w:line="360" w:lineRule="auto"/>
        <w:jc w:val="both"/>
        <w:rPr>
          <w:rFonts w:ascii="Arial" w:hAnsi="Arial" w:cs="Arial"/>
          <w:sz w:val="24"/>
          <w:szCs w:val="24"/>
        </w:rPr>
      </w:pPr>
      <w:r w:rsidRPr="00A75A09">
        <w:rPr>
          <w:rFonts w:ascii="Arial" w:hAnsi="Arial" w:cs="Arial"/>
          <w:b/>
          <w:sz w:val="24"/>
          <w:szCs w:val="24"/>
        </w:rPr>
        <w:t>Mníšek - Olcnava 2:1</w:t>
      </w:r>
      <w:r w:rsidRPr="00A75A09">
        <w:rPr>
          <w:rFonts w:ascii="Arial" w:hAnsi="Arial" w:cs="Arial"/>
          <w:sz w:val="24"/>
          <w:szCs w:val="24"/>
        </w:rPr>
        <w:t xml:space="preserve"> /1:0/  - veľmi slabý výkon zraneniami oklieštenej zostavy.</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Po šiestich kolách vyzerá tabuľka takto:</w:t>
      </w:r>
    </w:p>
    <w:p w:rsidR="00C62C97" w:rsidRPr="00A75A09" w:rsidRDefault="00C62C97" w:rsidP="005B75E1">
      <w:pPr>
        <w:pStyle w:val="Normlnywebov"/>
        <w:numPr>
          <w:ilvl w:val="0"/>
          <w:numId w:val="27"/>
        </w:numPr>
        <w:spacing w:line="360" w:lineRule="auto"/>
        <w:rPr>
          <w:rFonts w:ascii="Arial" w:hAnsi="Arial" w:cs="Arial"/>
        </w:rPr>
      </w:pPr>
      <w:r w:rsidRPr="00A75A09">
        <w:rPr>
          <w:rFonts w:ascii="Arial" w:hAnsi="Arial" w:cs="Arial"/>
        </w:rPr>
        <w:t>Bystrany 6 5 0 1 15:5 15 6</w:t>
      </w:r>
      <w:r w:rsidRPr="00A75A09">
        <w:rPr>
          <w:rFonts w:ascii="Arial" w:hAnsi="Arial" w:cs="Arial"/>
        </w:rPr>
        <w:br/>
        <w:t>2. Chrasť 6 5 0 1 13:4 15 3</w:t>
      </w:r>
      <w:r w:rsidRPr="00A75A09">
        <w:rPr>
          <w:rFonts w:ascii="Arial" w:hAnsi="Arial" w:cs="Arial"/>
        </w:rPr>
        <w:br/>
        <w:t>3. Mníšek 6 4 1 1 11:9 13 4</w:t>
      </w:r>
      <w:r w:rsidRPr="00A75A09">
        <w:rPr>
          <w:rFonts w:ascii="Arial" w:hAnsi="Arial" w:cs="Arial"/>
        </w:rPr>
        <w:br/>
        <w:t>4. Jamník 6 3 2 1 13:7 11 2</w:t>
      </w:r>
      <w:r w:rsidRPr="00A75A09">
        <w:rPr>
          <w:rFonts w:ascii="Arial" w:hAnsi="Arial" w:cs="Arial"/>
        </w:rPr>
        <w:br/>
        <w:t>5</w:t>
      </w:r>
      <w:r w:rsidRPr="007B7CB7">
        <w:rPr>
          <w:rFonts w:ascii="Arial" w:hAnsi="Arial" w:cs="Arial"/>
          <w:b/>
        </w:rPr>
        <w:t>. Olcnava</w:t>
      </w:r>
      <w:r w:rsidRPr="00A75A09">
        <w:rPr>
          <w:rFonts w:ascii="Arial" w:hAnsi="Arial" w:cs="Arial"/>
        </w:rPr>
        <w:t xml:space="preserve"> 6 3 1 2 14:5 10 4</w:t>
      </w:r>
      <w:r w:rsidRPr="00A75A09">
        <w:rPr>
          <w:rFonts w:ascii="Arial" w:hAnsi="Arial" w:cs="Arial"/>
        </w:rPr>
        <w:br/>
        <w:t>6. SNV B 6 3 1 2 9:5 10 -2</w:t>
      </w:r>
      <w:r w:rsidRPr="00A75A09">
        <w:rPr>
          <w:rFonts w:ascii="Arial" w:hAnsi="Arial" w:cs="Arial"/>
        </w:rPr>
        <w:br/>
        <w:t>7. Gelnica 6 3 1 2 6:4 10 -2</w:t>
      </w:r>
      <w:r w:rsidRPr="00A75A09">
        <w:rPr>
          <w:rFonts w:ascii="Arial" w:hAnsi="Arial" w:cs="Arial"/>
        </w:rPr>
        <w:br/>
        <w:t>8. Prakovce 6 3 0 3 19:8 9 3</w:t>
      </w:r>
      <w:r w:rsidRPr="00A75A09">
        <w:rPr>
          <w:rFonts w:ascii="Arial" w:hAnsi="Arial" w:cs="Arial"/>
        </w:rPr>
        <w:br/>
        <w:t>9. Kluknava 6 2 2 2 11:13 8 -1</w:t>
      </w:r>
      <w:r w:rsidRPr="00A75A09">
        <w:rPr>
          <w:rFonts w:ascii="Arial" w:hAnsi="Arial" w:cs="Arial"/>
        </w:rPr>
        <w:br/>
        <w:t>10. Odorín 6 2 0 4 11:13 6 -3</w:t>
      </w:r>
      <w:r w:rsidRPr="00A75A09">
        <w:rPr>
          <w:rFonts w:ascii="Arial" w:hAnsi="Arial" w:cs="Arial"/>
        </w:rPr>
        <w:br/>
        <w:t>11. Jaklovce 6 1 1 4 6:16 4 -5</w:t>
      </w:r>
      <w:r w:rsidRPr="00A75A09">
        <w:rPr>
          <w:rFonts w:ascii="Arial" w:hAnsi="Arial" w:cs="Arial"/>
        </w:rPr>
        <w:br/>
      </w:r>
      <w:r w:rsidRPr="00A75A09">
        <w:rPr>
          <w:rFonts w:ascii="Arial" w:hAnsi="Arial" w:cs="Arial"/>
        </w:rPr>
        <w:lastRenderedPageBreak/>
        <w:t>12. Slovinky 6 1 1 4 5:19 4 -2</w:t>
      </w:r>
      <w:r w:rsidRPr="00A75A09">
        <w:rPr>
          <w:rFonts w:ascii="Arial" w:hAnsi="Arial" w:cs="Arial"/>
        </w:rPr>
        <w:br/>
        <w:t>13. Richnava 6 1 0 5 4:15 3 -6</w:t>
      </w:r>
      <w:r w:rsidRPr="00A75A09">
        <w:rPr>
          <w:rFonts w:ascii="Arial" w:hAnsi="Arial" w:cs="Arial"/>
        </w:rPr>
        <w:br/>
        <w:t>14. Markušovce 6 1 0 5 4:18 3 -6 </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7. kolo 22.9.2013   </w:t>
      </w:r>
      <w:r w:rsidRPr="00A75A09">
        <w:rPr>
          <w:rStyle w:val="Siln"/>
          <w:rFonts w:ascii="Arial" w:hAnsi="Arial" w:cs="Arial"/>
        </w:rPr>
        <w:t>Olcnava - Kluknava 3:1 (0:1)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70. Geletka, 77. Petrov, 82. P. Pollák – 13. Harakaly. Rozhodoval: Žiga. Divákov: 120.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Úvodná dvadsaťminútovka domácim hráčom vôbec nevyšla. Už v úvode zápasu musel pre zranenie striedať O. Gardošík a v 8. minúte inkasovali gól, keď očakávali ofsajd a hosťujúci Harakaly pohodlne skóroval. Prvú strelu P. Polláka ešte hosťujúci brankár s námahou vyrazil, pri druhej ho na bránkovej čiare „zastúpil“ hosťujúci Stajsko. Za hranie rukou uvidel červenú kartu a domáci mohli vyrovnať z pokutového kopu. Loptu si na biely bod postavil Kaščák, no jeho strela letela vysoko nad bránu. Hostia aj keď hrali od 20. minúty iba desiati, mali loptu častejšie na svojich kopačkách. Nebezpečenstvo pre domácu bránu hrozilo najmä od rýchleho Harakalyho a po priamych kopoch Sokolského. Do druhého polčasu nastúpili domáci so snahou zmeniť výsledok, hostia odolávali až do 70. minúty, keď domáci zahrávali nepriamy kop a M. Geletka z desiatich metrov prestrelil všetko, čo mu stálo v ceste – 1:1. O ďalších sedem minút Petrov dostal domácich do vedenia a v 82. minúte náhradného brankára hostí prestrelil P. Pollák. O tom, že Kaščákovi nebolo v tomto stretnutí súdené streliť gól, svedčí aj jeho šanca zo záveru zápasu, sám pred hosťujúcim brankárom najprv napálil len do jeho nôh a odrazenú loptu kopol do žrde.</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Petrov, Šlosár – Pollák, Geletka, Rusnák, Melega, Rusnák – Gardošík, Kaščák.</w:t>
      </w:r>
    </w:p>
    <w:p w:rsidR="00C62C97" w:rsidRPr="00A75A09" w:rsidRDefault="00C62C97" w:rsidP="007B7CB7">
      <w:pPr>
        <w:pStyle w:val="Normlnywebov"/>
        <w:spacing w:line="360" w:lineRule="auto"/>
        <w:rPr>
          <w:rFonts w:ascii="Arial" w:hAnsi="Arial" w:cs="Arial"/>
          <w:b/>
          <w:bCs/>
        </w:rPr>
      </w:pPr>
      <w:r w:rsidRPr="007B7CB7">
        <w:rPr>
          <w:rStyle w:val="Siln"/>
          <w:rFonts w:ascii="Arial" w:hAnsi="Arial" w:cs="Arial"/>
        </w:rPr>
        <w:t>8. kolo 29.9. 2013</w:t>
      </w:r>
      <w:r w:rsidRPr="00A75A09">
        <w:rPr>
          <w:rStyle w:val="Siln"/>
          <w:rFonts w:ascii="Arial" w:hAnsi="Arial" w:cs="Arial"/>
        </w:rPr>
        <w:t xml:space="preserve">   Odorín – Olcnava 2:1 (1:0)</w:t>
      </w:r>
      <w:r w:rsidRPr="00A75A09">
        <w:rPr>
          <w:rFonts w:ascii="Arial" w:hAnsi="Arial" w:cs="Arial"/>
        </w:rPr>
        <w:br/>
        <w:t>Góly: 21. Stanko, 69. Cabala – 77. Geletka. Rozhodoval: Novotta.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Futbal sa hrá na góly, nie na šance. Gólových príležitostí mali Olcnavčania viac. Na domácej strane dominoval skúsený Milan Majko, ktorý držal celú obranu a výborne zachytal Duľa. Ten chytil tri čisté góly hostí. Odorínčania trikrát vážnejšie ohrozili Pollákovú bránu, z toho dvakrát skórovali.</w:t>
      </w:r>
    </w:p>
    <w:p w:rsidR="00C62C97" w:rsidRPr="00A75A09" w:rsidRDefault="00C62C97" w:rsidP="00A75A09">
      <w:pPr>
        <w:shd w:val="clear" w:color="auto" w:fill="FFFFFF"/>
        <w:spacing w:line="360" w:lineRule="auto"/>
        <w:jc w:val="both"/>
        <w:rPr>
          <w:rFonts w:ascii="Arial" w:hAnsi="Arial" w:cs="Arial"/>
          <w:sz w:val="24"/>
          <w:szCs w:val="24"/>
        </w:rPr>
      </w:pPr>
      <w:r w:rsidRPr="007B7CB7">
        <w:rPr>
          <w:rFonts w:ascii="Arial" w:hAnsi="Arial" w:cs="Arial"/>
          <w:b/>
          <w:sz w:val="24"/>
          <w:szCs w:val="24"/>
        </w:rPr>
        <w:lastRenderedPageBreak/>
        <w:t>9. kolo 6.10.2013</w:t>
      </w:r>
      <w:r w:rsidRPr="00A75A09">
        <w:rPr>
          <w:rStyle w:val="Siln"/>
          <w:rFonts w:ascii="Arial" w:hAnsi="Arial" w:cs="Arial"/>
          <w:sz w:val="24"/>
          <w:szCs w:val="24"/>
        </w:rPr>
        <w:t>Olcnava – Sp. Nová Ves B 6:3 (2:1)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3., 29. Dolnačko, 46. Gonda, 53. P. Rusnák, 65. Geletka, 90. V. Pollák –  </w:t>
      </w:r>
      <w:smartTag w:uri="urn:schemas-microsoft-com:office:smarttags" w:element="metricconverter">
        <w:smartTagPr>
          <w:attr w:name="ProductID" w:val="82. a"/>
        </w:smartTagPr>
        <w:r w:rsidRPr="00A75A09">
          <w:rPr>
            <w:rFonts w:ascii="Arial" w:hAnsi="Arial" w:cs="Arial"/>
          </w:rPr>
          <w:t>82. a</w:t>
        </w:r>
      </w:smartTag>
      <w:r w:rsidRPr="00A75A09">
        <w:rPr>
          <w:rFonts w:ascii="Arial" w:hAnsi="Arial" w:cs="Arial"/>
        </w:rPr>
        <w:t xml:space="preserve"> 83. Ruman, 30. Uhrín. Rozhodoval: Jochman.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V zápase výbornej  úrovne domáci hráči sa proti kvalitnému súperovi, posilnenému o hráčov áčka a druholigového dorastu, konečne presadili aj strelecky. Už v 3. minúte otvoril skóre stretnutia M. Dolnačko a zápasu to iba pomohlo. Hostia hrali otvorenú hru, domáci za nimi v ničom nezaostávali a výsledkom bolo deväť gólov, ďalšie množstvo nevyužitých šancí. V 65. minúte domáci už vyhrávali 5:1, hostia v jednej minúte znížili dvoma gólmi Rumana na 5:3, no záverečné slovo v tomto zápase mal najmladší hráč na ihrisku Vladimír Pollák. Svojím premiérovým gólom za dospelých stanovil v posledných sekundách na konečných 6:3. Aj keď domáci nastúpili bez niekoľkých opôr, mladí hráči a starší „nav</w:t>
      </w:r>
      <w:r w:rsidR="00D56619" w:rsidRPr="00A75A09">
        <w:rPr>
          <w:rFonts w:ascii="Arial" w:hAnsi="Arial" w:cs="Arial"/>
        </w:rPr>
        <w:t>rátilci“ ich dokonale nahradili.</w:t>
      </w:r>
    </w:p>
    <w:p w:rsidR="00C62C97" w:rsidRPr="00A75A09" w:rsidRDefault="00C62C97" w:rsidP="00A75A09">
      <w:pPr>
        <w:shd w:val="clear" w:color="auto" w:fill="FFFFFF"/>
        <w:spacing w:line="360" w:lineRule="auto"/>
        <w:jc w:val="both"/>
        <w:rPr>
          <w:rFonts w:ascii="Arial" w:hAnsi="Arial" w:cs="Arial"/>
          <w:sz w:val="24"/>
          <w:szCs w:val="24"/>
        </w:rPr>
      </w:pPr>
      <w:r w:rsidRPr="007B7CB7">
        <w:rPr>
          <w:rFonts w:ascii="Arial" w:hAnsi="Arial" w:cs="Arial"/>
          <w:b/>
          <w:sz w:val="24"/>
          <w:szCs w:val="24"/>
        </w:rPr>
        <w:t>10.kolo 13.10. 2013</w:t>
      </w:r>
      <w:r w:rsidRPr="00A75A09">
        <w:rPr>
          <w:rStyle w:val="Siln"/>
          <w:rFonts w:ascii="Arial" w:hAnsi="Arial" w:cs="Arial"/>
          <w:sz w:val="24"/>
          <w:szCs w:val="24"/>
        </w:rPr>
        <w:t>Chrasť n/H – Olcnava 1:1 (0:0)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70. Turčanik – 47. Šlosár. Rozhodoval: Šoltés.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Jesenné trápenia Olcnavčanov so skladaním zostavy pokračovalo aj v tomto súboji. Navyše o 10.30 hod. im hrali dorastenci „rušný“ majstrovský zápas v Mária Hute a tak v pozliepanej zostave odohrali vonku priemerný zápas. Na prekvapenie po bezgólovom prvom polčase hostia zásluhou Šlosára viedli. Turčnik stihol vyrovnať a tak, aký bol priebeh, taký bol aj výsledok. Čo je však najväčším pozitívom tohto stretnutia, po jeho skončení si funkcionári oboch klubov vzájomne pripili a rozlúčili. Skončila tak dlhoročná „studená vojna“ týchto dvoch klubov.</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Fifík, Pollák – Geletka, Rusnák, Meelga, M. Rusnák – Gonda, Pastucha, striedali: Vavrek, Bežila.</w:t>
      </w:r>
    </w:p>
    <w:p w:rsidR="00D56619"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t xml:space="preserve">11. kolo 20.10.2013   </w:t>
      </w:r>
    </w:p>
    <w:p w:rsidR="00C62C97" w:rsidRPr="00200E88" w:rsidRDefault="00C62C97" w:rsidP="00200E88">
      <w:pPr>
        <w:spacing w:line="360" w:lineRule="auto"/>
        <w:rPr>
          <w:rFonts w:ascii="Arial" w:hAnsi="Arial" w:cs="Arial"/>
          <w:sz w:val="24"/>
          <w:szCs w:val="24"/>
        </w:rPr>
      </w:pPr>
      <w:r w:rsidRPr="00A75A09">
        <w:rPr>
          <w:rStyle w:val="Siln"/>
          <w:rFonts w:ascii="Arial" w:hAnsi="Arial" w:cs="Arial"/>
          <w:sz w:val="24"/>
          <w:szCs w:val="24"/>
        </w:rPr>
        <w:t>Olcnava – Gelnica 3:4 (0:2)</w:t>
      </w:r>
      <w:r w:rsidRPr="00A75A09">
        <w:rPr>
          <w:rFonts w:ascii="Arial" w:hAnsi="Arial" w:cs="Arial"/>
          <w:sz w:val="24"/>
          <w:szCs w:val="24"/>
        </w:rPr>
        <w:br/>
        <w:t xml:space="preserve">Góly: </w:t>
      </w:r>
      <w:smartTag w:uri="urn:schemas-microsoft-com:office:smarttags" w:element="metricconverter">
        <w:smartTagPr>
          <w:attr w:name="ProductID" w:val="81. a"/>
        </w:smartTagPr>
        <w:r w:rsidRPr="00A75A09">
          <w:rPr>
            <w:rFonts w:ascii="Arial" w:hAnsi="Arial" w:cs="Arial"/>
            <w:sz w:val="24"/>
            <w:szCs w:val="24"/>
          </w:rPr>
          <w:t>81. a</w:t>
        </w:r>
      </w:smartTag>
      <w:smartTag w:uri="urn:schemas-microsoft-com:office:smarttags" w:element="metricconverter">
        <w:smartTagPr>
          <w:attr w:name="ProductID" w:val="90. M"/>
        </w:smartTagPr>
        <w:r w:rsidRPr="00A75A09">
          <w:rPr>
            <w:rFonts w:ascii="Arial" w:hAnsi="Arial" w:cs="Arial"/>
            <w:sz w:val="24"/>
            <w:szCs w:val="24"/>
          </w:rPr>
          <w:t>90. M</w:t>
        </w:r>
      </w:smartTag>
      <w:r w:rsidRPr="00A75A09">
        <w:rPr>
          <w:rFonts w:ascii="Arial" w:hAnsi="Arial" w:cs="Arial"/>
          <w:sz w:val="24"/>
          <w:szCs w:val="24"/>
        </w:rPr>
        <w:t>. Dolnačko, 60. Geletka – 16. Petko, 27. Dudy, 52. Hennel, 70. Tokarčík. Rozhodoval: Čuj. Divákov: 150.</w:t>
      </w:r>
      <w:r w:rsidRPr="00A75A09">
        <w:rPr>
          <w:rFonts w:ascii="Arial" w:hAnsi="Arial" w:cs="Arial"/>
          <w:sz w:val="24"/>
          <w:szCs w:val="24"/>
        </w:rPr>
        <w:br/>
        <w:t xml:space="preserve">Futbal nemá logiku! Toto opakovali Olcnavčania po zápase do nekonečna. </w:t>
      </w:r>
      <w:r w:rsidRPr="00A75A09">
        <w:rPr>
          <w:rFonts w:ascii="Arial" w:hAnsi="Arial" w:cs="Arial"/>
          <w:sz w:val="24"/>
          <w:szCs w:val="24"/>
        </w:rPr>
        <w:lastRenderedPageBreak/>
        <w:t>Gelničania boli poriadne päťkrát pri domácej bráne, z toho štyrikrát skórovali, keď využili domáce chyby. Pozitívom pre Olcnavčanov bolo, že do zostavy sa vrátili po zraneniach Kaščák s Olejníkom.</w:t>
      </w:r>
      <w:r w:rsidRPr="00A75A09">
        <w:rPr>
          <w:rFonts w:ascii="Arial" w:hAnsi="Arial" w:cs="Arial"/>
          <w:sz w:val="24"/>
          <w:szCs w:val="24"/>
        </w:rPr>
        <w:br/>
        <w:t>OLCNAVA: D. Pollák – Košík, Petrov, Šlosár – P. Pollák, Geletka, Rusnák, Dolnačko, Rusnák – Melega, Kaščák, striedali:</w:t>
      </w:r>
      <w:r w:rsidR="00200E88">
        <w:rPr>
          <w:rFonts w:ascii="Arial" w:hAnsi="Arial" w:cs="Arial"/>
          <w:sz w:val="24"/>
          <w:szCs w:val="24"/>
        </w:rPr>
        <w:t xml:space="preserve"> V. Pollák, Olejník, Pastucha. </w:t>
      </w:r>
    </w:p>
    <w:p w:rsidR="00D56619" w:rsidRPr="00A75A09" w:rsidRDefault="00C62C97" w:rsidP="007B7CB7">
      <w:pPr>
        <w:spacing w:line="360" w:lineRule="auto"/>
        <w:rPr>
          <w:rFonts w:ascii="Arial" w:hAnsi="Arial" w:cs="Arial"/>
          <w:sz w:val="24"/>
          <w:szCs w:val="24"/>
        </w:rPr>
      </w:pPr>
      <w:r w:rsidRPr="007B7CB7">
        <w:rPr>
          <w:rFonts w:ascii="Arial" w:hAnsi="Arial" w:cs="Arial"/>
          <w:b/>
          <w:sz w:val="24"/>
          <w:szCs w:val="24"/>
        </w:rPr>
        <w:t>12. kolo 27.10.2013</w:t>
      </w:r>
    </w:p>
    <w:p w:rsidR="00C62C97" w:rsidRPr="00A75A09" w:rsidRDefault="00C62C97" w:rsidP="007B7CB7">
      <w:pPr>
        <w:spacing w:line="360" w:lineRule="auto"/>
        <w:rPr>
          <w:rFonts w:ascii="Arial" w:hAnsi="Arial" w:cs="Arial"/>
          <w:sz w:val="24"/>
          <w:szCs w:val="24"/>
        </w:rPr>
      </w:pPr>
      <w:r w:rsidRPr="00A75A09">
        <w:rPr>
          <w:rStyle w:val="Siln"/>
          <w:rFonts w:ascii="Arial" w:hAnsi="Arial" w:cs="Arial"/>
          <w:sz w:val="24"/>
          <w:szCs w:val="24"/>
        </w:rPr>
        <w:t>Jamník – Olcnava 0:2 (0:2)</w:t>
      </w:r>
      <w:r w:rsidRPr="00A75A09">
        <w:rPr>
          <w:rFonts w:ascii="Arial" w:hAnsi="Arial" w:cs="Arial"/>
          <w:sz w:val="24"/>
          <w:szCs w:val="24"/>
        </w:rPr>
        <w:br/>
        <w:t>Góly: 2. P. Rusnák, 25. O. Gardošík. Rozhodoval: Pecha. Divákov: 200.</w:t>
      </w:r>
      <w:r w:rsidRPr="00A75A09">
        <w:rPr>
          <w:rFonts w:ascii="Arial" w:hAnsi="Arial" w:cs="Arial"/>
          <w:sz w:val="24"/>
          <w:szCs w:val="24"/>
        </w:rPr>
        <w:br/>
        <w:t>V derby mali hostia raketový nástup. Už v 2. minúte ťahal domáci brankár Krajňák loptu zo svojej siete po presnom zásahu Rusnáka. Po polhodine hry sa Olcnavčania radovali druhý raz, keď presne namieril Gardošík.V 42. minúte mali Jamníčania veľkú šancu vrátiť sa do zápasu, ale pokutový kop Ľ. Farkašovský zahodil. V prvom polčase sa zranil hlavný rozhodca Pecha, pre svalové zranenie nohy nemohol v zápase pokračovať a nahradil ho asistent Vilčko. Olcnavčania predviedli lepší výkon, viac bojovali a zo strany domácich to bol ďalší nevydarený domáci zápas.</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JAMNÍK: Krajňák – P. Farkašovský, Kusý, J. Čuj – Jakuba, Farkašovský, Petruško, Baláž, Kočiš – Potempa, Jurjak, striedali: Streber, Podgurný, Lipták. OLCNAVA: Rusnák – Košík, Gardošík, Šlosár – Pollák, Geletka, Rusnák, Melega, M. Rusnák – Dolnačko, Kaščák, striedali: V. Pollák, Gonda, Kožár.</w:t>
      </w:r>
    </w:p>
    <w:p w:rsidR="00D56619"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t xml:space="preserve">13. kolo 3.11.2013   </w:t>
      </w:r>
    </w:p>
    <w:p w:rsidR="00C62C97" w:rsidRPr="007B7CB7" w:rsidRDefault="00C62C97" w:rsidP="007B7CB7">
      <w:pPr>
        <w:spacing w:line="360" w:lineRule="auto"/>
        <w:rPr>
          <w:rFonts w:ascii="Arial" w:hAnsi="Arial" w:cs="Arial"/>
          <w:b/>
          <w:sz w:val="24"/>
          <w:szCs w:val="24"/>
        </w:rPr>
      </w:pPr>
      <w:r w:rsidRPr="00A75A09">
        <w:rPr>
          <w:rStyle w:val="Siln"/>
          <w:rFonts w:ascii="Arial" w:hAnsi="Arial" w:cs="Arial"/>
          <w:sz w:val="24"/>
          <w:szCs w:val="24"/>
        </w:rPr>
        <w:t>Olcnava – Richnava 1:1 (0:1)</w:t>
      </w:r>
      <w:r w:rsidRPr="00A75A09">
        <w:rPr>
          <w:rFonts w:ascii="Arial" w:hAnsi="Arial" w:cs="Arial"/>
          <w:sz w:val="24"/>
          <w:szCs w:val="24"/>
        </w:rPr>
        <w:br/>
        <w:t>Góly: 78. Geletka - 9. Tulej. Rozhodoval: Legát. Divákov: 200.</w:t>
      </w:r>
      <w:r w:rsidRPr="00A75A09">
        <w:rPr>
          <w:rFonts w:ascii="Arial" w:hAnsi="Arial" w:cs="Arial"/>
          <w:sz w:val="24"/>
          <w:szCs w:val="24"/>
        </w:rPr>
        <w:br/>
        <w:t xml:space="preserve">Za daždivého počasia sa hral v Olcnave dobrý futbal. Domáci začali vlažne a hostia ich potrestali gólom, keď po  tečovanej strele Tuleja skončila lopta v sieti. Od tohto momentu prepli Olcnavčania  na vyššie obrátky a ešte do polčasu mali viacero príležitostí na zmenu skóre.  Lopta viackrát poskakovala po bránkovej čiare, ale aj z tejto vzdialenosti bol problém pre domácich dopraviť ju do siete. Druhý polčas sa hostia ešte viac stiahli a len sporadicky sa dostavali na polovicu domácich. Domáci si vytvorili veľký tlak, množstvo šancí, ktoré ale ľahkovážne zahadzovali. Domácim sa predsa len podarilo vyrovnať v 78 min., keď sa z pokutového kopu nemýlil Geletka. Do konca zápasu to bol opäť festival zahodených šancí domácich, keď hostia s </w:t>
      </w:r>
      <w:r w:rsidRPr="00A75A09">
        <w:rPr>
          <w:rFonts w:ascii="Arial" w:hAnsi="Arial" w:cs="Arial"/>
          <w:sz w:val="24"/>
          <w:szCs w:val="24"/>
        </w:rPr>
        <w:lastRenderedPageBreak/>
        <w:t xml:space="preserve">veľkým prispením brankára Liptáka, ale aj šťastia si z Olcnavy odniesli cenný bod. OLCNAVA: Rusnák – Kočiš, Gardošík, šlosár – Pollák, Geletka, Rusnák, Melega, Rusnák – Kaščák, Petrov, striedali: Pollák, Vavrek. </w:t>
      </w:r>
    </w:p>
    <w:p w:rsidR="00D56619"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t xml:space="preserve">14. kolo 10.11.2013 </w:t>
      </w:r>
    </w:p>
    <w:p w:rsidR="00C62C97" w:rsidRPr="00A75A09" w:rsidRDefault="00C62C97" w:rsidP="00A75A09">
      <w:pPr>
        <w:spacing w:line="360" w:lineRule="auto"/>
        <w:jc w:val="both"/>
        <w:rPr>
          <w:rFonts w:ascii="Arial" w:hAnsi="Arial" w:cs="Arial"/>
          <w:b/>
          <w:sz w:val="24"/>
          <w:szCs w:val="24"/>
        </w:rPr>
      </w:pPr>
      <w:r w:rsidRPr="00A75A09">
        <w:rPr>
          <w:rStyle w:val="Siln"/>
          <w:rFonts w:ascii="Arial" w:hAnsi="Arial" w:cs="Arial"/>
          <w:sz w:val="24"/>
          <w:szCs w:val="24"/>
        </w:rPr>
        <w:t>Olcnava – Jaklovce 2:1 (1:0)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20. a"/>
        </w:smartTagPr>
        <w:r w:rsidRPr="00A75A09">
          <w:rPr>
            <w:rFonts w:ascii="Arial" w:hAnsi="Arial" w:cs="Arial"/>
          </w:rPr>
          <w:t>20. a</w:t>
        </w:r>
      </w:smartTag>
      <w:smartTag w:uri="urn:schemas-microsoft-com:office:smarttags" w:element="metricconverter">
        <w:smartTagPr>
          <w:attr w:name="ProductID" w:val="73. M"/>
        </w:smartTagPr>
        <w:r w:rsidRPr="00A75A09">
          <w:rPr>
            <w:rFonts w:ascii="Arial" w:hAnsi="Arial" w:cs="Arial"/>
          </w:rPr>
          <w:t>73. M</w:t>
        </w:r>
      </w:smartTag>
      <w:r w:rsidRPr="00A75A09">
        <w:rPr>
          <w:rFonts w:ascii="Arial" w:hAnsi="Arial" w:cs="Arial"/>
        </w:rPr>
        <w:t>. Petrov – 75. Hrobko. Rozhodoval: Šomšák.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V domácej rozlúčke s jesennou časťou sa v Olcnave predstavili zlepšujúce sa Jaklovce. Domáci mali od začiatku herne navrch, ale opäť si  nevedeli poradiť s koncovkou. Napokon sa im to predsa len podarilo, keď skóre  zápasu otvoril utešenou strelou  M. Petrov. Nemohúcnosť  domácich potvrdzuje aj fakt, že na začiatku druhého polčasu nedali gól ani z pokutového kopu. Nakoniec  opäť M. Petrov z trestného kopu potešil domácich fanúšikov. Hosťom  sa podarilo znížiť stav 15 min. pred koncom, ale do ďalších šancí ich domáci nepustili a víťazstvo si ustrážili.</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Petrov, Šlosár – P. Pollák, Geletka, Dolnačko, Melega, Rusnák – Kaščák, Gonda, striedali: Pollák, Pastucha, Gardošík.</w:t>
      </w:r>
    </w:p>
    <w:p w:rsidR="00D56619"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t xml:space="preserve">15. kolo 17.11.2013  </w:t>
      </w:r>
    </w:p>
    <w:p w:rsidR="00C62C97" w:rsidRPr="00A75A09" w:rsidRDefault="00C62C97" w:rsidP="00A75A09">
      <w:pPr>
        <w:spacing w:line="360" w:lineRule="auto"/>
        <w:jc w:val="both"/>
        <w:rPr>
          <w:rFonts w:ascii="Arial" w:hAnsi="Arial" w:cs="Arial"/>
          <w:sz w:val="24"/>
          <w:szCs w:val="24"/>
        </w:rPr>
      </w:pPr>
      <w:r w:rsidRPr="00A75A09">
        <w:rPr>
          <w:rStyle w:val="Siln"/>
          <w:rFonts w:ascii="Arial" w:hAnsi="Arial" w:cs="Arial"/>
          <w:sz w:val="24"/>
          <w:szCs w:val="24"/>
        </w:rPr>
        <w:t>Bystrany – Olcnava 4:3 (2:1)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17. Kekeľ, 19. Brajerčík, 47. Smik, 88. Jozef Suchý - 41. P. Rusnák, 66. V. Pollák, 80. Petrov. Rozhodoval: Furman.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BYSTRANY: Pavol – Timčík, J. Pavol, Jochman – Suranovský, Šefčík, Brajerčík, Smik, Jozef Suchý – Ján Suchý, Kekeľ, striedal: Klešč.</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Petrov, Šlosár – Pollák, Geletka, Rusnák, Dolnačko, Rusnák – Melega, Kaščák, striedali: Pollák, Gonda.</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Derby zápas mal všetko, čo má takéto stretnutie mať. Bolo tam nasadenie, bojovnosť a samozrejme góly. Prvý polčas bol v réžii domáceho mužstva. Už v prvých minútach reflexívne vyrazil brankár hostí strelu Kekeľa. V 17. min. to už ale po rohovom kope a </w:t>
      </w:r>
      <w:r w:rsidRPr="00A75A09">
        <w:rPr>
          <w:rFonts w:ascii="Arial" w:hAnsi="Arial" w:cs="Arial"/>
        </w:rPr>
        <w:lastRenderedPageBreak/>
        <w:t>krásnej hlavičke Kekeľa padlo, čím sa domáci ujali vedenia 1:0. V 19. min. po veľmi peknej, rýchlej útočnej akcii sa k lopte dostal Brajerčík a strelou  pomedzi brankárove nohy upravil na 2:0. Hostia sa však nevzdávali, stále hrali otvorenú hru, no do  nejakých čistých šancí sa nedostali. Práve naopak, mohli inkasovať, ale to by museli vyložené šance  Smika a Suchého Jána domáci využiť. Nestalo sa a tak staré známe „Nedáš-dostaneš“ sa naplnilo. V 41. min. po jednej z akcií upravil hosťujúci hráč Rusnák P. na polčasových 2:1.  Kto nebol z divákov hneď na začiatku druhého polčasu, tak prišiel o gól. V 47. min. po peknej kombinačnej akcii zakončoval ponad brankára Smik 3:1. Hostí ani tento moment nezlomil. Ešte viac začali bojovať a postupom času boli nebezpečnejší ako domáci. K tomu im ale dosť pomohli domáci. Prestali hrať svoju kombinačnú hru, len chceli útočiť a tak dávali hosťom väčší priestor na tvorenie nebezpečných útokov. V 66. min. po chybe domácej obrany sa k lopte dostal najmladší hráč na ihrisku  Pollák V., ten nezaváhal a znížil na 3:2. To už sa hral veľmi otvorený futbal. Útoky sa striedali na obidvoch stranách a zahadzovanie šancí bolo tiež obojstranné. V 80. min. hráč hostí Petrov zahrával voľný kop a jeho strieľaný center na počudovanie všetkých skončil v domácej sieti 3:3. Už o minútu mohli domáci zase vyhrávať. Po faule v šestnástke na Šefčíka rozhodca nariadil pokutový kop. Loptu si postavil faulovaný hráč, no jeho smer strely brankár vystihol a loptu vyrazil. Keď už sa zdalo, že v susedskom derby si mužstva body podelia, v 88. min. po obliehaní šestnástky hostí sa lopta dostala až k Suchému Joz. a ten strelou strhol víťazstvo na stranu domácich 4:3. Do konca tohto výborného stretnutia sa už nič mimoriadne nestalo a tak po odpískaní konca zápasu odchádzali z ihriska spokojnejší domáci.</w:t>
      </w:r>
    </w:p>
    <w:p w:rsidR="00C62C97" w:rsidRPr="00A75A09" w:rsidRDefault="00C62C97" w:rsidP="00A75A09">
      <w:pPr>
        <w:shd w:val="clear" w:color="auto" w:fill="FFFFFF"/>
        <w:spacing w:line="360" w:lineRule="auto"/>
        <w:jc w:val="both"/>
        <w:rPr>
          <w:rFonts w:ascii="Arial" w:hAnsi="Arial" w:cs="Arial"/>
          <w:color w:val="000000"/>
          <w:sz w:val="24"/>
          <w:szCs w:val="24"/>
        </w:rPr>
      </w:pPr>
      <w:r w:rsidRPr="00A75A09">
        <w:rPr>
          <w:rFonts w:ascii="Arial" w:hAnsi="Arial" w:cs="Arial"/>
          <w:color w:val="000000"/>
          <w:sz w:val="24"/>
          <w:szCs w:val="24"/>
        </w:rPr>
        <w:br/>
        <w:t>TABUĽKA</w:t>
      </w:r>
    </w:p>
    <w:p w:rsidR="00C62C97" w:rsidRPr="00A75A09" w:rsidRDefault="00C62C97" w:rsidP="007B7CB7">
      <w:pPr>
        <w:spacing w:line="360" w:lineRule="auto"/>
        <w:rPr>
          <w:rFonts w:ascii="Arial" w:hAnsi="Arial" w:cs="Arial"/>
          <w:sz w:val="24"/>
          <w:szCs w:val="24"/>
        </w:rPr>
      </w:pPr>
      <w:r w:rsidRPr="00A75A09">
        <w:rPr>
          <w:rFonts w:ascii="Arial" w:hAnsi="Arial" w:cs="Arial"/>
          <w:sz w:val="24"/>
          <w:szCs w:val="24"/>
        </w:rPr>
        <w:t xml:space="preserve">1.Bystrany     </w:t>
      </w:r>
      <w:r w:rsidR="00200E88">
        <w:rPr>
          <w:rFonts w:ascii="Arial" w:hAnsi="Arial" w:cs="Arial"/>
          <w:sz w:val="24"/>
          <w:szCs w:val="24"/>
        </w:rPr>
        <w:t xml:space="preserve">        </w:t>
      </w:r>
      <w:r w:rsidRPr="00A75A09">
        <w:rPr>
          <w:rFonts w:ascii="Arial" w:hAnsi="Arial" w:cs="Arial"/>
          <w:sz w:val="24"/>
          <w:szCs w:val="24"/>
        </w:rPr>
        <w:t>15     11     1     3     53:23     34</w:t>
      </w:r>
      <w:r w:rsidRPr="00A75A09">
        <w:rPr>
          <w:rFonts w:ascii="Arial" w:hAnsi="Arial" w:cs="Arial"/>
          <w:sz w:val="24"/>
          <w:szCs w:val="24"/>
        </w:rPr>
        <w:br/>
        <w:t xml:space="preserve">2.Prakovce     </w:t>
      </w:r>
      <w:r w:rsidR="00200E88">
        <w:rPr>
          <w:rFonts w:ascii="Arial" w:hAnsi="Arial" w:cs="Arial"/>
          <w:sz w:val="24"/>
          <w:szCs w:val="24"/>
        </w:rPr>
        <w:t xml:space="preserve">       </w:t>
      </w:r>
      <w:r w:rsidRPr="00A75A09">
        <w:rPr>
          <w:rFonts w:ascii="Arial" w:hAnsi="Arial" w:cs="Arial"/>
          <w:sz w:val="24"/>
          <w:szCs w:val="24"/>
        </w:rPr>
        <w:t>15     11     0     4     43:15     33</w:t>
      </w:r>
      <w:r w:rsidRPr="00A75A09">
        <w:rPr>
          <w:rFonts w:ascii="Arial" w:hAnsi="Arial" w:cs="Arial"/>
          <w:sz w:val="24"/>
          <w:szCs w:val="24"/>
        </w:rPr>
        <w:br/>
        <w:t>3.Mníšek n/H    </w:t>
      </w:r>
      <w:r w:rsidR="00200E88">
        <w:rPr>
          <w:rFonts w:ascii="Arial" w:hAnsi="Arial" w:cs="Arial"/>
          <w:sz w:val="24"/>
          <w:szCs w:val="24"/>
        </w:rPr>
        <w:t xml:space="preserve">   </w:t>
      </w:r>
      <w:r w:rsidRPr="00A75A09">
        <w:rPr>
          <w:rFonts w:ascii="Arial" w:hAnsi="Arial" w:cs="Arial"/>
          <w:sz w:val="24"/>
          <w:szCs w:val="24"/>
        </w:rPr>
        <w:t xml:space="preserve"> 15     8     1     6     29:22    25</w:t>
      </w:r>
      <w:r w:rsidRPr="00A75A09">
        <w:rPr>
          <w:rFonts w:ascii="Arial" w:hAnsi="Arial" w:cs="Arial"/>
          <w:sz w:val="24"/>
          <w:szCs w:val="24"/>
        </w:rPr>
        <w:br/>
        <w:t xml:space="preserve">4.Olcnava     </w:t>
      </w:r>
      <w:r w:rsidR="00200E88">
        <w:rPr>
          <w:rFonts w:ascii="Arial" w:hAnsi="Arial" w:cs="Arial"/>
          <w:sz w:val="24"/>
          <w:szCs w:val="24"/>
        </w:rPr>
        <w:t xml:space="preserve">       </w:t>
      </w:r>
      <w:r w:rsidRPr="00A75A09">
        <w:rPr>
          <w:rFonts w:ascii="Arial" w:hAnsi="Arial" w:cs="Arial"/>
          <w:sz w:val="24"/>
          <w:szCs w:val="24"/>
        </w:rPr>
        <w:t>15     7    3     5     36:22     24</w:t>
      </w:r>
      <w:r w:rsidRPr="00A75A09">
        <w:rPr>
          <w:rFonts w:ascii="Arial" w:hAnsi="Arial" w:cs="Arial"/>
          <w:sz w:val="24"/>
          <w:szCs w:val="24"/>
        </w:rPr>
        <w:br/>
        <w:t xml:space="preserve">5.Gelnica     </w:t>
      </w:r>
      <w:r w:rsidR="00200E88">
        <w:rPr>
          <w:rFonts w:ascii="Arial" w:hAnsi="Arial" w:cs="Arial"/>
          <w:sz w:val="24"/>
          <w:szCs w:val="24"/>
        </w:rPr>
        <w:t xml:space="preserve">        </w:t>
      </w:r>
      <w:r w:rsidRPr="00A75A09">
        <w:rPr>
          <w:rFonts w:ascii="Arial" w:hAnsi="Arial" w:cs="Arial"/>
          <w:sz w:val="24"/>
          <w:szCs w:val="24"/>
        </w:rPr>
        <w:t>15     7     3     5     27:24     24</w:t>
      </w:r>
      <w:r w:rsidRPr="00A75A09">
        <w:rPr>
          <w:rFonts w:ascii="Arial" w:hAnsi="Arial" w:cs="Arial"/>
          <w:sz w:val="24"/>
          <w:szCs w:val="24"/>
        </w:rPr>
        <w:br/>
        <w:t>6.Chrasť n/H    </w:t>
      </w:r>
      <w:r w:rsidR="00200E88">
        <w:rPr>
          <w:rFonts w:ascii="Arial" w:hAnsi="Arial" w:cs="Arial"/>
          <w:sz w:val="24"/>
          <w:szCs w:val="24"/>
        </w:rPr>
        <w:t xml:space="preserve">  </w:t>
      </w:r>
      <w:r w:rsidRPr="00A75A09">
        <w:rPr>
          <w:rFonts w:ascii="Arial" w:hAnsi="Arial" w:cs="Arial"/>
          <w:sz w:val="24"/>
          <w:szCs w:val="24"/>
        </w:rPr>
        <w:t xml:space="preserve"> 15     6     5     4     24:17     23</w:t>
      </w:r>
      <w:r w:rsidRPr="00A75A09">
        <w:rPr>
          <w:rFonts w:ascii="Arial" w:hAnsi="Arial" w:cs="Arial"/>
          <w:sz w:val="24"/>
          <w:szCs w:val="24"/>
        </w:rPr>
        <w:br/>
        <w:t xml:space="preserve">7.Richnava     </w:t>
      </w:r>
      <w:r w:rsidR="00200E88">
        <w:rPr>
          <w:rFonts w:ascii="Arial" w:hAnsi="Arial" w:cs="Arial"/>
          <w:sz w:val="24"/>
          <w:szCs w:val="24"/>
        </w:rPr>
        <w:t xml:space="preserve">   </w:t>
      </w:r>
      <w:r w:rsidRPr="00A75A09">
        <w:rPr>
          <w:rFonts w:ascii="Arial" w:hAnsi="Arial" w:cs="Arial"/>
          <w:sz w:val="24"/>
          <w:szCs w:val="24"/>
        </w:rPr>
        <w:t>15     7     2     6     24:22     23</w:t>
      </w:r>
      <w:r w:rsidRPr="00A75A09">
        <w:rPr>
          <w:rFonts w:ascii="Arial" w:hAnsi="Arial" w:cs="Arial"/>
          <w:sz w:val="24"/>
          <w:szCs w:val="24"/>
        </w:rPr>
        <w:br/>
        <w:t>8.Kluknava   </w:t>
      </w:r>
      <w:r w:rsidR="00200E88">
        <w:rPr>
          <w:rFonts w:ascii="Arial" w:hAnsi="Arial" w:cs="Arial"/>
          <w:sz w:val="24"/>
          <w:szCs w:val="24"/>
        </w:rPr>
        <w:t xml:space="preserve">   </w:t>
      </w:r>
      <w:r w:rsidRPr="00A75A09">
        <w:rPr>
          <w:rFonts w:ascii="Arial" w:hAnsi="Arial" w:cs="Arial"/>
          <w:sz w:val="24"/>
          <w:szCs w:val="24"/>
        </w:rPr>
        <w:t>  15     6     3     6     22:27     21</w:t>
      </w:r>
      <w:r w:rsidRPr="00A75A09">
        <w:rPr>
          <w:rFonts w:ascii="Arial" w:hAnsi="Arial" w:cs="Arial"/>
          <w:sz w:val="24"/>
          <w:szCs w:val="24"/>
        </w:rPr>
        <w:br/>
      </w:r>
      <w:r w:rsidRPr="00A75A09">
        <w:rPr>
          <w:rFonts w:ascii="Arial" w:hAnsi="Arial" w:cs="Arial"/>
          <w:sz w:val="24"/>
          <w:szCs w:val="24"/>
        </w:rPr>
        <w:lastRenderedPageBreak/>
        <w:t xml:space="preserve">9.Jaklovce     </w:t>
      </w:r>
      <w:r w:rsidR="00200E88">
        <w:rPr>
          <w:rFonts w:ascii="Arial" w:hAnsi="Arial" w:cs="Arial"/>
          <w:sz w:val="24"/>
          <w:szCs w:val="24"/>
        </w:rPr>
        <w:t xml:space="preserve">         </w:t>
      </w:r>
      <w:r w:rsidRPr="00A75A09">
        <w:rPr>
          <w:rFonts w:ascii="Arial" w:hAnsi="Arial" w:cs="Arial"/>
          <w:sz w:val="24"/>
          <w:szCs w:val="24"/>
        </w:rPr>
        <w:t>15     6     1     8     26:34     19</w:t>
      </w:r>
      <w:r w:rsidRPr="00A75A09">
        <w:rPr>
          <w:rFonts w:ascii="Arial" w:hAnsi="Arial" w:cs="Arial"/>
          <w:sz w:val="24"/>
          <w:szCs w:val="24"/>
        </w:rPr>
        <w:br/>
        <w:t xml:space="preserve">10.SNV B     </w:t>
      </w:r>
      <w:r w:rsidR="00200E88">
        <w:rPr>
          <w:rFonts w:ascii="Arial" w:hAnsi="Arial" w:cs="Arial"/>
          <w:sz w:val="24"/>
          <w:szCs w:val="24"/>
        </w:rPr>
        <w:t xml:space="preserve">         </w:t>
      </w:r>
      <w:r w:rsidRPr="00A75A09">
        <w:rPr>
          <w:rFonts w:ascii="Arial" w:hAnsi="Arial" w:cs="Arial"/>
          <w:sz w:val="24"/>
          <w:szCs w:val="24"/>
        </w:rPr>
        <w:t>15     5     3     7     22:27     18</w:t>
      </w:r>
      <w:r w:rsidRPr="00A75A09">
        <w:rPr>
          <w:rFonts w:ascii="Arial" w:hAnsi="Arial" w:cs="Arial"/>
          <w:sz w:val="24"/>
          <w:szCs w:val="24"/>
        </w:rPr>
        <w:br/>
        <w:t>11.Markušovce     15     6     0     9     15:42     18</w:t>
      </w:r>
      <w:r w:rsidRPr="00A75A09">
        <w:rPr>
          <w:rFonts w:ascii="Arial" w:hAnsi="Arial" w:cs="Arial"/>
          <w:sz w:val="24"/>
          <w:szCs w:val="24"/>
        </w:rPr>
        <w:br/>
        <w:t xml:space="preserve">12.Odorín     </w:t>
      </w:r>
      <w:r w:rsidR="00200E88">
        <w:rPr>
          <w:rFonts w:ascii="Arial" w:hAnsi="Arial" w:cs="Arial"/>
          <w:sz w:val="24"/>
          <w:szCs w:val="24"/>
        </w:rPr>
        <w:t xml:space="preserve">        </w:t>
      </w:r>
      <w:r w:rsidRPr="00A75A09">
        <w:rPr>
          <w:rFonts w:ascii="Arial" w:hAnsi="Arial" w:cs="Arial"/>
          <w:sz w:val="24"/>
          <w:szCs w:val="24"/>
        </w:rPr>
        <w:t>15     5     1     9     24:32    16</w:t>
      </w:r>
      <w:r w:rsidRPr="00A75A09">
        <w:rPr>
          <w:rFonts w:ascii="Arial" w:hAnsi="Arial" w:cs="Arial"/>
          <w:sz w:val="24"/>
          <w:szCs w:val="24"/>
        </w:rPr>
        <w:br/>
        <w:t>13.Jamník    </w:t>
      </w:r>
      <w:r w:rsidR="00200E88">
        <w:rPr>
          <w:rFonts w:ascii="Arial" w:hAnsi="Arial" w:cs="Arial"/>
          <w:sz w:val="24"/>
          <w:szCs w:val="24"/>
        </w:rPr>
        <w:t xml:space="preserve">        </w:t>
      </w:r>
      <w:r w:rsidRPr="00A75A09">
        <w:rPr>
          <w:rFonts w:ascii="Arial" w:hAnsi="Arial" w:cs="Arial"/>
          <w:sz w:val="24"/>
          <w:szCs w:val="24"/>
        </w:rPr>
        <w:t>15     4     2     9     22:35     14</w:t>
      </w:r>
      <w:r w:rsidRPr="00A75A09">
        <w:rPr>
          <w:rFonts w:ascii="Arial" w:hAnsi="Arial" w:cs="Arial"/>
          <w:sz w:val="24"/>
          <w:szCs w:val="24"/>
        </w:rPr>
        <w:br/>
        <w:t>14.Slovinky    </w:t>
      </w:r>
      <w:r w:rsidR="00200E88">
        <w:rPr>
          <w:rFonts w:ascii="Arial" w:hAnsi="Arial" w:cs="Arial"/>
          <w:sz w:val="24"/>
          <w:szCs w:val="24"/>
        </w:rPr>
        <w:t xml:space="preserve">      </w:t>
      </w:r>
      <w:r w:rsidRPr="00A75A09">
        <w:rPr>
          <w:rFonts w:ascii="Arial" w:hAnsi="Arial" w:cs="Arial"/>
          <w:sz w:val="24"/>
          <w:szCs w:val="24"/>
        </w:rPr>
        <w:t xml:space="preserve"> 15     1     5     9     12:37     8</w:t>
      </w:r>
    </w:p>
    <w:p w:rsidR="00C62C97" w:rsidRPr="00A75A09" w:rsidRDefault="00C62C97" w:rsidP="00A75A09">
      <w:pPr>
        <w:pStyle w:val="Normlnywebov"/>
        <w:spacing w:line="360" w:lineRule="auto"/>
        <w:jc w:val="both"/>
        <w:rPr>
          <w:rFonts w:ascii="Arial" w:hAnsi="Arial" w:cs="Arial"/>
          <w:b/>
          <w:bCs/>
        </w:rPr>
      </w:pPr>
      <w:r w:rsidRPr="007B7CB7">
        <w:rPr>
          <w:rStyle w:val="Siln"/>
          <w:rFonts w:ascii="Arial" w:hAnsi="Arial" w:cs="Arial"/>
        </w:rPr>
        <w:t xml:space="preserve">16.kolo </w:t>
      </w:r>
      <w:r w:rsidRPr="007B7CB7">
        <w:rPr>
          <w:rFonts w:ascii="Arial" w:hAnsi="Arial" w:cs="Arial"/>
          <w:b/>
        </w:rPr>
        <w:t>6.4.2014</w:t>
      </w:r>
      <w:r w:rsidRPr="00A75A09">
        <w:rPr>
          <w:rStyle w:val="Siln"/>
          <w:rFonts w:ascii="Arial" w:hAnsi="Arial" w:cs="Arial"/>
        </w:rPr>
        <w:t xml:space="preserve">   Olcnava – Slovinky 1:1 (0:1)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49. V. Pollák – 21. Aštary. Rozhodoval: Džubák.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Bez svetelnej tabule, bez hlásateľa a sietí za bránou začala v Olcnave jarná časť súťaže. Od začiatku sa hral svižný futbal, ale domácich dosť zaskočil gól Aštaryho v 21. minúte. Až po zmene strán v úvode druhého polčasu V. Pollák dokázal vyrovnať. Svoj deň mal dobre chytajúci brankár hostí Thur, ktorý vychytal Slovinkám veľmi dôležitý bod.</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Petrov, Šlosár – P. Pollák, Geletka, V. Pollák, Melega, Rusnák – Olejník, Sendrei, striedali: Vavrek, Gardošík.</w:t>
      </w:r>
    </w:p>
    <w:p w:rsidR="00200E88" w:rsidRDefault="00C62C97" w:rsidP="00A75A09">
      <w:pPr>
        <w:spacing w:line="360" w:lineRule="auto"/>
        <w:jc w:val="both"/>
        <w:rPr>
          <w:rFonts w:ascii="Arial" w:hAnsi="Arial" w:cs="Arial"/>
          <w:b/>
          <w:sz w:val="24"/>
          <w:szCs w:val="24"/>
        </w:rPr>
      </w:pPr>
      <w:r w:rsidRPr="007B7CB7">
        <w:rPr>
          <w:rFonts w:ascii="Arial" w:hAnsi="Arial" w:cs="Arial"/>
          <w:b/>
          <w:sz w:val="24"/>
          <w:szCs w:val="24"/>
        </w:rPr>
        <w:t>17.kolo 13.4.2014</w:t>
      </w:r>
    </w:p>
    <w:p w:rsidR="00C62C97" w:rsidRPr="00A75A09" w:rsidRDefault="00C62C97" w:rsidP="00A75A09">
      <w:pPr>
        <w:spacing w:line="360" w:lineRule="auto"/>
        <w:jc w:val="both"/>
        <w:rPr>
          <w:rFonts w:ascii="Arial" w:hAnsi="Arial" w:cs="Arial"/>
          <w:sz w:val="24"/>
          <w:szCs w:val="24"/>
        </w:rPr>
      </w:pPr>
      <w:r w:rsidRPr="00A75A09">
        <w:rPr>
          <w:rStyle w:val="Siln"/>
          <w:rFonts w:ascii="Arial" w:hAnsi="Arial" w:cs="Arial"/>
          <w:sz w:val="24"/>
          <w:szCs w:val="24"/>
        </w:rPr>
        <w:t>Olcnava – Markušovce 3:4 (0:2)</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47. Geletka, 50. P. Pollák, 54. V. Pollák – 41., 58. Andráši, 18. Kubík, 78. Olšanský. Rozhodoval: Baldovský. Divákov: 200.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Starou známou bolesťou Olcnavy je nepremieňanie šancí. Po prvom polčase prehrávali 0:2, cez prestávku vymenil domáci tréner brankára a prehovoril svojim zverencom do duše. Stačil úvod druhej časti hry a do 54. minúty už Olcnava viedla 3:2. Hostia z Markušoviec sa nevzdávali, využili hrubé chyby domácich v obrane a postarali sa o najväčšie prekvapenie kola.</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Košík, Petrov, Šlosár – Pollák, Geletka, Sendrei, Melega, Rusnák – Olejník, V. Pollák, striedal: D. Pollák.</w:t>
      </w:r>
    </w:p>
    <w:p w:rsidR="00200E88" w:rsidRDefault="00200E88" w:rsidP="00A75A09">
      <w:pPr>
        <w:spacing w:line="360" w:lineRule="auto"/>
        <w:jc w:val="both"/>
        <w:rPr>
          <w:rFonts w:ascii="Arial" w:hAnsi="Arial" w:cs="Arial"/>
          <w:b/>
          <w:sz w:val="24"/>
          <w:szCs w:val="24"/>
        </w:rPr>
      </w:pPr>
    </w:p>
    <w:p w:rsidR="00C62C97"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lastRenderedPageBreak/>
        <w:t xml:space="preserve">18. kolo 20.4.2014    </w:t>
      </w:r>
      <w:r w:rsidRPr="00A75A09">
        <w:rPr>
          <w:rFonts w:ascii="Arial" w:hAnsi="Arial" w:cs="Arial"/>
          <w:b/>
          <w:sz w:val="24"/>
          <w:szCs w:val="24"/>
        </w:rPr>
        <w:t>Prakovce – Olcnava 2:0</w:t>
      </w:r>
    </w:p>
    <w:p w:rsidR="00200E88" w:rsidRDefault="00C62C97" w:rsidP="007B7CB7">
      <w:pPr>
        <w:spacing w:line="360" w:lineRule="auto"/>
        <w:jc w:val="both"/>
        <w:rPr>
          <w:rFonts w:ascii="Arial" w:hAnsi="Arial" w:cs="Arial"/>
          <w:b/>
          <w:color w:val="000000"/>
          <w:sz w:val="24"/>
          <w:szCs w:val="24"/>
        </w:rPr>
      </w:pPr>
      <w:r w:rsidRPr="00A75A09">
        <w:rPr>
          <w:rFonts w:ascii="Arial" w:hAnsi="Arial" w:cs="Arial"/>
          <w:sz w:val="24"/>
          <w:szCs w:val="24"/>
        </w:rPr>
        <w:t>G: Grega, Kuchár. Rozhodoval: Šofranko. Divákov: 123.</w:t>
      </w:r>
      <w:r w:rsidRPr="00A75A09">
        <w:rPr>
          <w:rFonts w:ascii="Arial" w:hAnsi="Arial" w:cs="Arial"/>
          <w:sz w:val="24"/>
          <w:szCs w:val="24"/>
        </w:rPr>
        <w:br/>
        <w:t>Líder musel bojovať so zdatným súperom až do poslednej minúty. Olcnavčania stále siahali po bode, ale až v 89. minúte poistil domáce víťazstvo Kuchár.</w:t>
      </w:r>
      <w:r w:rsidRPr="00A75A09">
        <w:rPr>
          <w:rFonts w:ascii="Arial" w:hAnsi="Arial" w:cs="Arial"/>
          <w:sz w:val="24"/>
          <w:szCs w:val="24"/>
        </w:rPr>
        <w:br/>
        <w:t>PRAKOVCE: Csiszár – Šimko, Lukáš, M. Mihalik – T. Mihalik, Michlik, Kuchár, Grega, Gmiter – Demčák, Regec, striedali: Komara, Leško. OLCNAVA: Pollák – Košík, Šlosár, P. Pollák – Geletka, Sendrei, Svetkovský, Rusnák, Olejník – V. Pollák, Gardošík, stri</w:t>
      </w:r>
      <w:r w:rsidR="007B7CB7">
        <w:rPr>
          <w:rFonts w:ascii="Arial" w:hAnsi="Arial" w:cs="Arial"/>
          <w:sz w:val="24"/>
          <w:szCs w:val="24"/>
        </w:rPr>
        <w:t>edali: Gonda, Gardošík, Vavrek.</w:t>
      </w:r>
      <w:r w:rsidRPr="00A75A09">
        <w:rPr>
          <w:rFonts w:ascii="Arial" w:hAnsi="Arial" w:cs="Arial"/>
          <w:color w:val="000000"/>
          <w:sz w:val="24"/>
          <w:szCs w:val="24"/>
        </w:rPr>
        <w:br/>
      </w:r>
    </w:p>
    <w:p w:rsidR="00D56619" w:rsidRPr="007B7CB7" w:rsidRDefault="00C62C97" w:rsidP="007B7CB7">
      <w:pPr>
        <w:spacing w:line="360" w:lineRule="auto"/>
        <w:jc w:val="both"/>
        <w:rPr>
          <w:rFonts w:ascii="Arial" w:hAnsi="Arial" w:cs="Arial"/>
          <w:sz w:val="24"/>
          <w:szCs w:val="24"/>
        </w:rPr>
      </w:pPr>
      <w:r w:rsidRPr="007B7CB7">
        <w:rPr>
          <w:rFonts w:ascii="Arial" w:hAnsi="Arial" w:cs="Arial"/>
          <w:b/>
          <w:color w:val="000000"/>
          <w:sz w:val="24"/>
          <w:szCs w:val="24"/>
        </w:rPr>
        <w:t xml:space="preserve">19.kolo  27.4.2014   </w:t>
      </w:r>
    </w:p>
    <w:p w:rsidR="00C62C97" w:rsidRPr="00A75A09" w:rsidRDefault="00C62C97" w:rsidP="007B7CB7">
      <w:pPr>
        <w:shd w:val="clear" w:color="auto" w:fill="FFFFFF"/>
        <w:spacing w:line="360" w:lineRule="auto"/>
        <w:rPr>
          <w:rFonts w:ascii="Arial" w:hAnsi="Arial" w:cs="Arial"/>
          <w:sz w:val="24"/>
          <w:szCs w:val="24"/>
        </w:rPr>
      </w:pPr>
      <w:r w:rsidRPr="00A75A09">
        <w:rPr>
          <w:rStyle w:val="Siln"/>
          <w:rFonts w:ascii="Arial" w:hAnsi="Arial" w:cs="Arial"/>
          <w:sz w:val="24"/>
          <w:szCs w:val="24"/>
        </w:rPr>
        <w:t>Olcnava – Mníšek n/H 2:2 (1:0)</w:t>
      </w:r>
      <w:r w:rsidRPr="00A75A09">
        <w:rPr>
          <w:rFonts w:ascii="Arial" w:hAnsi="Arial" w:cs="Arial"/>
          <w:sz w:val="24"/>
          <w:szCs w:val="24"/>
        </w:rPr>
        <w:br/>
        <w:t xml:space="preserve">Góly: </w:t>
      </w:r>
      <w:smartTag w:uri="urn:schemas-microsoft-com:office:smarttags" w:element="metricconverter">
        <w:smartTagPr>
          <w:attr w:name="ProductID" w:val="18. a"/>
        </w:smartTagPr>
        <w:r w:rsidRPr="00A75A09">
          <w:rPr>
            <w:rFonts w:ascii="Arial" w:hAnsi="Arial" w:cs="Arial"/>
            <w:sz w:val="24"/>
            <w:szCs w:val="24"/>
          </w:rPr>
          <w:t>18. a</w:t>
        </w:r>
      </w:smartTag>
      <w:r w:rsidRPr="00A75A09">
        <w:rPr>
          <w:rFonts w:ascii="Arial" w:hAnsi="Arial" w:cs="Arial"/>
          <w:sz w:val="24"/>
          <w:szCs w:val="24"/>
        </w:rPr>
        <w:t xml:space="preserve"> 62. Olejník – </w:t>
      </w:r>
      <w:smartTag w:uri="urn:schemas-microsoft-com:office:smarttags" w:element="metricconverter">
        <w:smartTagPr>
          <w:attr w:name="ProductID" w:val="50. a"/>
        </w:smartTagPr>
        <w:r w:rsidRPr="00A75A09">
          <w:rPr>
            <w:rFonts w:ascii="Arial" w:hAnsi="Arial" w:cs="Arial"/>
            <w:sz w:val="24"/>
            <w:szCs w:val="24"/>
          </w:rPr>
          <w:t>50. a</w:t>
        </w:r>
      </w:smartTag>
      <w:smartTag w:uri="urn:schemas-microsoft-com:office:smarttags" w:element="metricconverter">
        <w:smartTagPr>
          <w:attr w:name="ProductID" w:val="53. L"/>
        </w:smartTagPr>
        <w:r w:rsidRPr="00A75A09">
          <w:rPr>
            <w:rFonts w:ascii="Arial" w:hAnsi="Arial" w:cs="Arial"/>
            <w:sz w:val="24"/>
            <w:szCs w:val="24"/>
          </w:rPr>
          <w:t>53. L</w:t>
        </w:r>
      </w:smartTag>
      <w:r w:rsidRPr="00A75A09">
        <w:rPr>
          <w:rFonts w:ascii="Arial" w:hAnsi="Arial" w:cs="Arial"/>
          <w:sz w:val="24"/>
          <w:szCs w:val="24"/>
        </w:rPr>
        <w:t>. Štark. Rozhodoval: Jochman. Divákov: 70.</w:t>
      </w:r>
      <w:r w:rsidRPr="00A75A09">
        <w:rPr>
          <w:rFonts w:ascii="Arial" w:hAnsi="Arial" w:cs="Arial"/>
          <w:sz w:val="24"/>
          <w:szCs w:val="24"/>
        </w:rPr>
        <w:br/>
        <w:t xml:space="preserve">Ďalšia olcnavská remíza. Po góle Olejník domáci viedli, no znova zahadzovali jednu gólovú šancu za druhou. Trest prišiel v druhom polčase, keď na prekvapenie domácich divákov dvakrát skóroval L. Štark. V 62. minúte Olejník vyrovnal. Na gólové šance jasne vyhrali Olcnavčania, no snaživí hostia z minima vyťažili maximum. OLCNAVA: D. Pollák – Melega, Petrov, Šlosár – P. Pollák, Geletka, Sendrei, Svetkovský, Rusnák – Olejník, Dolnačko, striedali: V. Pollák, Gardošík, O. Gardošík. </w:t>
      </w:r>
    </w:p>
    <w:p w:rsidR="00D56619" w:rsidRPr="007B7CB7" w:rsidRDefault="00C62C97" w:rsidP="00A75A09">
      <w:pPr>
        <w:pStyle w:val="Normlnywebov"/>
        <w:spacing w:line="360" w:lineRule="auto"/>
        <w:jc w:val="both"/>
        <w:rPr>
          <w:rStyle w:val="Siln"/>
          <w:rFonts w:ascii="Arial" w:hAnsi="Arial" w:cs="Arial"/>
        </w:rPr>
      </w:pPr>
      <w:r w:rsidRPr="007B7CB7">
        <w:rPr>
          <w:rStyle w:val="Siln"/>
          <w:rFonts w:ascii="Arial" w:hAnsi="Arial" w:cs="Arial"/>
        </w:rPr>
        <w:t xml:space="preserve">20.kolo  4.5.2014  </w:t>
      </w:r>
    </w:p>
    <w:p w:rsidR="00C62C97" w:rsidRPr="00A75A09" w:rsidRDefault="00C62C97" w:rsidP="00A75A09">
      <w:pPr>
        <w:pStyle w:val="Normlnywebov"/>
        <w:spacing w:line="360" w:lineRule="auto"/>
        <w:jc w:val="both"/>
        <w:rPr>
          <w:rFonts w:ascii="Arial" w:hAnsi="Arial" w:cs="Arial"/>
          <w:bCs/>
        </w:rPr>
      </w:pPr>
      <w:r w:rsidRPr="00A75A09">
        <w:rPr>
          <w:rStyle w:val="Siln"/>
          <w:rFonts w:ascii="Arial" w:hAnsi="Arial" w:cs="Arial"/>
        </w:rPr>
        <w:t>Kluknava – Olcnava 4:1 (3:0)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24. Belej, 32. Harakaly, 38. Lisý, 85. Gožo – 62. Olejník. Rozhodoval: Pecha.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KLUKNAVA: Stanislav – Lisý, Voda, Stajsko – Baláži, Gožo, Hadry, Harakaly, Richnavský – Belej, Nehyla, striedali: D. Richnavský, Maras, Tremko.</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Petrov – P. Pollák, Geletka, Melega – Rusnák, Olejník, Svetkovský – Sendrei, Gardošík, V. Pollák, J. Gardošík, D. Pollák.</w:t>
      </w:r>
    </w:p>
    <w:p w:rsidR="00D56619" w:rsidRPr="007B7CB7" w:rsidRDefault="00C62C97" w:rsidP="00A75A09">
      <w:pPr>
        <w:spacing w:line="360" w:lineRule="auto"/>
        <w:jc w:val="both"/>
        <w:rPr>
          <w:rFonts w:ascii="Arial" w:hAnsi="Arial" w:cs="Arial"/>
          <w:b/>
          <w:sz w:val="24"/>
          <w:szCs w:val="24"/>
        </w:rPr>
      </w:pPr>
      <w:r w:rsidRPr="007B7CB7">
        <w:rPr>
          <w:rFonts w:ascii="Arial" w:hAnsi="Arial" w:cs="Arial"/>
          <w:b/>
          <w:sz w:val="24"/>
          <w:szCs w:val="24"/>
        </w:rPr>
        <w:t xml:space="preserve">21.kolo  11.5. 2014  </w:t>
      </w:r>
    </w:p>
    <w:p w:rsidR="00C62C97" w:rsidRPr="00A75A09" w:rsidRDefault="00C62C97" w:rsidP="00A75A09">
      <w:pPr>
        <w:spacing w:line="360" w:lineRule="auto"/>
        <w:jc w:val="both"/>
        <w:rPr>
          <w:rFonts w:ascii="Arial" w:hAnsi="Arial" w:cs="Arial"/>
          <w:sz w:val="24"/>
          <w:szCs w:val="24"/>
        </w:rPr>
      </w:pPr>
      <w:r w:rsidRPr="00A75A09">
        <w:rPr>
          <w:rStyle w:val="Siln"/>
          <w:rFonts w:ascii="Arial" w:hAnsi="Arial" w:cs="Arial"/>
          <w:sz w:val="24"/>
          <w:szCs w:val="24"/>
        </w:rPr>
        <w:lastRenderedPageBreak/>
        <w:t>Olcnava – Odorín 7:1 (3:1)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38., 46., 63., 72., 80. Olejník, 4. Kaščák, 31. P. Pollák – 40. Štrauch. Rozhodoval: Legát.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Raz už tá smoliarska jar v podaní Olcnavčanov musela skončiť. Odniesli si to Odorínčania. Presnú streleckú mušku mal domáci päťgólový kanonier Milan Olejník.</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D. Pollák – Košík, Melega, Sendrei – P. Pollák, Geletka, Svetkovský, Rusnák, Olejník – Kaščák, Gardošík, striedali: V. Pollák, Košík, Gardošík.</w:t>
      </w:r>
    </w:p>
    <w:p w:rsidR="00C62C97" w:rsidRPr="007B7CB7" w:rsidRDefault="00C62C97" w:rsidP="00A75A09">
      <w:pPr>
        <w:pStyle w:val="Normlnywebov"/>
        <w:spacing w:line="360" w:lineRule="auto"/>
        <w:jc w:val="both"/>
        <w:rPr>
          <w:rFonts w:ascii="Arial" w:hAnsi="Arial" w:cs="Arial"/>
          <w:b/>
          <w:color w:val="000000"/>
        </w:rPr>
      </w:pPr>
      <w:r w:rsidRPr="007B7CB7">
        <w:rPr>
          <w:rFonts w:ascii="Arial" w:hAnsi="Arial" w:cs="Arial"/>
          <w:b/>
          <w:color w:val="000000"/>
        </w:rPr>
        <w:t xml:space="preserve">22.kolo  18.5.2014   </w:t>
      </w:r>
      <w:r w:rsidRPr="00A75A09">
        <w:rPr>
          <w:rFonts w:ascii="Arial" w:hAnsi="Arial" w:cs="Arial"/>
          <w:b/>
          <w:color w:val="000000"/>
        </w:rPr>
        <w:t>Poráč SNV B – Olcnava 4:1</w:t>
      </w:r>
    </w:p>
    <w:p w:rsidR="00C62C97" w:rsidRPr="007B7CB7" w:rsidRDefault="00C62C97" w:rsidP="00A75A09">
      <w:pPr>
        <w:pStyle w:val="Normlnywebov"/>
        <w:spacing w:line="360" w:lineRule="auto"/>
        <w:jc w:val="both"/>
        <w:rPr>
          <w:rFonts w:ascii="Arial" w:hAnsi="Arial" w:cs="Arial"/>
          <w:b/>
          <w:color w:val="000000"/>
        </w:rPr>
      </w:pPr>
      <w:r w:rsidRPr="007B7CB7">
        <w:rPr>
          <w:rFonts w:ascii="Arial" w:hAnsi="Arial" w:cs="Arial"/>
          <w:b/>
          <w:color w:val="000000"/>
        </w:rPr>
        <w:t xml:space="preserve">23.kolo 25.5.2014   </w:t>
      </w:r>
      <w:r w:rsidRPr="00A75A09">
        <w:rPr>
          <w:rStyle w:val="Siln"/>
          <w:rFonts w:ascii="Arial" w:hAnsi="Arial" w:cs="Arial"/>
        </w:rPr>
        <w:t>Olcnava – Chrasť n/H 0:1 (0:0)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 69. Marek Dirda. Rozhodoval: Šoltés.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Keď to nejde, tak to nejde. Povedali si po stretnutí futbalisti Olcnavy. Opäť odohrali doma smoliarsky zápas. Hosťom stačila jedna poriadna akcia a domáci inkasovali gól. Touto prehrou si smoliari z Olcnavy skomplikovali situáciu v tabuľke.</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Košík, Petrov, Sendrei – Pollák, Geletka, Šlosár, Rusnák, Olejník – Kaščák, Gardošík, striedali: Pollák, Melega, Prapotník.</w:t>
      </w:r>
    </w:p>
    <w:p w:rsidR="00C62C97" w:rsidRPr="007B7CB7" w:rsidRDefault="00C62C97" w:rsidP="00A75A09">
      <w:pPr>
        <w:shd w:val="clear" w:color="auto" w:fill="FFFFFF"/>
        <w:spacing w:line="360" w:lineRule="auto"/>
        <w:jc w:val="both"/>
        <w:rPr>
          <w:rFonts w:ascii="Arial" w:hAnsi="Arial" w:cs="Arial"/>
          <w:b/>
          <w:sz w:val="24"/>
          <w:szCs w:val="24"/>
        </w:rPr>
      </w:pPr>
      <w:r w:rsidRPr="007B7CB7">
        <w:rPr>
          <w:rFonts w:ascii="Arial" w:hAnsi="Arial" w:cs="Arial"/>
          <w:b/>
          <w:sz w:val="24"/>
          <w:szCs w:val="24"/>
        </w:rPr>
        <w:t xml:space="preserve">24.kolo 1.6.2014   </w:t>
      </w:r>
      <w:r w:rsidRPr="00A75A09">
        <w:rPr>
          <w:rStyle w:val="Siln"/>
          <w:rFonts w:ascii="Arial" w:hAnsi="Arial" w:cs="Arial"/>
          <w:color w:val="000000"/>
          <w:sz w:val="24"/>
          <w:szCs w:val="24"/>
        </w:rPr>
        <w:t>Gelnica – Olcnava 2:1 (0:0)</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Góly: 52. Tomaško, 75. Fecko – 87. Petrov. Rozhodoval: Šofranko. Divákov: 67.</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Hŕstka divákov v prvom polčase gól nevidela. Až po zmene strán potešil fanúšikov Tomaško. Po Feckovom presnom zásahu už domáci kontrolovali výsledok. Záver zdramatizoval Petrov, ale na vyrovnanie už mali Olcnavčania veľmi málo času.</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GELNICA: Švarc – Žiga, Sviečka, Tomaško – Garčar, Pavlevský, Petko, Petrík, Dudy – Tokarčík, Prokop, striedal: Fecko, Garčár, Čarnoký.</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OLCNAVA: Pollák – Košík, Petrov, Šlosár – P. Pollák, Geletka, Melega, Dolnačko, Rusnák – Olejník, Košík, striedali: V. Pollák, Salaj, Prapotník.</w:t>
      </w:r>
    </w:p>
    <w:p w:rsidR="00C62C97" w:rsidRPr="007B7CB7" w:rsidRDefault="00C62C97" w:rsidP="00A75A09">
      <w:pPr>
        <w:shd w:val="clear" w:color="auto" w:fill="FFFFFF"/>
        <w:spacing w:line="360" w:lineRule="auto"/>
        <w:jc w:val="both"/>
        <w:rPr>
          <w:rFonts w:ascii="Arial" w:hAnsi="Arial" w:cs="Arial"/>
          <w:b/>
          <w:color w:val="000000"/>
          <w:sz w:val="24"/>
          <w:szCs w:val="24"/>
        </w:rPr>
      </w:pPr>
      <w:r w:rsidRPr="007B7CB7">
        <w:rPr>
          <w:rFonts w:ascii="Arial" w:hAnsi="Arial" w:cs="Arial"/>
          <w:b/>
          <w:color w:val="000000"/>
          <w:sz w:val="24"/>
          <w:szCs w:val="24"/>
        </w:rPr>
        <w:lastRenderedPageBreak/>
        <w:t xml:space="preserve">25.kolo 8.6.2014  </w:t>
      </w:r>
      <w:r w:rsidRPr="00A75A09">
        <w:rPr>
          <w:rStyle w:val="Siln"/>
          <w:rFonts w:ascii="Arial" w:hAnsi="Arial" w:cs="Arial"/>
          <w:sz w:val="24"/>
          <w:szCs w:val="24"/>
        </w:rPr>
        <w:t>Olcnava – Jamník 1:3 (1:2)</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17. P. Pollák – </w:t>
      </w:r>
      <w:smartTag w:uri="urn:schemas-microsoft-com:office:smarttags" w:element="metricconverter">
        <w:smartTagPr>
          <w:attr w:name="ProductID" w:val="27. a"/>
        </w:smartTagPr>
        <w:r w:rsidRPr="00A75A09">
          <w:rPr>
            <w:rFonts w:ascii="Arial" w:hAnsi="Arial" w:cs="Arial"/>
          </w:rPr>
          <w:t>27. a</w:t>
        </w:r>
      </w:smartTag>
      <w:r w:rsidRPr="00A75A09">
        <w:rPr>
          <w:rFonts w:ascii="Arial" w:hAnsi="Arial" w:cs="Arial"/>
        </w:rPr>
        <w:t xml:space="preserve"> 53. J. Čuj, 13. Streber. Rozhodoval: Slebodník. Divákov: 200.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Takto sa o záchranu nehrá! Zhodli sa viacerí verní priaznivci futbalu v Olcnave. Jamníčania od začiatku išli pevne za svojím cieľom. Od 53. minúty hrali domáci bez vylúčeného Sendreia, čo hostia dokonale zužitkovali.</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Košík, Petrov, P. Pollák – Geletka, Melega, Rusnák, Olejník, Kaščák – Sendrei, Svetkovský, striedali: Košík, V. Pollák, Melega.</w:t>
      </w:r>
    </w:p>
    <w:p w:rsidR="00C62C97" w:rsidRPr="00A75A09" w:rsidRDefault="00C62C97" w:rsidP="00A75A09">
      <w:pPr>
        <w:pStyle w:val="Normlnywebov"/>
        <w:spacing w:line="360" w:lineRule="auto"/>
        <w:jc w:val="both"/>
        <w:rPr>
          <w:rStyle w:val="Siln"/>
          <w:rFonts w:ascii="Arial" w:hAnsi="Arial" w:cs="Arial"/>
          <w:b w:val="0"/>
          <w:bCs w:val="0"/>
        </w:rPr>
      </w:pPr>
      <w:r w:rsidRPr="00A75A09">
        <w:rPr>
          <w:rFonts w:ascii="Arial" w:hAnsi="Arial" w:cs="Arial"/>
        </w:rPr>
        <w:t>JAMNÍK: Krajňák – Grzyb, Čuj, Bednárz – Jakuba, Farkašovský, Streber, Baláž, Jurjak – Potempa, Zvalený, striedali: Lipták, Petruško.</w:t>
      </w:r>
    </w:p>
    <w:p w:rsidR="00C62C97" w:rsidRPr="007B7CB7" w:rsidRDefault="00C62C97" w:rsidP="00A75A09">
      <w:pPr>
        <w:pStyle w:val="Normlnywebov"/>
        <w:spacing w:line="360" w:lineRule="auto"/>
        <w:jc w:val="both"/>
        <w:rPr>
          <w:rFonts w:ascii="Arial" w:hAnsi="Arial" w:cs="Arial"/>
          <w:b/>
          <w:bCs/>
        </w:rPr>
      </w:pPr>
      <w:r w:rsidRPr="007B7CB7">
        <w:rPr>
          <w:rStyle w:val="Siln"/>
          <w:rFonts w:ascii="Arial" w:hAnsi="Arial" w:cs="Arial"/>
        </w:rPr>
        <w:t xml:space="preserve">26.kolo 15.6.2014  </w:t>
      </w:r>
      <w:r w:rsidRPr="00A75A09">
        <w:rPr>
          <w:rStyle w:val="Siln"/>
          <w:rFonts w:ascii="Arial" w:hAnsi="Arial" w:cs="Arial"/>
        </w:rPr>
        <w:t>Richnava – Olcnava 1:3 (0:2)</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76. Dolnačko - </w:t>
      </w:r>
      <w:smartTag w:uri="urn:schemas-microsoft-com:office:smarttags" w:element="metricconverter">
        <w:smartTagPr>
          <w:attr w:name="ProductID" w:val="8. a"/>
        </w:smartTagPr>
        <w:r w:rsidRPr="00A75A09">
          <w:rPr>
            <w:rFonts w:ascii="Arial" w:hAnsi="Arial" w:cs="Arial"/>
          </w:rPr>
          <w:t>8. a</w:t>
        </w:r>
      </w:smartTag>
      <w:r w:rsidRPr="00A75A09">
        <w:rPr>
          <w:rFonts w:ascii="Arial" w:hAnsi="Arial" w:cs="Arial"/>
        </w:rPr>
        <w:t xml:space="preserve"> 59. Olejník, 39. Gardošík. Rozhodoval: Jančár. Divákov: 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Hocijaké zaručené správy sa šírili o tomto stretnutí. Len tri body mohli zachrániť Olcnavčanov pred veľkou zostupovou hanbou. Polčasový výsledok naznačoval, že dlhoročný účastník najvyššej oblastnej súťaže v nej ostane aj na ďalší rok.</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RICHNAVA: Lipták – Fábry, Labanc, Papcún – Ďorko, Roman, Čurilla, Fabini, Dolnačko – Kakalejčík, Dolnačko, striedal: Ondáš.</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D. Pollák – Košík, Petrov, Melega – Svetkovský, Geletka, Salaj, Rusnák, Olejník – Kaščák, Gardošík, striedal: V. Pollák, Dolnačko, Prapotník.</w:t>
      </w:r>
    </w:p>
    <w:p w:rsidR="00C62C97" w:rsidRPr="00DE1DE9" w:rsidRDefault="00C62C97" w:rsidP="00A75A09">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br/>
      </w:r>
      <w:r w:rsidRPr="00DE1DE9">
        <w:rPr>
          <w:rFonts w:ascii="Arial" w:hAnsi="Arial" w:cs="Arial"/>
          <w:b/>
          <w:color w:val="000000"/>
          <w:sz w:val="24"/>
          <w:szCs w:val="24"/>
        </w:rPr>
        <w:t>KONEČNÁ TABUĽKA ročníka 2013/2014 VII. Ligy SOFZ</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Tabuľka</w:t>
      </w:r>
    </w:p>
    <w:tbl>
      <w:tblPr>
        <w:tblW w:w="8735" w:type="dxa"/>
        <w:tblCellSpacing w:w="15" w:type="dxa"/>
        <w:tblLook w:val="04A0" w:firstRow="1" w:lastRow="0" w:firstColumn="1" w:lastColumn="0" w:noHBand="0" w:noVBand="1"/>
      </w:tblPr>
      <w:tblGrid>
        <w:gridCol w:w="663"/>
        <w:gridCol w:w="4279"/>
        <w:gridCol w:w="400"/>
        <w:gridCol w:w="400"/>
        <w:gridCol w:w="284"/>
        <w:gridCol w:w="400"/>
        <w:gridCol w:w="981"/>
        <w:gridCol w:w="814"/>
        <w:gridCol w:w="514"/>
      </w:tblGrid>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Por.</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Družstvo</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Z</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V</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R</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P</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Skóre</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Body</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b/>
                <w:bCs/>
                <w:sz w:val="24"/>
                <w:szCs w:val="24"/>
              </w:rPr>
            </w:pPr>
            <w:r w:rsidRPr="00A75A09">
              <w:rPr>
                <w:rFonts w:ascii="Arial" w:hAnsi="Arial" w:cs="Arial"/>
                <w:b/>
                <w:bCs/>
                <w:sz w:val="24"/>
                <w:szCs w:val="24"/>
              </w:rPr>
              <w:t>+/-</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FK Prakovce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66 : 21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21</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lastRenderedPageBreak/>
              <w:t>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Baník v Mníšku nad Hnilcom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8</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54 : 35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48</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SŠM Bystrany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67 : 51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MFK Gelnica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43 : 42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Sokol Chrasť nad Hornádom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8</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7</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41 : 28</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Nový život Kluknava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44 : 46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7</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Slovan Richnava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39 : 39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8</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FK Spišská Nová Ves B</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11</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52 : 48</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OTJ Jamník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47 : 46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Slovan FO Markušovce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10</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30 : 56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DE1DE9" w:rsidRDefault="00C62C97" w:rsidP="00A75A09">
            <w:pPr>
              <w:spacing w:line="360" w:lineRule="auto"/>
              <w:jc w:val="both"/>
              <w:rPr>
                <w:rFonts w:ascii="Arial" w:hAnsi="Arial" w:cs="Arial"/>
                <w:b/>
                <w:sz w:val="24"/>
                <w:szCs w:val="24"/>
              </w:rPr>
            </w:pPr>
            <w:r w:rsidRPr="00DE1DE9">
              <w:rPr>
                <w:rFonts w:ascii="Arial" w:hAnsi="Arial" w:cs="Arial"/>
                <w:b/>
                <w:sz w:val="24"/>
                <w:szCs w:val="24"/>
              </w:rPr>
              <w:t>11</w:t>
            </w:r>
          </w:p>
        </w:tc>
        <w:tc>
          <w:tcPr>
            <w:tcW w:w="0" w:type="auto"/>
            <w:tcMar>
              <w:top w:w="15" w:type="dxa"/>
              <w:left w:w="15" w:type="dxa"/>
              <w:bottom w:w="15" w:type="dxa"/>
              <w:right w:w="15" w:type="dxa"/>
            </w:tcMar>
            <w:vAlign w:val="center"/>
            <w:hideMark/>
          </w:tcPr>
          <w:p w:rsidR="00C62C97" w:rsidRPr="00DE1DE9" w:rsidRDefault="00C62C97" w:rsidP="00A75A09">
            <w:pPr>
              <w:spacing w:line="360" w:lineRule="auto"/>
              <w:jc w:val="both"/>
              <w:rPr>
                <w:rFonts w:ascii="Arial" w:hAnsi="Arial" w:cs="Arial"/>
                <w:b/>
                <w:sz w:val="24"/>
                <w:szCs w:val="24"/>
              </w:rPr>
            </w:pPr>
            <w:r w:rsidRPr="00DE1DE9">
              <w:rPr>
                <w:rFonts w:ascii="Arial" w:hAnsi="Arial" w:cs="Arial"/>
                <w:b/>
                <w:sz w:val="24"/>
                <w:szCs w:val="24"/>
              </w:rPr>
              <w:t xml:space="preserve">TJ ŽPSV Olcnava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56 : 47</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-7</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OFK Jaklovce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12</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50 : 61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32</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-7</w:t>
            </w:r>
          </w:p>
        </w:tc>
      </w:tr>
      <w:tr w:rsidR="00C62C97" w:rsidRPr="00A75A09" w:rsidTr="00C62C97">
        <w:trPr>
          <w:trHeight w:val="334"/>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TJ Družstevník Odorín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13</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43 : 56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-8</w:t>
            </w:r>
          </w:p>
        </w:tc>
      </w:tr>
      <w:tr w:rsidR="00C62C97" w:rsidRPr="00A75A09" w:rsidTr="00C62C97">
        <w:trPr>
          <w:trHeight w:val="353"/>
          <w:tblCellSpacing w:w="15" w:type="dxa"/>
        </w:trPr>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14</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OŠK Slovinky </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26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6</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19</w:t>
            </w:r>
          </w:p>
        </w:tc>
        <w:tc>
          <w:tcPr>
            <w:tcW w:w="0" w:type="auto"/>
            <w:noWrap/>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17 : 73</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9</w:t>
            </w:r>
          </w:p>
        </w:tc>
        <w:tc>
          <w:tcPr>
            <w:tcW w:w="0" w:type="auto"/>
            <w:tcMar>
              <w:top w:w="15" w:type="dxa"/>
              <w:left w:w="15" w:type="dxa"/>
              <w:bottom w:w="15" w:type="dxa"/>
              <w:right w:w="15" w:type="dxa"/>
            </w:tcMar>
            <w:vAlign w:val="center"/>
            <w:hideMark/>
          </w:tcPr>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-30</w:t>
            </w:r>
          </w:p>
        </w:tc>
      </w:tr>
    </w:tbl>
    <w:p w:rsidR="00C62C97" w:rsidRPr="00A75A09" w:rsidRDefault="00C62C97" w:rsidP="00A75A09">
      <w:pPr>
        <w:spacing w:line="360" w:lineRule="auto"/>
        <w:jc w:val="both"/>
        <w:rPr>
          <w:rFonts w:ascii="Arial" w:hAnsi="Arial" w:cs="Arial"/>
          <w:sz w:val="24"/>
          <w:szCs w:val="24"/>
        </w:rPr>
      </w:pPr>
      <w:r w:rsidRPr="00A75A09">
        <w:rPr>
          <w:rStyle w:val="bluebold"/>
          <w:rFonts w:ascii="Arial" w:hAnsi="Arial" w:cs="Arial"/>
          <w:sz w:val="24"/>
          <w:szCs w:val="24"/>
        </w:rPr>
        <w:t>Z</w:t>
      </w:r>
      <w:r w:rsidRPr="00A75A09">
        <w:rPr>
          <w:rFonts w:ascii="Arial" w:hAnsi="Arial" w:cs="Arial"/>
          <w:sz w:val="24"/>
          <w:szCs w:val="24"/>
        </w:rPr>
        <w:t xml:space="preserve"> - zápasy </w:t>
      </w:r>
      <w:r w:rsidRPr="00A75A09">
        <w:rPr>
          <w:rStyle w:val="greenbold"/>
          <w:rFonts w:ascii="Arial" w:hAnsi="Arial" w:cs="Arial"/>
          <w:sz w:val="24"/>
          <w:szCs w:val="24"/>
        </w:rPr>
        <w:t>V</w:t>
      </w:r>
      <w:r w:rsidRPr="00A75A09">
        <w:rPr>
          <w:rFonts w:ascii="Arial" w:hAnsi="Arial" w:cs="Arial"/>
          <w:sz w:val="24"/>
          <w:szCs w:val="24"/>
        </w:rPr>
        <w:t xml:space="preserve"> - výhra </w:t>
      </w:r>
      <w:r w:rsidRPr="00A75A09">
        <w:rPr>
          <w:rStyle w:val="orangebold"/>
          <w:rFonts w:ascii="Arial" w:hAnsi="Arial" w:cs="Arial"/>
          <w:sz w:val="24"/>
          <w:szCs w:val="24"/>
        </w:rPr>
        <w:t>R</w:t>
      </w:r>
      <w:r w:rsidRPr="00A75A09">
        <w:rPr>
          <w:rFonts w:ascii="Arial" w:hAnsi="Arial" w:cs="Arial"/>
          <w:sz w:val="24"/>
          <w:szCs w:val="24"/>
        </w:rPr>
        <w:t xml:space="preserve"> - remíza </w:t>
      </w:r>
      <w:r w:rsidRPr="00A75A09">
        <w:rPr>
          <w:rStyle w:val="redbold"/>
          <w:rFonts w:ascii="Arial" w:hAnsi="Arial" w:cs="Arial"/>
          <w:sz w:val="24"/>
          <w:szCs w:val="24"/>
        </w:rPr>
        <w:t>P</w:t>
      </w:r>
      <w:r w:rsidRPr="00A75A09">
        <w:rPr>
          <w:rFonts w:ascii="Arial" w:hAnsi="Arial" w:cs="Arial"/>
          <w:sz w:val="24"/>
          <w:szCs w:val="24"/>
        </w:rPr>
        <w:t xml:space="preserve"> - prehra </w:t>
      </w:r>
    </w:p>
    <w:p w:rsidR="00C62C97" w:rsidRPr="00A75A09" w:rsidRDefault="00C62C97" w:rsidP="00A75A09">
      <w:pPr>
        <w:spacing w:line="360" w:lineRule="auto"/>
        <w:jc w:val="both"/>
        <w:rPr>
          <w:rFonts w:ascii="Arial" w:hAnsi="Arial" w:cs="Arial"/>
          <w:sz w:val="24"/>
          <w:szCs w:val="24"/>
        </w:rPr>
      </w:pPr>
    </w:p>
    <w:p w:rsidR="00C62C97" w:rsidRPr="00DE1DE9" w:rsidRDefault="00C62C97" w:rsidP="00A75A09">
      <w:pPr>
        <w:spacing w:line="360" w:lineRule="auto"/>
        <w:jc w:val="both"/>
        <w:rPr>
          <w:rFonts w:ascii="Arial" w:hAnsi="Arial" w:cs="Arial"/>
          <w:b/>
          <w:sz w:val="28"/>
          <w:szCs w:val="28"/>
        </w:rPr>
      </w:pPr>
      <w:r w:rsidRPr="00DE1DE9">
        <w:rPr>
          <w:rFonts w:ascii="Arial" w:hAnsi="Arial" w:cs="Arial"/>
          <w:b/>
          <w:sz w:val="28"/>
          <w:szCs w:val="28"/>
        </w:rPr>
        <w:t>SEZÓNA 2014/2015</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Po ťažkej a náročnej jarnej časti, kedy naše mužstvo bojovalo o</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udržanie sa v najvyššej oblastnej súťaži, sa naši chlapci otriasli a pod vedením nového trénera Vladimíra Michalka sa 29. júna s elánom pustili do letnej prípravy. Trénovalo sa  2 až 3-krát v týždni a odohralo sa niekoľko prípravných </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zápasov.</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lastRenderedPageBreak/>
        <w:t>Nová sezóna 2014/2015 a reorganizácia súťaží dospelých priniesla so sebou niekoľko noviniek. Zatiaľ čo minulú sezónu bola najvyššou oblastnou súťažou</w:t>
      </w:r>
    </w:p>
    <w:p w:rsidR="00C62C97" w:rsidRPr="00A75A09" w:rsidRDefault="00C62C97" w:rsidP="00A75A09">
      <w:pPr>
        <w:spacing w:line="360" w:lineRule="auto"/>
        <w:jc w:val="both"/>
        <w:rPr>
          <w:rFonts w:ascii="Arial" w:hAnsi="Arial" w:cs="Arial"/>
          <w:sz w:val="24"/>
          <w:szCs w:val="24"/>
        </w:rPr>
      </w:pPr>
      <w:r w:rsidRPr="00A75A09">
        <w:rPr>
          <w:rFonts w:ascii="Arial" w:hAnsi="Arial" w:cs="Arial"/>
          <w:sz w:val="24"/>
          <w:szCs w:val="24"/>
        </w:rPr>
        <w:t xml:space="preserve">SOFZ VII. liga, po novom je to už VI. liga. </w:t>
      </w:r>
    </w:p>
    <w:p w:rsidR="00C62C97" w:rsidRPr="00A75A09" w:rsidRDefault="00C62C97" w:rsidP="00A75A09">
      <w:pPr>
        <w:spacing w:line="360" w:lineRule="auto"/>
        <w:jc w:val="both"/>
        <w:rPr>
          <w:rStyle w:val="Siln"/>
          <w:rFonts w:ascii="Arial" w:hAnsi="Arial" w:cs="Arial"/>
          <w:b w:val="0"/>
          <w:bCs w:val="0"/>
          <w:sz w:val="24"/>
          <w:szCs w:val="24"/>
        </w:rPr>
      </w:pPr>
      <w:r w:rsidRPr="00A75A09">
        <w:rPr>
          <w:rFonts w:ascii="Arial" w:hAnsi="Arial" w:cs="Arial"/>
          <w:sz w:val="24"/>
          <w:szCs w:val="24"/>
        </w:rPr>
        <w:t>Nováčikmi VI. ligy sú mužstvá z Margecian a z Harichoviec, ktoré vypadli z krajskej súťaže a mužstvo Veľký Folkmar B, ktoré postúpilo zVIII. ligy. Naopak, dlhoročný účastník najvyššej oblastnej súťaže Odorín a mužstvo Sloviniek zo súťaže vypadli azahrajú si VII. ligu.</w:t>
      </w:r>
    </w:p>
    <w:p w:rsidR="00C62C97" w:rsidRPr="00163B2D" w:rsidRDefault="00C62C97" w:rsidP="00A75A09">
      <w:pPr>
        <w:pStyle w:val="Normlnywebov"/>
        <w:spacing w:line="360" w:lineRule="auto"/>
        <w:jc w:val="both"/>
        <w:rPr>
          <w:rFonts w:ascii="Arial" w:hAnsi="Arial" w:cs="Arial"/>
          <w:b/>
          <w:bCs/>
        </w:rPr>
      </w:pPr>
      <w:r w:rsidRPr="00DE1DE9">
        <w:rPr>
          <w:rStyle w:val="Siln"/>
          <w:rFonts w:ascii="Arial" w:hAnsi="Arial" w:cs="Arial"/>
        </w:rPr>
        <w:t xml:space="preserve">1.kolo 10.8. 2014  </w:t>
      </w:r>
      <w:r w:rsidRPr="00A75A09">
        <w:rPr>
          <w:rStyle w:val="Siln"/>
          <w:rFonts w:ascii="Arial" w:hAnsi="Arial" w:cs="Arial"/>
        </w:rPr>
        <w:t>Richnava – Olcnava 2:1 (0:0)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48. Kakalejčík, 63. Bandžuch – 85. Michal Halula.  Rozhodoval: Jochman. Divákov: 80.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V olcnavskom tábore sa toho počas letnej prestávky veľa udialo. Najpodstatnejšia zmena bola na trénerskom poste, keď na lavičku zasadol Vladimír Michalko. Hostia mali veľmi dobrú letnú prípravu a v nasadenom trende pokračovali aj na richnavskom trávniku. Lenže kým hostia hrali, domáci dávali góly. Kontaktný gól Halulu päť minút pred koncom prišiel veľmi neskoro.</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RICHNAVA: Dolnačko – Biroš, Kormoš, Fábry – M. Dolnačko, Kurilla, Molčan, Kakalejčík, Roman – Fabini, Bandžuch, striedali: Kollárik, Labanc, Čurilla. OLCNAVA: D. Pollák – Košík, Petrov, Halula – P. Pollák, Vavrek, Melega, Olejník, Gardošík – Sendrei, Halula, striedali: V. Pollák, Melega.</w:t>
      </w:r>
    </w:p>
    <w:p w:rsidR="00C62C97" w:rsidRPr="00163B2D" w:rsidRDefault="00C62C97" w:rsidP="00A75A09">
      <w:pPr>
        <w:spacing w:line="360" w:lineRule="auto"/>
        <w:jc w:val="both"/>
        <w:rPr>
          <w:rFonts w:ascii="Arial" w:hAnsi="Arial" w:cs="Arial"/>
          <w:b/>
          <w:sz w:val="24"/>
          <w:szCs w:val="24"/>
        </w:rPr>
      </w:pPr>
      <w:r w:rsidRPr="00163B2D">
        <w:rPr>
          <w:rFonts w:ascii="Arial" w:hAnsi="Arial" w:cs="Arial"/>
          <w:b/>
          <w:sz w:val="24"/>
          <w:szCs w:val="24"/>
        </w:rPr>
        <w:t xml:space="preserve">2.kolo 17.8.2014   </w:t>
      </w:r>
      <w:r w:rsidRPr="00A75A09">
        <w:rPr>
          <w:rStyle w:val="Siln"/>
          <w:rFonts w:ascii="Arial" w:hAnsi="Arial" w:cs="Arial"/>
          <w:sz w:val="24"/>
          <w:szCs w:val="24"/>
        </w:rPr>
        <w:t>Olcnava – Margecany 2:0 (0:0)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73. Olejník, 84. Zavacký. Rozhodoval: Čuj.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Od začiatku sa hral v Olcnave výborný futbal. Po bezgólovou polčase bolo jasné, že kto dá gól, ten zvíťazí. Domácim sa to podarilo v 73. minúte zásluhou kanoniera Olejníka. Striedajúci Zavacký len poistil tri body. V podaní oboch mužstiev to bol veľmi kvalitný šiestoligový futbal.</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Pollák – Košík, Petrov, Šlosár – Pollák, Geletka, Rusnák, Pollák, Halula – Olejník, Vavrek, stredali: Sendrei, Melega, Zavacký.</w:t>
      </w:r>
    </w:p>
    <w:p w:rsidR="00163B2D" w:rsidRDefault="00C62C97" w:rsidP="00163B2D">
      <w:pPr>
        <w:pStyle w:val="Normlnywebov"/>
        <w:spacing w:line="360" w:lineRule="auto"/>
        <w:jc w:val="both"/>
        <w:rPr>
          <w:rFonts w:ascii="Arial" w:hAnsi="Arial" w:cs="Arial"/>
        </w:rPr>
      </w:pPr>
      <w:r w:rsidRPr="00A75A09">
        <w:rPr>
          <w:rFonts w:ascii="Arial" w:hAnsi="Arial" w:cs="Arial"/>
        </w:rPr>
        <w:lastRenderedPageBreak/>
        <w:t>MARGECANY: Stanislav – Čarnoky, Hoppej, Baláži – Petrík, Varga, Hoščuk, Antoš, Belej – Hudák, Furajtár, striedali: Papcun, Novotný, Keruľ.</w:t>
      </w:r>
    </w:p>
    <w:p w:rsidR="00C62C97" w:rsidRPr="00163B2D" w:rsidRDefault="00C62C97" w:rsidP="00163B2D">
      <w:pPr>
        <w:pStyle w:val="Normlnywebov"/>
        <w:spacing w:line="360" w:lineRule="auto"/>
        <w:jc w:val="both"/>
        <w:rPr>
          <w:rFonts w:ascii="Arial" w:hAnsi="Arial" w:cs="Arial"/>
        </w:rPr>
      </w:pPr>
      <w:r w:rsidRPr="00A75A09">
        <w:rPr>
          <w:rFonts w:ascii="Arial" w:hAnsi="Arial" w:cs="Arial"/>
          <w:color w:val="000000"/>
        </w:rPr>
        <w:br/>
      </w:r>
      <w:r w:rsidRPr="00163B2D">
        <w:rPr>
          <w:rFonts w:ascii="Arial" w:hAnsi="Arial" w:cs="Arial"/>
          <w:b/>
          <w:color w:val="000000"/>
        </w:rPr>
        <w:t xml:space="preserve">3.kolo 24.8.2014 </w:t>
      </w:r>
      <w:r w:rsidR="00163B2D">
        <w:rPr>
          <w:rStyle w:val="Siln"/>
          <w:rFonts w:ascii="Arial" w:hAnsi="Arial" w:cs="Arial"/>
        </w:rPr>
        <w:t>V. Folkmá</w:t>
      </w:r>
      <w:r w:rsidRPr="00163B2D">
        <w:rPr>
          <w:rStyle w:val="Siln"/>
          <w:rFonts w:ascii="Arial" w:hAnsi="Arial" w:cs="Arial"/>
        </w:rPr>
        <w:t>r B – Olcnava 4:4 (2:2)</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4. a"/>
        </w:smartTagPr>
        <w:r w:rsidRPr="00A75A09">
          <w:rPr>
            <w:rFonts w:ascii="Arial" w:hAnsi="Arial" w:cs="Arial"/>
          </w:rPr>
          <w:t>4. a</w:t>
        </w:r>
      </w:smartTag>
      <w:r w:rsidRPr="00A75A09">
        <w:rPr>
          <w:rFonts w:ascii="Arial" w:hAnsi="Arial" w:cs="Arial"/>
        </w:rPr>
        <w:t xml:space="preserve"> 43. Chovan, 58. Palko, 61. Majerčák – </w:t>
      </w:r>
      <w:smartTag w:uri="urn:schemas-microsoft-com:office:smarttags" w:element="metricconverter">
        <w:smartTagPr>
          <w:attr w:name="ProductID" w:val="29. a"/>
        </w:smartTagPr>
        <w:r w:rsidRPr="00A75A09">
          <w:rPr>
            <w:rFonts w:ascii="Arial" w:hAnsi="Arial" w:cs="Arial"/>
          </w:rPr>
          <w:t>29. a</w:t>
        </w:r>
      </w:smartTag>
      <w:r w:rsidRPr="00A75A09">
        <w:rPr>
          <w:rFonts w:ascii="Arial" w:hAnsi="Arial" w:cs="Arial"/>
        </w:rPr>
        <w:t xml:space="preserve"> 68. P. Pollák, </w:t>
      </w:r>
      <w:smartTag w:uri="urn:schemas-microsoft-com:office:smarttags" w:element="metricconverter">
        <w:smartTagPr>
          <w:attr w:name="ProductID" w:val="41. a"/>
        </w:smartTagPr>
        <w:r w:rsidRPr="00A75A09">
          <w:rPr>
            <w:rFonts w:ascii="Arial" w:hAnsi="Arial" w:cs="Arial"/>
          </w:rPr>
          <w:t>41. a</w:t>
        </w:r>
      </w:smartTag>
      <w:r w:rsidRPr="00A75A09">
        <w:rPr>
          <w:rFonts w:ascii="Arial" w:hAnsi="Arial" w:cs="Arial"/>
        </w:rPr>
        <w:t xml:space="preserve"> 90. Olejník. Rozhodoval: Kotrady. Divákov: 180.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Kto prišiel do Kojšova na futbal, neľutoval. Skóre bolo ako na hojdačke. Po góle Chovana viedli domáci, ale presné zásahy Polláka a Olejníka dostali do vedenia Olcnavčanov. Lenže trojgólová smršť Chovan – Palko – Majerčák znamenala vedenie 4:2. Bojovníci z Olcnavy to ani za tohto stavu nevzdávali. Opäť Pollák zavelil do útoku a z poslednej akcie zápasu z priameho kopu kapitán Olejník vyrovnal na konečných 4:4. Remíza vzhľadom na priebeh stretnutia bola veľmi spravodlivá.</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V. FOLKMAR B: Kočik – Koles, Bodnár, Chovan – Varga, Bodnár, Tchur, Palko, Tomaško – Beluško, Bodnár, striedali: Majerčák, Andraško, Š. Bodnár.</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Košík, Petrov, Šlosár – Pollák, Geletka, V. Pollák, Halula, M. Halula – Olejník, Zavacký, striedali: Prapotník, Sendrei, Kaščák.</w:t>
      </w:r>
    </w:p>
    <w:p w:rsidR="00C62C97" w:rsidRPr="00163B2D" w:rsidRDefault="00C62C97" w:rsidP="00A75A09">
      <w:pPr>
        <w:shd w:val="clear" w:color="auto" w:fill="FFFFFF"/>
        <w:spacing w:line="360" w:lineRule="auto"/>
        <w:jc w:val="both"/>
        <w:rPr>
          <w:rFonts w:ascii="Arial" w:hAnsi="Arial" w:cs="Arial"/>
          <w:b/>
          <w:color w:val="000000"/>
          <w:sz w:val="24"/>
          <w:szCs w:val="24"/>
        </w:rPr>
      </w:pPr>
      <w:r w:rsidRPr="00163B2D">
        <w:rPr>
          <w:rFonts w:ascii="Arial" w:hAnsi="Arial" w:cs="Arial"/>
          <w:b/>
          <w:color w:val="000000"/>
          <w:sz w:val="24"/>
          <w:szCs w:val="24"/>
        </w:rPr>
        <w:t xml:space="preserve">4.kolo 31.8.2014   </w:t>
      </w:r>
      <w:r w:rsidRPr="00A75A09">
        <w:rPr>
          <w:rStyle w:val="Siln"/>
          <w:rFonts w:ascii="Arial" w:hAnsi="Arial" w:cs="Arial"/>
          <w:sz w:val="24"/>
          <w:szCs w:val="24"/>
        </w:rPr>
        <w:t>Jaklovce – Olcnava 0:2 (0:1)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15. a"/>
        </w:smartTagPr>
        <w:r w:rsidRPr="00A75A09">
          <w:rPr>
            <w:rFonts w:ascii="Arial" w:hAnsi="Arial" w:cs="Arial"/>
          </w:rPr>
          <w:t>15. a</w:t>
        </w:r>
      </w:smartTag>
      <w:r w:rsidRPr="00A75A09">
        <w:rPr>
          <w:rFonts w:ascii="Arial" w:hAnsi="Arial" w:cs="Arial"/>
        </w:rPr>
        <w:t xml:space="preserve"> 80. P. Pollák. Rozhodoval: Regec.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Po futbalovej svadobnej hostine domáci vybehli na Olcnavčanov, ale bez gólového efektu. Po štvrťhodine ich pribrzdil P. Pollák a následne hostia prevzali réžiu zápasu. Nevyužili gólové šance a až v samotnom závere opäť P. Pollák poistil zaslúžené tri body pre dobre hrajúcu Olcnavu.</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JAKLOVCE: Duch – Kipikaša, Mastiš, Kandrik – Pribičko, Adamišin, Ščuka, Kulín, Kleffler – Hrobko, Humeňanský, striedal: Pribičko.</w:t>
      </w:r>
    </w:p>
    <w:p w:rsidR="00C62C97" w:rsidRPr="00A75A09" w:rsidRDefault="00C62C97" w:rsidP="00A75A09">
      <w:pPr>
        <w:pStyle w:val="Normlnywebov"/>
        <w:spacing w:line="360" w:lineRule="auto"/>
        <w:jc w:val="both"/>
        <w:rPr>
          <w:rStyle w:val="Siln"/>
          <w:rFonts w:ascii="Arial" w:hAnsi="Arial" w:cs="Arial"/>
          <w:b w:val="0"/>
          <w:bCs w:val="0"/>
        </w:rPr>
      </w:pPr>
      <w:r w:rsidRPr="00A75A09">
        <w:rPr>
          <w:rFonts w:ascii="Arial" w:hAnsi="Arial" w:cs="Arial"/>
        </w:rPr>
        <w:t>OLCNAVA: M. Rusnák – Vavrek, Petrov, Šlosár – P. Pollák, Melega, V. Melega, Olejník, Pollák – Kaščák, Halula, striedali: Sendrei, Zavacký, Geletka.</w:t>
      </w:r>
    </w:p>
    <w:p w:rsidR="00C62C97" w:rsidRPr="00163B2D" w:rsidRDefault="00C62C97" w:rsidP="005B75E1">
      <w:pPr>
        <w:pStyle w:val="Normlnywebov"/>
        <w:numPr>
          <w:ilvl w:val="0"/>
          <w:numId w:val="17"/>
        </w:numPr>
        <w:spacing w:line="360" w:lineRule="auto"/>
        <w:jc w:val="both"/>
        <w:rPr>
          <w:rFonts w:ascii="Arial" w:hAnsi="Arial" w:cs="Arial"/>
          <w:b/>
          <w:bCs/>
        </w:rPr>
      </w:pPr>
      <w:r w:rsidRPr="00163B2D">
        <w:rPr>
          <w:rStyle w:val="Siln"/>
          <w:rFonts w:ascii="Arial" w:hAnsi="Arial" w:cs="Arial"/>
        </w:rPr>
        <w:lastRenderedPageBreak/>
        <w:t>kolo 7.9.2014   Olcnava – Gelnica 3:1 (2:0)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35. a"/>
        </w:smartTagPr>
        <w:r w:rsidRPr="00A75A09">
          <w:rPr>
            <w:rFonts w:ascii="Arial" w:hAnsi="Arial" w:cs="Arial"/>
          </w:rPr>
          <w:t>35. a</w:t>
        </w:r>
      </w:smartTag>
      <w:r w:rsidRPr="00A75A09">
        <w:rPr>
          <w:rFonts w:ascii="Arial" w:hAnsi="Arial" w:cs="Arial"/>
        </w:rPr>
        <w:t xml:space="preserve"> 49. Olejník, 14. Sviečka vlastný – 67. Genco. Rozhodoval: Mačák.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Olcnavčanom sa začína dariť. Zúročujú kvalitnú letnú prípravu pod vedením nového trénera Vladimíra Michalka a opäť si obul strelecké kopačky Olejník. Po štvrťhodine hry pomohol domácim vlastencom Sviečka, ale potom už úradoval kanonier Olejník. </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Halula, Geletka, Melega – Petrov, P. Pollák, V. Pollák, Halula, Melega – Olejník, Kaščák, striedali: Zavacký, Šlosár, Palko.</w:t>
      </w:r>
    </w:p>
    <w:p w:rsidR="005E490D" w:rsidRDefault="00C62C97" w:rsidP="00A75A09">
      <w:pPr>
        <w:pStyle w:val="Normlnywebov"/>
        <w:spacing w:line="360" w:lineRule="auto"/>
        <w:jc w:val="both"/>
        <w:rPr>
          <w:rFonts w:ascii="Arial" w:hAnsi="Arial" w:cs="Arial"/>
        </w:rPr>
      </w:pPr>
      <w:r w:rsidRPr="00A75A09">
        <w:rPr>
          <w:rFonts w:ascii="Arial" w:hAnsi="Arial" w:cs="Arial"/>
        </w:rPr>
        <w:t>GELNICA: Švarc – Garčár, Sviečka, Tomaško – Petrík, Čarnoký, Keruľ, Petko – Genco, Pil</w:t>
      </w:r>
      <w:r w:rsidR="005E490D">
        <w:rPr>
          <w:rFonts w:ascii="Arial" w:hAnsi="Arial" w:cs="Arial"/>
        </w:rPr>
        <w:t>ár, Tokarčík, striedal: Prokop.</w:t>
      </w:r>
    </w:p>
    <w:p w:rsidR="00C62C97" w:rsidRPr="005E490D" w:rsidRDefault="00C62C97" w:rsidP="00A75A09">
      <w:pPr>
        <w:pStyle w:val="Normlnywebov"/>
        <w:spacing w:line="360" w:lineRule="auto"/>
        <w:jc w:val="both"/>
        <w:rPr>
          <w:rFonts w:ascii="Arial" w:hAnsi="Arial" w:cs="Arial"/>
        </w:rPr>
      </w:pPr>
      <w:r w:rsidRPr="00A75A09">
        <w:rPr>
          <w:rFonts w:ascii="Arial" w:hAnsi="Arial" w:cs="Arial"/>
        </w:rPr>
        <w:br/>
      </w:r>
      <w:r w:rsidRPr="00163B2D">
        <w:rPr>
          <w:rFonts w:ascii="Arial" w:hAnsi="Arial" w:cs="Arial"/>
          <w:b/>
        </w:rPr>
        <w:t xml:space="preserve">6.kolo 14.9.2014 </w:t>
      </w:r>
      <w:r w:rsidRPr="00A75A09">
        <w:rPr>
          <w:rStyle w:val="Siln"/>
          <w:rFonts w:ascii="Arial" w:hAnsi="Arial" w:cs="Arial"/>
        </w:rPr>
        <w:t>Mníšek n/H – Olcnava 1:4 (0:3)</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w:t>
      </w:r>
      <w:smartTag w:uri="urn:schemas-microsoft-com:office:smarttags" w:element="metricconverter">
        <w:smartTagPr>
          <w:attr w:name="ProductID" w:val="47. M"/>
        </w:smartTagPr>
        <w:r w:rsidRPr="00A75A09">
          <w:rPr>
            <w:rFonts w:ascii="Arial" w:hAnsi="Arial" w:cs="Arial"/>
          </w:rPr>
          <w:t>47. M</w:t>
        </w:r>
      </w:smartTag>
      <w:r w:rsidRPr="00A75A09">
        <w:rPr>
          <w:rFonts w:ascii="Arial" w:hAnsi="Arial" w:cs="Arial"/>
        </w:rPr>
        <w:t xml:space="preserve">. Štark – </w:t>
      </w:r>
      <w:smartTag w:uri="urn:schemas-microsoft-com:office:smarttags" w:element="metricconverter">
        <w:smartTagPr>
          <w:attr w:name="ProductID" w:val="45. a"/>
        </w:smartTagPr>
        <w:r w:rsidRPr="00A75A09">
          <w:rPr>
            <w:rFonts w:ascii="Arial" w:hAnsi="Arial" w:cs="Arial"/>
          </w:rPr>
          <w:t>45. a</w:t>
        </w:r>
      </w:smartTag>
      <w:r w:rsidRPr="00A75A09">
        <w:rPr>
          <w:rFonts w:ascii="Arial" w:hAnsi="Arial" w:cs="Arial"/>
        </w:rPr>
        <w:t xml:space="preserve"> 77. K. Melega, 13. vlastný Muller, 43. Pollák. Rozhodoval: Čuj.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Hostia boli lepším mužstvom a zaslúžene zvíťazili. Smoliarsky zápas odštartoval vlastencom po rohovom kope Mullera. Potom už dominovali na ihrisku Olcnavčania, ktorých tri body veľmi tešia, ale na druhej strane sa im zranil kanonier Olejník. Toho vystriedal v 31. minúte Kristián Melega, autor dvoch gólov hostí.</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MNÍŠEK n/H: Lorinc – Palaščák, Plachetka, Gajdoš – F. Plachetka, Muller, Marcinko, Žiga, Štark – Kujnisch, Vojtko, striedali: Pavol Palaščák, Moskal.</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Halula, Geletka, Petrov – Palko, Pollák, Halula, Košík – Olejník, Kaščák, striedali: Melega, Šlosár, K. Melega.</w:t>
      </w:r>
    </w:p>
    <w:p w:rsidR="00C62C97" w:rsidRPr="00163B2D" w:rsidRDefault="00C62C97" w:rsidP="00A75A09">
      <w:pPr>
        <w:pStyle w:val="Normlnywebov"/>
        <w:spacing w:line="360" w:lineRule="auto"/>
        <w:jc w:val="both"/>
        <w:rPr>
          <w:rFonts w:ascii="Arial" w:hAnsi="Arial" w:cs="Arial"/>
          <w:b/>
        </w:rPr>
      </w:pPr>
      <w:r w:rsidRPr="00163B2D">
        <w:rPr>
          <w:rFonts w:ascii="Arial" w:hAnsi="Arial" w:cs="Arial"/>
          <w:b/>
        </w:rPr>
        <w:t xml:space="preserve">7.kolo  21.9.2014  </w:t>
      </w:r>
      <w:r w:rsidRPr="00A75A09">
        <w:rPr>
          <w:rStyle w:val="Siln"/>
          <w:rFonts w:ascii="Arial" w:hAnsi="Arial" w:cs="Arial"/>
        </w:rPr>
        <w:t>Olcnava – Markušovce 1:0 (0:0)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 49. Kaščák. Rozhodoval: Čuj.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lastRenderedPageBreak/>
        <w:t>Markušovčania vždy vedeli zahrať na olcnavskom trávniku. Po sérii nevyužitých možností až po zmene strán v Kaščák otvoril skóre. Ako sa ukázalo, 49. minúta bola aj rozhodujúca a Olcnavčania sú na prvom mieste.</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D. Pollák – Halula, Geletka, Melega – Košík, P. Pollák, V. Pollák, M. Halula, Šlosár – Olejník, Kaščák, striedali: Sendrei, Melega, Zavacký.</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MARKUŠOVCE: Čuchran – Kalafut, Jánošík, Čuchran – Janečko, Zummerling, Šteiner, Olšanský, Ondrejčák – Krajčír, Staroň, striedali: Holub, Soták.</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br/>
      </w:r>
      <w:r w:rsidRPr="00A75A09">
        <w:rPr>
          <w:rStyle w:val="Siln"/>
          <w:rFonts w:ascii="Arial" w:hAnsi="Arial" w:cs="Arial"/>
        </w:rPr>
        <w:t>TABUĽKA po 7.kole</w:t>
      </w:r>
    </w:p>
    <w:p w:rsidR="00C62C97" w:rsidRPr="00A75A09" w:rsidRDefault="00C62C97" w:rsidP="00163B2D">
      <w:pPr>
        <w:pStyle w:val="Normlnywebov"/>
        <w:spacing w:line="360" w:lineRule="auto"/>
        <w:rPr>
          <w:rFonts w:ascii="Arial" w:hAnsi="Arial" w:cs="Arial"/>
        </w:rPr>
      </w:pPr>
      <w:r w:rsidRPr="00163B2D">
        <w:rPr>
          <w:rFonts w:ascii="Arial" w:hAnsi="Arial" w:cs="Arial"/>
          <w:b/>
        </w:rPr>
        <w:t>1.Olcnava</w:t>
      </w:r>
      <w:r w:rsidRPr="00A75A09">
        <w:rPr>
          <w:rFonts w:ascii="Arial" w:hAnsi="Arial" w:cs="Arial"/>
        </w:rPr>
        <w:t>   </w:t>
      </w:r>
      <w:r w:rsidR="005E490D">
        <w:rPr>
          <w:rFonts w:ascii="Arial" w:hAnsi="Arial" w:cs="Arial"/>
        </w:rPr>
        <w:t xml:space="preserve">           </w:t>
      </w:r>
      <w:r w:rsidRPr="00A75A09">
        <w:rPr>
          <w:rFonts w:ascii="Arial" w:hAnsi="Arial" w:cs="Arial"/>
        </w:rPr>
        <w:t xml:space="preserve"> 7    5    1    1    17:8    16</w:t>
      </w:r>
      <w:r w:rsidRPr="00A75A09">
        <w:rPr>
          <w:rFonts w:ascii="Arial" w:hAnsi="Arial" w:cs="Arial"/>
        </w:rPr>
        <w:br/>
        <w:t>2.Margecany   </w:t>
      </w:r>
      <w:r w:rsidR="005E490D">
        <w:rPr>
          <w:rFonts w:ascii="Arial" w:hAnsi="Arial" w:cs="Arial"/>
        </w:rPr>
        <w:t xml:space="preserve">       </w:t>
      </w:r>
      <w:r w:rsidRPr="00A75A09">
        <w:rPr>
          <w:rFonts w:ascii="Arial" w:hAnsi="Arial" w:cs="Arial"/>
        </w:rPr>
        <w:t xml:space="preserve"> 7    5    1    1    14:6    16</w:t>
      </w:r>
      <w:r w:rsidRPr="00A75A09">
        <w:rPr>
          <w:rFonts w:ascii="Arial" w:hAnsi="Arial" w:cs="Arial"/>
        </w:rPr>
        <w:br/>
        <w:t>3.Harichovce  </w:t>
      </w:r>
      <w:r w:rsidR="005E490D">
        <w:rPr>
          <w:rFonts w:ascii="Arial" w:hAnsi="Arial" w:cs="Arial"/>
        </w:rPr>
        <w:t xml:space="preserve">       </w:t>
      </w:r>
      <w:r w:rsidRPr="00A75A09">
        <w:rPr>
          <w:rFonts w:ascii="Arial" w:hAnsi="Arial" w:cs="Arial"/>
        </w:rPr>
        <w:t>  7    5    0    2    14:14    15</w:t>
      </w:r>
      <w:r w:rsidRPr="00A75A09">
        <w:rPr>
          <w:rFonts w:ascii="Arial" w:hAnsi="Arial" w:cs="Arial"/>
        </w:rPr>
        <w:br/>
        <w:t>4.Bystrany   </w:t>
      </w:r>
      <w:r w:rsidR="005E490D">
        <w:rPr>
          <w:rFonts w:ascii="Arial" w:hAnsi="Arial" w:cs="Arial"/>
        </w:rPr>
        <w:t xml:space="preserve">           </w:t>
      </w:r>
      <w:r w:rsidRPr="00A75A09">
        <w:rPr>
          <w:rFonts w:ascii="Arial" w:hAnsi="Arial" w:cs="Arial"/>
        </w:rPr>
        <w:t xml:space="preserve"> 7    4    1    2    20:16    13</w:t>
      </w:r>
      <w:r w:rsidRPr="00A75A09">
        <w:rPr>
          <w:rFonts w:ascii="Arial" w:hAnsi="Arial" w:cs="Arial"/>
        </w:rPr>
        <w:br/>
        <w:t>5.SNV B   </w:t>
      </w:r>
      <w:r w:rsidR="005E490D">
        <w:rPr>
          <w:rFonts w:ascii="Arial" w:hAnsi="Arial" w:cs="Arial"/>
        </w:rPr>
        <w:t xml:space="preserve">             </w:t>
      </w:r>
      <w:r w:rsidRPr="00A75A09">
        <w:rPr>
          <w:rFonts w:ascii="Arial" w:hAnsi="Arial" w:cs="Arial"/>
        </w:rPr>
        <w:t xml:space="preserve"> 7    4    0    3    11:11    12</w:t>
      </w:r>
      <w:r w:rsidRPr="00A75A09">
        <w:rPr>
          <w:rFonts w:ascii="Arial" w:hAnsi="Arial" w:cs="Arial"/>
        </w:rPr>
        <w:br/>
        <w:t>6.Chrasť n/H   </w:t>
      </w:r>
      <w:r w:rsidR="005E490D">
        <w:rPr>
          <w:rFonts w:ascii="Arial" w:hAnsi="Arial" w:cs="Arial"/>
        </w:rPr>
        <w:t xml:space="preserve">      </w:t>
      </w:r>
      <w:r w:rsidRPr="00A75A09">
        <w:rPr>
          <w:rFonts w:ascii="Arial" w:hAnsi="Arial" w:cs="Arial"/>
        </w:rPr>
        <w:t xml:space="preserve"> 7    3    2    2    9:8    11</w:t>
      </w:r>
      <w:r w:rsidRPr="00A75A09">
        <w:rPr>
          <w:rFonts w:ascii="Arial" w:hAnsi="Arial" w:cs="Arial"/>
        </w:rPr>
        <w:br/>
        <w:t>7.Jamník  </w:t>
      </w:r>
      <w:r w:rsidR="005E490D">
        <w:rPr>
          <w:rFonts w:ascii="Arial" w:hAnsi="Arial" w:cs="Arial"/>
        </w:rPr>
        <w:t xml:space="preserve">            </w:t>
      </w:r>
      <w:r w:rsidRPr="00A75A09">
        <w:rPr>
          <w:rFonts w:ascii="Arial" w:hAnsi="Arial" w:cs="Arial"/>
        </w:rPr>
        <w:t>  7    3    1    3    15:16    10</w:t>
      </w:r>
      <w:r w:rsidRPr="00A75A09">
        <w:rPr>
          <w:rFonts w:ascii="Arial" w:hAnsi="Arial" w:cs="Arial"/>
        </w:rPr>
        <w:br/>
        <w:t>8.Gelnica   </w:t>
      </w:r>
      <w:r w:rsidR="005E490D">
        <w:rPr>
          <w:rFonts w:ascii="Arial" w:hAnsi="Arial" w:cs="Arial"/>
        </w:rPr>
        <w:t xml:space="preserve">           </w:t>
      </w:r>
      <w:r w:rsidRPr="00A75A09">
        <w:rPr>
          <w:rFonts w:ascii="Arial" w:hAnsi="Arial" w:cs="Arial"/>
        </w:rPr>
        <w:t xml:space="preserve"> 7    3    1    3    7:8    10</w:t>
      </w:r>
      <w:r w:rsidRPr="00A75A09">
        <w:rPr>
          <w:rFonts w:ascii="Arial" w:hAnsi="Arial" w:cs="Arial"/>
        </w:rPr>
        <w:br/>
        <w:t>9.Richnava   </w:t>
      </w:r>
      <w:r w:rsidR="005E490D">
        <w:rPr>
          <w:rFonts w:ascii="Arial" w:hAnsi="Arial" w:cs="Arial"/>
        </w:rPr>
        <w:t xml:space="preserve">        </w:t>
      </w:r>
      <w:r w:rsidRPr="00A75A09">
        <w:rPr>
          <w:rFonts w:ascii="Arial" w:hAnsi="Arial" w:cs="Arial"/>
        </w:rPr>
        <w:t xml:space="preserve"> 7    2    3    2    6:6    9</w:t>
      </w:r>
      <w:r w:rsidRPr="00A75A09">
        <w:rPr>
          <w:rFonts w:ascii="Arial" w:hAnsi="Arial" w:cs="Arial"/>
        </w:rPr>
        <w:br/>
        <w:t>10.Mníšek n/H   </w:t>
      </w:r>
      <w:r w:rsidR="005E490D">
        <w:rPr>
          <w:rFonts w:ascii="Arial" w:hAnsi="Arial" w:cs="Arial"/>
        </w:rPr>
        <w:t xml:space="preserve">  </w:t>
      </w:r>
      <w:r w:rsidRPr="00A75A09">
        <w:rPr>
          <w:rFonts w:ascii="Arial" w:hAnsi="Arial" w:cs="Arial"/>
        </w:rPr>
        <w:t xml:space="preserve"> 7    2    2    3    10:11    8</w:t>
      </w:r>
      <w:r w:rsidRPr="00A75A09">
        <w:rPr>
          <w:rFonts w:ascii="Arial" w:hAnsi="Arial" w:cs="Arial"/>
        </w:rPr>
        <w:br/>
        <w:t>11.Markušovce  </w:t>
      </w:r>
      <w:r w:rsidR="005E490D">
        <w:rPr>
          <w:rFonts w:ascii="Arial" w:hAnsi="Arial" w:cs="Arial"/>
        </w:rPr>
        <w:t xml:space="preserve"> </w:t>
      </w:r>
      <w:r w:rsidRPr="00A75A09">
        <w:rPr>
          <w:rFonts w:ascii="Arial" w:hAnsi="Arial" w:cs="Arial"/>
        </w:rPr>
        <w:t>  7    2    1    4    16:13    7</w:t>
      </w:r>
      <w:r w:rsidRPr="00A75A09">
        <w:rPr>
          <w:rFonts w:ascii="Arial" w:hAnsi="Arial" w:cs="Arial"/>
        </w:rPr>
        <w:br/>
        <w:t>12.V. Folkmar B</w:t>
      </w:r>
      <w:r w:rsidR="005E490D">
        <w:rPr>
          <w:rFonts w:ascii="Arial" w:hAnsi="Arial" w:cs="Arial"/>
        </w:rPr>
        <w:t>  </w:t>
      </w:r>
      <w:r w:rsidRPr="00A75A09">
        <w:rPr>
          <w:rFonts w:ascii="Arial" w:hAnsi="Arial" w:cs="Arial"/>
        </w:rPr>
        <w:t xml:space="preserve"> 7    2    1    4    9:16    7</w:t>
      </w:r>
      <w:r w:rsidRPr="00A75A09">
        <w:rPr>
          <w:rFonts w:ascii="Arial" w:hAnsi="Arial" w:cs="Arial"/>
        </w:rPr>
        <w:br/>
        <w:t>13.Jaklovce   </w:t>
      </w:r>
      <w:r w:rsidR="005E490D">
        <w:rPr>
          <w:rFonts w:ascii="Arial" w:hAnsi="Arial" w:cs="Arial"/>
        </w:rPr>
        <w:t xml:space="preserve">      </w:t>
      </w:r>
      <w:r w:rsidRPr="00A75A09">
        <w:rPr>
          <w:rFonts w:ascii="Arial" w:hAnsi="Arial" w:cs="Arial"/>
        </w:rPr>
        <w:t xml:space="preserve"> 7    1    0    6    7:14    3</w:t>
      </w:r>
      <w:r w:rsidRPr="00A75A09">
        <w:rPr>
          <w:rFonts w:ascii="Arial" w:hAnsi="Arial" w:cs="Arial"/>
        </w:rPr>
        <w:br/>
        <w:t xml:space="preserve">14.Kluknava    </w:t>
      </w:r>
      <w:r w:rsidR="005E490D">
        <w:rPr>
          <w:rFonts w:ascii="Arial" w:hAnsi="Arial" w:cs="Arial"/>
        </w:rPr>
        <w:t xml:space="preserve">     </w:t>
      </w:r>
      <w:r w:rsidRPr="00A75A09">
        <w:rPr>
          <w:rFonts w:ascii="Arial" w:hAnsi="Arial" w:cs="Arial"/>
        </w:rPr>
        <w:t>7    0    2    5    4:12    2</w:t>
      </w:r>
    </w:p>
    <w:p w:rsidR="00C62C97" w:rsidRPr="00163B2D" w:rsidRDefault="00C62C97" w:rsidP="00163B2D">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br/>
      </w:r>
      <w:r w:rsidRPr="00163B2D">
        <w:rPr>
          <w:rFonts w:ascii="Arial" w:hAnsi="Arial" w:cs="Arial"/>
          <w:b/>
          <w:color w:val="000000"/>
          <w:sz w:val="24"/>
          <w:szCs w:val="24"/>
        </w:rPr>
        <w:t>8.kolo 28.9.201</w:t>
      </w:r>
      <w:r w:rsidR="00163B2D">
        <w:rPr>
          <w:rFonts w:ascii="Arial" w:hAnsi="Arial" w:cs="Arial"/>
          <w:b/>
          <w:color w:val="000000"/>
          <w:sz w:val="24"/>
          <w:szCs w:val="24"/>
        </w:rPr>
        <w:t xml:space="preserve">4   </w:t>
      </w:r>
      <w:r w:rsidRPr="00A75A09">
        <w:rPr>
          <w:rFonts w:ascii="Arial" w:hAnsi="Arial" w:cs="Arial"/>
          <w:color w:val="000000"/>
        </w:rPr>
        <w:t>K</w:t>
      </w:r>
      <w:r w:rsidRPr="00A75A09">
        <w:rPr>
          <w:rStyle w:val="Siln"/>
          <w:rFonts w:ascii="Arial" w:hAnsi="Arial" w:cs="Arial"/>
        </w:rPr>
        <w:t>luknava – Olcnava 0:2 (0:1)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42. Melega, 54. Šlosár. Rozhodoval: Jochman.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Ani po ôsmich kolách nevedia Kluknavčania ako chutí víťazstvo. Olcnavčania majú skvelú jeseň, čo len potvrdili na kluknavskom trávniku. Čakanie na prvé víťazstvo v sezóne tak v podaní Kluknavy pokračuje.</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lastRenderedPageBreak/>
        <w:t>KLUKNAVA: Lipták – Borza, Harakaly, D. Richnavský – Belej, Segiň, M. Richnavský, Hadry, Lisý – Ondáš, Gožo, striedali: Papcun, Tremko, Bátor.</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D. Pollák – Halula, Geletka, Petrov – Palko, Šlosár, Melega, V. Pollák, Košík – P. Pollák, Halula, striedali: Melega, Sendrei, Zavacký.</w:t>
      </w:r>
    </w:p>
    <w:p w:rsidR="00C62C97" w:rsidRPr="00163B2D" w:rsidRDefault="00C62C97" w:rsidP="00163B2D">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br/>
      </w:r>
      <w:r w:rsidR="00163B2D">
        <w:rPr>
          <w:rFonts w:ascii="Arial" w:hAnsi="Arial" w:cs="Arial"/>
          <w:b/>
          <w:color w:val="000000"/>
          <w:sz w:val="24"/>
          <w:szCs w:val="24"/>
        </w:rPr>
        <w:t xml:space="preserve">9.kolo 5.10.2014     </w:t>
      </w:r>
      <w:r w:rsidRPr="00A75A09">
        <w:rPr>
          <w:rStyle w:val="Siln"/>
          <w:rFonts w:ascii="Arial" w:hAnsi="Arial" w:cs="Arial"/>
        </w:rPr>
        <w:t>Olcnava – Chrasť n/H 5:0 (3:0)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 xml:space="preserve">Góly: 32., </w:t>
      </w:r>
      <w:smartTag w:uri="urn:schemas-microsoft-com:office:smarttags" w:element="metricconverter">
        <w:smartTagPr>
          <w:attr w:name="ProductID" w:val="42. a"/>
        </w:smartTagPr>
        <w:r w:rsidRPr="00A75A09">
          <w:rPr>
            <w:rFonts w:ascii="Arial" w:hAnsi="Arial" w:cs="Arial"/>
          </w:rPr>
          <w:t>42. a</w:t>
        </w:r>
      </w:smartTag>
      <w:r w:rsidRPr="00A75A09">
        <w:rPr>
          <w:rFonts w:ascii="Arial" w:hAnsi="Arial" w:cs="Arial"/>
        </w:rPr>
        <w:t xml:space="preserve"> 61. P. Pollák, 43. V. Pollák, 48. Olejník. Rozhodoval: Legát.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Konečne už o futbalistoch z Olcnavy neplatí to, čo sa o nich popísalo po minulé sezóny. Vtedy sa hovorilo, že keby v každom zápase premenili len polovicu gólových šancí, dnes by hrali krajskú ligu. Aj v súboji s Chrasťanmi ukázali, že prečo sú na čele tabuľky. Strelecké kopačky si obul trojgólový P. Pollák a Olcnava pokračuje vo víťaznom ťažení.</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D. Pollák – Halula, Geletka, Petrov – Palko, P. Pollák, Melega, Šlosár, V. Pollák – Olejník, Kaščák, striedali: Melega, Košík, Rusnák.</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CHRASŤ n/H: Jančár – Bady, Celec, Franko – Filip, Augustin, Baluch, Fabini, Dirda – Franko, Petruško, striedali: Faltin, Dirda.</w:t>
      </w:r>
    </w:p>
    <w:p w:rsidR="00C62C97" w:rsidRPr="00163B2D" w:rsidRDefault="00C62C97" w:rsidP="00163B2D">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br/>
      </w:r>
      <w:r w:rsidR="00163B2D">
        <w:rPr>
          <w:rFonts w:ascii="Arial" w:hAnsi="Arial" w:cs="Arial"/>
          <w:b/>
          <w:color w:val="000000"/>
          <w:sz w:val="24"/>
          <w:szCs w:val="24"/>
        </w:rPr>
        <w:t xml:space="preserve">10.kolo 12.10.2014      </w:t>
      </w:r>
      <w:r w:rsidRPr="00A75A09">
        <w:rPr>
          <w:rStyle w:val="Siln"/>
          <w:rFonts w:ascii="Arial" w:hAnsi="Arial" w:cs="Arial"/>
        </w:rPr>
        <w:t>SNV B – Olcnava 1:3 (1:1)</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25. Ľ. Širila – 43. Olejník, 55. Geletka, 90. Kaščák. Rozhodoval: Labaš. Divákov: 100.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Domáci s lídrom držali krok v prvom polčase. Zbytočne postrácali lopty na súperovej polovici, čo rýchlonohí Olcnavčania využívali na bleskové protiútoky. V druhej časti im takéto dva vyšli a skvelá olcnavská jeseň pokračuje ďalej.</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SNV B: Petruško – Šiška, Cibelenko, Guballa – Liška, Širila, Macala, Barbuš, Antal – Kaňuch, Kinik, striedali: Marinič, Ďurica, Širila.</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lastRenderedPageBreak/>
        <w:t>OLCNAVA: Pollák – Halula, Geletka, Petrov – Palko, Šlosár, Pollák, Halula ml., Košík – Olejník, P. Pollák, striedali:  Melega, Rusnák, Kaščák.</w:t>
      </w:r>
    </w:p>
    <w:p w:rsidR="005E490D" w:rsidRDefault="00163B2D" w:rsidP="00163B2D">
      <w:pPr>
        <w:shd w:val="clear" w:color="auto" w:fill="FFFFFF"/>
        <w:spacing w:line="360" w:lineRule="auto"/>
        <w:jc w:val="both"/>
        <w:rPr>
          <w:rFonts w:ascii="Arial" w:hAnsi="Arial" w:cs="Arial"/>
          <w:b/>
          <w:color w:val="000000"/>
          <w:sz w:val="24"/>
          <w:szCs w:val="24"/>
        </w:rPr>
      </w:pPr>
      <w:r>
        <w:rPr>
          <w:rFonts w:ascii="Arial" w:hAnsi="Arial" w:cs="Arial"/>
          <w:b/>
          <w:color w:val="000000"/>
          <w:sz w:val="24"/>
          <w:szCs w:val="24"/>
        </w:rPr>
        <w:t xml:space="preserve">11.kolo 19.10.2014      </w:t>
      </w:r>
    </w:p>
    <w:p w:rsidR="00C62C97" w:rsidRPr="00163B2D" w:rsidRDefault="00163B2D" w:rsidP="00163B2D">
      <w:pPr>
        <w:shd w:val="clear" w:color="auto" w:fill="FFFFFF"/>
        <w:spacing w:line="360" w:lineRule="auto"/>
        <w:jc w:val="both"/>
        <w:rPr>
          <w:rFonts w:ascii="Arial" w:hAnsi="Arial" w:cs="Arial"/>
          <w:b/>
          <w:color w:val="000000"/>
          <w:sz w:val="24"/>
          <w:szCs w:val="24"/>
        </w:rPr>
      </w:pPr>
      <w:r>
        <w:rPr>
          <w:rFonts w:ascii="Arial" w:hAnsi="Arial" w:cs="Arial"/>
          <w:b/>
          <w:color w:val="000000"/>
          <w:sz w:val="24"/>
          <w:szCs w:val="24"/>
        </w:rPr>
        <w:t xml:space="preserve"> </w:t>
      </w:r>
      <w:r w:rsidR="00C62C97" w:rsidRPr="00A75A09">
        <w:rPr>
          <w:rStyle w:val="Siln"/>
          <w:rFonts w:ascii="Arial" w:hAnsi="Arial" w:cs="Arial"/>
        </w:rPr>
        <w:t>Olcnava – Bystrany 2:3 (0:2)</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Góly: 79. Olejník, 85. Petrov – 22. Lipovský, 45. Kekeľ, 69. Jozef Suchý. Rozhodoval: Džubák. Divákov: 150.</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Susedia z Bystrian zobrali derby smrteľne vážne. Po dvoch štandardných situáciách prekvapujúco viedli a Jozef Suchý dokonca zvýšil na 3:0. Záverečný finiš už domácim lepší výsledok nepriniesol. Hostia prekvapili výborným kolektívnym výkonom.</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OLCNAVA: Rusnák – Halula, Geletka, Petrov – Palko, P. Pollák, Melega, Halula, Šlosár – Olejník, Kaščák, striedali: Košik, Melega, V. Pollák.</w:t>
      </w:r>
    </w:p>
    <w:p w:rsidR="00C62C97" w:rsidRPr="00A75A09" w:rsidRDefault="00C62C97" w:rsidP="00A75A09">
      <w:pPr>
        <w:pStyle w:val="Normlnywebov"/>
        <w:spacing w:line="360" w:lineRule="auto"/>
        <w:jc w:val="both"/>
        <w:rPr>
          <w:rFonts w:ascii="Arial" w:hAnsi="Arial" w:cs="Arial"/>
        </w:rPr>
      </w:pPr>
      <w:r w:rsidRPr="00A75A09">
        <w:rPr>
          <w:rFonts w:ascii="Arial" w:hAnsi="Arial" w:cs="Arial"/>
        </w:rPr>
        <w:t>BYSTRANY: Pavol – Timčík, Suranovský, J. Pavol – Jochman, Lipovský, Brajerčík, Pacák, Ján Suchý – Jozef Suchý, Kekeľ, striedali: Ľ. Suchý, Pavľák.</w:t>
      </w:r>
    </w:p>
    <w:p w:rsidR="005E490D" w:rsidRDefault="00C62C97" w:rsidP="00A75A09">
      <w:pPr>
        <w:shd w:val="clear" w:color="auto" w:fill="FFFFFF"/>
        <w:spacing w:line="360" w:lineRule="auto"/>
        <w:jc w:val="both"/>
        <w:rPr>
          <w:rFonts w:ascii="Arial" w:hAnsi="Arial" w:cs="Arial"/>
          <w:b/>
          <w:color w:val="000000"/>
          <w:sz w:val="24"/>
          <w:szCs w:val="24"/>
        </w:rPr>
      </w:pPr>
      <w:r w:rsidRPr="00A75A09">
        <w:rPr>
          <w:rFonts w:ascii="Arial" w:hAnsi="Arial" w:cs="Arial"/>
          <w:color w:val="000000"/>
          <w:sz w:val="24"/>
          <w:szCs w:val="24"/>
        </w:rPr>
        <w:br/>
      </w:r>
      <w:r w:rsidRPr="00163B2D">
        <w:rPr>
          <w:rFonts w:ascii="Arial" w:hAnsi="Arial" w:cs="Arial"/>
          <w:b/>
          <w:color w:val="000000"/>
          <w:sz w:val="24"/>
          <w:szCs w:val="24"/>
        </w:rPr>
        <w:t>12.kolo  26.10.2014</w:t>
      </w:r>
      <w:r w:rsidR="00163B2D">
        <w:rPr>
          <w:rFonts w:ascii="Arial" w:hAnsi="Arial" w:cs="Arial"/>
          <w:b/>
          <w:color w:val="000000"/>
          <w:sz w:val="24"/>
          <w:szCs w:val="24"/>
        </w:rPr>
        <w:t xml:space="preserve">          </w:t>
      </w:r>
    </w:p>
    <w:p w:rsidR="00C62C97" w:rsidRPr="00A75A09" w:rsidRDefault="00163B2D" w:rsidP="00A75A09">
      <w:pPr>
        <w:shd w:val="clear" w:color="auto" w:fill="FFFFFF"/>
        <w:spacing w:line="360" w:lineRule="auto"/>
        <w:jc w:val="both"/>
        <w:rPr>
          <w:rFonts w:ascii="Arial" w:hAnsi="Arial" w:cs="Arial"/>
          <w:b/>
          <w:color w:val="000000"/>
          <w:sz w:val="24"/>
          <w:szCs w:val="24"/>
        </w:rPr>
      </w:pPr>
      <w:r>
        <w:rPr>
          <w:rFonts w:ascii="Arial" w:hAnsi="Arial" w:cs="Arial"/>
          <w:b/>
          <w:color w:val="000000"/>
          <w:sz w:val="24"/>
          <w:szCs w:val="24"/>
        </w:rPr>
        <w:t xml:space="preserve">  Harichovce – Olcnava 1:5 (0:4)</w:t>
      </w:r>
    </w:p>
    <w:p w:rsidR="00C62C97" w:rsidRPr="00A75A09" w:rsidRDefault="00C62C97" w:rsidP="00A75A09">
      <w:pPr>
        <w:shd w:val="clear" w:color="auto" w:fill="FFFFFF"/>
        <w:spacing w:line="360" w:lineRule="auto"/>
        <w:jc w:val="both"/>
        <w:rPr>
          <w:rFonts w:ascii="Arial" w:hAnsi="Arial" w:cs="Arial"/>
          <w:color w:val="000000"/>
          <w:sz w:val="24"/>
          <w:szCs w:val="24"/>
        </w:rPr>
      </w:pPr>
      <w:r w:rsidRPr="00A75A09">
        <w:rPr>
          <w:rFonts w:ascii="Arial" w:hAnsi="Arial" w:cs="Arial"/>
          <w:color w:val="000000"/>
          <w:sz w:val="24"/>
          <w:szCs w:val="24"/>
        </w:rPr>
        <w:t xml:space="preserve">Góly: 51. Ščavnický - </w:t>
      </w:r>
      <w:smartTag w:uri="urn:schemas-microsoft-com:office:smarttags" w:element="metricconverter">
        <w:smartTagPr>
          <w:attr w:name="ProductID" w:val="6. a"/>
        </w:smartTagPr>
        <w:r w:rsidRPr="00A75A09">
          <w:rPr>
            <w:rFonts w:ascii="Arial" w:hAnsi="Arial" w:cs="Arial"/>
            <w:color w:val="000000"/>
            <w:sz w:val="24"/>
            <w:szCs w:val="24"/>
          </w:rPr>
          <w:t>6. a</w:t>
        </w:r>
      </w:smartTag>
      <w:r w:rsidRPr="00A75A09">
        <w:rPr>
          <w:rFonts w:ascii="Arial" w:hAnsi="Arial" w:cs="Arial"/>
          <w:color w:val="000000"/>
          <w:sz w:val="24"/>
          <w:szCs w:val="24"/>
        </w:rPr>
        <w:t xml:space="preserve"> 14. Olejník, 2. P. Pollák, 29. Kaščák, 66. V. Pollák. Rozhodoval: Kotrady. Divákov: 250.</w:t>
      </w:r>
    </w:p>
    <w:p w:rsidR="00C62C97" w:rsidRPr="00A75A09" w:rsidRDefault="00C62C97" w:rsidP="00A75A09">
      <w:pPr>
        <w:shd w:val="clear" w:color="auto" w:fill="FFFFFF"/>
        <w:spacing w:line="360" w:lineRule="auto"/>
        <w:jc w:val="both"/>
        <w:rPr>
          <w:rFonts w:ascii="Arial" w:hAnsi="Arial" w:cs="Arial"/>
          <w:color w:val="000000"/>
          <w:sz w:val="24"/>
          <w:szCs w:val="24"/>
        </w:rPr>
      </w:pPr>
      <w:r w:rsidRPr="00A75A09">
        <w:rPr>
          <w:rFonts w:ascii="Arial" w:hAnsi="Arial" w:cs="Arial"/>
          <w:color w:val="000000"/>
          <w:sz w:val="24"/>
          <w:szCs w:val="24"/>
        </w:rPr>
        <w:t>Totálny domáci výbuch Harichovčanov. Už pri pohľade na polčasový výsledok je všetkým jasné, ktoré mužstvo sa na zápas jesene pripravilo lepšie.</w:t>
      </w:r>
    </w:p>
    <w:p w:rsidR="00C62C97" w:rsidRPr="00A75A09" w:rsidRDefault="00C62C97" w:rsidP="00A75A09">
      <w:pPr>
        <w:shd w:val="clear" w:color="auto" w:fill="FFFFFF"/>
        <w:spacing w:line="360" w:lineRule="auto"/>
        <w:jc w:val="both"/>
        <w:rPr>
          <w:rFonts w:ascii="Arial" w:hAnsi="Arial" w:cs="Arial"/>
          <w:color w:val="000000"/>
          <w:sz w:val="24"/>
          <w:szCs w:val="24"/>
        </w:rPr>
      </w:pPr>
      <w:r w:rsidRPr="00A75A09">
        <w:rPr>
          <w:rFonts w:ascii="Arial" w:hAnsi="Arial" w:cs="Arial"/>
          <w:color w:val="000000"/>
          <w:sz w:val="24"/>
          <w:szCs w:val="24"/>
        </w:rPr>
        <w:t>HARICHOVCE: Karchňák – Rerko, Urban, Suchý – Kaščák, Hrušovský, Štofko, Košár, Hlucháň – Ščavnický, Tomaškovič, striedali: Pukluš, Hudáček, Šefčík. OLCNAVA: D. Pollák – Halula, Geletka, Petrov – Palko, P. Pollák, V. Polllák, Halula, Košik – Olejník, Kaščák, striedali: Šlosár, Melega, V. Melega.</w:t>
      </w:r>
    </w:p>
    <w:p w:rsidR="005E490D" w:rsidRDefault="005E490D" w:rsidP="00A75A09">
      <w:pPr>
        <w:pStyle w:val="Normlnywebov"/>
        <w:spacing w:line="360" w:lineRule="auto"/>
        <w:jc w:val="both"/>
        <w:rPr>
          <w:rStyle w:val="Siln"/>
          <w:rFonts w:ascii="Arial" w:hAnsi="Arial" w:cs="Arial"/>
          <w:color w:val="000000"/>
        </w:rPr>
      </w:pPr>
    </w:p>
    <w:p w:rsidR="005E490D" w:rsidRDefault="00C62C97" w:rsidP="00A75A09">
      <w:pPr>
        <w:pStyle w:val="Normlnywebov"/>
        <w:spacing w:line="360" w:lineRule="auto"/>
        <w:jc w:val="both"/>
        <w:rPr>
          <w:rStyle w:val="Siln"/>
          <w:rFonts w:ascii="Arial" w:hAnsi="Arial" w:cs="Arial"/>
          <w:color w:val="000000"/>
        </w:rPr>
      </w:pPr>
      <w:r w:rsidRPr="00A75A09">
        <w:rPr>
          <w:rStyle w:val="Siln"/>
          <w:rFonts w:ascii="Arial" w:hAnsi="Arial" w:cs="Arial"/>
          <w:color w:val="000000"/>
        </w:rPr>
        <w:lastRenderedPageBreak/>
        <w:t>13.kolo 2.11.2014</w:t>
      </w:r>
    </w:p>
    <w:p w:rsidR="00C62C97" w:rsidRPr="00163B2D" w:rsidRDefault="00C62C97" w:rsidP="00A75A09">
      <w:pPr>
        <w:pStyle w:val="Normlnywebov"/>
        <w:spacing w:line="360" w:lineRule="auto"/>
        <w:jc w:val="both"/>
        <w:rPr>
          <w:rFonts w:ascii="Arial" w:hAnsi="Arial" w:cs="Arial"/>
          <w:b/>
          <w:bCs/>
        </w:rPr>
      </w:pPr>
      <w:r w:rsidRPr="00A75A09">
        <w:rPr>
          <w:rStyle w:val="Siln"/>
          <w:rFonts w:ascii="Arial" w:hAnsi="Arial" w:cs="Arial"/>
          <w:color w:val="000000"/>
        </w:rPr>
        <w:t>Olcnava – Jamník 0:0</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Rozhodoval: Pecha. Divákov: 150.</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Dve mužstvá dlhé roky vedia na olcnavskom trávniku skomplikovať domácim život. Sú to Bystrany a Jamník. Po veľkom víťazstve v Harichovciach na jeseň výborne hrajúci Olcnavčania veľmi chceli potvrdiť tri body z vonku, no Jamníčania predviedli zodpovedný tímový výkon. Šance boli na oboch stranách, no bližšie k streleniu gólu mali Olcnavčania, ktorí nevyužili sériu gólových možností. A tak stretnutie skončilo spravodlivou remízou.</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OLCNAVA: Pollák – Šlosár, Geletka, Petrov – Palko, Melega, V. Pollák, Halula, Košík – Olejník, Kaščák, striedali: Halula, Melega, Zavacký.</w:t>
      </w:r>
    </w:p>
    <w:p w:rsidR="00C62C97" w:rsidRPr="00A75A09" w:rsidRDefault="00C62C97" w:rsidP="00A75A09">
      <w:pPr>
        <w:pStyle w:val="Normlnywebov"/>
        <w:spacing w:line="360" w:lineRule="auto"/>
        <w:jc w:val="both"/>
        <w:rPr>
          <w:rFonts w:ascii="Arial" w:hAnsi="Arial" w:cs="Arial"/>
          <w:color w:val="000000"/>
        </w:rPr>
      </w:pPr>
      <w:r w:rsidRPr="00A75A09">
        <w:rPr>
          <w:rFonts w:ascii="Arial" w:hAnsi="Arial" w:cs="Arial"/>
          <w:color w:val="000000"/>
        </w:rPr>
        <w:t>JAMNÍK: Kavulič – Grzyb, Kusý, Brandobur – Jakuba, Farkašovský, Petruško, Faith, Ondra – Bednárz, Brandobur, striedal: Hudzik.</w:t>
      </w:r>
    </w:p>
    <w:p w:rsidR="005E490D" w:rsidRDefault="00C62C97" w:rsidP="00163B2D">
      <w:pPr>
        <w:shd w:val="clear" w:color="auto" w:fill="FFFFFF"/>
        <w:spacing w:line="360" w:lineRule="auto"/>
        <w:rPr>
          <w:rFonts w:ascii="Arial" w:hAnsi="Arial" w:cs="Arial"/>
          <w:b/>
          <w:color w:val="000000"/>
          <w:sz w:val="24"/>
          <w:szCs w:val="24"/>
        </w:rPr>
      </w:pPr>
      <w:r w:rsidRPr="00A75A09">
        <w:rPr>
          <w:rFonts w:ascii="Arial" w:hAnsi="Arial" w:cs="Arial"/>
          <w:color w:val="000000"/>
          <w:sz w:val="24"/>
          <w:szCs w:val="24"/>
        </w:rPr>
        <w:br/>
      </w:r>
      <w:r w:rsidR="00163B2D">
        <w:rPr>
          <w:rFonts w:ascii="Arial" w:hAnsi="Arial" w:cs="Arial"/>
          <w:b/>
          <w:color w:val="000000"/>
          <w:sz w:val="24"/>
          <w:szCs w:val="24"/>
        </w:rPr>
        <w:t xml:space="preserve">14.kolo 9.11.2014    </w:t>
      </w:r>
    </w:p>
    <w:p w:rsidR="00C62C97" w:rsidRPr="00163B2D" w:rsidRDefault="00C62C97" w:rsidP="00163B2D">
      <w:pPr>
        <w:shd w:val="clear" w:color="auto" w:fill="FFFFFF"/>
        <w:spacing w:line="360" w:lineRule="auto"/>
        <w:rPr>
          <w:rFonts w:ascii="Arial" w:hAnsi="Arial" w:cs="Arial"/>
          <w:b/>
          <w:color w:val="000000"/>
          <w:sz w:val="24"/>
          <w:szCs w:val="24"/>
        </w:rPr>
      </w:pPr>
      <w:r w:rsidRPr="00A75A09">
        <w:rPr>
          <w:rStyle w:val="Siln"/>
          <w:rFonts w:ascii="Arial" w:hAnsi="Arial" w:cs="Arial"/>
          <w:sz w:val="24"/>
          <w:szCs w:val="24"/>
        </w:rPr>
        <w:t>Olcnava – Richnava 4:0 (2:0)</w:t>
      </w:r>
      <w:r w:rsidRPr="00A75A09">
        <w:rPr>
          <w:rFonts w:ascii="Arial" w:hAnsi="Arial" w:cs="Arial"/>
          <w:sz w:val="24"/>
          <w:szCs w:val="24"/>
        </w:rPr>
        <w:br/>
        <w:t>Góly: 11. Petrov, 34. Olejník, 58. Kaščák, 90. Melega. Rozhodoval: Šomšák. Divákov: 100.</w:t>
      </w:r>
      <w:r w:rsidRPr="00A75A09">
        <w:rPr>
          <w:rFonts w:ascii="Arial" w:hAnsi="Arial" w:cs="Arial"/>
          <w:sz w:val="24"/>
          <w:szCs w:val="24"/>
        </w:rPr>
        <w:br/>
        <w:t>Predzápasová matematika bola jasná – ak chcú Olcnavčania byť celú zimu prví, nemôžu si dovoliť doma ďalšie zaváhanie. Už po prvom polčase po góloch Petrova a Olejníka sa zdalo byť rozhodnuté, ale hostia sa ani za tohto stavu nevzdávali. Zlomil ich až tretí gól Kaščáka a Melega už len prikrášlil výsledok.</w:t>
      </w:r>
      <w:r w:rsidRPr="00A75A09">
        <w:rPr>
          <w:rFonts w:ascii="Arial" w:hAnsi="Arial" w:cs="Arial"/>
          <w:sz w:val="24"/>
          <w:szCs w:val="24"/>
        </w:rPr>
        <w:br/>
        <w:t>OLCNAVA: Rusnák – Halula, Geletka, Petrov – Palko, M. Halula, Melega, V. Pollák, Košík – Olejník, Kaščák, striedali: Sendrei, Prapotník, Melega. RICHNAVA: Dolnačko – Kollárik, Kakalejčík, Dzimko – Čurilla, Kurilla, Labanc, Papcun, Roman – Fabini, Bandžuch, striedali: Ondáš, Biroš.</w:t>
      </w:r>
    </w:p>
    <w:p w:rsidR="00C62C97" w:rsidRDefault="00C62C97" w:rsidP="00A75A09">
      <w:pPr>
        <w:spacing w:line="360" w:lineRule="auto"/>
        <w:jc w:val="both"/>
        <w:rPr>
          <w:rFonts w:ascii="Arial" w:hAnsi="Arial" w:cs="Arial"/>
          <w:sz w:val="24"/>
          <w:szCs w:val="24"/>
        </w:rPr>
      </w:pPr>
      <w:r w:rsidRPr="00A75A09">
        <w:rPr>
          <w:rStyle w:val="Siln"/>
          <w:rFonts w:ascii="Arial" w:hAnsi="Arial" w:cs="Arial"/>
          <w:sz w:val="24"/>
          <w:szCs w:val="24"/>
        </w:rPr>
        <w:t>Olcnava</w:t>
      </w:r>
      <w:r w:rsidRPr="00A75A09">
        <w:rPr>
          <w:rFonts w:ascii="Arial" w:hAnsi="Arial" w:cs="Arial"/>
          <w:sz w:val="24"/>
          <w:szCs w:val="24"/>
        </w:rPr>
        <w:br/>
        <w:t xml:space="preserve">Dlhé roky sme pri hodnotení Olcnavčanov písali to isté – keby premenili polovicu z vypracovaných gólových šancí, boli by na čele tabuľky. Teraz v jeseni to tak urobili a </w:t>
      </w:r>
      <w:r w:rsidRPr="00A75A09">
        <w:rPr>
          <w:rFonts w:ascii="Arial" w:hAnsi="Arial" w:cs="Arial"/>
          <w:sz w:val="24"/>
          <w:szCs w:val="24"/>
        </w:rPr>
        <w:lastRenderedPageBreak/>
        <w:t>sú najväčším prekvapením jesennej časti. Základ položili už v lete. Angažovali nového trénera Vladimíra Michalka. Ten nastolil poriadok a disciplínu a zrazu sa v Olcnave začali diať veľké vecí. Michalkovci sa postarali o to, že 6. liga SOFZ sa stala na jeseň mimoriadne atraktívnou. Mali druhý najlepší útok a spolu s Margecanmi najlepšiu obranu. Milan Olejník nasúkal jedenásť gólov a dobre mu sekundoval s deviatimi gólmi P. Pollák. Doma raz remizovali, no veľké veci sa diali v 12. resp. 13. kole. Najprv doma prehrali vo veľkom susedskom derby s Bystranmi, následne sfúkli Harichovce na ich pôde 5:1. Olcnavčania na jeseň až päťkrát (!!!) vyhrali vonku, čo výborný základ v boji o postupovú priečku.</w:t>
      </w:r>
    </w:p>
    <w:p w:rsidR="00163B2D" w:rsidRPr="00A75A09" w:rsidRDefault="00163B2D" w:rsidP="00A75A09">
      <w:pPr>
        <w:spacing w:line="360" w:lineRule="auto"/>
        <w:jc w:val="both"/>
        <w:rPr>
          <w:rFonts w:ascii="Arial" w:hAnsi="Arial" w:cs="Arial"/>
          <w:sz w:val="24"/>
          <w:szCs w:val="24"/>
        </w:rPr>
      </w:pPr>
    </w:p>
    <w:p w:rsidR="00C62C97" w:rsidRPr="00A75A09" w:rsidRDefault="00C62C97" w:rsidP="00A75A09">
      <w:pPr>
        <w:spacing w:line="360" w:lineRule="auto"/>
        <w:jc w:val="both"/>
        <w:rPr>
          <w:rStyle w:val="Siln"/>
          <w:rFonts w:ascii="Arial" w:hAnsi="Arial" w:cs="Arial"/>
          <w:sz w:val="24"/>
          <w:szCs w:val="24"/>
        </w:rPr>
      </w:pPr>
      <w:r w:rsidRPr="00A75A09">
        <w:rPr>
          <w:rStyle w:val="Siln"/>
          <w:rFonts w:ascii="Arial" w:hAnsi="Arial" w:cs="Arial"/>
          <w:sz w:val="24"/>
          <w:szCs w:val="24"/>
        </w:rPr>
        <w:t>TABUĽKA po jesennej časti sezóny 2014/2015</w:t>
      </w:r>
    </w:p>
    <w:p w:rsidR="00F21220" w:rsidRPr="00163B2D" w:rsidRDefault="00C62C97" w:rsidP="00163B2D">
      <w:pPr>
        <w:spacing w:line="360" w:lineRule="auto"/>
        <w:rPr>
          <w:rFonts w:ascii="Arial" w:hAnsi="Arial" w:cs="Arial"/>
          <w:sz w:val="24"/>
          <w:szCs w:val="24"/>
        </w:rPr>
      </w:pPr>
      <w:r w:rsidRPr="00A75A09">
        <w:rPr>
          <w:rFonts w:ascii="Arial" w:hAnsi="Arial" w:cs="Arial"/>
          <w:sz w:val="24"/>
          <w:szCs w:val="24"/>
        </w:rPr>
        <w:br/>
      </w:r>
      <w:r w:rsidRPr="00163B2D">
        <w:rPr>
          <w:rFonts w:ascii="Arial" w:hAnsi="Arial" w:cs="Arial"/>
          <w:b/>
          <w:sz w:val="24"/>
          <w:szCs w:val="24"/>
        </w:rPr>
        <w:t>1.Olcnava</w:t>
      </w:r>
      <w:r w:rsidRPr="00A75A09">
        <w:rPr>
          <w:rFonts w:ascii="Arial" w:hAnsi="Arial" w:cs="Arial"/>
          <w:sz w:val="24"/>
          <w:szCs w:val="24"/>
        </w:rPr>
        <w:t>   </w:t>
      </w:r>
      <w:r w:rsidR="005E490D">
        <w:rPr>
          <w:rFonts w:ascii="Arial" w:hAnsi="Arial" w:cs="Arial"/>
          <w:sz w:val="24"/>
          <w:szCs w:val="24"/>
        </w:rPr>
        <w:t xml:space="preserve">            </w:t>
      </w:r>
      <w:r w:rsidRPr="00A75A09">
        <w:rPr>
          <w:rFonts w:ascii="Arial" w:hAnsi="Arial" w:cs="Arial"/>
          <w:sz w:val="24"/>
          <w:szCs w:val="24"/>
        </w:rPr>
        <w:t>14    10    2    2    38:13    32</w:t>
      </w:r>
      <w:r w:rsidRPr="00A75A09">
        <w:rPr>
          <w:rFonts w:ascii="Arial" w:hAnsi="Arial" w:cs="Arial"/>
          <w:sz w:val="24"/>
          <w:szCs w:val="24"/>
        </w:rPr>
        <w:br/>
        <w:t>2.Margecany  </w:t>
      </w:r>
      <w:r w:rsidR="005E490D">
        <w:rPr>
          <w:rFonts w:ascii="Arial" w:hAnsi="Arial" w:cs="Arial"/>
          <w:sz w:val="24"/>
          <w:szCs w:val="24"/>
        </w:rPr>
        <w:t xml:space="preserve">    </w:t>
      </w:r>
      <w:r w:rsidRPr="00A75A09">
        <w:rPr>
          <w:rFonts w:ascii="Arial" w:hAnsi="Arial" w:cs="Arial"/>
          <w:sz w:val="24"/>
          <w:szCs w:val="24"/>
        </w:rPr>
        <w:t> </w:t>
      </w:r>
      <w:r w:rsidR="005E490D">
        <w:rPr>
          <w:rFonts w:ascii="Arial" w:hAnsi="Arial" w:cs="Arial"/>
          <w:sz w:val="24"/>
          <w:szCs w:val="24"/>
        </w:rPr>
        <w:t xml:space="preserve">   </w:t>
      </w:r>
      <w:r w:rsidRPr="00A75A09">
        <w:rPr>
          <w:rFonts w:ascii="Arial" w:hAnsi="Arial" w:cs="Arial"/>
          <w:sz w:val="24"/>
          <w:szCs w:val="24"/>
        </w:rPr>
        <w:t xml:space="preserve"> 14    10    1    3    30:13    31</w:t>
      </w:r>
      <w:r w:rsidRPr="00A75A09">
        <w:rPr>
          <w:rFonts w:ascii="Arial" w:hAnsi="Arial" w:cs="Arial"/>
          <w:sz w:val="24"/>
          <w:szCs w:val="24"/>
        </w:rPr>
        <w:br/>
        <w:t>3.Bystrany   </w:t>
      </w:r>
      <w:r w:rsidR="005E490D">
        <w:rPr>
          <w:rFonts w:ascii="Arial" w:hAnsi="Arial" w:cs="Arial"/>
          <w:sz w:val="24"/>
          <w:szCs w:val="24"/>
        </w:rPr>
        <w:t xml:space="preserve">            </w:t>
      </w:r>
      <w:r w:rsidRPr="00A75A09">
        <w:rPr>
          <w:rFonts w:ascii="Arial" w:hAnsi="Arial" w:cs="Arial"/>
          <w:sz w:val="24"/>
          <w:szCs w:val="24"/>
        </w:rPr>
        <w:t>14    9    1    4    43:31    28</w:t>
      </w:r>
      <w:r w:rsidRPr="00A75A09">
        <w:rPr>
          <w:rFonts w:ascii="Arial" w:hAnsi="Arial" w:cs="Arial"/>
          <w:sz w:val="24"/>
          <w:szCs w:val="24"/>
        </w:rPr>
        <w:br/>
        <w:t>4.Harichovce  </w:t>
      </w:r>
      <w:r w:rsidR="005E490D">
        <w:rPr>
          <w:rFonts w:ascii="Arial" w:hAnsi="Arial" w:cs="Arial"/>
          <w:sz w:val="24"/>
          <w:szCs w:val="24"/>
        </w:rPr>
        <w:t xml:space="preserve">        </w:t>
      </w:r>
      <w:r w:rsidRPr="00A75A09">
        <w:rPr>
          <w:rFonts w:ascii="Arial" w:hAnsi="Arial" w:cs="Arial"/>
          <w:sz w:val="24"/>
          <w:szCs w:val="24"/>
        </w:rPr>
        <w:t> 14    9    1    4    27:25    28</w:t>
      </w:r>
      <w:r w:rsidRPr="00A75A09">
        <w:rPr>
          <w:rFonts w:ascii="Arial" w:hAnsi="Arial" w:cs="Arial"/>
          <w:sz w:val="24"/>
          <w:szCs w:val="24"/>
        </w:rPr>
        <w:br/>
        <w:t>5.Gelnica  </w:t>
      </w:r>
      <w:r w:rsidR="005E490D">
        <w:rPr>
          <w:rFonts w:ascii="Arial" w:hAnsi="Arial" w:cs="Arial"/>
          <w:sz w:val="24"/>
          <w:szCs w:val="24"/>
        </w:rPr>
        <w:t xml:space="preserve">             </w:t>
      </w:r>
      <w:r w:rsidRPr="00A75A09">
        <w:rPr>
          <w:rFonts w:ascii="Arial" w:hAnsi="Arial" w:cs="Arial"/>
          <w:sz w:val="24"/>
          <w:szCs w:val="24"/>
        </w:rPr>
        <w:t xml:space="preserve">  </w:t>
      </w:r>
      <w:r w:rsidR="00D56619" w:rsidRPr="00A75A09">
        <w:rPr>
          <w:rFonts w:ascii="Arial" w:hAnsi="Arial" w:cs="Arial"/>
          <w:sz w:val="24"/>
          <w:szCs w:val="24"/>
        </w:rPr>
        <w:t>1</w:t>
      </w:r>
      <w:r w:rsidRPr="00A75A09">
        <w:rPr>
          <w:rFonts w:ascii="Arial" w:hAnsi="Arial" w:cs="Arial"/>
          <w:sz w:val="24"/>
          <w:szCs w:val="24"/>
        </w:rPr>
        <w:t>4    7    2    5    17:14    23</w:t>
      </w:r>
      <w:r w:rsidRPr="00A75A09">
        <w:rPr>
          <w:rFonts w:ascii="Arial" w:hAnsi="Arial" w:cs="Arial"/>
          <w:sz w:val="24"/>
          <w:szCs w:val="24"/>
        </w:rPr>
        <w:br/>
        <w:t>6.Sp. Nová Ves B    14    6    0    8    21:26    18</w:t>
      </w:r>
      <w:r w:rsidRPr="00A75A09">
        <w:rPr>
          <w:rFonts w:ascii="Arial" w:hAnsi="Arial" w:cs="Arial"/>
          <w:sz w:val="24"/>
          <w:szCs w:val="24"/>
        </w:rPr>
        <w:br/>
        <w:t>7.Mníšek n/H  </w:t>
      </w:r>
      <w:r w:rsidR="005E490D">
        <w:rPr>
          <w:rFonts w:ascii="Arial" w:hAnsi="Arial" w:cs="Arial"/>
          <w:sz w:val="24"/>
          <w:szCs w:val="24"/>
        </w:rPr>
        <w:t xml:space="preserve">       </w:t>
      </w:r>
      <w:r w:rsidRPr="00A75A09">
        <w:rPr>
          <w:rFonts w:ascii="Arial" w:hAnsi="Arial" w:cs="Arial"/>
          <w:sz w:val="24"/>
          <w:szCs w:val="24"/>
        </w:rPr>
        <w:t>  14    4    5    5    19:23    17</w:t>
      </w:r>
      <w:r w:rsidRPr="00A75A09">
        <w:rPr>
          <w:rFonts w:ascii="Arial" w:hAnsi="Arial" w:cs="Arial"/>
          <w:sz w:val="24"/>
          <w:szCs w:val="24"/>
        </w:rPr>
        <w:br/>
        <w:t>8.Chrasť n/H  </w:t>
      </w:r>
      <w:r w:rsidR="005E490D">
        <w:rPr>
          <w:rFonts w:ascii="Arial" w:hAnsi="Arial" w:cs="Arial"/>
          <w:sz w:val="24"/>
          <w:szCs w:val="24"/>
        </w:rPr>
        <w:t xml:space="preserve">        </w:t>
      </w:r>
      <w:r w:rsidRPr="00A75A09">
        <w:rPr>
          <w:rFonts w:ascii="Arial" w:hAnsi="Arial" w:cs="Arial"/>
          <w:sz w:val="24"/>
          <w:szCs w:val="24"/>
        </w:rPr>
        <w:t>  14    4    5    5    14:24    17</w:t>
      </w:r>
      <w:r w:rsidRPr="00A75A09">
        <w:rPr>
          <w:rFonts w:ascii="Arial" w:hAnsi="Arial" w:cs="Arial"/>
          <w:sz w:val="24"/>
          <w:szCs w:val="24"/>
        </w:rPr>
        <w:br/>
        <w:t>9.Markušovce   </w:t>
      </w:r>
      <w:r w:rsidR="005E490D">
        <w:rPr>
          <w:rFonts w:ascii="Arial" w:hAnsi="Arial" w:cs="Arial"/>
          <w:sz w:val="24"/>
          <w:szCs w:val="24"/>
        </w:rPr>
        <w:t xml:space="preserve">      </w:t>
      </w:r>
      <w:r w:rsidRPr="00A75A09">
        <w:rPr>
          <w:rFonts w:ascii="Arial" w:hAnsi="Arial" w:cs="Arial"/>
          <w:sz w:val="24"/>
          <w:szCs w:val="24"/>
        </w:rPr>
        <w:t xml:space="preserve"> 14    4    4    6    31:31    16</w:t>
      </w:r>
      <w:r w:rsidRPr="00A75A09">
        <w:rPr>
          <w:rFonts w:ascii="Arial" w:hAnsi="Arial" w:cs="Arial"/>
          <w:sz w:val="24"/>
          <w:szCs w:val="24"/>
        </w:rPr>
        <w:br/>
        <w:t>10.Jaklovce  </w:t>
      </w:r>
      <w:r w:rsidR="005E490D">
        <w:rPr>
          <w:rFonts w:ascii="Arial" w:hAnsi="Arial" w:cs="Arial"/>
          <w:sz w:val="24"/>
          <w:szCs w:val="24"/>
        </w:rPr>
        <w:t xml:space="preserve">           </w:t>
      </w:r>
      <w:r w:rsidRPr="00A75A09">
        <w:rPr>
          <w:rFonts w:ascii="Arial" w:hAnsi="Arial" w:cs="Arial"/>
          <w:sz w:val="24"/>
          <w:szCs w:val="24"/>
        </w:rPr>
        <w:t> 14    5    0    9    28:30    15</w:t>
      </w:r>
      <w:r w:rsidRPr="00A75A09">
        <w:rPr>
          <w:rFonts w:ascii="Arial" w:hAnsi="Arial" w:cs="Arial"/>
          <w:sz w:val="24"/>
          <w:szCs w:val="24"/>
        </w:rPr>
        <w:br/>
        <w:t>11.Jamník   </w:t>
      </w:r>
      <w:r w:rsidR="005E490D">
        <w:rPr>
          <w:rFonts w:ascii="Arial" w:hAnsi="Arial" w:cs="Arial"/>
          <w:sz w:val="24"/>
          <w:szCs w:val="24"/>
        </w:rPr>
        <w:t xml:space="preserve">            </w:t>
      </w:r>
      <w:r w:rsidRPr="00A75A09">
        <w:rPr>
          <w:rFonts w:ascii="Arial" w:hAnsi="Arial" w:cs="Arial"/>
          <w:sz w:val="24"/>
          <w:szCs w:val="24"/>
        </w:rPr>
        <w:t xml:space="preserve"> 14    4    2    8    23:28    14</w:t>
      </w:r>
      <w:r w:rsidRPr="00A75A09">
        <w:rPr>
          <w:rFonts w:ascii="Arial" w:hAnsi="Arial" w:cs="Arial"/>
          <w:sz w:val="24"/>
          <w:szCs w:val="24"/>
        </w:rPr>
        <w:br/>
        <w:t>12.Kluknava  </w:t>
      </w:r>
      <w:r w:rsidR="005E490D">
        <w:rPr>
          <w:rFonts w:ascii="Arial" w:hAnsi="Arial" w:cs="Arial"/>
          <w:sz w:val="24"/>
          <w:szCs w:val="24"/>
        </w:rPr>
        <w:t xml:space="preserve">         </w:t>
      </w:r>
      <w:r w:rsidRPr="00A75A09">
        <w:rPr>
          <w:rFonts w:ascii="Arial" w:hAnsi="Arial" w:cs="Arial"/>
          <w:sz w:val="24"/>
          <w:szCs w:val="24"/>
        </w:rPr>
        <w:t>  14    4    2    8    18:23    14</w:t>
      </w:r>
      <w:r w:rsidRPr="00A75A09">
        <w:rPr>
          <w:rFonts w:ascii="Arial" w:hAnsi="Arial" w:cs="Arial"/>
          <w:sz w:val="24"/>
          <w:szCs w:val="24"/>
        </w:rPr>
        <w:br/>
        <w:t>13.V. Folkmar B   </w:t>
      </w:r>
      <w:r w:rsidR="005E490D">
        <w:rPr>
          <w:rFonts w:ascii="Arial" w:hAnsi="Arial" w:cs="Arial"/>
          <w:sz w:val="24"/>
          <w:szCs w:val="24"/>
        </w:rPr>
        <w:t xml:space="preserve">   </w:t>
      </w:r>
      <w:r w:rsidRPr="00A75A09">
        <w:rPr>
          <w:rFonts w:ascii="Arial" w:hAnsi="Arial" w:cs="Arial"/>
          <w:sz w:val="24"/>
          <w:szCs w:val="24"/>
        </w:rPr>
        <w:t xml:space="preserve"> 14    4    2    8    19:26    14</w:t>
      </w:r>
      <w:r w:rsidRPr="00A75A09">
        <w:rPr>
          <w:rFonts w:ascii="Arial" w:hAnsi="Arial" w:cs="Arial"/>
          <w:sz w:val="24"/>
          <w:szCs w:val="24"/>
        </w:rPr>
        <w:br/>
        <w:t xml:space="preserve">14.Richnava    </w:t>
      </w:r>
      <w:r w:rsidR="005E490D">
        <w:rPr>
          <w:rFonts w:ascii="Arial" w:hAnsi="Arial" w:cs="Arial"/>
          <w:sz w:val="24"/>
          <w:szCs w:val="24"/>
        </w:rPr>
        <w:t xml:space="preserve">         </w:t>
      </w:r>
      <w:r w:rsidRPr="00A75A09">
        <w:rPr>
          <w:rFonts w:ascii="Arial" w:hAnsi="Arial" w:cs="Arial"/>
          <w:sz w:val="24"/>
          <w:szCs w:val="24"/>
        </w:rPr>
        <w:t>14    3    3    8    10:31  </w:t>
      </w:r>
    </w:p>
    <w:p w:rsidR="00A57C94" w:rsidRPr="00A75A09" w:rsidRDefault="00A57C94" w:rsidP="00A75A09">
      <w:pPr>
        <w:spacing w:line="360" w:lineRule="auto"/>
        <w:jc w:val="both"/>
        <w:rPr>
          <w:rFonts w:ascii="Arial" w:hAnsi="Arial" w:cs="Arial"/>
          <w:b/>
          <w:color w:val="FF0000"/>
          <w:sz w:val="24"/>
          <w:szCs w:val="24"/>
        </w:rPr>
      </w:pPr>
    </w:p>
    <w:p w:rsidR="005E490D" w:rsidRDefault="005E490D" w:rsidP="00163B2D">
      <w:pPr>
        <w:spacing w:line="360" w:lineRule="auto"/>
        <w:jc w:val="center"/>
        <w:rPr>
          <w:rFonts w:ascii="Arial" w:hAnsi="Arial" w:cs="Arial"/>
          <w:b/>
          <w:color w:val="FF0000"/>
          <w:sz w:val="32"/>
          <w:szCs w:val="32"/>
        </w:rPr>
      </w:pPr>
    </w:p>
    <w:p w:rsidR="005E490D" w:rsidRDefault="005E490D" w:rsidP="00163B2D">
      <w:pPr>
        <w:spacing w:line="360" w:lineRule="auto"/>
        <w:jc w:val="center"/>
        <w:rPr>
          <w:rFonts w:ascii="Arial" w:hAnsi="Arial" w:cs="Arial"/>
          <w:b/>
          <w:color w:val="FF0000"/>
          <w:sz w:val="32"/>
          <w:szCs w:val="32"/>
        </w:rPr>
      </w:pPr>
    </w:p>
    <w:p w:rsidR="00A04754" w:rsidRPr="00163B2D" w:rsidRDefault="00A04754" w:rsidP="00163B2D">
      <w:pPr>
        <w:spacing w:line="360" w:lineRule="auto"/>
        <w:jc w:val="center"/>
        <w:rPr>
          <w:rFonts w:ascii="Arial" w:hAnsi="Arial" w:cs="Arial"/>
          <w:b/>
          <w:color w:val="FF0000"/>
          <w:sz w:val="32"/>
          <w:szCs w:val="32"/>
        </w:rPr>
      </w:pPr>
      <w:r w:rsidRPr="00163B2D">
        <w:rPr>
          <w:rFonts w:ascii="Arial" w:hAnsi="Arial" w:cs="Arial"/>
          <w:b/>
          <w:color w:val="FF0000"/>
          <w:sz w:val="32"/>
          <w:szCs w:val="32"/>
        </w:rPr>
        <w:lastRenderedPageBreak/>
        <w:t>10. Cirkevný  život</w:t>
      </w:r>
    </w:p>
    <w:p w:rsidR="00A57C94" w:rsidRPr="00A75A09" w:rsidRDefault="00A57C94" w:rsidP="00A75A09">
      <w:pPr>
        <w:pStyle w:val="Odsekzoznamu"/>
        <w:spacing w:line="360" w:lineRule="auto"/>
        <w:ind w:left="810"/>
        <w:jc w:val="both"/>
        <w:rPr>
          <w:rFonts w:ascii="Arial" w:hAnsi="Arial" w:cs="Arial"/>
          <w:b/>
          <w:sz w:val="24"/>
          <w:szCs w:val="24"/>
        </w:rPr>
      </w:pP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Naša filiálka Olcnava  patrí  do  farnosti  Bystrany. Farským administrátorom   je Mgr. Pavol Hucík, ktorý  má kaplána  Mgr. Petra  Duffalu. Naša  farnosť má 4143  obyvateľov, z toho je  3378  katolíkov.</w:t>
      </w: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Olcnava  patrí do Spišskej diecézy a náš  diecézny biskup je Mons. Štefan  Sečka.</w:t>
      </w:r>
    </w:p>
    <w:p w:rsidR="00A57C94" w:rsidRPr="00A75A09" w:rsidRDefault="00A57C94" w:rsidP="00A75A09">
      <w:pPr>
        <w:pStyle w:val="Odsekzoznamu"/>
        <w:spacing w:line="360" w:lineRule="auto"/>
        <w:jc w:val="both"/>
        <w:rPr>
          <w:rFonts w:ascii="Arial" w:hAnsi="Arial" w:cs="Arial"/>
          <w:sz w:val="24"/>
          <w:szCs w:val="24"/>
        </w:rPr>
      </w:pPr>
    </w:p>
    <w:p w:rsidR="00A57C94" w:rsidRPr="00A75A09" w:rsidRDefault="00A57C94" w:rsidP="005B75E1">
      <w:pPr>
        <w:pStyle w:val="Odsekzoznamu"/>
        <w:numPr>
          <w:ilvl w:val="0"/>
          <w:numId w:val="6"/>
        </w:numPr>
        <w:spacing w:line="360" w:lineRule="auto"/>
        <w:jc w:val="both"/>
        <w:rPr>
          <w:rFonts w:ascii="Arial" w:hAnsi="Arial" w:cs="Arial"/>
          <w:sz w:val="24"/>
          <w:szCs w:val="24"/>
        </w:rPr>
      </w:pPr>
      <w:r w:rsidRPr="00A75A09">
        <w:rPr>
          <w:rFonts w:ascii="Arial" w:hAnsi="Arial" w:cs="Arial"/>
          <w:i/>
          <w:sz w:val="24"/>
          <w:szCs w:val="24"/>
        </w:rPr>
        <w:t>Mgr. Pavol Hucík</w:t>
      </w:r>
      <w:r w:rsidRPr="00A75A09">
        <w:rPr>
          <w:rFonts w:ascii="Arial" w:hAnsi="Arial" w:cs="Arial"/>
          <w:sz w:val="24"/>
          <w:szCs w:val="24"/>
        </w:rPr>
        <w:t xml:space="preserve"> , nar. 4.  9.1975.</w:t>
      </w: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Dátum ordinácie -11.9. 1999.</w:t>
      </w: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Pôsobenie –rok 1999 – kaplán v Spišskej Novej Vsi, rok  2000 – kaplán v Spišskej Belej, rok 2004 – kaplán vo Svite ,od 1. 3. 2006 farský  administrátor v Bystranoch.</w:t>
      </w:r>
    </w:p>
    <w:p w:rsidR="00A57C94" w:rsidRPr="00A75A09" w:rsidRDefault="00A57C94" w:rsidP="00A75A09">
      <w:pPr>
        <w:pStyle w:val="Odsekzoznamu"/>
        <w:spacing w:line="360" w:lineRule="auto"/>
        <w:jc w:val="both"/>
        <w:rPr>
          <w:rFonts w:ascii="Arial" w:hAnsi="Arial" w:cs="Arial"/>
          <w:sz w:val="24"/>
          <w:szCs w:val="24"/>
        </w:rPr>
      </w:pPr>
    </w:p>
    <w:p w:rsidR="00A57C94" w:rsidRPr="00A75A09" w:rsidRDefault="00A57C94" w:rsidP="005B75E1">
      <w:pPr>
        <w:pStyle w:val="Odsekzoznamu"/>
        <w:numPr>
          <w:ilvl w:val="0"/>
          <w:numId w:val="6"/>
        </w:numPr>
        <w:spacing w:line="360" w:lineRule="auto"/>
        <w:jc w:val="both"/>
        <w:rPr>
          <w:rFonts w:ascii="Arial" w:hAnsi="Arial" w:cs="Arial"/>
          <w:i/>
          <w:sz w:val="24"/>
          <w:szCs w:val="24"/>
        </w:rPr>
      </w:pPr>
      <w:r w:rsidRPr="00A75A09">
        <w:rPr>
          <w:rFonts w:ascii="Arial" w:hAnsi="Arial" w:cs="Arial"/>
          <w:i/>
          <w:sz w:val="24"/>
          <w:szCs w:val="24"/>
        </w:rPr>
        <w:t xml:space="preserve">Mgr. Peter Duffala – </w:t>
      </w:r>
      <w:r w:rsidRPr="00A75A09">
        <w:rPr>
          <w:rFonts w:ascii="Arial" w:hAnsi="Arial" w:cs="Arial"/>
          <w:sz w:val="24"/>
          <w:szCs w:val="24"/>
        </w:rPr>
        <w:t>nar. 24.1.1987</w:t>
      </w: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Dátum ordinácie -  15. 6. 2013</w:t>
      </w:r>
    </w:p>
    <w:p w:rsidR="00F368BC" w:rsidRPr="00A75A09" w:rsidRDefault="00F368BC" w:rsidP="00A75A09">
      <w:pPr>
        <w:pStyle w:val="Odsekzoznamu"/>
        <w:spacing w:line="360" w:lineRule="auto"/>
        <w:jc w:val="both"/>
        <w:rPr>
          <w:rFonts w:ascii="Arial" w:hAnsi="Arial" w:cs="Arial"/>
          <w:sz w:val="24"/>
          <w:szCs w:val="24"/>
        </w:rPr>
      </w:pPr>
    </w:p>
    <w:p w:rsidR="00F368BC" w:rsidRPr="00A75A09" w:rsidRDefault="00F368BC" w:rsidP="00A75A09">
      <w:pPr>
        <w:pStyle w:val="Odsekzoznamu"/>
        <w:spacing w:line="360" w:lineRule="auto"/>
        <w:jc w:val="both"/>
        <w:rPr>
          <w:rFonts w:ascii="Arial" w:hAnsi="Arial" w:cs="Arial"/>
          <w:sz w:val="24"/>
          <w:szCs w:val="24"/>
        </w:rPr>
      </w:pPr>
      <w:r w:rsidRPr="00A75A09">
        <w:rPr>
          <w:rFonts w:ascii="Arial" w:hAnsi="Arial" w:cs="Arial"/>
          <w:sz w:val="24"/>
          <w:szCs w:val="24"/>
        </w:rPr>
        <w:t>7. júla  2014  pán kaplán Mgr. Peter Duffala  bol  preradený  do Trstenej a na jeho miesto prišiel novokňaz  Mgr. Matúš  Bašista</w:t>
      </w:r>
      <w:r w:rsidR="008E3E2F" w:rsidRPr="00A75A09">
        <w:rPr>
          <w:rFonts w:ascii="Arial" w:hAnsi="Arial" w:cs="Arial"/>
          <w:sz w:val="24"/>
          <w:szCs w:val="24"/>
        </w:rPr>
        <w:t xml:space="preserve"> ( 28 rokov )</w:t>
      </w:r>
      <w:r w:rsidRPr="00A75A09">
        <w:rPr>
          <w:rFonts w:ascii="Arial" w:hAnsi="Arial" w:cs="Arial"/>
          <w:sz w:val="24"/>
          <w:szCs w:val="24"/>
        </w:rPr>
        <w:t>, ktorý  pochádza  zo Starej Ľubovne</w:t>
      </w:r>
      <w:r w:rsidR="008E3E2F" w:rsidRPr="00A75A09">
        <w:rPr>
          <w:rFonts w:ascii="Arial" w:hAnsi="Arial" w:cs="Arial"/>
          <w:sz w:val="24"/>
          <w:szCs w:val="24"/>
        </w:rPr>
        <w:t>, primície  mal  21.júna 2014 v Kostole sv. Petra a Pavla v Starej Ľubovni.</w:t>
      </w:r>
    </w:p>
    <w:p w:rsidR="00A57C94" w:rsidRPr="00A75A09" w:rsidRDefault="00A57C94" w:rsidP="00A75A09">
      <w:pPr>
        <w:pStyle w:val="Odsekzoznamu"/>
        <w:spacing w:line="360" w:lineRule="auto"/>
        <w:jc w:val="both"/>
        <w:rPr>
          <w:rFonts w:ascii="Arial" w:hAnsi="Arial" w:cs="Arial"/>
          <w:sz w:val="24"/>
          <w:szCs w:val="24"/>
        </w:rPr>
      </w:pPr>
    </w:p>
    <w:p w:rsidR="00A57C94" w:rsidRPr="00A75A09" w:rsidRDefault="00A57C94" w:rsidP="00A75A09">
      <w:pPr>
        <w:pStyle w:val="Odsekzoznamu"/>
        <w:spacing w:line="360" w:lineRule="auto"/>
        <w:jc w:val="both"/>
        <w:rPr>
          <w:rFonts w:ascii="Arial" w:hAnsi="Arial" w:cs="Arial"/>
          <w:sz w:val="24"/>
          <w:szCs w:val="24"/>
        </w:rPr>
      </w:pPr>
      <w:r w:rsidRPr="00A75A09">
        <w:rPr>
          <w:rFonts w:ascii="Arial" w:hAnsi="Arial" w:cs="Arial"/>
          <w:sz w:val="24"/>
          <w:szCs w:val="24"/>
        </w:rPr>
        <w:t>V Olcnave sa nachádza filiálny kostol Narodenia Panny Márie z roku 1890. Kostol slúžil dlhé  desaťročia , ale  postupne sa stával priestorovo  nevyhovujúcim a tak sa  rozhodlo o prestavaní  pôvodného kostola. Hovoríme o „novom“ kostole, ktorý  bol slávnostne  vysvätený 9. 9. 1995.  V tomto  kostole je 250  miest  ne sedenie  a 260  miest  na státie. Sväté  omše sa  v ňom  slúžia päťkrát v týždni. Okrem slávenia svätých  omší  sa tu  konajú  aj  koncerty a divadelné  predstavenia.</w:t>
      </w:r>
    </w:p>
    <w:p w:rsidR="00EF108F" w:rsidRPr="00A75A09" w:rsidRDefault="00EF108F" w:rsidP="00A75A09">
      <w:pPr>
        <w:pStyle w:val="Odsekzoznamu"/>
        <w:spacing w:line="360" w:lineRule="auto"/>
        <w:jc w:val="both"/>
        <w:rPr>
          <w:rFonts w:ascii="Arial" w:hAnsi="Arial" w:cs="Arial"/>
          <w:b/>
          <w:sz w:val="24"/>
          <w:szCs w:val="24"/>
        </w:rPr>
      </w:pPr>
    </w:p>
    <w:p w:rsidR="005E490D" w:rsidRDefault="005E490D" w:rsidP="00A75A09">
      <w:pPr>
        <w:pStyle w:val="Odsekzoznamu"/>
        <w:spacing w:line="360" w:lineRule="auto"/>
        <w:jc w:val="both"/>
        <w:rPr>
          <w:rFonts w:ascii="Arial" w:hAnsi="Arial" w:cs="Arial"/>
          <w:b/>
          <w:sz w:val="28"/>
          <w:szCs w:val="28"/>
        </w:rPr>
      </w:pPr>
    </w:p>
    <w:p w:rsidR="005E490D" w:rsidRDefault="005E490D" w:rsidP="00A75A09">
      <w:pPr>
        <w:pStyle w:val="Odsekzoznamu"/>
        <w:spacing w:line="360" w:lineRule="auto"/>
        <w:jc w:val="both"/>
        <w:rPr>
          <w:rFonts w:ascii="Arial" w:hAnsi="Arial" w:cs="Arial"/>
          <w:b/>
          <w:sz w:val="28"/>
          <w:szCs w:val="28"/>
        </w:rPr>
      </w:pPr>
    </w:p>
    <w:p w:rsidR="00A57C94" w:rsidRPr="00163B2D" w:rsidRDefault="00EF108F" w:rsidP="00A75A09">
      <w:pPr>
        <w:pStyle w:val="Odsekzoznamu"/>
        <w:spacing w:line="360" w:lineRule="auto"/>
        <w:jc w:val="both"/>
        <w:rPr>
          <w:rFonts w:ascii="Arial" w:hAnsi="Arial" w:cs="Arial"/>
          <w:b/>
          <w:sz w:val="28"/>
          <w:szCs w:val="28"/>
        </w:rPr>
      </w:pPr>
      <w:r w:rsidRPr="00163B2D">
        <w:rPr>
          <w:rFonts w:ascii="Arial" w:hAnsi="Arial" w:cs="Arial"/>
          <w:b/>
          <w:sz w:val="28"/>
          <w:szCs w:val="28"/>
        </w:rPr>
        <w:lastRenderedPageBreak/>
        <w:t xml:space="preserve">1. </w:t>
      </w:r>
      <w:r w:rsidR="00163B2D">
        <w:rPr>
          <w:rFonts w:ascii="Arial" w:hAnsi="Arial" w:cs="Arial"/>
          <w:b/>
          <w:sz w:val="28"/>
          <w:szCs w:val="28"/>
        </w:rPr>
        <w:t xml:space="preserve">Sväté  prijímanie  -  Olcnava </w:t>
      </w:r>
      <w:r w:rsidR="00676AD9" w:rsidRPr="00163B2D">
        <w:rPr>
          <w:rFonts w:ascii="Arial" w:hAnsi="Arial" w:cs="Arial"/>
          <w:b/>
          <w:sz w:val="28"/>
          <w:szCs w:val="28"/>
        </w:rPr>
        <w:t xml:space="preserve">  - 25. 5. 2014 </w:t>
      </w:r>
    </w:p>
    <w:p w:rsidR="00A57C94" w:rsidRPr="00A75A09" w:rsidRDefault="00EF108F" w:rsidP="00A75A09">
      <w:pPr>
        <w:spacing w:line="360" w:lineRule="auto"/>
        <w:jc w:val="both"/>
        <w:rPr>
          <w:rFonts w:ascii="Arial" w:hAnsi="Arial" w:cs="Arial"/>
          <w:sz w:val="24"/>
          <w:szCs w:val="24"/>
        </w:rPr>
      </w:pPr>
      <w:r w:rsidRPr="00A75A09">
        <w:rPr>
          <w:rFonts w:ascii="Arial" w:hAnsi="Arial" w:cs="Arial"/>
          <w:sz w:val="24"/>
          <w:szCs w:val="24"/>
        </w:rPr>
        <w:t>Dňa  25. mája sa konala o 10,00 hodine v miestnom  kostole slávnosť  1. svätého  prijímania, ktorú  celebroval vdp. Peter  Duffala. Dokopy  bolo 5 prvo-prijímajúcich  detí z Olcnavy – Sofia  Majorová, Petrík  Gonda, Patrik Gaľa, Samuel Sakmár, Frederik Mušinský  a 2  deti z Bystrian –</w:t>
      </w:r>
      <w:r w:rsidR="00C47E4F" w:rsidRPr="00A75A09">
        <w:rPr>
          <w:rFonts w:ascii="Arial" w:hAnsi="Arial" w:cs="Arial"/>
          <w:sz w:val="24"/>
          <w:szCs w:val="24"/>
        </w:rPr>
        <w:t xml:space="preserve"> K</w:t>
      </w:r>
      <w:r w:rsidRPr="00A75A09">
        <w:rPr>
          <w:rFonts w:ascii="Arial" w:hAnsi="Arial" w:cs="Arial"/>
          <w:sz w:val="24"/>
          <w:szCs w:val="24"/>
        </w:rPr>
        <w:t>atarína  Jankovičová a Norbert Pavol.</w:t>
      </w:r>
    </w:p>
    <w:p w:rsidR="00A04754" w:rsidRPr="00A75A09" w:rsidRDefault="00A04754" w:rsidP="00A75A09">
      <w:pPr>
        <w:spacing w:line="360" w:lineRule="auto"/>
        <w:jc w:val="both"/>
        <w:rPr>
          <w:rFonts w:ascii="Arial" w:hAnsi="Arial" w:cs="Arial"/>
          <w:b/>
          <w:sz w:val="24"/>
          <w:szCs w:val="24"/>
        </w:rPr>
      </w:pPr>
    </w:p>
    <w:p w:rsidR="00A04754" w:rsidRPr="00633CF3" w:rsidRDefault="00633CF3" w:rsidP="00A75A09">
      <w:pPr>
        <w:spacing w:line="360" w:lineRule="auto"/>
        <w:jc w:val="both"/>
        <w:rPr>
          <w:rFonts w:ascii="Arial" w:hAnsi="Arial" w:cs="Arial"/>
          <w:b/>
          <w:sz w:val="28"/>
          <w:szCs w:val="28"/>
        </w:rPr>
      </w:pPr>
      <w:r>
        <w:rPr>
          <w:rFonts w:ascii="Arial" w:hAnsi="Arial" w:cs="Arial"/>
          <w:b/>
          <w:sz w:val="28"/>
          <w:szCs w:val="28"/>
        </w:rPr>
        <w:t xml:space="preserve">Birmovka v Olcnave </w:t>
      </w:r>
      <w:r w:rsidR="00676AD9" w:rsidRPr="00633CF3">
        <w:rPr>
          <w:rFonts w:ascii="Arial" w:hAnsi="Arial" w:cs="Arial"/>
          <w:b/>
          <w:sz w:val="28"/>
          <w:szCs w:val="28"/>
        </w:rPr>
        <w:t xml:space="preserve">  - </w:t>
      </w:r>
      <w:r w:rsidR="00A04754" w:rsidRPr="00633CF3">
        <w:rPr>
          <w:rFonts w:ascii="Arial" w:hAnsi="Arial" w:cs="Arial"/>
          <w:b/>
          <w:sz w:val="28"/>
          <w:szCs w:val="28"/>
        </w:rPr>
        <w:t xml:space="preserve">29. 6. 2014 </w:t>
      </w:r>
    </w:p>
    <w:p w:rsidR="008E3E2F" w:rsidRPr="00A75A09" w:rsidRDefault="008E3E2F" w:rsidP="00A75A09">
      <w:pPr>
        <w:spacing w:line="360" w:lineRule="auto"/>
        <w:jc w:val="both"/>
        <w:rPr>
          <w:rFonts w:ascii="Arial" w:hAnsi="Arial" w:cs="Arial"/>
          <w:sz w:val="24"/>
          <w:szCs w:val="24"/>
        </w:rPr>
      </w:pPr>
      <w:r w:rsidRPr="00A75A09">
        <w:rPr>
          <w:rFonts w:ascii="Arial" w:hAnsi="Arial" w:cs="Arial"/>
          <w:sz w:val="24"/>
          <w:szCs w:val="24"/>
        </w:rPr>
        <w:t>V poslednú  júnovú  nedeľu, kedy deti a študenti  už držali v rukách  vysvedčenie , bola v našej  obci veľká slávnosť, ktorá  sa neopakuje každým rokom. Otec  biskup Vdp. Štefan  Sečka  prišiel do nášho kostola , aby 124  birmovancom udelil sviatosť  birmovania. Svätá  omša  sa konala o 10, 00 hodine  dopoludnia. Bolo nádherné , slnečné  počasie. Do  kostola  mali vstup samozrejme  birmovanci a ich  birmovní  rodičia</w:t>
      </w:r>
      <w:r w:rsidR="00120770" w:rsidRPr="00A75A09">
        <w:rPr>
          <w:rFonts w:ascii="Arial" w:hAnsi="Arial" w:cs="Arial"/>
          <w:sz w:val="24"/>
          <w:szCs w:val="24"/>
        </w:rPr>
        <w:t>. O</w:t>
      </w:r>
      <w:r w:rsidRPr="00A75A09">
        <w:rPr>
          <w:rFonts w:ascii="Arial" w:hAnsi="Arial" w:cs="Arial"/>
          <w:sz w:val="24"/>
          <w:szCs w:val="24"/>
        </w:rPr>
        <w:t>statní  najbližší  príbuzní  mali možnosť  byť  na chóre, resp. vonku. Pre ostatných veriacich bola svätá  omša ráno o 8,</w:t>
      </w:r>
      <w:r w:rsidR="00120770" w:rsidRPr="00A75A09">
        <w:rPr>
          <w:rFonts w:ascii="Arial" w:hAnsi="Arial" w:cs="Arial"/>
          <w:sz w:val="24"/>
          <w:szCs w:val="24"/>
        </w:rPr>
        <w:t>00 hodine, ako  býva zvykom v Olcnave.</w:t>
      </w:r>
    </w:p>
    <w:p w:rsidR="00120770" w:rsidRPr="00A75A09" w:rsidRDefault="00120770" w:rsidP="00A75A09">
      <w:pPr>
        <w:spacing w:line="360" w:lineRule="auto"/>
        <w:jc w:val="both"/>
        <w:rPr>
          <w:rFonts w:ascii="Arial" w:hAnsi="Arial" w:cs="Arial"/>
          <w:sz w:val="24"/>
          <w:szCs w:val="24"/>
        </w:rPr>
      </w:pPr>
      <w:r w:rsidRPr="00A75A09">
        <w:rPr>
          <w:rFonts w:ascii="Arial" w:hAnsi="Arial" w:cs="Arial"/>
          <w:sz w:val="24"/>
          <w:szCs w:val="24"/>
        </w:rPr>
        <w:t xml:space="preserve">124  birmovancov  bolo z celej  farnosti, teda aj z Bystrian ( aj Rómovia ) , Hincoviec  a Trstian. Kostol  upratovali  po vzájomnej dohode olcnavčania, o výzdobu sa postarala pani Vaverčáková  z Hincoviec , asistovala pani </w:t>
      </w:r>
      <w:r w:rsidR="006F2575" w:rsidRPr="00A75A09">
        <w:rPr>
          <w:rFonts w:ascii="Arial" w:hAnsi="Arial" w:cs="Arial"/>
          <w:sz w:val="24"/>
          <w:szCs w:val="24"/>
        </w:rPr>
        <w:t xml:space="preserve"> A. Rovderová </w:t>
      </w:r>
      <w:r w:rsidRPr="00A75A09">
        <w:rPr>
          <w:rFonts w:ascii="Arial" w:hAnsi="Arial" w:cs="Arial"/>
          <w:sz w:val="24"/>
          <w:szCs w:val="24"/>
        </w:rPr>
        <w:t xml:space="preserve"> z Olcnavy.</w:t>
      </w:r>
    </w:p>
    <w:p w:rsidR="006F2575" w:rsidRPr="00A75A09" w:rsidRDefault="00120770" w:rsidP="00A75A09">
      <w:pPr>
        <w:spacing w:line="360" w:lineRule="auto"/>
        <w:jc w:val="both"/>
        <w:rPr>
          <w:rFonts w:ascii="Arial" w:hAnsi="Arial" w:cs="Arial"/>
          <w:color w:val="FF0000"/>
          <w:sz w:val="24"/>
          <w:szCs w:val="24"/>
        </w:rPr>
      </w:pPr>
      <w:r w:rsidRPr="00A75A09">
        <w:rPr>
          <w:rFonts w:ascii="Arial" w:hAnsi="Arial" w:cs="Arial"/>
          <w:sz w:val="24"/>
          <w:szCs w:val="24"/>
        </w:rPr>
        <w:t xml:space="preserve">Homília sv. omše  bola adresovaná  mladým a svojim obsahom a vtipom ich aj značne oslovila, čomu  nasvedčovala aj </w:t>
      </w:r>
      <w:r w:rsidR="006F2575" w:rsidRPr="00A75A09">
        <w:rPr>
          <w:rFonts w:ascii="Arial" w:hAnsi="Arial" w:cs="Arial"/>
          <w:sz w:val="24"/>
          <w:szCs w:val="24"/>
        </w:rPr>
        <w:t xml:space="preserve">živá diskusia s Otcom  biskupom </w:t>
      </w:r>
      <w:r w:rsidRPr="00A75A09">
        <w:rPr>
          <w:rFonts w:ascii="Arial" w:hAnsi="Arial" w:cs="Arial"/>
          <w:sz w:val="24"/>
          <w:szCs w:val="24"/>
        </w:rPr>
        <w:t xml:space="preserve"> po sv. omši. V závere  omše sa mladí  poďakovali Otcovi  biskupovi a darovali mu aj symbolickú  kytičku  uvitú z obiet mladých .</w:t>
      </w:r>
    </w:p>
    <w:p w:rsidR="00120770" w:rsidRPr="00A75A09" w:rsidRDefault="00120770" w:rsidP="00A75A09">
      <w:pPr>
        <w:spacing w:line="360" w:lineRule="auto"/>
        <w:jc w:val="both"/>
        <w:rPr>
          <w:rFonts w:ascii="Arial" w:hAnsi="Arial" w:cs="Arial"/>
          <w:color w:val="FF0000"/>
          <w:sz w:val="24"/>
          <w:szCs w:val="24"/>
        </w:rPr>
      </w:pPr>
      <w:r w:rsidRPr="00A75A09">
        <w:rPr>
          <w:rFonts w:ascii="Arial" w:hAnsi="Arial" w:cs="Arial"/>
          <w:sz w:val="24"/>
          <w:szCs w:val="24"/>
        </w:rPr>
        <w:t xml:space="preserve">Pravdaže  neďakovalo sa len pánovi  biskupovi, ale  predovšetkým aj nášmu </w:t>
      </w:r>
      <w:r w:rsidR="006F2575" w:rsidRPr="00A75A09">
        <w:rPr>
          <w:rFonts w:ascii="Arial" w:hAnsi="Arial" w:cs="Arial"/>
          <w:sz w:val="24"/>
          <w:szCs w:val="24"/>
        </w:rPr>
        <w:t>pánovi</w:t>
      </w:r>
      <w:r w:rsidRPr="00A75A09">
        <w:rPr>
          <w:rFonts w:ascii="Arial" w:hAnsi="Arial" w:cs="Arial"/>
          <w:sz w:val="24"/>
          <w:szCs w:val="24"/>
        </w:rPr>
        <w:t xml:space="preserve"> farárovi, ktorý </w:t>
      </w:r>
      <w:r w:rsidR="006F2575" w:rsidRPr="00A75A09">
        <w:rPr>
          <w:rFonts w:ascii="Arial" w:hAnsi="Arial" w:cs="Arial"/>
          <w:sz w:val="24"/>
          <w:szCs w:val="24"/>
        </w:rPr>
        <w:t>sa viac  ako rok intenzívne  venoval príprave mladých  na birmovku a záverečné  vyhodnotenie, na základe bodovacieho systému,  sa uskutočnilo taktiež v dnešný  deň , po slávnosti, v kostole.</w:t>
      </w:r>
    </w:p>
    <w:p w:rsidR="005E490D" w:rsidRDefault="005E490D" w:rsidP="00A75A09">
      <w:pPr>
        <w:spacing w:line="360" w:lineRule="auto"/>
        <w:jc w:val="both"/>
        <w:rPr>
          <w:rFonts w:ascii="Arial" w:hAnsi="Arial" w:cs="Arial"/>
          <w:b/>
          <w:sz w:val="28"/>
          <w:szCs w:val="28"/>
        </w:rPr>
      </w:pPr>
    </w:p>
    <w:p w:rsidR="005E490D" w:rsidRDefault="005E490D" w:rsidP="00A75A09">
      <w:pPr>
        <w:spacing w:line="360" w:lineRule="auto"/>
        <w:jc w:val="both"/>
        <w:rPr>
          <w:rFonts w:ascii="Arial" w:hAnsi="Arial" w:cs="Arial"/>
          <w:b/>
          <w:sz w:val="28"/>
          <w:szCs w:val="28"/>
        </w:rPr>
      </w:pPr>
    </w:p>
    <w:p w:rsidR="002564DA" w:rsidRPr="00633CF3" w:rsidRDefault="00633CF3" w:rsidP="00A75A09">
      <w:pPr>
        <w:spacing w:line="360" w:lineRule="auto"/>
        <w:jc w:val="both"/>
        <w:rPr>
          <w:rFonts w:ascii="Arial" w:hAnsi="Arial" w:cs="Arial"/>
          <w:b/>
          <w:sz w:val="28"/>
          <w:szCs w:val="28"/>
        </w:rPr>
      </w:pPr>
      <w:r>
        <w:rPr>
          <w:rFonts w:ascii="Arial" w:hAnsi="Arial" w:cs="Arial"/>
          <w:b/>
          <w:sz w:val="28"/>
          <w:szCs w:val="28"/>
        </w:rPr>
        <w:lastRenderedPageBreak/>
        <w:t>Odpustová  slávnosť</w:t>
      </w:r>
      <w:r w:rsidR="00AE5B7F" w:rsidRPr="00633CF3">
        <w:rPr>
          <w:rFonts w:ascii="Arial" w:hAnsi="Arial" w:cs="Arial"/>
          <w:b/>
          <w:sz w:val="28"/>
          <w:szCs w:val="28"/>
        </w:rPr>
        <w:t>– 7. 9. 2014</w:t>
      </w:r>
    </w:p>
    <w:p w:rsidR="0082483D" w:rsidRPr="00A75A09" w:rsidRDefault="00AE5B7F" w:rsidP="00A75A09">
      <w:pPr>
        <w:spacing w:line="360" w:lineRule="auto"/>
        <w:jc w:val="both"/>
        <w:rPr>
          <w:rFonts w:ascii="Arial" w:hAnsi="Arial" w:cs="Arial"/>
          <w:sz w:val="24"/>
          <w:szCs w:val="24"/>
        </w:rPr>
      </w:pPr>
      <w:r w:rsidRPr="00A75A09">
        <w:rPr>
          <w:rFonts w:ascii="Arial" w:hAnsi="Arial" w:cs="Arial"/>
          <w:sz w:val="24"/>
          <w:szCs w:val="24"/>
        </w:rPr>
        <w:t xml:space="preserve"> V nedeľu 7. septembra 2014  sa o 10, 30 hodine  konala v Olcnavskom  kostole Narodenia Panny Márie odpustová  slávnosť. Svätú  omšu celebroval</w:t>
      </w:r>
      <w:r w:rsidR="004D2EA1" w:rsidRPr="00A75A09">
        <w:rPr>
          <w:rFonts w:ascii="Arial" w:hAnsi="Arial" w:cs="Arial"/>
          <w:sz w:val="24"/>
          <w:szCs w:val="24"/>
        </w:rPr>
        <w:t xml:space="preserve">  Mgr. Martin  Taraj, výpomocný  duchovný  zo Spišskej Kapitule.</w:t>
      </w:r>
    </w:p>
    <w:p w:rsidR="0082483D" w:rsidRPr="00633CF3" w:rsidRDefault="00633CF3" w:rsidP="00A75A09">
      <w:pPr>
        <w:spacing w:line="360" w:lineRule="auto"/>
        <w:jc w:val="both"/>
        <w:rPr>
          <w:rFonts w:ascii="Arial" w:hAnsi="Arial" w:cs="Arial"/>
          <w:b/>
          <w:sz w:val="28"/>
          <w:szCs w:val="28"/>
        </w:rPr>
      </w:pPr>
      <w:r>
        <w:rPr>
          <w:rFonts w:ascii="Arial" w:hAnsi="Arial" w:cs="Arial"/>
          <w:b/>
          <w:sz w:val="28"/>
          <w:szCs w:val="28"/>
        </w:rPr>
        <w:t xml:space="preserve">Svätá  omša na Kňazovke </w:t>
      </w:r>
      <w:r w:rsidR="0082483D" w:rsidRPr="00633CF3">
        <w:rPr>
          <w:rFonts w:ascii="Arial" w:hAnsi="Arial" w:cs="Arial"/>
          <w:b/>
          <w:sz w:val="28"/>
          <w:szCs w:val="28"/>
        </w:rPr>
        <w:t>- 13.9.2014</w:t>
      </w:r>
    </w:p>
    <w:p w:rsidR="0082483D" w:rsidRPr="00A75A09" w:rsidRDefault="0082483D" w:rsidP="00A75A09">
      <w:pPr>
        <w:spacing w:line="360" w:lineRule="auto"/>
        <w:jc w:val="both"/>
        <w:rPr>
          <w:rFonts w:ascii="Arial" w:hAnsi="Arial" w:cs="Arial"/>
          <w:sz w:val="24"/>
          <w:szCs w:val="24"/>
        </w:rPr>
      </w:pPr>
      <w:r w:rsidRPr="00A75A09">
        <w:rPr>
          <w:rFonts w:ascii="Arial" w:hAnsi="Arial" w:cs="Arial"/>
          <w:sz w:val="24"/>
          <w:szCs w:val="24"/>
        </w:rPr>
        <w:t xml:space="preserve">Absolútne  upršaná  sobota. Počasie - akurát  tak sedieť  doma a pozerať  z okna, aké je to vonku nepríjemné. Tieto  indície však boli  veľmi  slabé na to, aby  premohli chuť a obetu  zúčastniť  sa svätej  omše na Kňazovke. A veruže  tých, ktorí  prišli  nebolo  málo, práve naopak, akoby  počasie nezohrávalo v ich  rozhodovaní  žiadnu úlohu. Čo  je treba  povedať,  bolo  tam  dosť  malých detí, ktoré „vyniesli“  rodičia, starí  rodičia a každý, kto vládal. Na  vrchole  sa stretla Olcnava s Poráčom – a bolo to úžasné ekumenické  stretnutie. Poráčske  babičky v sukniach a sandálkach si taktiež „odpochodovali“  daždivú  túru, ale ani náznakom sa neponosovali. </w:t>
      </w:r>
    </w:p>
    <w:p w:rsidR="0082483D" w:rsidRPr="00A75A09" w:rsidRDefault="0082483D" w:rsidP="00A75A09">
      <w:pPr>
        <w:spacing w:line="360" w:lineRule="auto"/>
        <w:jc w:val="both"/>
        <w:rPr>
          <w:rFonts w:ascii="Arial" w:hAnsi="Arial" w:cs="Arial"/>
          <w:sz w:val="24"/>
          <w:szCs w:val="24"/>
        </w:rPr>
      </w:pPr>
      <w:r w:rsidRPr="00A75A09">
        <w:rPr>
          <w:rFonts w:ascii="Arial" w:hAnsi="Arial" w:cs="Arial"/>
          <w:sz w:val="24"/>
          <w:szCs w:val="24"/>
        </w:rPr>
        <w:t>Svätú  omšu  tentokrát  slúžil náš  nový pán kaplán Mgr. Matúš  Bašista, kazateľom  bol náš  duchovný Mgr. Pavol  Hucík a</w:t>
      </w:r>
      <w:r w:rsidR="00AD7A86" w:rsidRPr="00A75A09">
        <w:rPr>
          <w:rFonts w:ascii="Arial" w:hAnsi="Arial" w:cs="Arial"/>
          <w:sz w:val="24"/>
          <w:szCs w:val="24"/>
        </w:rPr>
        <w:t> </w:t>
      </w:r>
      <w:r w:rsidRPr="00A75A09">
        <w:rPr>
          <w:rFonts w:ascii="Arial" w:hAnsi="Arial" w:cs="Arial"/>
          <w:sz w:val="24"/>
          <w:szCs w:val="24"/>
        </w:rPr>
        <w:t>spolu</w:t>
      </w:r>
      <w:r w:rsidR="00AD7A86" w:rsidRPr="00A75A09">
        <w:rPr>
          <w:rFonts w:ascii="Arial" w:hAnsi="Arial" w:cs="Arial"/>
          <w:sz w:val="24"/>
          <w:szCs w:val="24"/>
        </w:rPr>
        <w:t>celebrantom bol duchovný z Poráča pán Milan  Gábor.</w:t>
      </w:r>
    </w:p>
    <w:p w:rsidR="00AD7A86" w:rsidRPr="00A75A09" w:rsidRDefault="00AD7A86" w:rsidP="00A75A09">
      <w:pPr>
        <w:spacing w:line="360" w:lineRule="auto"/>
        <w:jc w:val="both"/>
        <w:rPr>
          <w:rFonts w:ascii="Arial" w:hAnsi="Arial" w:cs="Arial"/>
          <w:sz w:val="24"/>
          <w:szCs w:val="24"/>
        </w:rPr>
      </w:pPr>
      <w:r w:rsidRPr="00A75A09">
        <w:rPr>
          <w:rFonts w:ascii="Arial" w:hAnsi="Arial" w:cs="Arial"/>
          <w:sz w:val="24"/>
          <w:szCs w:val="24"/>
        </w:rPr>
        <w:t xml:space="preserve">Občerstvenie  pripravovali  olcnavčania – guláš a kysnuté  koláče. Sponzorom   bol aj Obecný úrad v Olcnave. </w:t>
      </w:r>
    </w:p>
    <w:p w:rsidR="00AD7A86" w:rsidRPr="00A75A09" w:rsidRDefault="00AD7A86" w:rsidP="00A75A09">
      <w:pPr>
        <w:spacing w:line="360" w:lineRule="auto"/>
        <w:jc w:val="both"/>
        <w:rPr>
          <w:rFonts w:ascii="Arial" w:hAnsi="Arial" w:cs="Arial"/>
          <w:sz w:val="24"/>
          <w:szCs w:val="24"/>
        </w:rPr>
      </w:pPr>
      <w:r w:rsidRPr="00A75A09">
        <w:rPr>
          <w:rFonts w:ascii="Arial" w:hAnsi="Arial" w:cs="Arial"/>
          <w:sz w:val="24"/>
          <w:szCs w:val="24"/>
        </w:rPr>
        <w:t xml:space="preserve">Pán  farár po sv. omši posvätil aj novovybudovanú  Útulňu  dobrého  pastiera , ktorú  postavili vdp. Pavol Hucík a vdp. Ján  Piatak ( bývalý  olcnavský  kaplán ). Útulňa má  slúžiť  na oddych resp. aj na prenocovanie pre  pocestných a turistov. </w:t>
      </w:r>
    </w:p>
    <w:p w:rsidR="00F34F27" w:rsidRPr="00A75A09" w:rsidRDefault="00AD7A86" w:rsidP="00A75A09">
      <w:pPr>
        <w:spacing w:line="360" w:lineRule="auto"/>
        <w:jc w:val="both"/>
        <w:rPr>
          <w:rFonts w:ascii="Arial" w:hAnsi="Arial" w:cs="Arial"/>
          <w:sz w:val="24"/>
          <w:szCs w:val="24"/>
        </w:rPr>
      </w:pPr>
      <w:r w:rsidRPr="00A75A09">
        <w:rPr>
          <w:rFonts w:ascii="Arial" w:hAnsi="Arial" w:cs="Arial"/>
          <w:sz w:val="24"/>
          <w:szCs w:val="24"/>
        </w:rPr>
        <w:t>Taktiež  posvätil  sochu Panny  Márie</w:t>
      </w:r>
      <w:r w:rsidR="00F34F27" w:rsidRPr="00A75A09">
        <w:rPr>
          <w:rFonts w:ascii="Arial" w:hAnsi="Arial" w:cs="Arial"/>
          <w:sz w:val="24"/>
          <w:szCs w:val="24"/>
        </w:rPr>
        <w:t xml:space="preserve"> ( z Medugorje )</w:t>
      </w:r>
      <w:r w:rsidRPr="00A75A09">
        <w:rPr>
          <w:rFonts w:ascii="Arial" w:hAnsi="Arial" w:cs="Arial"/>
          <w:sz w:val="24"/>
          <w:szCs w:val="24"/>
        </w:rPr>
        <w:t xml:space="preserve">, </w:t>
      </w:r>
      <w:r w:rsidR="00F34F27" w:rsidRPr="00A75A09">
        <w:rPr>
          <w:rFonts w:ascii="Arial" w:hAnsi="Arial" w:cs="Arial"/>
          <w:sz w:val="24"/>
          <w:szCs w:val="24"/>
        </w:rPr>
        <w:t xml:space="preserve">ktorá sa  týči pri výhľade na   celú dolinu.  A napokon požehnal  jedlo , guláš, na ktorom  si iste  každý  pochutnal. </w:t>
      </w:r>
    </w:p>
    <w:p w:rsidR="00F34F27" w:rsidRPr="00A75A09" w:rsidRDefault="00F34F27" w:rsidP="00A75A09">
      <w:pPr>
        <w:spacing w:line="360" w:lineRule="auto"/>
        <w:jc w:val="both"/>
        <w:rPr>
          <w:rFonts w:ascii="Arial" w:hAnsi="Arial" w:cs="Arial"/>
          <w:sz w:val="24"/>
          <w:szCs w:val="24"/>
        </w:rPr>
      </w:pPr>
      <w:r w:rsidRPr="00A75A09">
        <w:rPr>
          <w:rFonts w:ascii="Arial" w:hAnsi="Arial" w:cs="Arial"/>
          <w:sz w:val="24"/>
          <w:szCs w:val="24"/>
        </w:rPr>
        <w:t>Vládla tam veľmi priateľská atmosféra, ľudia  sa navzájom  spoznávali, komunikovali, ponúkali sa cukríkmi z Írska, koláčikmi, čokoládou  bolo aj voľačo na zahriatie.</w:t>
      </w:r>
    </w:p>
    <w:p w:rsidR="00AD7A86" w:rsidRPr="00A75A09" w:rsidRDefault="00F34F27" w:rsidP="00A75A09">
      <w:pPr>
        <w:spacing w:line="360" w:lineRule="auto"/>
        <w:jc w:val="both"/>
        <w:rPr>
          <w:rFonts w:ascii="Arial" w:hAnsi="Arial" w:cs="Arial"/>
          <w:sz w:val="24"/>
          <w:szCs w:val="24"/>
        </w:rPr>
      </w:pPr>
      <w:r w:rsidRPr="00A75A09">
        <w:rPr>
          <w:rFonts w:ascii="Arial" w:hAnsi="Arial" w:cs="Arial"/>
          <w:sz w:val="24"/>
          <w:szCs w:val="24"/>
        </w:rPr>
        <w:t>Keď  sa  skončila  sv. omša, dojedli sme a znova začalo kvalitne pršať.</w:t>
      </w:r>
    </w:p>
    <w:p w:rsidR="00F34F27" w:rsidRPr="00A75A09" w:rsidRDefault="00F34F27" w:rsidP="00A75A09">
      <w:pPr>
        <w:spacing w:line="360" w:lineRule="auto"/>
        <w:jc w:val="both"/>
        <w:rPr>
          <w:rFonts w:ascii="Arial" w:hAnsi="Arial" w:cs="Arial"/>
          <w:sz w:val="24"/>
          <w:szCs w:val="24"/>
        </w:rPr>
      </w:pPr>
      <w:r w:rsidRPr="00A75A09">
        <w:rPr>
          <w:rFonts w:ascii="Arial" w:hAnsi="Arial" w:cs="Arial"/>
          <w:sz w:val="24"/>
          <w:szCs w:val="24"/>
        </w:rPr>
        <w:t xml:space="preserve">Už  sa tešíme  na </w:t>
      </w:r>
      <w:r w:rsidR="00E773D6" w:rsidRPr="00A75A09">
        <w:rPr>
          <w:rFonts w:ascii="Arial" w:hAnsi="Arial" w:cs="Arial"/>
          <w:sz w:val="24"/>
          <w:szCs w:val="24"/>
        </w:rPr>
        <w:t xml:space="preserve">stretnutie na </w:t>
      </w:r>
      <w:r w:rsidRPr="00A75A09">
        <w:rPr>
          <w:rFonts w:ascii="Arial" w:hAnsi="Arial" w:cs="Arial"/>
          <w:sz w:val="24"/>
          <w:szCs w:val="24"/>
        </w:rPr>
        <w:t>budúci  rok</w:t>
      </w:r>
      <w:r w:rsidR="00E773D6" w:rsidRPr="00A75A09">
        <w:rPr>
          <w:rFonts w:ascii="Arial" w:hAnsi="Arial" w:cs="Arial"/>
          <w:sz w:val="24"/>
          <w:szCs w:val="24"/>
        </w:rPr>
        <w:t xml:space="preserve">, kedy  hostiteľmi  by mali byť poráčania.  </w:t>
      </w:r>
    </w:p>
    <w:p w:rsidR="005E490D" w:rsidRDefault="005E490D" w:rsidP="00633CF3">
      <w:pPr>
        <w:spacing w:line="360" w:lineRule="auto"/>
        <w:jc w:val="center"/>
        <w:rPr>
          <w:rFonts w:ascii="Arial" w:hAnsi="Arial" w:cs="Arial"/>
          <w:b/>
          <w:color w:val="FF0000"/>
          <w:sz w:val="32"/>
          <w:szCs w:val="32"/>
        </w:rPr>
      </w:pPr>
    </w:p>
    <w:p w:rsidR="00515BD5" w:rsidRPr="00633CF3" w:rsidRDefault="00A04754" w:rsidP="00633CF3">
      <w:pPr>
        <w:spacing w:line="360" w:lineRule="auto"/>
        <w:jc w:val="center"/>
        <w:rPr>
          <w:rFonts w:ascii="Arial" w:hAnsi="Arial" w:cs="Arial"/>
          <w:b/>
          <w:color w:val="FF0000"/>
          <w:sz w:val="32"/>
          <w:szCs w:val="32"/>
        </w:rPr>
      </w:pPr>
      <w:r w:rsidRPr="00633CF3">
        <w:rPr>
          <w:rFonts w:ascii="Arial" w:hAnsi="Arial" w:cs="Arial"/>
          <w:b/>
          <w:color w:val="FF0000"/>
          <w:sz w:val="32"/>
          <w:szCs w:val="32"/>
        </w:rPr>
        <w:lastRenderedPageBreak/>
        <w:t>11. Zasadnutia  obecného zastupiteľstva</w:t>
      </w:r>
    </w:p>
    <w:p w:rsidR="00515BD5" w:rsidRPr="00A75A09" w:rsidRDefault="00515BD5" w:rsidP="00A75A09">
      <w:pPr>
        <w:spacing w:line="360" w:lineRule="auto"/>
        <w:jc w:val="both"/>
        <w:rPr>
          <w:rFonts w:ascii="Arial" w:hAnsi="Arial" w:cs="Arial"/>
          <w:sz w:val="24"/>
          <w:szCs w:val="24"/>
          <w:lang w:eastAsia="ar-SA"/>
        </w:rPr>
      </w:pPr>
    </w:p>
    <w:p w:rsidR="003A7B85" w:rsidRPr="00A75A09" w:rsidRDefault="003A7B85" w:rsidP="005B75E1">
      <w:pPr>
        <w:pStyle w:val="Nadpis2"/>
        <w:numPr>
          <w:ilvl w:val="1"/>
          <w:numId w:val="7"/>
        </w:numPr>
        <w:spacing w:line="360" w:lineRule="auto"/>
        <w:rPr>
          <w:rFonts w:cs="Arial"/>
          <w:szCs w:val="24"/>
          <w:lang w:val="sk-SK" w:eastAsia="ar-SA"/>
        </w:rPr>
      </w:pPr>
      <w:r w:rsidRPr="00A75A09">
        <w:rPr>
          <w:rFonts w:cs="Arial"/>
          <w:szCs w:val="24"/>
          <w:lang w:val="sk-SK" w:eastAsia="ar-SA"/>
        </w:rPr>
        <w:t>OBECNÉ ZASTUPITEĽSTVO OBCE OLCNAVA</w:t>
      </w:r>
    </w:p>
    <w:p w:rsidR="003A7B85" w:rsidRPr="00A75A09" w:rsidRDefault="003A7B85" w:rsidP="00A75A09">
      <w:pPr>
        <w:pStyle w:val="Zkladntext"/>
        <w:tabs>
          <w:tab w:val="left" w:pos="1068"/>
        </w:tabs>
        <w:spacing w:line="360" w:lineRule="auto"/>
        <w:rPr>
          <w:rFonts w:ascii="Arial" w:eastAsia="Times New Roman" w:hAnsi="Arial" w:cs="Arial"/>
          <w:szCs w:val="24"/>
          <w:lang w:val="sk-SK" w:eastAsia="ar-SA"/>
        </w:rPr>
      </w:pPr>
    </w:p>
    <w:p w:rsidR="003A7B85" w:rsidRPr="00A75A09" w:rsidRDefault="003A7B85" w:rsidP="005333BD">
      <w:pPr>
        <w:pStyle w:val="Zkladntext"/>
        <w:tabs>
          <w:tab w:val="left" w:pos="1068"/>
        </w:tabs>
        <w:spacing w:line="360" w:lineRule="auto"/>
        <w:jc w:val="center"/>
        <w:rPr>
          <w:rFonts w:ascii="Arial" w:eastAsia="Times New Roman" w:hAnsi="Arial" w:cs="Arial"/>
          <w:b/>
          <w:bCs/>
          <w:szCs w:val="24"/>
          <w:lang w:val="sk-SK" w:eastAsia="ar-SA"/>
        </w:rPr>
      </w:pPr>
      <w:r w:rsidRPr="00A75A09">
        <w:rPr>
          <w:rFonts w:ascii="Arial" w:eastAsia="Times New Roman" w:hAnsi="Arial" w:cs="Arial"/>
          <w:b/>
          <w:bCs/>
          <w:szCs w:val="24"/>
          <w:lang w:val="sk-SK" w:eastAsia="ar-SA"/>
        </w:rPr>
        <w:t>Z á p i s n i c a</w:t>
      </w:r>
    </w:p>
    <w:p w:rsidR="003A7B85" w:rsidRPr="00A75A09" w:rsidRDefault="003A7B85" w:rsidP="005333BD">
      <w:pPr>
        <w:pStyle w:val="Zkladntext"/>
        <w:tabs>
          <w:tab w:val="left" w:pos="1068"/>
        </w:tabs>
        <w:spacing w:line="360" w:lineRule="auto"/>
        <w:jc w:val="center"/>
        <w:rPr>
          <w:rFonts w:ascii="Arial" w:eastAsia="Times New Roman" w:hAnsi="Arial" w:cs="Arial"/>
          <w:b/>
          <w:szCs w:val="24"/>
          <w:lang w:val="sk-SK" w:eastAsia="ar-SA"/>
        </w:rPr>
      </w:pPr>
    </w:p>
    <w:p w:rsidR="003A7B85" w:rsidRPr="00A75A09" w:rsidRDefault="003A7B85" w:rsidP="005333BD">
      <w:pPr>
        <w:pStyle w:val="Zkladntext"/>
        <w:tabs>
          <w:tab w:val="left" w:pos="1068"/>
        </w:tabs>
        <w:spacing w:line="360" w:lineRule="auto"/>
        <w:jc w:val="center"/>
        <w:rPr>
          <w:rFonts w:ascii="Arial" w:eastAsia="Times New Roman" w:hAnsi="Arial" w:cs="Arial"/>
          <w:b/>
          <w:szCs w:val="24"/>
          <w:u w:val="single"/>
          <w:lang w:val="sk-SK" w:eastAsia="ar-SA"/>
        </w:rPr>
      </w:pPr>
      <w:r w:rsidRPr="00A75A09">
        <w:rPr>
          <w:rFonts w:ascii="Arial" w:eastAsia="Times New Roman" w:hAnsi="Arial" w:cs="Arial"/>
          <w:b/>
          <w:szCs w:val="24"/>
          <w:u w:val="single"/>
          <w:lang w:val="sk-SK" w:eastAsia="ar-SA"/>
        </w:rPr>
        <w:t>z 31. zasadnutia  Obecného zastupiteľstva v Olcnave, konaného dňa 27.2.2014</w:t>
      </w:r>
    </w:p>
    <w:p w:rsidR="003A7B85" w:rsidRDefault="003A7B85" w:rsidP="00A75A09">
      <w:pPr>
        <w:pStyle w:val="Zkladntext"/>
        <w:tabs>
          <w:tab w:val="left" w:pos="1068"/>
        </w:tabs>
        <w:spacing w:line="360" w:lineRule="auto"/>
        <w:rPr>
          <w:rFonts w:ascii="Arial" w:eastAsia="Times New Roman" w:hAnsi="Arial" w:cs="Arial"/>
          <w:szCs w:val="24"/>
          <w:lang w:val="sk-SK" w:eastAsia="ar-SA"/>
        </w:rPr>
      </w:pPr>
    </w:p>
    <w:p w:rsidR="005333BD" w:rsidRPr="00A75A09" w:rsidRDefault="005333BD" w:rsidP="00A75A09">
      <w:pPr>
        <w:pStyle w:val="Zkladntext"/>
        <w:tabs>
          <w:tab w:val="left" w:pos="1068"/>
        </w:tabs>
        <w:spacing w:line="360" w:lineRule="auto"/>
        <w:rPr>
          <w:rFonts w:ascii="Arial" w:eastAsia="Times New Roman" w:hAnsi="Arial" w:cs="Arial"/>
          <w:szCs w:val="24"/>
          <w:lang w:val="sk-SK" w:eastAsia="ar-SA"/>
        </w:rPr>
      </w:pPr>
    </w:p>
    <w:p w:rsidR="003A7B85" w:rsidRPr="00A75A09" w:rsidRDefault="003A7B85" w:rsidP="00A75A09">
      <w:pPr>
        <w:pStyle w:val="Zkladntext"/>
        <w:tabs>
          <w:tab w:val="left" w:pos="1068"/>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Prítomní:</w:t>
      </w:r>
      <w:r w:rsidRPr="00A75A09">
        <w:rPr>
          <w:rFonts w:ascii="Arial" w:eastAsia="Times New Roman" w:hAnsi="Arial" w:cs="Arial"/>
          <w:szCs w:val="24"/>
          <w:lang w:val="sk-SK" w:eastAsia="ar-SA"/>
        </w:rPr>
        <w:t xml:space="preserve">   podľa prezenčnej listiny</w:t>
      </w:r>
    </w:p>
    <w:p w:rsidR="003A7B85" w:rsidRPr="00A75A09" w:rsidRDefault="003A7B85" w:rsidP="00A75A09">
      <w:pPr>
        <w:pStyle w:val="Zkladntext"/>
        <w:tabs>
          <w:tab w:val="left" w:pos="1068"/>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ab/>
        <w:t xml:space="preserve">  účasť poslancov:  71,43 %</w:t>
      </w:r>
    </w:p>
    <w:p w:rsidR="003A7B85" w:rsidRPr="00A75A09" w:rsidRDefault="003A7B85" w:rsidP="00A75A09">
      <w:pPr>
        <w:pStyle w:val="Zkladntext"/>
        <w:tabs>
          <w:tab w:val="left" w:pos="1068"/>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1068"/>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Program:</w:t>
      </w:r>
    </w:p>
    <w:p w:rsidR="003A7B85" w:rsidRPr="00A75A09" w:rsidRDefault="003A7B85" w:rsidP="00A75A09">
      <w:pPr>
        <w:pStyle w:val="Zkladntext"/>
        <w:tabs>
          <w:tab w:val="left" w:pos="1068"/>
        </w:tabs>
        <w:spacing w:line="360" w:lineRule="auto"/>
        <w:rPr>
          <w:rFonts w:ascii="Arial" w:eastAsia="Times New Roman" w:hAnsi="Arial" w:cs="Arial"/>
          <w:b/>
          <w:szCs w:val="24"/>
          <w:lang w:val="sk-SK" w:eastAsia="ar-SA"/>
        </w:rPr>
      </w:pPr>
    </w:p>
    <w:p w:rsidR="003A7B85" w:rsidRPr="00A75A09" w:rsidRDefault="003A7B85" w:rsidP="005B75E1">
      <w:pPr>
        <w:widowControl w:val="0"/>
        <w:numPr>
          <w:ilvl w:val="0"/>
          <w:numId w:val="8"/>
        </w:numPr>
        <w:tabs>
          <w:tab w:val="left" w:pos="709"/>
          <w:tab w:val="left" w:pos="6750"/>
        </w:tabs>
        <w:suppressAutoHyphens/>
        <w:spacing w:after="0" w:line="360" w:lineRule="auto"/>
        <w:ind w:right="567"/>
        <w:jc w:val="both"/>
        <w:rPr>
          <w:rFonts w:ascii="Arial" w:eastAsia="Tahoma" w:hAnsi="Arial" w:cs="Arial"/>
          <w:sz w:val="24"/>
          <w:szCs w:val="24"/>
          <w:lang w:eastAsia="sk-SK"/>
        </w:rPr>
      </w:pPr>
      <w:r w:rsidRPr="00A75A09">
        <w:rPr>
          <w:rFonts w:ascii="Arial" w:hAnsi="Arial" w:cs="Arial"/>
          <w:sz w:val="24"/>
          <w:szCs w:val="24"/>
        </w:rPr>
        <w:t>Otvorenie</w:t>
      </w:r>
    </w:p>
    <w:p w:rsidR="003A7B85" w:rsidRPr="00A75A09" w:rsidRDefault="003A7B85" w:rsidP="005B75E1">
      <w:pPr>
        <w:widowControl w:val="0"/>
        <w:numPr>
          <w:ilvl w:val="0"/>
          <w:numId w:val="8"/>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 xml:space="preserve"> a) Voľba návrhovej komisie a overovateľov zápisnice</w:t>
      </w:r>
    </w:p>
    <w:p w:rsidR="003A7B85" w:rsidRPr="00A75A09" w:rsidRDefault="003A7B85" w:rsidP="00A75A09">
      <w:pPr>
        <w:tabs>
          <w:tab w:val="left" w:pos="3825"/>
          <w:tab w:val="left" w:pos="6750"/>
        </w:tabs>
        <w:spacing w:line="360" w:lineRule="auto"/>
        <w:ind w:right="567"/>
        <w:jc w:val="both"/>
        <w:rPr>
          <w:rFonts w:ascii="Arial" w:hAnsi="Arial" w:cs="Arial"/>
          <w:sz w:val="24"/>
          <w:szCs w:val="24"/>
        </w:rPr>
      </w:pPr>
      <w:r w:rsidRPr="00A75A09">
        <w:rPr>
          <w:rFonts w:ascii="Arial" w:hAnsi="Arial" w:cs="Arial"/>
          <w:sz w:val="24"/>
          <w:szCs w:val="24"/>
        </w:rPr>
        <w:t xml:space="preserve">             b) kontrola plnenia uznesení</w:t>
      </w:r>
    </w:p>
    <w:p w:rsidR="003A7B85" w:rsidRPr="00A75A09" w:rsidRDefault="003A7B85" w:rsidP="005B75E1">
      <w:pPr>
        <w:widowControl w:val="0"/>
        <w:numPr>
          <w:ilvl w:val="0"/>
          <w:numId w:val="8"/>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 xml:space="preserve"> Správa hlavného kontrolóra obce o kontrolnej činnosti za rok 2013</w:t>
      </w:r>
    </w:p>
    <w:p w:rsidR="003A7B85" w:rsidRPr="00A75A09" w:rsidRDefault="003A7B85" w:rsidP="005B75E1">
      <w:pPr>
        <w:widowControl w:val="0"/>
        <w:numPr>
          <w:ilvl w:val="0"/>
          <w:numId w:val="8"/>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 xml:space="preserve"> Schválenie plánu kontrolnej činnosti hlavného kontrolóra obce za 1. polrok 2014</w:t>
      </w:r>
    </w:p>
    <w:p w:rsidR="003A7B85" w:rsidRPr="00A75A09" w:rsidRDefault="003A7B85" w:rsidP="005B75E1">
      <w:pPr>
        <w:widowControl w:val="0"/>
        <w:numPr>
          <w:ilvl w:val="0"/>
          <w:numId w:val="8"/>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rozpočtu ZŠ s MŠ v Olcnave</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Prejednanie rozpočtu obce Olcnava na roky 2014 - 2016</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Prejednanie ročnej zmluvy so spoločnosťou Ekover, s. r. o., Spišské Vlachy</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Prejednanie žiadosti Útulku sv. Lujzy v Bratislave o príspevok pre Vladimíra Holuba                             </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Prejednanie organizovania športovo – kultúrnych podujatí v obci Olcnava</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Prejednanie poskytovania služieb a obecného prívesného vozíka</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Oboznámenie obecného zastupiteľstva o nestránkových dňoch na obecnom úrade         </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Interpelácie poslancov </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Pripomienky občanov </w:t>
      </w:r>
    </w:p>
    <w:p w:rsidR="003A7B85" w:rsidRPr="00A75A09" w:rsidRDefault="003A7B85" w:rsidP="005B75E1">
      <w:pPr>
        <w:pStyle w:val="Zkladntext"/>
        <w:numPr>
          <w:ilvl w:val="0"/>
          <w:numId w:val="8"/>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Záver</w:t>
      </w:r>
    </w:p>
    <w:p w:rsidR="003A7B85" w:rsidRPr="00A75A09" w:rsidRDefault="003A7B85" w:rsidP="005B75E1">
      <w:pPr>
        <w:pStyle w:val="Zkladntext"/>
        <w:numPr>
          <w:ilvl w:val="0"/>
          <w:numId w:val="9"/>
        </w:numPr>
        <w:tabs>
          <w:tab w:val="left" w:pos="349"/>
          <w:tab w:val="left" w:pos="709"/>
        </w:tabs>
        <w:spacing w:line="360" w:lineRule="auto"/>
        <w:ind w:left="349"/>
        <w:rPr>
          <w:rFonts w:ascii="Arial" w:eastAsia="Times New Roman" w:hAnsi="Arial" w:cs="Arial"/>
          <w:szCs w:val="24"/>
          <w:lang w:val="sk-SK" w:eastAsia="ar-SA"/>
        </w:rPr>
      </w:pPr>
    </w:p>
    <w:p w:rsidR="003A7B85" w:rsidRPr="00A75A09" w:rsidRDefault="003A7B85" w:rsidP="00A75A09">
      <w:pPr>
        <w:pStyle w:val="Zkladntext"/>
        <w:tabs>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 Otvorenie zasadnutia</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Starosta obce Jaroslav Salaj privítal všetkých prítomných na zasadnutí a oboznámil ich s programom zasadnutia.</w:t>
      </w:r>
    </w:p>
    <w:p w:rsidR="003A7B85" w:rsidRPr="00A75A09" w:rsidRDefault="003A7B85" w:rsidP="00A75A09">
      <w:pPr>
        <w:pStyle w:val="Zkladntext"/>
        <w:tabs>
          <w:tab w:val="left" w:pos="709"/>
        </w:tabs>
        <w:spacing w:line="360" w:lineRule="auto"/>
        <w:rPr>
          <w:rFonts w:ascii="Arial" w:eastAsia="Times New Roman" w:hAnsi="Arial" w:cs="Arial"/>
          <w:color w:val="00B0F0"/>
          <w:szCs w:val="24"/>
          <w:lang w:val="sk-SK" w:eastAsia="ar-SA"/>
        </w:rPr>
      </w:pPr>
      <w:r w:rsidRPr="00A75A09">
        <w:rPr>
          <w:rFonts w:ascii="Arial" w:eastAsia="Times New Roman" w:hAnsi="Arial" w:cs="Arial"/>
          <w:szCs w:val="24"/>
          <w:lang w:val="sk-SK" w:eastAsia="ar-SA"/>
        </w:rPr>
        <w:t>Obecné zastupiteľstvo návrh programu jednohlasne schválilo.</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K bodu 2: a)</w:t>
      </w:r>
      <w:r w:rsidRPr="00A75A09">
        <w:rPr>
          <w:rFonts w:ascii="Arial" w:eastAsia="Times New Roman" w:hAnsi="Arial" w:cs="Arial"/>
          <w:szCs w:val="24"/>
          <w:lang w:val="sk-SK" w:eastAsia="ar-SA"/>
        </w:rPr>
        <w:t xml:space="preserve"> Do návrhovej komisie boli navrhnutí: Ing. Miroslava Rusnáková</w:t>
      </w:r>
    </w:p>
    <w:p w:rsidR="00676AD9"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Ing. Peter Gonda</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Za overovateľov zápisnice boli navrhnutí: PaedDr. Zlatica Kožárová</w:t>
      </w:r>
    </w:p>
    <w:p w:rsidR="003A7B85" w:rsidRPr="00A75A09" w:rsidRDefault="003A7B85" w:rsidP="00A75A09">
      <w:pPr>
        <w:pStyle w:val="Zkladntext"/>
        <w:tabs>
          <w:tab w:val="left" w:pos="709"/>
        </w:tabs>
        <w:spacing w:line="360" w:lineRule="auto"/>
        <w:ind w:left="709"/>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p. Zuzana Fifiková</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Obecné zastupiteľstvo jednohlasne schválilo návrhovú komisiu a overovateľov zápisnice.</w:t>
      </w:r>
    </w:p>
    <w:p w:rsidR="003A7B85" w:rsidRPr="00A75A09" w:rsidRDefault="003A7B85" w:rsidP="00A75A09">
      <w:pPr>
        <w:pStyle w:val="Zkladntext"/>
        <w:tabs>
          <w:tab w:val="left" w:pos="709"/>
        </w:tabs>
        <w:spacing w:line="360" w:lineRule="auto"/>
        <w:ind w:left="709"/>
        <w:rPr>
          <w:rFonts w:ascii="Arial" w:eastAsia="Times New Roman" w:hAnsi="Arial" w:cs="Arial"/>
          <w:szCs w:val="24"/>
          <w:lang w:val="sk-SK" w:eastAsia="ar-SA"/>
        </w:rPr>
      </w:pP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b)</w:t>
      </w:r>
      <w:r w:rsidRPr="00A75A09">
        <w:rPr>
          <w:rFonts w:ascii="Arial" w:eastAsia="Times New Roman" w:hAnsi="Arial" w:cs="Arial"/>
          <w:szCs w:val="24"/>
          <w:lang w:val="sk-SK" w:eastAsia="ar-SA"/>
        </w:rPr>
        <w:t xml:space="preserve"> Kontrola plnenia uznesení.</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vykonal kontrolu uznesení z predchádzajúceho obecného zastupiteľstvaa konštatoval, že uznesenia sú splnené.</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 xml:space="preserve">K bodu 3:  Správa kontrolóra obce o kontrolnej činnosti za rok 2013 </w:t>
      </w:r>
    </w:p>
    <w:p w:rsidR="003A7B85" w:rsidRPr="00A75A09" w:rsidRDefault="003A7B85" w:rsidP="00A75A09">
      <w:pPr>
        <w:pStyle w:val="Zkladntext"/>
        <w:tabs>
          <w:tab w:val="left" w:pos="709"/>
        </w:tabs>
        <w:spacing w:line="360" w:lineRule="auto"/>
        <w:rPr>
          <w:rFonts w:ascii="Arial" w:hAnsi="Arial" w:cs="Arial"/>
          <w:szCs w:val="24"/>
          <w:lang w:val="sk-SK" w:eastAsia="ar-SA"/>
        </w:rPr>
      </w:pPr>
      <w:r w:rsidRPr="00A75A09">
        <w:rPr>
          <w:rFonts w:ascii="Arial" w:hAnsi="Arial" w:cs="Arial"/>
          <w:szCs w:val="24"/>
          <w:lang w:val="sk-SK" w:eastAsia="ar-SA"/>
        </w:rPr>
        <w:t xml:space="preserve">                   Hlavný kontrolór informoval obecné zastupiteľstvo o vykonaní kontrolnej činnosti          za r. 2013 a predložil obecnému zastupiteľstvu správu o kontrolnej činnosti za r. 2013. Obecné zastupiteľstvo správu hlavného kontrolóra obce o kontrolnej činnosti za rok 2013 vzalo na vedomie.</w:t>
      </w:r>
    </w:p>
    <w:p w:rsidR="003A7B85" w:rsidRPr="00A75A09" w:rsidRDefault="003A7B85" w:rsidP="00A75A09">
      <w:pPr>
        <w:pStyle w:val="Zkladntext"/>
        <w:tabs>
          <w:tab w:val="left" w:pos="709"/>
        </w:tabs>
        <w:spacing w:line="360" w:lineRule="auto"/>
        <w:rPr>
          <w:rFonts w:ascii="Arial" w:hAnsi="Arial" w:cs="Arial"/>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 xml:space="preserve">K bodu 4: Schválenie plánu kontrolnej činnosti kontrolóra obce za 1. polrok 2014  </w:t>
      </w:r>
    </w:p>
    <w:p w:rsidR="003A7B85" w:rsidRPr="00A75A09" w:rsidRDefault="003A7B85" w:rsidP="00A75A09">
      <w:pPr>
        <w:pStyle w:val="Zkladntext"/>
        <w:tabs>
          <w:tab w:val="left" w:pos="349"/>
          <w:tab w:val="left" w:pos="1140"/>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Hlavný kontrolór obce Ing. František Stanislav predložil obecnému zastupiteľstvu plán kontrol na obdobie 1. polroku 2014. Obecné zastupiteľstvo jednohlasne schválilo plán kontrolnej činnosti hlavného kontrolóra obce na 1. polrok 2014 a poveruje hlavného kontrolóra obce                 na vykonanie schválených kontrol.</w:t>
      </w:r>
    </w:p>
    <w:p w:rsidR="003A7B85" w:rsidRPr="00A75A09" w:rsidRDefault="003A7B85" w:rsidP="00A75A09">
      <w:pPr>
        <w:pStyle w:val="Zkladntext"/>
        <w:tabs>
          <w:tab w:val="left" w:pos="349"/>
          <w:tab w:val="left" w:pos="709"/>
        </w:tabs>
        <w:spacing w:line="360" w:lineRule="auto"/>
        <w:rPr>
          <w:rFonts w:ascii="Arial" w:eastAsia="Times New Roman" w:hAnsi="Arial" w:cs="Arial"/>
          <w:color w:val="00B0F0"/>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5: Prejednanie Dodatku č. 1 k Zásadám hospodárenia s finančnými prostriedkami  obce Olcnava</w:t>
      </w:r>
    </w:p>
    <w:p w:rsidR="003A7B85" w:rsidRPr="00A75A09" w:rsidRDefault="003A7B85" w:rsidP="00A75A09">
      <w:pPr>
        <w:pStyle w:val="Zkladntext"/>
        <w:tabs>
          <w:tab w:val="left" w:pos="349"/>
          <w:tab w:val="left" w:pos="709"/>
          <w:tab w:val="left" w:pos="1170"/>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Obecné zastupiteľstvo prejednalo Dodatok č. 1 k Zásadám hospodárenia s finančnými prostriedkami Obce Olcnava a obecné zastupiteľstvo tento dodatok </w:t>
      </w:r>
      <w:r w:rsidRPr="00A75A09">
        <w:rPr>
          <w:rFonts w:ascii="Arial" w:eastAsia="Times New Roman" w:hAnsi="Arial" w:cs="Arial"/>
          <w:szCs w:val="24"/>
          <w:lang w:val="sk-SK" w:eastAsia="ar-SA"/>
        </w:rPr>
        <w:lastRenderedPageBreak/>
        <w:t>jednohlasne schválilo.</w:t>
      </w:r>
    </w:p>
    <w:p w:rsidR="003A7B85" w:rsidRPr="00A75A09" w:rsidRDefault="003A7B85" w:rsidP="00A75A09">
      <w:pPr>
        <w:pStyle w:val="Zkladntext"/>
        <w:tabs>
          <w:tab w:val="left" w:pos="709"/>
        </w:tabs>
        <w:spacing w:line="360" w:lineRule="auto"/>
        <w:rPr>
          <w:rFonts w:ascii="Arial" w:hAnsi="Arial" w:cs="Arial"/>
          <w:szCs w:val="24"/>
          <w:lang w:val="sk-SK" w:eastAsia="ar-SA"/>
        </w:rPr>
      </w:pP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 xml:space="preserve">K bodu 6: Prejednanie rozpočtu ZŠ s MŠ v Olcnave </w:t>
      </w: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Riaditeľka ZŠ s MŠ v Olcnave – Mgr. Korfantová, oboznámila obecné zastupiteľstvo s návrhom rozpočtu ZŠ s MŠ na rok 2014. Starosta obce návrh riaditeľky ZŠ s MŠ pripomienkoval a poukázal na neopodstatnené poníženie príjmu o 2 250 EUR v MŠ, oproti roku 2013 a odporučil obecnému zastupiteľstvu tento príjem zohľadniť v údržbe budovy  pre rok 2014. Taktiež informoval obecné zastupiteľstvo, že za rok 2012 a 2013 sa takýmto spôsobom ušetrilo 7 882 EUR, ktoré budú použité na opravu strechy budovy školy. Skutočná úspora na údržbe budovy školy za rok 2013 bola 7 086 EUR, takže navrhovaná údržba budovy v celkovej výške na rok 2014 v sume 2 825 EUR je nedostatočná, nakoľko rozpočet ZŠ s MŠ je v roku 2014 pri porovnaní s rokom 2013 o viac ako         6 000 EUR vyšší. Obecné zastupiteľstvo jednohlasne schválilo účelové viazanie finančných prostriedkov na správu budov a to najmä na opravu strechy budovy ZŠ s MŠ vo výške 5 000 EUR v rozpočte ZŠ s MŠ Olcnava pre rok 2014, čo v celkovom súčte za roky 2012, 2013 a 2014 činí 14 088 EUR.</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7: Prejednanie rozpočtu obce Olcnava na roky 2014 - 2016</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Starosta obce oboznámil obecné zastupiteľstvo s návrhom rozpočtu obce na roky         2014 – 2016. Hlavný kontrolór obce sa vyjadril k návrhu rozpočtu a odporúča rozpočet schváliť, viď Stanovisko hlavného kontrolóra obce k návrhu rozpočtu obce Olcnava na roky 2014 až 2016. Obecné zastupiteľstvo jednohlasne schválilo rozpočet obce na roky 2014 – 2016 s tým, že výdavky rozpočtov 2015 a 2016 nie sú záväzné.</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Obecné zastupiteľstvo prejednalo  a jednohlasne schválilo návrh Prílohy č. 1 k VZN č. 7 o určení výšky dotácie na prevádzku a mzdy na dieťa materskej školy a žiaka školského zariadenia so sídlom na území obce Olcnava. </w:t>
      </w:r>
    </w:p>
    <w:p w:rsidR="003A7B85" w:rsidRPr="00A75A09" w:rsidRDefault="003A7B85"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Obecné zastupiteľstvo prejednalo a schválilo dotáciu z rozpočtu obce pre futbalový klub TJ ŽPSV Olcnava vo výške 8 500 EUR na rok 2014.</w:t>
      </w:r>
    </w:p>
    <w:p w:rsidR="003A7B85" w:rsidRPr="00A75A09" w:rsidRDefault="003A7B85" w:rsidP="00A75A09">
      <w:pPr>
        <w:pStyle w:val="Zkladntext"/>
        <w:tabs>
          <w:tab w:val="left" w:pos="1095"/>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ab/>
        <w:t>Starosta obce informoval poslancov obecného zastupiteľstva o rozpočtových opatreniach, ktoré boli vykonané v období od 01. 12. 2013 do 31. 12. 2013. Obecné zastupiteľstvo berie na vedomie rozpočtové opatrenia vykonané starostom obce do 31. 12. 2013.</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lastRenderedPageBreak/>
        <w:t>K bodu 8: Prejednanie ročnej zmluvy so spoločnosťou Ekover, s. r. o.</w:t>
      </w:r>
    </w:p>
    <w:p w:rsidR="003A7B85" w:rsidRPr="00A75A09" w:rsidRDefault="003A7B85" w:rsidP="00A75A09">
      <w:pPr>
        <w:pStyle w:val="Zkladntext"/>
        <w:tabs>
          <w:tab w:val="left" w:pos="1155"/>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Starosta obce informoval obecné zastupiteľstvo s podmienkami ročnej zmluvy               so spoločnosťou Ekover, s. r. o., Spišské Vlachy, zaoberajúcou sa vývozom komunálneho odpadu a zberom separovaných zložiek odpadu. Obecné zastupiteľstvo jednohlasne odsúhlasilo podpísanie Ročnej zmluvy so spoločnosťou Ekover, s. r. o. a poveruje starostu obce k podpísaniu ročnej zmluvy.</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K bodu 9: Prejednanie žiadosti Útulku sv. Lujzy v Bratislave o príspevok pre Vladimíra Holuba</w:t>
      </w: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 xml:space="preserve">             Starosta obce informoval obecné zastupiteľstvo o doručení žiadosti Útulku sv. Lujzy v Bratislave o príspevok pre Vladimíra Holuba na Obecný úrad v Olcnave. Obecné zastupiteľstvo prejednalo žiadosť Útulku sv. Lujzy v Bratislave o príspevok pre Vladimíra Holuba a poskytnutie príspevku neodsúhlasilo.</w:t>
      </w: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10: Prejednanie organizovania športových podujatí v obci Olcnava</w:t>
      </w:r>
    </w:p>
    <w:p w:rsidR="003A7B85" w:rsidRPr="00A75A09" w:rsidRDefault="003A7B85" w:rsidP="00A75A09">
      <w:pPr>
        <w:pStyle w:val="Zkladntext"/>
        <w:tabs>
          <w:tab w:val="left" w:pos="1125"/>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Obecné zastupiteľstvo prejednalo organizovanie športových podujatí v súlade                 so zákonom 1/2014 Z. z. o organizovaní športových verejných podujatí a o zmene a doplnení niektorých zákonov a jeho dopady na chod obce.</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11: Prejednanie poskytovania služieb a obecného prívesného vozíka</w:t>
      </w:r>
    </w:p>
    <w:p w:rsidR="003A7B85" w:rsidRPr="00A75A09" w:rsidRDefault="003A7B85" w:rsidP="00A75A09">
      <w:pPr>
        <w:pStyle w:val="Zkladntext"/>
        <w:tabs>
          <w:tab w:val="left" w:pos="1200"/>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Obecné zastupiteľstvo prejednalo poskytovanie služieb a zapožičiavanie obecného prívesného vozíka. Obecné zastupiteľstvo schválilo poplatok za zapožičiavanie obecného prívesného vozíka: do 2 hodín – 5 EUR, od 2 do 4 hodín – 10 EUR, od 4 do 24 hodín zapožičania– 20 EUR.</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K bodu 12: Oboznámenie obecného zastupiteľstva o nestránkových dňoch na obecnom úrade</w:t>
      </w:r>
    </w:p>
    <w:p w:rsidR="003A7B85" w:rsidRPr="00A75A09" w:rsidRDefault="003A7B85" w:rsidP="00A75A09">
      <w:pPr>
        <w:pStyle w:val="Zkladntext"/>
        <w:tabs>
          <w:tab w:val="left" w:pos="1275"/>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ab/>
        <w:t>Starosta obce oboznámil obecné zastupiteľstvo s narastajúcim množstvom administratívnej práce pracovníčok obecného úradu a preto upravil úradné hodiny na dni pondelok, stredu a piatok a nestránkové dni  na utorok a štvrtok.</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13: Interpelácie poslancov</w:t>
      </w:r>
      <w:r w:rsidRPr="00A75A09">
        <w:rPr>
          <w:rFonts w:ascii="Arial" w:eastAsia="Times New Roman" w:hAnsi="Arial" w:cs="Arial"/>
          <w:b/>
          <w:szCs w:val="24"/>
          <w:lang w:val="sk-SK" w:eastAsia="ar-SA"/>
        </w:rPr>
        <w:tab/>
      </w:r>
    </w:p>
    <w:p w:rsidR="003A7B85" w:rsidRPr="00A75A09" w:rsidRDefault="003A7B85" w:rsidP="00A75A09">
      <w:pPr>
        <w:pStyle w:val="Zkladntext"/>
        <w:tabs>
          <w:tab w:val="left" w:pos="1245"/>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 xml:space="preserve">P.Ján Olejník predniesol požiadavku občanov o rozšírenie rozhlasového vedenia         na ulici Hornádskej. Starosta obce informoval obecné zastupiteľstvo o </w:t>
      </w:r>
      <w:r w:rsidRPr="00A75A09">
        <w:rPr>
          <w:rFonts w:ascii="Arial" w:eastAsia="Times New Roman" w:hAnsi="Arial" w:cs="Arial"/>
          <w:szCs w:val="24"/>
          <w:lang w:val="sk-SK" w:eastAsia="ar-SA"/>
        </w:rPr>
        <w:lastRenderedPageBreak/>
        <w:t xml:space="preserve">tom, že do obecného rozhlasu nie je možné 5 rokov od kolaudácie rozhlasu svojvoľne zasahovať a doinštalovať ďalšie rozhlasy, nakoľko obec Olcnava sa k tomu zmluvne zaviazala. </w:t>
      </w:r>
    </w:p>
    <w:p w:rsidR="003A7B85" w:rsidRPr="00A75A09" w:rsidRDefault="003A7B85" w:rsidP="00A75A09">
      <w:pPr>
        <w:pStyle w:val="Zkladntext"/>
        <w:tabs>
          <w:tab w:val="left" w:pos="1245"/>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PaedDr. Zlatica Kožárová odovzdala spracovanú kroniku v dvoch vyhotoveniach, z ktorých jedno vyhotovenie je určené pre Obecnú knižnicu v Olcnave a druhé vyhotovenie             pre Obecný úrad v Olcnave. </w:t>
      </w:r>
      <w:r w:rsidRPr="00A75A09">
        <w:rPr>
          <w:rFonts w:ascii="Arial" w:eastAsia="Times New Roman" w:hAnsi="Arial" w:cs="Arial"/>
          <w:szCs w:val="24"/>
          <w:lang w:val="sk-SK" w:eastAsia="ar-SA"/>
        </w:rPr>
        <w:tab/>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14: Pripomienky občanov</w:t>
      </w: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 xml:space="preserve">        Pripomienky občanov neboli žiadne.</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15: Záver</w:t>
      </w: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Starosta obce poďakoval všetkým prítomným za účasť a ukončil zasadnutie.</w:t>
      </w:r>
    </w:p>
    <w:p w:rsidR="003A7B85" w:rsidRPr="00A75A09" w:rsidRDefault="003A7B85" w:rsidP="00A75A09">
      <w:pPr>
        <w:pStyle w:val="Zkladntext"/>
        <w:tabs>
          <w:tab w:val="left" w:pos="349"/>
          <w:tab w:val="left" w:pos="709"/>
        </w:tabs>
        <w:spacing w:line="360" w:lineRule="auto"/>
        <w:rPr>
          <w:rFonts w:ascii="Arial" w:eastAsia="Times New Roman" w:hAnsi="Arial" w:cs="Arial"/>
          <w:color w:val="FF0000"/>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szCs w:val="24"/>
          <w:lang w:val="sk-SK" w:eastAsia="ar-SA"/>
        </w:rPr>
      </w:pPr>
    </w:p>
    <w:p w:rsidR="003A7B85" w:rsidRPr="00A75A09" w:rsidRDefault="003A7B85" w:rsidP="00A75A09">
      <w:pPr>
        <w:pStyle w:val="Zkladntext"/>
        <w:tabs>
          <w:tab w:val="left" w:pos="288"/>
          <w:tab w:val="left" w:pos="4820"/>
        </w:tabs>
        <w:spacing w:line="360" w:lineRule="auto"/>
        <w:rPr>
          <w:rFonts w:ascii="Arial" w:hAnsi="Arial" w:cs="Arial"/>
          <w:szCs w:val="24"/>
        </w:rPr>
      </w:pPr>
    </w:p>
    <w:p w:rsidR="003A7B85" w:rsidRPr="00A75A09" w:rsidRDefault="003A7B85" w:rsidP="005333BD">
      <w:pPr>
        <w:pStyle w:val="Zkladntext"/>
        <w:tabs>
          <w:tab w:val="left" w:pos="1068"/>
        </w:tabs>
        <w:spacing w:line="360" w:lineRule="auto"/>
        <w:jc w:val="center"/>
        <w:rPr>
          <w:rFonts w:ascii="Arial" w:hAnsi="Arial" w:cs="Arial"/>
          <w:b/>
          <w:szCs w:val="24"/>
          <w:lang w:val="sk-SK"/>
        </w:rPr>
      </w:pPr>
    </w:p>
    <w:p w:rsidR="003A7B85" w:rsidRPr="00A75A09" w:rsidRDefault="003A7B85" w:rsidP="005333BD">
      <w:pPr>
        <w:pStyle w:val="Zkladntext"/>
        <w:tabs>
          <w:tab w:val="left" w:pos="1068"/>
        </w:tabs>
        <w:spacing w:line="360" w:lineRule="auto"/>
        <w:jc w:val="center"/>
        <w:rPr>
          <w:rFonts w:ascii="Arial" w:hAnsi="Arial" w:cs="Arial"/>
          <w:b/>
          <w:szCs w:val="24"/>
          <w:lang w:val="sk-SK"/>
        </w:rPr>
      </w:pPr>
      <w:r w:rsidRPr="00A75A09">
        <w:rPr>
          <w:rFonts w:ascii="Arial" w:hAnsi="Arial" w:cs="Arial"/>
          <w:b/>
          <w:szCs w:val="24"/>
          <w:lang w:val="sk-SK"/>
        </w:rPr>
        <w:t>U Z N E S E N I E</w:t>
      </w:r>
    </w:p>
    <w:p w:rsidR="003A7B85" w:rsidRPr="00A75A09" w:rsidRDefault="003A7B85" w:rsidP="005333BD">
      <w:pPr>
        <w:spacing w:line="360" w:lineRule="auto"/>
        <w:jc w:val="center"/>
        <w:rPr>
          <w:rFonts w:ascii="Arial" w:hAnsi="Arial" w:cs="Arial"/>
          <w:b/>
          <w:sz w:val="24"/>
          <w:szCs w:val="24"/>
          <w:u w:val="single"/>
        </w:rPr>
      </w:pPr>
      <w:r w:rsidRPr="00A75A09">
        <w:rPr>
          <w:rFonts w:ascii="Arial" w:hAnsi="Arial" w:cs="Arial"/>
          <w:b/>
          <w:sz w:val="24"/>
          <w:szCs w:val="24"/>
          <w:u w:val="single"/>
        </w:rPr>
        <w:t>z 31. zasadnutia obecného zastupiteľstva obce Olcnava konaného dňa 27.2.2014</w:t>
      </w:r>
    </w:p>
    <w:p w:rsidR="003A7B85" w:rsidRPr="00A75A09" w:rsidRDefault="003A7B85" w:rsidP="005333BD">
      <w:pPr>
        <w:spacing w:line="360" w:lineRule="auto"/>
        <w:jc w:val="center"/>
        <w:rPr>
          <w:rFonts w:ascii="Arial" w:eastAsia="Times New Roman" w:hAnsi="Arial" w:cs="Arial"/>
          <w:sz w:val="24"/>
          <w:szCs w:val="24"/>
          <w:lang w:eastAsia="ar-SA"/>
        </w:rPr>
      </w:pPr>
    </w:p>
    <w:p w:rsidR="003A7B85" w:rsidRPr="00A75A09" w:rsidRDefault="003A7B85" w:rsidP="005B75E1">
      <w:pPr>
        <w:widowControl w:val="0"/>
        <w:numPr>
          <w:ilvl w:val="3"/>
          <w:numId w:val="12"/>
        </w:numPr>
        <w:tabs>
          <w:tab w:val="left" w:pos="0"/>
        </w:tabs>
        <w:suppressAutoHyphens/>
        <w:spacing w:after="0" w:line="360" w:lineRule="auto"/>
        <w:jc w:val="both"/>
        <w:rPr>
          <w:rFonts w:ascii="Arial" w:eastAsia="Times New Roman" w:hAnsi="Arial" w:cs="Arial"/>
          <w:b/>
          <w:bCs/>
          <w:sz w:val="24"/>
          <w:szCs w:val="24"/>
          <w:lang w:eastAsia="ar-SA"/>
        </w:rPr>
      </w:pPr>
      <w:r w:rsidRPr="00A75A09">
        <w:rPr>
          <w:rFonts w:ascii="Arial" w:eastAsia="Times New Roman" w:hAnsi="Arial" w:cs="Arial"/>
          <w:bCs/>
          <w:sz w:val="24"/>
          <w:szCs w:val="24"/>
          <w:lang w:eastAsia="ar-SA"/>
        </w:rPr>
        <w:t>Obecné zastupiteľstvo v </w:t>
      </w:r>
      <w:r w:rsidRPr="00A75A09">
        <w:rPr>
          <w:rFonts w:ascii="Arial" w:eastAsia="Times New Roman" w:hAnsi="Arial" w:cs="Arial"/>
          <w:b/>
          <w:bCs/>
          <w:sz w:val="24"/>
          <w:szCs w:val="24"/>
          <w:lang w:eastAsia="ar-SA"/>
        </w:rPr>
        <w:t>O l c n a v e  na svojom zasadnutí prerokovalo:</w:t>
      </w:r>
    </w:p>
    <w:p w:rsidR="003A7B85" w:rsidRPr="00A75A09" w:rsidRDefault="003A7B85" w:rsidP="005B75E1">
      <w:pPr>
        <w:pStyle w:val="Zkladntext"/>
        <w:numPr>
          <w:ilvl w:val="0"/>
          <w:numId w:val="13"/>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Žiadosť Útulku sv. Lujzy v Bratislave o príspevok pre Vladimíra Holuba.</w:t>
      </w:r>
    </w:p>
    <w:p w:rsidR="003A7B85" w:rsidRPr="00A75A09" w:rsidRDefault="003A7B85" w:rsidP="005B75E1">
      <w:pPr>
        <w:pStyle w:val="Zkladntext"/>
        <w:numPr>
          <w:ilvl w:val="0"/>
          <w:numId w:val="13"/>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Organizovanie športových podujatí v obci Olcnava.</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Uznesenie č. 1/2014</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Obecné zastupiteľstvo v Olcnave</w:t>
      </w: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p>
    <w:p w:rsidR="003A7B85" w:rsidRPr="00A75A09" w:rsidRDefault="003A7B85"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A: Berie na vedomie:</w:t>
      </w:r>
    </w:p>
    <w:p w:rsidR="003A7B85" w:rsidRPr="00A75A09" w:rsidRDefault="003A7B85" w:rsidP="005B75E1">
      <w:pPr>
        <w:pStyle w:val="Zkladntext"/>
        <w:numPr>
          <w:ilvl w:val="0"/>
          <w:numId w:val="14"/>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Správu o kontrolnej činnosti za rok 2013.</w:t>
      </w:r>
    </w:p>
    <w:p w:rsidR="003A7B85" w:rsidRPr="00A75A09" w:rsidRDefault="003A7B85" w:rsidP="005B75E1">
      <w:pPr>
        <w:pStyle w:val="Zkladntext"/>
        <w:numPr>
          <w:ilvl w:val="0"/>
          <w:numId w:val="14"/>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Stanovisko hlavného kontrolóra k návrhu rozpočtu obce.</w:t>
      </w:r>
    </w:p>
    <w:p w:rsidR="003A7B85" w:rsidRPr="00A75A09" w:rsidRDefault="003A7B85" w:rsidP="005B75E1">
      <w:pPr>
        <w:pStyle w:val="Zkladntext"/>
        <w:numPr>
          <w:ilvl w:val="0"/>
          <w:numId w:val="14"/>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Úradné hodiny v dňoch - pondelok, streda, piatok, nestránkové dni – utorok, štvrtok.</w:t>
      </w:r>
    </w:p>
    <w:p w:rsidR="00515BD5" w:rsidRPr="00A75A09" w:rsidRDefault="003A7B85" w:rsidP="005B75E1">
      <w:pPr>
        <w:pStyle w:val="Zkladntext"/>
        <w:numPr>
          <w:ilvl w:val="0"/>
          <w:numId w:val="14"/>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lastRenderedPageBreak/>
        <w:t xml:space="preserve">Rozpočtové opatrenia vykonané starostom obce do </w:t>
      </w:r>
      <w:r w:rsidR="002564DA" w:rsidRPr="00A75A09">
        <w:rPr>
          <w:rFonts w:ascii="Arial" w:eastAsia="Times New Roman" w:hAnsi="Arial" w:cs="Arial"/>
          <w:szCs w:val="24"/>
          <w:lang w:val="sk-SK" w:eastAsia="ar-SA"/>
        </w:rPr>
        <w:t>31. 12. 201</w:t>
      </w:r>
    </w:p>
    <w:p w:rsidR="00515BD5" w:rsidRPr="00A75A09" w:rsidRDefault="00515BD5" w:rsidP="00A75A09">
      <w:pPr>
        <w:pStyle w:val="Zkladntext"/>
        <w:tabs>
          <w:tab w:val="left" w:pos="349"/>
          <w:tab w:val="left" w:pos="709"/>
        </w:tabs>
        <w:spacing w:line="360" w:lineRule="auto"/>
        <w:rPr>
          <w:rFonts w:ascii="Arial" w:eastAsia="Times New Roman" w:hAnsi="Arial" w:cs="Arial"/>
          <w:szCs w:val="24"/>
          <w:lang w:val="sk-SK" w:eastAsia="ar-SA"/>
        </w:rPr>
      </w:pPr>
    </w:p>
    <w:p w:rsidR="00515BD5" w:rsidRPr="00A75A09" w:rsidRDefault="00515BD5" w:rsidP="00A75A09">
      <w:pPr>
        <w:pStyle w:val="Zkladntext"/>
        <w:tabs>
          <w:tab w:val="left" w:pos="349"/>
          <w:tab w:val="left" w:pos="709"/>
        </w:tabs>
        <w:spacing w:line="360" w:lineRule="auto"/>
        <w:rPr>
          <w:rFonts w:ascii="Arial" w:eastAsia="Times New Roman" w:hAnsi="Arial" w:cs="Arial"/>
          <w:szCs w:val="24"/>
          <w:lang w:val="sk-SK" w:eastAsia="ar-SA"/>
        </w:rPr>
      </w:pP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p>
    <w:p w:rsidR="002564DA" w:rsidRPr="00A75A09" w:rsidRDefault="002564DA" w:rsidP="005B75E1">
      <w:pPr>
        <w:pStyle w:val="Nadpis2"/>
        <w:numPr>
          <w:ilvl w:val="1"/>
          <w:numId w:val="7"/>
        </w:numPr>
        <w:spacing w:line="360" w:lineRule="auto"/>
        <w:rPr>
          <w:rFonts w:cs="Arial"/>
          <w:szCs w:val="24"/>
          <w:lang w:val="sk-SK" w:eastAsia="ar-SA"/>
        </w:rPr>
      </w:pPr>
      <w:r w:rsidRPr="00A75A09">
        <w:rPr>
          <w:rFonts w:cs="Arial"/>
          <w:szCs w:val="24"/>
          <w:lang w:val="sk-SK" w:eastAsia="ar-SA"/>
        </w:rPr>
        <w:t>OBECNÉ ZASTUPITEĽSTVO OBCE OLCNAVA</w:t>
      </w:r>
    </w:p>
    <w:p w:rsidR="002564DA" w:rsidRPr="00A75A09" w:rsidRDefault="002564DA" w:rsidP="00A75A09">
      <w:pPr>
        <w:pStyle w:val="Zkladntext"/>
        <w:tabs>
          <w:tab w:val="left" w:pos="1068"/>
        </w:tabs>
        <w:spacing w:line="360" w:lineRule="auto"/>
        <w:rPr>
          <w:rFonts w:ascii="Arial" w:eastAsia="Times New Roman" w:hAnsi="Arial" w:cs="Arial"/>
          <w:szCs w:val="24"/>
          <w:lang w:val="sk-SK" w:eastAsia="ar-SA"/>
        </w:rPr>
      </w:pPr>
    </w:p>
    <w:p w:rsidR="002564DA" w:rsidRPr="00A75A09" w:rsidRDefault="002564DA" w:rsidP="005333BD">
      <w:pPr>
        <w:pStyle w:val="Zkladntext"/>
        <w:tabs>
          <w:tab w:val="left" w:pos="1068"/>
        </w:tabs>
        <w:spacing w:line="360" w:lineRule="auto"/>
        <w:jc w:val="center"/>
        <w:rPr>
          <w:rFonts w:ascii="Arial" w:eastAsia="Times New Roman" w:hAnsi="Arial" w:cs="Arial"/>
          <w:b/>
          <w:bCs/>
          <w:szCs w:val="24"/>
          <w:lang w:val="sk-SK" w:eastAsia="ar-SA"/>
        </w:rPr>
      </w:pPr>
      <w:r w:rsidRPr="00A75A09">
        <w:rPr>
          <w:rFonts w:ascii="Arial" w:eastAsia="Times New Roman" w:hAnsi="Arial" w:cs="Arial"/>
          <w:b/>
          <w:bCs/>
          <w:szCs w:val="24"/>
          <w:lang w:val="sk-SK" w:eastAsia="ar-SA"/>
        </w:rPr>
        <w:t>Z á p i s n i c a</w:t>
      </w:r>
    </w:p>
    <w:p w:rsidR="002564DA" w:rsidRPr="00A75A09" w:rsidRDefault="002564DA" w:rsidP="005333BD">
      <w:pPr>
        <w:pStyle w:val="Zkladntext"/>
        <w:tabs>
          <w:tab w:val="left" w:pos="1068"/>
        </w:tabs>
        <w:spacing w:line="360" w:lineRule="auto"/>
        <w:jc w:val="center"/>
        <w:rPr>
          <w:rFonts w:ascii="Arial" w:eastAsia="Times New Roman" w:hAnsi="Arial" w:cs="Arial"/>
          <w:b/>
          <w:szCs w:val="24"/>
          <w:lang w:val="sk-SK" w:eastAsia="ar-SA"/>
        </w:rPr>
      </w:pPr>
    </w:p>
    <w:p w:rsidR="002564DA" w:rsidRPr="00A75A09" w:rsidRDefault="002564DA" w:rsidP="005333BD">
      <w:pPr>
        <w:pStyle w:val="Zkladntext"/>
        <w:tabs>
          <w:tab w:val="left" w:pos="1068"/>
        </w:tabs>
        <w:spacing w:line="360" w:lineRule="auto"/>
        <w:jc w:val="center"/>
        <w:rPr>
          <w:rFonts w:ascii="Arial" w:eastAsia="Times New Roman" w:hAnsi="Arial" w:cs="Arial"/>
          <w:b/>
          <w:szCs w:val="24"/>
          <w:u w:val="single"/>
          <w:lang w:val="sk-SK" w:eastAsia="ar-SA"/>
        </w:rPr>
      </w:pPr>
      <w:r w:rsidRPr="00A75A09">
        <w:rPr>
          <w:rFonts w:ascii="Arial" w:eastAsia="Times New Roman" w:hAnsi="Arial" w:cs="Arial"/>
          <w:b/>
          <w:szCs w:val="24"/>
          <w:u w:val="single"/>
          <w:lang w:val="sk-SK" w:eastAsia="ar-SA"/>
        </w:rPr>
        <w:t>z 32. zasadnutia  Obecného zastupiteľstva v Olcnave, konaného dňa 7. 5. 2014</w:t>
      </w:r>
    </w:p>
    <w:p w:rsidR="002564DA" w:rsidRPr="00A75A09" w:rsidRDefault="002564DA" w:rsidP="00A75A09">
      <w:pPr>
        <w:pStyle w:val="Zkladntext"/>
        <w:tabs>
          <w:tab w:val="left" w:pos="1068"/>
        </w:tabs>
        <w:spacing w:line="360" w:lineRule="auto"/>
        <w:rPr>
          <w:rFonts w:ascii="Arial" w:eastAsia="Times New Roman" w:hAnsi="Arial" w:cs="Arial"/>
          <w:szCs w:val="24"/>
          <w:lang w:val="sk-SK" w:eastAsia="ar-SA"/>
        </w:rPr>
      </w:pPr>
    </w:p>
    <w:p w:rsidR="002564DA" w:rsidRPr="00A75A09" w:rsidRDefault="002564DA" w:rsidP="00A75A09">
      <w:pPr>
        <w:pStyle w:val="Zkladntext"/>
        <w:tabs>
          <w:tab w:val="left" w:pos="1068"/>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Prítomní:</w:t>
      </w:r>
      <w:r w:rsidRPr="00A75A09">
        <w:rPr>
          <w:rFonts w:ascii="Arial" w:eastAsia="Times New Roman" w:hAnsi="Arial" w:cs="Arial"/>
          <w:szCs w:val="24"/>
          <w:lang w:val="sk-SK" w:eastAsia="ar-SA"/>
        </w:rPr>
        <w:t xml:space="preserve">   podľa prezenčnej listiny</w:t>
      </w:r>
    </w:p>
    <w:p w:rsidR="002564DA" w:rsidRPr="00A75A09" w:rsidRDefault="002564DA" w:rsidP="00A75A09">
      <w:pPr>
        <w:pStyle w:val="Zkladntext"/>
        <w:tabs>
          <w:tab w:val="left" w:pos="1068"/>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ab/>
        <w:t xml:space="preserve">  účasť poslancov:  85,7 %</w:t>
      </w:r>
    </w:p>
    <w:p w:rsidR="002564DA" w:rsidRPr="00A75A09" w:rsidRDefault="002564DA" w:rsidP="00A75A09">
      <w:pPr>
        <w:pStyle w:val="Zkladntext"/>
        <w:tabs>
          <w:tab w:val="left" w:pos="1068"/>
        </w:tabs>
        <w:spacing w:line="360" w:lineRule="auto"/>
        <w:rPr>
          <w:rFonts w:ascii="Arial" w:eastAsia="Times New Roman" w:hAnsi="Arial" w:cs="Arial"/>
          <w:b/>
          <w:szCs w:val="24"/>
          <w:lang w:val="sk-SK" w:eastAsia="ar-SA"/>
        </w:rPr>
      </w:pPr>
    </w:p>
    <w:p w:rsidR="002564DA" w:rsidRPr="00A75A09" w:rsidRDefault="002564DA" w:rsidP="00A75A09">
      <w:pPr>
        <w:pStyle w:val="Zkladntext"/>
        <w:tabs>
          <w:tab w:val="left" w:pos="1068"/>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Program:</w:t>
      </w:r>
    </w:p>
    <w:p w:rsidR="002564DA" w:rsidRPr="00A75A09" w:rsidRDefault="002564DA" w:rsidP="00A75A09">
      <w:pPr>
        <w:pStyle w:val="Zkladntext"/>
        <w:tabs>
          <w:tab w:val="left" w:pos="1068"/>
        </w:tabs>
        <w:spacing w:line="360" w:lineRule="auto"/>
        <w:rPr>
          <w:rFonts w:ascii="Arial" w:eastAsia="Times New Roman" w:hAnsi="Arial" w:cs="Arial"/>
          <w:b/>
          <w:szCs w:val="24"/>
          <w:lang w:val="sk-SK" w:eastAsia="ar-SA"/>
        </w:rPr>
      </w:pPr>
    </w:p>
    <w:p w:rsidR="002564DA" w:rsidRPr="00A75A09" w:rsidRDefault="002564DA" w:rsidP="005B75E1">
      <w:pPr>
        <w:widowControl w:val="0"/>
        <w:numPr>
          <w:ilvl w:val="0"/>
          <w:numId w:val="35"/>
        </w:numPr>
        <w:tabs>
          <w:tab w:val="left" w:pos="709"/>
          <w:tab w:val="left" w:pos="6750"/>
        </w:tabs>
        <w:suppressAutoHyphens/>
        <w:spacing w:after="0" w:line="360" w:lineRule="auto"/>
        <w:ind w:right="567"/>
        <w:jc w:val="both"/>
        <w:rPr>
          <w:rFonts w:ascii="Arial" w:eastAsia="Tahoma" w:hAnsi="Arial" w:cs="Arial"/>
          <w:sz w:val="24"/>
          <w:szCs w:val="24"/>
          <w:lang w:eastAsia="sk-SK"/>
        </w:rPr>
      </w:pPr>
      <w:r w:rsidRPr="00A75A09">
        <w:rPr>
          <w:rFonts w:ascii="Arial" w:hAnsi="Arial" w:cs="Arial"/>
          <w:sz w:val="24"/>
          <w:szCs w:val="24"/>
        </w:rPr>
        <w:t>Otvorenie</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 xml:space="preserve"> a) Voľba návrhovej komisie a overovateľov zápisnice</w:t>
      </w:r>
    </w:p>
    <w:p w:rsidR="002564DA" w:rsidRPr="00A75A09" w:rsidRDefault="002564DA" w:rsidP="00A75A09">
      <w:pPr>
        <w:tabs>
          <w:tab w:val="left" w:pos="3825"/>
          <w:tab w:val="left" w:pos="6750"/>
        </w:tabs>
        <w:spacing w:line="360" w:lineRule="auto"/>
        <w:ind w:right="567"/>
        <w:jc w:val="both"/>
        <w:rPr>
          <w:rFonts w:ascii="Arial" w:hAnsi="Arial" w:cs="Arial"/>
          <w:sz w:val="24"/>
          <w:szCs w:val="24"/>
        </w:rPr>
      </w:pPr>
      <w:r w:rsidRPr="00A75A09">
        <w:rPr>
          <w:rFonts w:ascii="Arial" w:hAnsi="Arial" w:cs="Arial"/>
          <w:sz w:val="24"/>
          <w:szCs w:val="24"/>
        </w:rPr>
        <w:t xml:space="preserve">             b) kontrola plnenia uznesení</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výmenného pobytu našich detí v Poľsku</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príprav behu „Olcnavská osmička“</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príprav „Deň obce“</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inventarizácie majetku obce</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Prejednanie zloženia komisie verejného poriadku</w:t>
      </w:r>
    </w:p>
    <w:p w:rsidR="002564DA" w:rsidRPr="00A75A09" w:rsidRDefault="002564DA" w:rsidP="005B75E1">
      <w:pPr>
        <w:widowControl w:val="0"/>
        <w:numPr>
          <w:ilvl w:val="0"/>
          <w:numId w:val="35"/>
        </w:numPr>
        <w:tabs>
          <w:tab w:val="left" w:pos="709"/>
          <w:tab w:val="left" w:pos="3825"/>
          <w:tab w:val="left" w:pos="6750"/>
        </w:tabs>
        <w:suppressAutoHyphens/>
        <w:spacing w:after="0" w:line="360" w:lineRule="auto"/>
        <w:ind w:right="567"/>
        <w:jc w:val="both"/>
        <w:rPr>
          <w:rFonts w:ascii="Arial" w:hAnsi="Arial" w:cs="Arial"/>
          <w:sz w:val="24"/>
          <w:szCs w:val="24"/>
        </w:rPr>
      </w:pPr>
      <w:r w:rsidRPr="00A75A09">
        <w:rPr>
          <w:rFonts w:ascii="Arial" w:hAnsi="Arial" w:cs="Arial"/>
          <w:sz w:val="24"/>
          <w:szCs w:val="24"/>
        </w:rPr>
        <w:t>Rôzne</w:t>
      </w:r>
    </w:p>
    <w:p w:rsidR="002564DA" w:rsidRPr="00A75A09" w:rsidRDefault="002564DA" w:rsidP="005B75E1">
      <w:pPr>
        <w:pStyle w:val="Zkladntext"/>
        <w:numPr>
          <w:ilvl w:val="0"/>
          <w:numId w:val="35"/>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Interpelácie poslancov </w:t>
      </w:r>
    </w:p>
    <w:p w:rsidR="002564DA" w:rsidRPr="00A75A09" w:rsidRDefault="002564DA" w:rsidP="005B75E1">
      <w:pPr>
        <w:pStyle w:val="Zkladntext"/>
        <w:numPr>
          <w:ilvl w:val="0"/>
          <w:numId w:val="35"/>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 xml:space="preserve">Pripomienky občanov </w:t>
      </w:r>
    </w:p>
    <w:p w:rsidR="002564DA" w:rsidRPr="00A75A09" w:rsidRDefault="002564DA" w:rsidP="005B75E1">
      <w:pPr>
        <w:pStyle w:val="Zkladntext"/>
        <w:numPr>
          <w:ilvl w:val="0"/>
          <w:numId w:val="35"/>
        </w:numPr>
        <w:tabs>
          <w:tab w:val="left" w:pos="349"/>
          <w:tab w:val="left" w:pos="709"/>
        </w:tabs>
        <w:spacing w:line="360" w:lineRule="auto"/>
        <w:rPr>
          <w:rFonts w:ascii="Arial" w:hAnsi="Arial" w:cs="Arial"/>
          <w:szCs w:val="24"/>
          <w:lang w:val="sk-SK"/>
        </w:rPr>
      </w:pPr>
      <w:r w:rsidRPr="00A75A09">
        <w:rPr>
          <w:rFonts w:ascii="Arial" w:hAnsi="Arial" w:cs="Arial"/>
          <w:szCs w:val="24"/>
          <w:lang w:val="sk-SK"/>
        </w:rPr>
        <w:t>Záver</w:t>
      </w:r>
    </w:p>
    <w:p w:rsidR="002564DA" w:rsidRPr="00A75A09" w:rsidRDefault="002564DA" w:rsidP="005B75E1">
      <w:pPr>
        <w:pStyle w:val="Zkladntext"/>
        <w:numPr>
          <w:ilvl w:val="0"/>
          <w:numId w:val="9"/>
        </w:numPr>
        <w:tabs>
          <w:tab w:val="left" w:pos="349"/>
          <w:tab w:val="left" w:pos="709"/>
        </w:tabs>
        <w:spacing w:line="360" w:lineRule="auto"/>
        <w:ind w:left="349"/>
        <w:rPr>
          <w:rFonts w:ascii="Arial" w:eastAsia="Times New Roman" w:hAnsi="Arial" w:cs="Arial"/>
          <w:szCs w:val="24"/>
          <w:lang w:val="sk-SK" w:eastAsia="ar-SA"/>
        </w:rPr>
      </w:pPr>
    </w:p>
    <w:p w:rsidR="002564DA" w:rsidRPr="00A75A09" w:rsidRDefault="002564DA" w:rsidP="00A75A09">
      <w:pPr>
        <w:pStyle w:val="Zkladntext"/>
        <w:tabs>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 Otvorenie zasadnutia</w:t>
      </w: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Starosta obce Jaroslav Salaj privítal všetkých prítomných na zasadnutí a oboznámil ich s programom zasadnutia.</w:t>
      </w:r>
    </w:p>
    <w:p w:rsidR="002564DA" w:rsidRPr="00A75A09" w:rsidRDefault="002564DA" w:rsidP="00A75A09">
      <w:pPr>
        <w:pStyle w:val="Zkladntext"/>
        <w:tabs>
          <w:tab w:val="left" w:pos="709"/>
        </w:tabs>
        <w:spacing w:line="360" w:lineRule="auto"/>
        <w:rPr>
          <w:rFonts w:ascii="Arial" w:eastAsia="Times New Roman" w:hAnsi="Arial" w:cs="Arial"/>
          <w:color w:val="00B0F0"/>
          <w:szCs w:val="24"/>
          <w:lang w:val="sk-SK" w:eastAsia="ar-SA"/>
        </w:rPr>
      </w:pPr>
      <w:r w:rsidRPr="00A75A09">
        <w:rPr>
          <w:rFonts w:ascii="Arial" w:eastAsia="Times New Roman" w:hAnsi="Arial" w:cs="Arial"/>
          <w:szCs w:val="24"/>
          <w:lang w:val="sk-SK" w:eastAsia="ar-SA"/>
        </w:rPr>
        <w:t>Obecné zastupiteľstvo návrh programu jednohlasne schválilo.</w:t>
      </w: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lastRenderedPageBreak/>
        <w:t>K bodu 2: a)</w:t>
      </w:r>
      <w:r w:rsidRPr="00A75A09">
        <w:rPr>
          <w:rFonts w:ascii="Arial" w:eastAsia="Times New Roman" w:hAnsi="Arial" w:cs="Arial"/>
          <w:szCs w:val="24"/>
          <w:lang w:val="sk-SK" w:eastAsia="ar-SA"/>
        </w:rPr>
        <w:t xml:space="preserve"> Do návrhovej komisie boli navrhnutí: p. Jolana Muchová</w:t>
      </w: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p. Ján Olejník  </w:t>
      </w:r>
    </w:p>
    <w:p w:rsidR="002564DA" w:rsidRPr="00A75A09" w:rsidRDefault="002564DA" w:rsidP="00A75A09">
      <w:pPr>
        <w:pStyle w:val="Zkladntext"/>
        <w:tabs>
          <w:tab w:val="left" w:pos="709"/>
        </w:tabs>
        <w:spacing w:line="360" w:lineRule="auto"/>
        <w:ind w:left="709"/>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Za overovateľov zápisnice boli navrhnutí: PaedDr. Zlatica Kožárová</w:t>
      </w:r>
    </w:p>
    <w:p w:rsidR="002564DA" w:rsidRPr="00A75A09" w:rsidRDefault="002564DA" w:rsidP="00A75A09">
      <w:pPr>
        <w:pStyle w:val="Zkladntext"/>
        <w:tabs>
          <w:tab w:val="left" w:pos="709"/>
        </w:tabs>
        <w:spacing w:line="360" w:lineRule="auto"/>
        <w:ind w:left="709"/>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Ing. Miroslava Rusnáková</w:t>
      </w: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Obecné zastupiteľstvo jednohlasne schválilo návrhovú komisiu a overovateľov zápisnice.</w:t>
      </w:r>
    </w:p>
    <w:p w:rsidR="002564DA" w:rsidRPr="00A75A09" w:rsidRDefault="002564DA" w:rsidP="00A75A09">
      <w:pPr>
        <w:pStyle w:val="Zkladntext"/>
        <w:tabs>
          <w:tab w:val="left" w:pos="709"/>
        </w:tabs>
        <w:spacing w:line="360" w:lineRule="auto"/>
        <w:ind w:left="709"/>
        <w:rPr>
          <w:rFonts w:ascii="Arial" w:eastAsia="Times New Roman" w:hAnsi="Arial" w:cs="Arial"/>
          <w:szCs w:val="24"/>
          <w:lang w:val="sk-SK" w:eastAsia="ar-SA"/>
        </w:rPr>
      </w:pP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b)</w:t>
      </w:r>
      <w:r w:rsidRPr="00A75A09">
        <w:rPr>
          <w:rFonts w:ascii="Arial" w:eastAsia="Times New Roman" w:hAnsi="Arial" w:cs="Arial"/>
          <w:szCs w:val="24"/>
          <w:lang w:val="sk-SK" w:eastAsia="ar-SA"/>
        </w:rPr>
        <w:t xml:space="preserve"> Kontrola plnenia uznesení.</w:t>
      </w:r>
    </w:p>
    <w:p w:rsidR="002564DA" w:rsidRPr="00A75A09" w:rsidRDefault="002564DA" w:rsidP="00A75A09">
      <w:pPr>
        <w:pStyle w:val="Zkladntext"/>
        <w:tabs>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vykonal kontrolu uznesení z predchádzajúceho obecného zastupiteľstvaa konštatoval, že uznesenia sú splnené.</w:t>
      </w: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 xml:space="preserve">K bodu 3: </w:t>
      </w:r>
      <w:r w:rsidRPr="00A75A09">
        <w:rPr>
          <w:rFonts w:ascii="Arial" w:hAnsi="Arial" w:cs="Arial"/>
          <w:b/>
          <w:szCs w:val="24"/>
          <w:lang w:val="sk-SK"/>
        </w:rPr>
        <w:t>Prejednanie výmenného pobytu našich detí v Poľsku</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informoval obecné zastupiteľstvo o pracovnej ceste v Poľsku, pri príležitosti             720. výročia GminyChocz, ktorá sa uskutočnila v termíne od 2. – 4. mája 2014. </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Ďalej starosta obce informoval obecné zastupiteľstvo o podpísaní a potvrdení výmenného pobytu detí z Olcnavy v Poľsku a následne poľských detí v Olcnave, vo veku od 8 do 16 rokov, v počte 15 osôb.</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Výmenný pobyt slovenských a poľských detí sa uskutoční nasledovne: </w:t>
      </w:r>
    </w:p>
    <w:p w:rsidR="002564DA" w:rsidRPr="00A75A09" w:rsidRDefault="002564DA" w:rsidP="005B75E1">
      <w:pPr>
        <w:pStyle w:val="Zkladntext"/>
        <w:numPr>
          <w:ilvl w:val="0"/>
          <w:numId w:val="10"/>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30. 6. 2014 – 5. 7. 2014 pôjdu deti z Olcnavy do Poľska,</w:t>
      </w:r>
    </w:p>
    <w:p w:rsidR="002564DA" w:rsidRPr="00A75A09" w:rsidRDefault="002564DA" w:rsidP="005B75E1">
      <w:pPr>
        <w:pStyle w:val="Zkladntext"/>
        <w:numPr>
          <w:ilvl w:val="0"/>
          <w:numId w:val="10"/>
        </w:numPr>
        <w:tabs>
          <w:tab w:val="left" w:pos="349"/>
          <w:tab w:val="left" w:pos="709"/>
        </w:tabs>
        <w:spacing w:line="360" w:lineRule="auto"/>
        <w:rPr>
          <w:rFonts w:ascii="Arial" w:eastAsia="Times New Roman" w:hAnsi="Arial" w:cs="Arial"/>
          <w:szCs w:val="24"/>
          <w:lang w:val="sk-SK" w:eastAsia="ar-SA"/>
        </w:rPr>
      </w:pPr>
      <w:r w:rsidRPr="00A75A09">
        <w:rPr>
          <w:rFonts w:ascii="Arial" w:hAnsi="Arial" w:cs="Arial"/>
          <w:szCs w:val="24"/>
          <w:lang w:val="sk-SK" w:eastAsia="ar-SA"/>
        </w:rPr>
        <w:t>7. 7. 2014 – 12. 7. 2014  prídu deti z Poľska do Olcnavy.</w:t>
      </w:r>
    </w:p>
    <w:p w:rsidR="002564DA" w:rsidRPr="00A75A09" w:rsidRDefault="002564DA" w:rsidP="00A75A09">
      <w:pPr>
        <w:pStyle w:val="Zkladntext"/>
        <w:tabs>
          <w:tab w:val="left" w:pos="709"/>
        </w:tabs>
        <w:spacing w:line="360" w:lineRule="auto"/>
        <w:rPr>
          <w:rFonts w:ascii="Arial" w:hAnsi="Arial" w:cs="Arial"/>
          <w:szCs w:val="24"/>
          <w:lang w:val="sk-SK" w:eastAsia="ar-SA"/>
        </w:rPr>
      </w:pPr>
      <w:r w:rsidRPr="00A75A09">
        <w:rPr>
          <w:rFonts w:ascii="Arial" w:hAnsi="Arial" w:cs="Arial"/>
          <w:szCs w:val="24"/>
          <w:lang w:val="sk-SK" w:eastAsia="ar-SA"/>
        </w:rPr>
        <w:t xml:space="preserve">Termín nahlásenia detí, ktoré majú záujem zúčastniť sa výmenného pobytu v Poľsku, bol určený na 10. 6. 2014. Ďalšie organizačné pokyny súvisiace s výmenným pobytom slovenských a poľských detí budú riešené priebežne. </w:t>
      </w:r>
    </w:p>
    <w:p w:rsidR="002564DA" w:rsidRPr="00A75A09" w:rsidRDefault="002564DA" w:rsidP="00A75A09">
      <w:pPr>
        <w:pStyle w:val="Zkladntext"/>
        <w:tabs>
          <w:tab w:val="left" w:pos="709"/>
        </w:tabs>
        <w:spacing w:line="360" w:lineRule="auto"/>
        <w:rPr>
          <w:rFonts w:ascii="Arial" w:hAnsi="Arial" w:cs="Arial"/>
          <w:szCs w:val="24"/>
          <w:lang w:val="sk-SK" w:eastAsia="ar-SA"/>
        </w:rPr>
      </w:pP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 xml:space="preserve">K bodu 4: </w:t>
      </w:r>
      <w:r w:rsidRPr="00A75A09">
        <w:rPr>
          <w:rFonts w:ascii="Arial" w:hAnsi="Arial" w:cs="Arial"/>
          <w:b/>
          <w:szCs w:val="24"/>
          <w:lang w:val="sk-SK"/>
        </w:rPr>
        <w:t>Prejednanie príprav behu „Olcnavská osmička“</w:t>
      </w:r>
    </w:p>
    <w:p w:rsidR="002564DA" w:rsidRPr="00A75A09" w:rsidRDefault="002564DA" w:rsidP="00A75A09">
      <w:pPr>
        <w:pStyle w:val="Zkladntext"/>
        <w:tabs>
          <w:tab w:val="left" w:pos="349"/>
          <w:tab w:val="left" w:pos="1140"/>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Starostaobce informoval obecné zastupiteľstvo o konaní 2. ročníka behu katastrálnym územím obce Olcnava, pod názvom „Olcnavská osmička“, ktorý sa uskutoční 10. 5. 2014. Spoluorganizátorom podujatia je futbalový klub TJ ŽPSV Olcnava.  </w:t>
      </w:r>
      <w:r w:rsidRPr="00A75A09">
        <w:rPr>
          <w:rFonts w:ascii="Arial" w:eastAsia="Times New Roman" w:hAnsi="Arial" w:cs="Arial"/>
          <w:b/>
          <w:szCs w:val="24"/>
          <w:lang w:val="sk-SK" w:eastAsia="ar-SA"/>
        </w:rPr>
        <w:tab/>
      </w:r>
    </w:p>
    <w:p w:rsidR="002564DA" w:rsidRPr="00A75A09" w:rsidRDefault="002564DA" w:rsidP="00A75A09">
      <w:pPr>
        <w:pStyle w:val="Zkladntext"/>
        <w:tabs>
          <w:tab w:val="left" w:pos="349"/>
          <w:tab w:val="left" w:pos="709"/>
        </w:tabs>
        <w:spacing w:line="360" w:lineRule="auto"/>
        <w:rPr>
          <w:rFonts w:ascii="Arial" w:eastAsia="Times New Roman" w:hAnsi="Arial" w:cs="Arial"/>
          <w:color w:val="00B0F0"/>
          <w:szCs w:val="24"/>
          <w:lang w:val="sk-SK" w:eastAsia="ar-SA"/>
        </w:rPr>
      </w:pPr>
    </w:p>
    <w:p w:rsidR="002564DA" w:rsidRPr="00A75A09" w:rsidRDefault="002564DA" w:rsidP="00A75A09">
      <w:pPr>
        <w:tabs>
          <w:tab w:val="left" w:pos="709"/>
          <w:tab w:val="left" w:pos="3825"/>
          <w:tab w:val="left" w:pos="6750"/>
        </w:tabs>
        <w:spacing w:line="360" w:lineRule="auto"/>
        <w:ind w:right="567"/>
        <w:jc w:val="both"/>
        <w:rPr>
          <w:rFonts w:ascii="Arial" w:eastAsia="Tahoma" w:hAnsi="Arial" w:cs="Arial"/>
          <w:sz w:val="24"/>
          <w:szCs w:val="24"/>
          <w:lang w:eastAsia="sk-SK"/>
        </w:rPr>
      </w:pPr>
      <w:r w:rsidRPr="00A75A09">
        <w:rPr>
          <w:rFonts w:ascii="Arial" w:eastAsia="Times New Roman" w:hAnsi="Arial" w:cs="Arial"/>
          <w:b/>
          <w:sz w:val="24"/>
          <w:szCs w:val="24"/>
          <w:lang w:eastAsia="ar-SA"/>
        </w:rPr>
        <w:t xml:space="preserve">K bodu 5: </w:t>
      </w:r>
      <w:r w:rsidRPr="00A75A09">
        <w:rPr>
          <w:rFonts w:ascii="Arial" w:hAnsi="Arial" w:cs="Arial"/>
          <w:b/>
          <w:sz w:val="24"/>
          <w:szCs w:val="24"/>
        </w:rPr>
        <w:t>Prejednanie príprav „Deň obce“</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Starosta obce a obecné zastupiteľstvo prerokovali prípravy „Dňa obce“, ktorý sa uskutoční predbežne v termíne 08 – 09/2014.</w:t>
      </w:r>
    </w:p>
    <w:p w:rsidR="002564DA" w:rsidRPr="00A75A09" w:rsidRDefault="002564DA" w:rsidP="00A75A09">
      <w:pPr>
        <w:pStyle w:val="Zkladntext"/>
        <w:tabs>
          <w:tab w:val="left" w:pos="709"/>
        </w:tabs>
        <w:spacing w:line="360" w:lineRule="auto"/>
        <w:rPr>
          <w:rFonts w:ascii="Arial" w:hAnsi="Arial" w:cs="Arial"/>
          <w:szCs w:val="24"/>
          <w:lang w:val="sk-SK" w:eastAsia="ar-SA"/>
        </w:rPr>
      </w:pPr>
      <w:r w:rsidRPr="00A75A09">
        <w:rPr>
          <w:rFonts w:ascii="Arial" w:eastAsia="Times New Roman" w:hAnsi="Arial" w:cs="Arial"/>
          <w:szCs w:val="24"/>
          <w:lang w:val="sk-SK" w:eastAsia="ar-SA"/>
        </w:rPr>
        <w:lastRenderedPageBreak/>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r w:rsidRPr="00A75A09">
        <w:rPr>
          <w:rFonts w:ascii="Arial" w:eastAsia="Times New Roman" w:hAnsi="Arial" w:cs="Arial"/>
          <w:szCs w:val="24"/>
          <w:lang w:val="sk-SK" w:eastAsia="ar-SA"/>
        </w:rPr>
        <w:tab/>
      </w:r>
    </w:p>
    <w:p w:rsidR="002564DA" w:rsidRPr="00A75A09" w:rsidRDefault="002564DA" w:rsidP="00A75A09">
      <w:pPr>
        <w:tabs>
          <w:tab w:val="left" w:pos="709"/>
          <w:tab w:val="left" w:pos="3825"/>
          <w:tab w:val="left" w:pos="6750"/>
        </w:tabs>
        <w:spacing w:line="360" w:lineRule="auto"/>
        <w:ind w:right="567"/>
        <w:jc w:val="both"/>
        <w:rPr>
          <w:rFonts w:ascii="Arial" w:hAnsi="Arial" w:cs="Arial"/>
          <w:b/>
          <w:sz w:val="24"/>
          <w:szCs w:val="24"/>
          <w:lang w:eastAsia="sk-SK"/>
        </w:rPr>
      </w:pPr>
      <w:r w:rsidRPr="00A75A09">
        <w:rPr>
          <w:rFonts w:ascii="Arial" w:eastAsia="Times New Roman" w:hAnsi="Arial" w:cs="Arial"/>
          <w:b/>
          <w:sz w:val="24"/>
          <w:szCs w:val="24"/>
          <w:lang w:eastAsia="ar-SA"/>
        </w:rPr>
        <w:t xml:space="preserve">K bodu 6: </w:t>
      </w:r>
      <w:r w:rsidRPr="00A75A09">
        <w:rPr>
          <w:rFonts w:ascii="Arial" w:hAnsi="Arial" w:cs="Arial"/>
          <w:b/>
          <w:sz w:val="24"/>
          <w:szCs w:val="24"/>
        </w:rPr>
        <w:t>Prejednanie inventarizácie majetku obce</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informoval obecné zastupiteľstvo o potrebe vykonať inventarizáciu majetku obce. Navrhol poslancov zodpovedných za vykonanie inventarizácie a to nasledovne:</w:t>
      </w:r>
    </w:p>
    <w:p w:rsidR="002564DA" w:rsidRPr="00A75A09" w:rsidRDefault="002564DA" w:rsidP="005B75E1">
      <w:pPr>
        <w:pStyle w:val="Zkladntext"/>
        <w:numPr>
          <w:ilvl w:val="0"/>
          <w:numId w:val="11"/>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ZŠ s MŠ: Ing. Rusnáková Miroslava, Mgr. Korfantová Mária – riaditeľka ZŠ s MŠ,          Mgr. Záhradníková Dušana – zástupkyňa riaditeľky ZŠ s MŠ,</w:t>
      </w:r>
    </w:p>
    <w:p w:rsidR="002564DA" w:rsidRPr="00A75A09" w:rsidRDefault="002564DA" w:rsidP="005B75E1">
      <w:pPr>
        <w:pStyle w:val="Zkladntext"/>
        <w:numPr>
          <w:ilvl w:val="0"/>
          <w:numId w:val="11"/>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Požiarna zbrojnica: p. Olejník Ján, p. Zahuranec Marek, Ing. Olejníková Mária,</w:t>
      </w:r>
    </w:p>
    <w:p w:rsidR="002564DA" w:rsidRPr="00A75A09" w:rsidRDefault="002564DA" w:rsidP="005B75E1">
      <w:pPr>
        <w:pStyle w:val="Zkladntext"/>
        <w:numPr>
          <w:ilvl w:val="0"/>
          <w:numId w:val="11"/>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Obecný úrad, Dom smútku: Ing. Gonda Peter, PaedDr. Kožárová Zlatica, Ing. Olejníková Mária, </w:t>
      </w:r>
    </w:p>
    <w:p w:rsidR="002564DA" w:rsidRPr="00A75A09" w:rsidRDefault="002564DA" w:rsidP="005B75E1">
      <w:pPr>
        <w:pStyle w:val="Zkladntext"/>
        <w:numPr>
          <w:ilvl w:val="0"/>
          <w:numId w:val="11"/>
        </w:numPr>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Obecná knižnica: p. Muchová Jolana, p. Salajová Tatiana, p. Bukatová Božena. </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Starosta obce stanovil termín vykonania inventarizácie majetku do 30. 6. 2014. </w:t>
      </w: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p>
    <w:p w:rsidR="002564DA" w:rsidRPr="00A75A09" w:rsidRDefault="002564DA" w:rsidP="00A75A09">
      <w:pPr>
        <w:tabs>
          <w:tab w:val="left" w:pos="709"/>
          <w:tab w:val="left" w:pos="3825"/>
          <w:tab w:val="left" w:pos="6750"/>
        </w:tabs>
        <w:spacing w:line="360" w:lineRule="auto"/>
        <w:ind w:right="567"/>
        <w:jc w:val="both"/>
        <w:rPr>
          <w:rFonts w:ascii="Arial" w:eastAsia="Tahoma" w:hAnsi="Arial" w:cs="Arial"/>
          <w:sz w:val="24"/>
          <w:szCs w:val="24"/>
          <w:lang w:eastAsia="sk-SK"/>
        </w:rPr>
      </w:pPr>
      <w:r w:rsidRPr="00A75A09">
        <w:rPr>
          <w:rFonts w:ascii="Arial" w:eastAsia="Times New Roman" w:hAnsi="Arial" w:cs="Arial"/>
          <w:b/>
          <w:sz w:val="24"/>
          <w:szCs w:val="24"/>
          <w:lang w:eastAsia="ar-SA"/>
        </w:rPr>
        <w:t xml:space="preserve">K bodu 7: </w:t>
      </w:r>
      <w:r w:rsidRPr="00A75A09">
        <w:rPr>
          <w:rFonts w:ascii="Arial" w:hAnsi="Arial" w:cs="Arial"/>
          <w:b/>
          <w:sz w:val="24"/>
          <w:szCs w:val="24"/>
        </w:rPr>
        <w:t>Prejednanie zloženia komisie verejného poriadku</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informoval obecné zastupiteľstvo o potrebe doplnenia počtu členov Komisie verejného poriadku. Starosta obce navrhol doplniť Komisiu verejného poriadku o p. Ing. Petra Gondu. Obecné zastupiteľstvo jednohlasne schválilo za člena Komisie verejného poriadku                 p. Ing. Petra Gondu. </w:t>
      </w:r>
      <w:r w:rsidRPr="00A75A09">
        <w:rPr>
          <w:rFonts w:ascii="Arial" w:eastAsia="Times New Roman" w:hAnsi="Arial" w:cs="Arial"/>
          <w:b/>
          <w:szCs w:val="24"/>
          <w:lang w:val="sk-SK" w:eastAsia="ar-SA"/>
        </w:rPr>
        <w:tab/>
      </w:r>
    </w:p>
    <w:p w:rsidR="002564DA" w:rsidRPr="00A75A09" w:rsidRDefault="002564DA" w:rsidP="00A75A09">
      <w:pPr>
        <w:tabs>
          <w:tab w:val="left" w:pos="709"/>
          <w:tab w:val="left" w:pos="3825"/>
          <w:tab w:val="left" w:pos="6750"/>
        </w:tabs>
        <w:spacing w:line="360" w:lineRule="auto"/>
        <w:ind w:right="567"/>
        <w:jc w:val="both"/>
        <w:rPr>
          <w:rFonts w:ascii="Arial" w:eastAsia="Times New Roman" w:hAnsi="Arial" w:cs="Arial"/>
          <w:b/>
          <w:sz w:val="24"/>
          <w:szCs w:val="24"/>
          <w:lang w:eastAsia="ar-SA"/>
        </w:rPr>
      </w:pPr>
    </w:p>
    <w:p w:rsidR="002564DA" w:rsidRPr="00A75A09" w:rsidRDefault="002564DA" w:rsidP="00A75A09">
      <w:pPr>
        <w:tabs>
          <w:tab w:val="left" w:pos="709"/>
          <w:tab w:val="left" w:pos="3825"/>
          <w:tab w:val="left" w:pos="6750"/>
        </w:tabs>
        <w:spacing w:line="360" w:lineRule="auto"/>
        <w:ind w:right="567"/>
        <w:jc w:val="both"/>
        <w:rPr>
          <w:rFonts w:ascii="Arial" w:eastAsia="Tahoma" w:hAnsi="Arial" w:cs="Arial"/>
          <w:b/>
          <w:sz w:val="24"/>
          <w:szCs w:val="24"/>
          <w:lang w:eastAsia="sk-SK"/>
        </w:rPr>
      </w:pPr>
      <w:r w:rsidRPr="00A75A09">
        <w:rPr>
          <w:rFonts w:ascii="Arial" w:eastAsia="Times New Roman" w:hAnsi="Arial" w:cs="Arial"/>
          <w:b/>
          <w:sz w:val="24"/>
          <w:szCs w:val="24"/>
          <w:lang w:eastAsia="ar-SA"/>
        </w:rPr>
        <w:t xml:space="preserve">K bodu 8: </w:t>
      </w:r>
      <w:r w:rsidRPr="00A75A09">
        <w:rPr>
          <w:rFonts w:ascii="Arial" w:hAnsi="Arial" w:cs="Arial"/>
          <w:b/>
          <w:sz w:val="24"/>
          <w:szCs w:val="24"/>
        </w:rPr>
        <w:t>Rôzne</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Starosta obce informoval obecné zastupiteľstvo, že dňa 16. 4. 2014 bol na Obecný úrad v Olcnave doručený anonymný list. Starosta obce anonymný list poslancom obecného zastupiteľstva prečítal. Obecné zastupiteľstvo zobralo obsah listu na vedomie.  </w:t>
      </w:r>
    </w:p>
    <w:p w:rsidR="002564DA" w:rsidRPr="00A75A09" w:rsidRDefault="002564DA" w:rsidP="00A75A09">
      <w:pPr>
        <w:pStyle w:val="Zkladntext"/>
        <w:tabs>
          <w:tab w:val="left" w:pos="1155"/>
        </w:tabs>
        <w:spacing w:line="360" w:lineRule="auto"/>
        <w:rPr>
          <w:rFonts w:ascii="Arial" w:eastAsia="Times New Roman" w:hAnsi="Arial" w:cs="Arial"/>
          <w:szCs w:val="24"/>
          <w:lang w:val="sk-SK" w:eastAsia="ar-SA"/>
        </w:rPr>
      </w:pP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9: Interpelácie poslancov</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 xml:space="preserve">                   Interpelácie poslancov neboli žiadne.              </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t>K bodu 10: Pripomienky občanov</w:t>
      </w:r>
    </w:p>
    <w:p w:rsidR="002564DA" w:rsidRPr="00A75A09"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b/>
          <w:szCs w:val="24"/>
          <w:lang w:val="sk-SK" w:eastAsia="ar-SA"/>
        </w:rPr>
        <w:tab/>
      </w:r>
      <w:r w:rsidRPr="00A75A09">
        <w:rPr>
          <w:rFonts w:ascii="Arial" w:eastAsia="Times New Roman" w:hAnsi="Arial" w:cs="Arial"/>
          <w:szCs w:val="24"/>
          <w:lang w:val="sk-SK" w:eastAsia="ar-SA"/>
        </w:rPr>
        <w:t xml:space="preserve">        Pripomienky občanov neboli žiadne.</w:t>
      </w:r>
      <w:r w:rsidRPr="00A75A09">
        <w:rPr>
          <w:rFonts w:ascii="Arial" w:eastAsia="Times New Roman" w:hAnsi="Arial" w:cs="Arial"/>
          <w:b/>
          <w:szCs w:val="24"/>
          <w:lang w:val="sk-SK" w:eastAsia="ar-SA"/>
        </w:rPr>
        <w:tab/>
      </w: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p>
    <w:p w:rsidR="002564DA" w:rsidRPr="00A75A09" w:rsidRDefault="002564DA" w:rsidP="00A75A09">
      <w:pPr>
        <w:pStyle w:val="Zkladntext"/>
        <w:tabs>
          <w:tab w:val="left" w:pos="349"/>
          <w:tab w:val="left" w:pos="709"/>
        </w:tabs>
        <w:spacing w:line="360" w:lineRule="auto"/>
        <w:rPr>
          <w:rFonts w:ascii="Arial" w:eastAsia="Times New Roman" w:hAnsi="Arial" w:cs="Arial"/>
          <w:b/>
          <w:szCs w:val="24"/>
          <w:lang w:val="sk-SK" w:eastAsia="ar-SA"/>
        </w:rPr>
      </w:pPr>
      <w:r w:rsidRPr="00A75A09">
        <w:rPr>
          <w:rFonts w:ascii="Arial" w:eastAsia="Times New Roman" w:hAnsi="Arial" w:cs="Arial"/>
          <w:b/>
          <w:szCs w:val="24"/>
          <w:lang w:val="sk-SK" w:eastAsia="ar-SA"/>
        </w:rPr>
        <w:lastRenderedPageBreak/>
        <w:t>K bodu 11: Záver</w:t>
      </w:r>
    </w:p>
    <w:p w:rsidR="002564DA" w:rsidRDefault="002564DA" w:rsidP="00A75A09">
      <w:pPr>
        <w:pStyle w:val="Zkladntext"/>
        <w:tabs>
          <w:tab w:val="left" w:pos="349"/>
          <w:tab w:val="left" w:pos="709"/>
        </w:tabs>
        <w:spacing w:line="360" w:lineRule="auto"/>
        <w:rPr>
          <w:rFonts w:ascii="Arial" w:eastAsia="Times New Roman" w:hAnsi="Arial" w:cs="Arial"/>
          <w:szCs w:val="24"/>
          <w:lang w:val="sk-SK" w:eastAsia="ar-SA"/>
        </w:rPr>
      </w:pPr>
      <w:r w:rsidRPr="00A75A09">
        <w:rPr>
          <w:rFonts w:ascii="Arial" w:eastAsia="Times New Roman" w:hAnsi="Arial" w:cs="Arial"/>
          <w:szCs w:val="24"/>
          <w:lang w:val="sk-SK" w:eastAsia="ar-SA"/>
        </w:rPr>
        <w:t>Starosta obce poďakoval všetkým prítomným za účasť a ukončil zasadnutie.</w:t>
      </w:r>
    </w:p>
    <w:p w:rsidR="00830F53" w:rsidRPr="00830F53" w:rsidRDefault="00830F53" w:rsidP="00830F53">
      <w:pPr>
        <w:rPr>
          <w:rFonts w:ascii="Arial" w:hAnsi="Arial" w:cs="Arial"/>
          <w:sz w:val="24"/>
          <w:szCs w:val="24"/>
          <w:lang w:eastAsia="ar-SA"/>
        </w:rPr>
      </w:pPr>
    </w:p>
    <w:p w:rsidR="00830F53" w:rsidRPr="00830F53" w:rsidRDefault="00830F53" w:rsidP="005B75E1">
      <w:pPr>
        <w:pStyle w:val="Nadpis2"/>
        <w:numPr>
          <w:ilvl w:val="1"/>
          <w:numId w:val="7"/>
        </w:numPr>
        <w:rPr>
          <w:rFonts w:cs="Arial"/>
          <w:szCs w:val="24"/>
          <w:lang w:val="sk-SK" w:eastAsia="ar-SA"/>
        </w:rPr>
      </w:pPr>
      <w:r w:rsidRPr="00830F53">
        <w:rPr>
          <w:rFonts w:cs="Arial"/>
          <w:szCs w:val="24"/>
          <w:lang w:val="sk-SK" w:eastAsia="ar-SA"/>
        </w:rPr>
        <w:t xml:space="preserve">      OBECNÉ ZASTUPITEĽSTVO OBCE OLCNAVA</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Pr="00830F53" w:rsidRDefault="00830F53" w:rsidP="00830F53">
      <w:pPr>
        <w:pStyle w:val="Zkladntext"/>
        <w:tabs>
          <w:tab w:val="left" w:pos="1068"/>
        </w:tabs>
        <w:jc w:val="center"/>
        <w:rPr>
          <w:rFonts w:ascii="Arial" w:eastAsia="Times New Roman" w:hAnsi="Arial" w:cs="Arial"/>
          <w:b/>
          <w:bCs/>
          <w:szCs w:val="24"/>
          <w:lang w:val="sk-SK" w:eastAsia="ar-SA"/>
        </w:rPr>
      </w:pPr>
      <w:r w:rsidRPr="00830F53">
        <w:rPr>
          <w:rFonts w:ascii="Arial" w:eastAsia="Times New Roman" w:hAnsi="Arial" w:cs="Arial"/>
          <w:b/>
          <w:bCs/>
          <w:szCs w:val="24"/>
          <w:lang w:val="sk-SK" w:eastAsia="ar-SA"/>
        </w:rPr>
        <w:t>Z á p i s n i c a</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Pr="00830F53" w:rsidRDefault="00830F53" w:rsidP="00830F53">
      <w:pPr>
        <w:pStyle w:val="Zkladntext"/>
        <w:tabs>
          <w:tab w:val="left" w:pos="1068"/>
        </w:tabs>
        <w:jc w:val="center"/>
        <w:rPr>
          <w:rFonts w:ascii="Arial" w:eastAsia="Times New Roman" w:hAnsi="Arial" w:cs="Arial"/>
          <w:b/>
          <w:szCs w:val="24"/>
          <w:u w:val="single"/>
          <w:lang w:val="sk-SK" w:eastAsia="ar-SA"/>
        </w:rPr>
      </w:pPr>
      <w:r w:rsidRPr="00830F53">
        <w:rPr>
          <w:rFonts w:ascii="Arial" w:eastAsia="Times New Roman" w:hAnsi="Arial" w:cs="Arial"/>
          <w:b/>
          <w:szCs w:val="24"/>
          <w:u w:val="single"/>
          <w:lang w:val="sk-SK" w:eastAsia="ar-SA"/>
        </w:rPr>
        <w:t>z 33. zasadnutia  Obecného zastupiteľstva v Olcnave, konaného dňa 25. 6. 2014</w:t>
      </w:r>
    </w:p>
    <w:p w:rsidR="00830F53" w:rsidRPr="00830F53" w:rsidRDefault="00830F53" w:rsidP="00830F53">
      <w:pPr>
        <w:pStyle w:val="Zkladntext"/>
        <w:tabs>
          <w:tab w:val="left" w:pos="1068"/>
        </w:tabs>
        <w:rPr>
          <w:rFonts w:ascii="Arial" w:eastAsia="Times New Roman" w:hAnsi="Arial" w:cs="Arial"/>
          <w:szCs w:val="24"/>
          <w:lang w:val="sk-SK" w:eastAsia="ar-SA"/>
        </w:rPr>
      </w:pPr>
    </w:p>
    <w:p w:rsidR="00830F53" w:rsidRPr="00830F53" w:rsidRDefault="00830F53" w:rsidP="00830F53">
      <w:pPr>
        <w:pStyle w:val="Zkladntext"/>
        <w:tabs>
          <w:tab w:val="left" w:pos="1068"/>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Prítomní:</w:t>
      </w:r>
      <w:r w:rsidRPr="00830F53">
        <w:rPr>
          <w:rFonts w:ascii="Arial" w:eastAsia="Times New Roman" w:hAnsi="Arial" w:cs="Arial"/>
          <w:szCs w:val="24"/>
          <w:lang w:val="sk-SK" w:eastAsia="ar-SA"/>
        </w:rPr>
        <w:t xml:space="preserve">   podľa prezenčnej listiny</w:t>
      </w:r>
    </w:p>
    <w:p w:rsidR="00830F53" w:rsidRPr="00830F53" w:rsidRDefault="00830F53" w:rsidP="00830F53">
      <w:pPr>
        <w:pStyle w:val="Zkladntext"/>
        <w:tabs>
          <w:tab w:val="left" w:pos="1068"/>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ab/>
        <w:t xml:space="preserve">  účasť poslancov: 71,4 %</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Pr="00830F53" w:rsidRDefault="00830F53" w:rsidP="00830F53">
      <w:pPr>
        <w:pStyle w:val="Zkladntext"/>
        <w:tabs>
          <w:tab w:val="left" w:pos="1068"/>
        </w:tabs>
        <w:rPr>
          <w:rFonts w:ascii="Arial" w:eastAsia="Times New Roman" w:hAnsi="Arial" w:cs="Arial"/>
          <w:b/>
          <w:szCs w:val="24"/>
          <w:lang w:val="sk-SK" w:eastAsia="ar-SA"/>
        </w:rPr>
      </w:pPr>
      <w:r w:rsidRPr="00830F53">
        <w:rPr>
          <w:rFonts w:ascii="Arial" w:eastAsia="Times New Roman" w:hAnsi="Arial" w:cs="Arial"/>
          <w:b/>
          <w:szCs w:val="24"/>
          <w:lang w:val="sk-SK" w:eastAsia="ar-SA"/>
        </w:rPr>
        <w:t>Program:</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Pr="00830F53" w:rsidRDefault="00830F53" w:rsidP="005B75E1">
      <w:pPr>
        <w:widowControl w:val="0"/>
        <w:numPr>
          <w:ilvl w:val="0"/>
          <w:numId w:val="34"/>
        </w:numPr>
        <w:tabs>
          <w:tab w:val="left" w:pos="709"/>
          <w:tab w:val="left" w:pos="6750"/>
        </w:tabs>
        <w:suppressAutoHyphens/>
        <w:spacing w:after="0" w:line="360" w:lineRule="auto"/>
        <w:ind w:right="567"/>
        <w:rPr>
          <w:rFonts w:ascii="Arial" w:eastAsia="Tahoma" w:hAnsi="Arial" w:cs="Arial"/>
          <w:sz w:val="24"/>
          <w:szCs w:val="24"/>
          <w:lang w:eastAsia="sk-SK"/>
        </w:rPr>
      </w:pPr>
      <w:r w:rsidRPr="00830F53">
        <w:rPr>
          <w:rFonts w:ascii="Arial" w:hAnsi="Arial" w:cs="Arial"/>
          <w:sz w:val="24"/>
          <w:szCs w:val="24"/>
        </w:rPr>
        <w:t>Otvorenie</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 xml:space="preserve"> a) Voľba návrhovej komisie a overovateľov zápisnice</w:t>
      </w:r>
    </w:p>
    <w:p w:rsidR="00830F53" w:rsidRPr="00830F53" w:rsidRDefault="00830F53" w:rsidP="00830F53">
      <w:pPr>
        <w:tabs>
          <w:tab w:val="left" w:pos="3825"/>
          <w:tab w:val="left" w:pos="6750"/>
        </w:tabs>
        <w:spacing w:line="360" w:lineRule="auto"/>
        <w:ind w:right="567"/>
        <w:rPr>
          <w:rFonts w:ascii="Arial" w:hAnsi="Arial" w:cs="Arial"/>
          <w:sz w:val="24"/>
          <w:szCs w:val="24"/>
        </w:rPr>
      </w:pPr>
      <w:r w:rsidRPr="00830F53">
        <w:rPr>
          <w:rFonts w:ascii="Arial" w:hAnsi="Arial" w:cs="Arial"/>
          <w:sz w:val="24"/>
          <w:szCs w:val="24"/>
        </w:rPr>
        <w:t xml:space="preserve">             b) Kontrola plnenia uznesení</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 xml:space="preserve"> Schválenie záverečného účtu obce Olcnava za rok 2013</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 xml:space="preserve"> Prejednanie odkúpenia pozemku s osobitným zreteľom od p. Ing. Jozefa Bežillu, Žilina</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Prejednanie VZN 10/2011 o núdzovom zásobovaní vodou v období krízovej situácie</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Prejednanie cenovej ponuky asfaltového koberca na ulicu Novú</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Prejednanie pokládky kanalizačného potrubia</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 xml:space="preserve">Prejednanie výmeny strechy kultúrneho domu, zateplenia kultúrneho domu a budovy obecného úradu </w:t>
      </w:r>
    </w:p>
    <w:p w:rsidR="00830F53" w:rsidRPr="00830F53" w:rsidRDefault="00830F53" w:rsidP="005B75E1">
      <w:pPr>
        <w:widowControl w:val="0"/>
        <w:numPr>
          <w:ilvl w:val="0"/>
          <w:numId w:val="34"/>
        </w:numPr>
        <w:tabs>
          <w:tab w:val="left" w:pos="709"/>
          <w:tab w:val="left" w:pos="3825"/>
          <w:tab w:val="left" w:pos="6750"/>
        </w:tabs>
        <w:suppressAutoHyphens/>
        <w:spacing w:after="0" w:line="360" w:lineRule="auto"/>
        <w:ind w:right="567"/>
        <w:rPr>
          <w:rFonts w:ascii="Arial" w:hAnsi="Arial" w:cs="Arial"/>
          <w:sz w:val="24"/>
          <w:szCs w:val="24"/>
        </w:rPr>
      </w:pPr>
      <w:r w:rsidRPr="00830F53">
        <w:rPr>
          <w:rFonts w:ascii="Arial" w:hAnsi="Arial" w:cs="Arial"/>
          <w:sz w:val="24"/>
          <w:szCs w:val="24"/>
        </w:rPr>
        <w:t>Prejednanie rozsahu výkonu funkcie starostu obce a určenie počtu poslancov obecného zastupiteľstva na nasledujúce volebné obdobie</w:t>
      </w:r>
    </w:p>
    <w:p w:rsidR="00830F53" w:rsidRPr="00830F53" w:rsidRDefault="00830F53" w:rsidP="005B75E1">
      <w:pPr>
        <w:widowControl w:val="0"/>
        <w:numPr>
          <w:ilvl w:val="0"/>
          <w:numId w:val="34"/>
        </w:numPr>
        <w:tabs>
          <w:tab w:val="left" w:pos="709"/>
        </w:tabs>
        <w:suppressAutoHyphens/>
        <w:spacing w:after="0" w:line="360" w:lineRule="auto"/>
        <w:ind w:right="567"/>
        <w:rPr>
          <w:rFonts w:ascii="Arial" w:hAnsi="Arial" w:cs="Arial"/>
          <w:sz w:val="24"/>
          <w:szCs w:val="24"/>
        </w:rPr>
      </w:pPr>
      <w:r w:rsidRPr="00830F53">
        <w:rPr>
          <w:rFonts w:ascii="Arial" w:hAnsi="Arial" w:cs="Arial"/>
          <w:sz w:val="24"/>
          <w:szCs w:val="24"/>
        </w:rPr>
        <w:t>Rôzne</w:t>
      </w:r>
    </w:p>
    <w:p w:rsidR="00830F53" w:rsidRPr="00830F53" w:rsidRDefault="00830F53" w:rsidP="005B75E1">
      <w:pPr>
        <w:pStyle w:val="Zkladntext"/>
        <w:numPr>
          <w:ilvl w:val="0"/>
          <w:numId w:val="34"/>
        </w:numPr>
        <w:tabs>
          <w:tab w:val="left" w:pos="349"/>
          <w:tab w:val="left" w:pos="709"/>
        </w:tabs>
        <w:spacing w:line="360" w:lineRule="auto"/>
        <w:rPr>
          <w:rFonts w:ascii="Arial" w:hAnsi="Arial" w:cs="Arial"/>
          <w:szCs w:val="24"/>
          <w:lang w:val="sk-SK"/>
        </w:rPr>
      </w:pPr>
      <w:r w:rsidRPr="00830F53">
        <w:rPr>
          <w:rFonts w:ascii="Arial" w:hAnsi="Arial" w:cs="Arial"/>
          <w:szCs w:val="24"/>
          <w:lang w:val="sk-SK"/>
        </w:rPr>
        <w:t xml:space="preserve">Interpelácie poslancov </w:t>
      </w:r>
    </w:p>
    <w:p w:rsidR="00830F53" w:rsidRPr="00830F53" w:rsidRDefault="00830F53" w:rsidP="005B75E1">
      <w:pPr>
        <w:pStyle w:val="Zkladntext"/>
        <w:numPr>
          <w:ilvl w:val="0"/>
          <w:numId w:val="34"/>
        </w:numPr>
        <w:tabs>
          <w:tab w:val="left" w:pos="349"/>
          <w:tab w:val="left" w:pos="709"/>
        </w:tabs>
        <w:spacing w:line="360" w:lineRule="auto"/>
        <w:rPr>
          <w:rFonts w:ascii="Arial" w:hAnsi="Arial" w:cs="Arial"/>
          <w:szCs w:val="24"/>
          <w:lang w:val="sk-SK"/>
        </w:rPr>
      </w:pPr>
      <w:r w:rsidRPr="00830F53">
        <w:rPr>
          <w:rFonts w:ascii="Arial" w:hAnsi="Arial" w:cs="Arial"/>
          <w:szCs w:val="24"/>
          <w:lang w:val="sk-SK"/>
        </w:rPr>
        <w:t xml:space="preserve">Pripomienky občanov </w:t>
      </w:r>
    </w:p>
    <w:p w:rsidR="00830F53" w:rsidRPr="00830F53" w:rsidRDefault="00830F53" w:rsidP="005B75E1">
      <w:pPr>
        <w:pStyle w:val="Zkladntext"/>
        <w:numPr>
          <w:ilvl w:val="0"/>
          <w:numId w:val="34"/>
        </w:numPr>
        <w:tabs>
          <w:tab w:val="left" w:pos="349"/>
          <w:tab w:val="left" w:pos="709"/>
        </w:tabs>
        <w:spacing w:line="360" w:lineRule="auto"/>
        <w:rPr>
          <w:rFonts w:ascii="Arial" w:hAnsi="Arial" w:cs="Arial"/>
          <w:szCs w:val="24"/>
          <w:lang w:val="sk-SK"/>
        </w:rPr>
      </w:pPr>
      <w:r w:rsidRPr="00830F53">
        <w:rPr>
          <w:rFonts w:ascii="Arial" w:hAnsi="Arial" w:cs="Arial"/>
          <w:szCs w:val="24"/>
          <w:lang w:val="sk-SK"/>
        </w:rPr>
        <w:t>Záver</w:t>
      </w:r>
    </w:p>
    <w:p w:rsidR="00830F53" w:rsidRPr="00830F53" w:rsidRDefault="00830F53" w:rsidP="00830F53">
      <w:pPr>
        <w:pStyle w:val="Zkladntext"/>
        <w:tabs>
          <w:tab w:val="left" w:pos="349"/>
          <w:tab w:val="left" w:pos="709"/>
        </w:tabs>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rPr>
          <w:rFonts w:ascii="Arial" w:eastAsia="Times New Roman" w:hAnsi="Arial" w:cs="Arial"/>
          <w:szCs w:val="24"/>
          <w:lang w:val="sk-SK" w:eastAsia="ar-SA"/>
        </w:rPr>
      </w:pPr>
    </w:p>
    <w:p w:rsidR="00830F53" w:rsidRPr="00830F53" w:rsidRDefault="00830F53" w:rsidP="00830F53">
      <w:pPr>
        <w:pStyle w:val="Zkladntext"/>
        <w:tabs>
          <w:tab w:val="left" w:pos="709"/>
        </w:tabs>
        <w:spacing w:line="360" w:lineRule="auto"/>
        <w:rPr>
          <w:rFonts w:ascii="Arial" w:eastAsia="Times New Roman" w:hAnsi="Arial" w:cs="Arial"/>
          <w:b/>
          <w:szCs w:val="24"/>
          <w:lang w:val="sk-SK" w:eastAsia="ar-SA"/>
        </w:rPr>
      </w:pPr>
      <w:r w:rsidRPr="00830F53">
        <w:rPr>
          <w:rFonts w:ascii="Arial" w:eastAsia="Times New Roman" w:hAnsi="Arial" w:cs="Arial"/>
          <w:b/>
          <w:szCs w:val="24"/>
          <w:lang w:val="sk-SK" w:eastAsia="ar-SA"/>
        </w:rPr>
        <w:t>K bodu 1: Otvorenie zasadnutia</w:t>
      </w:r>
    </w:p>
    <w:p w:rsidR="00830F53" w:rsidRPr="00830F53" w:rsidRDefault="00830F53" w:rsidP="00830F53">
      <w:pPr>
        <w:pStyle w:val="Zkladntext"/>
        <w:tabs>
          <w:tab w:val="left" w:pos="709"/>
        </w:tabs>
        <w:spacing w:line="360" w:lineRule="auto"/>
        <w:jc w:val="left"/>
        <w:rPr>
          <w:rFonts w:ascii="Arial" w:eastAsia="Times New Roman" w:hAnsi="Arial" w:cs="Arial"/>
          <w:szCs w:val="24"/>
          <w:lang w:val="sk-SK" w:eastAsia="ar-SA"/>
        </w:rPr>
      </w:pPr>
      <w:r w:rsidRPr="00830F53">
        <w:rPr>
          <w:rFonts w:ascii="Arial" w:eastAsia="Times New Roman" w:hAnsi="Arial" w:cs="Arial"/>
          <w:b/>
          <w:szCs w:val="24"/>
          <w:lang w:val="sk-SK" w:eastAsia="ar-SA"/>
        </w:rPr>
        <w:tab/>
      </w:r>
      <w:r w:rsidRPr="00830F53">
        <w:rPr>
          <w:rFonts w:ascii="Arial" w:eastAsia="Times New Roman" w:hAnsi="Arial" w:cs="Arial"/>
          <w:szCs w:val="24"/>
          <w:lang w:val="sk-SK" w:eastAsia="ar-SA"/>
        </w:rPr>
        <w:t>Starosta obce Jaroslav Salaj privítal všetkých prítomných na zasadnutí a oboznámil ich s programom zasadnutia.</w:t>
      </w:r>
    </w:p>
    <w:p w:rsidR="00830F53" w:rsidRPr="00830F53" w:rsidRDefault="00830F53" w:rsidP="00830F53">
      <w:pPr>
        <w:pStyle w:val="Zkladntext"/>
        <w:tabs>
          <w:tab w:val="left" w:pos="709"/>
        </w:tabs>
        <w:spacing w:line="360" w:lineRule="auto"/>
        <w:jc w:val="left"/>
        <w:rPr>
          <w:rFonts w:ascii="Arial" w:eastAsia="Times New Roman" w:hAnsi="Arial" w:cs="Arial"/>
          <w:color w:val="00B0F0"/>
          <w:szCs w:val="24"/>
          <w:lang w:val="sk-SK" w:eastAsia="ar-SA"/>
        </w:rPr>
      </w:pPr>
      <w:r w:rsidRPr="00830F53">
        <w:rPr>
          <w:rFonts w:ascii="Arial" w:eastAsia="Times New Roman" w:hAnsi="Arial" w:cs="Arial"/>
          <w:szCs w:val="24"/>
          <w:lang w:val="sk-SK" w:eastAsia="ar-SA"/>
        </w:rPr>
        <w:lastRenderedPageBreak/>
        <w:t>Obecné zastupiteľstvo návrh programu jednohlasne schválilo.</w:t>
      </w:r>
    </w:p>
    <w:p w:rsidR="00830F53" w:rsidRPr="00830F53" w:rsidRDefault="00830F53" w:rsidP="00830F53">
      <w:pPr>
        <w:pStyle w:val="Zkladntext"/>
        <w:tabs>
          <w:tab w:val="left" w:pos="709"/>
        </w:tabs>
        <w:rPr>
          <w:rFonts w:ascii="Arial" w:eastAsia="Times New Roman" w:hAnsi="Arial" w:cs="Arial"/>
          <w:szCs w:val="24"/>
          <w:lang w:val="sk-SK" w:eastAsia="ar-SA"/>
        </w:rPr>
      </w:pPr>
    </w:p>
    <w:p w:rsidR="00830F53" w:rsidRPr="00830F53" w:rsidRDefault="00830F53" w:rsidP="00830F53">
      <w:pPr>
        <w:pStyle w:val="Zkladntext"/>
        <w:tabs>
          <w:tab w:val="left" w:pos="709"/>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K bodu 2: a)</w:t>
      </w:r>
      <w:r w:rsidRPr="00830F53">
        <w:rPr>
          <w:rFonts w:ascii="Arial" w:eastAsia="Times New Roman" w:hAnsi="Arial" w:cs="Arial"/>
          <w:szCs w:val="24"/>
          <w:lang w:val="sk-SK" w:eastAsia="ar-SA"/>
        </w:rPr>
        <w:t xml:space="preserve"> Do návrhovej komisie boli navrhnutí: PaedDr. Kožárová Zlatica</w:t>
      </w:r>
    </w:p>
    <w:p w:rsidR="00830F53" w:rsidRPr="00830F53" w:rsidRDefault="00830F53" w:rsidP="00830F53">
      <w:pPr>
        <w:pStyle w:val="Zkladntext"/>
        <w:tabs>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Ing. Rusnáková Miroslava                                                                   </w:t>
      </w:r>
    </w:p>
    <w:p w:rsidR="00830F53" w:rsidRPr="00830F53" w:rsidRDefault="00830F53" w:rsidP="00830F53">
      <w:pPr>
        <w:pStyle w:val="Zkladntext"/>
        <w:tabs>
          <w:tab w:val="left" w:pos="709"/>
        </w:tabs>
        <w:spacing w:line="360" w:lineRule="auto"/>
        <w:ind w:left="709"/>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Za overovateľov zápisnice boli navrhnutí: Ing. Gonda Peter</w:t>
      </w:r>
    </w:p>
    <w:p w:rsidR="00830F53" w:rsidRPr="00830F53" w:rsidRDefault="00830F53" w:rsidP="00830F53">
      <w:pPr>
        <w:pStyle w:val="Zkladntext"/>
        <w:tabs>
          <w:tab w:val="left" w:pos="709"/>
        </w:tabs>
        <w:spacing w:line="360" w:lineRule="auto"/>
        <w:ind w:left="709"/>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p. Salajová Tatiana    </w:t>
      </w:r>
    </w:p>
    <w:p w:rsidR="00830F53" w:rsidRPr="00830F53" w:rsidRDefault="00830F53" w:rsidP="00AA2749">
      <w:pPr>
        <w:pStyle w:val="Zkladntext"/>
        <w:tabs>
          <w:tab w:val="left" w:pos="709"/>
        </w:tabs>
        <w:spacing w:line="360" w:lineRule="auto"/>
        <w:ind w:left="709"/>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Obecné zastupiteľstvo jednohlasne schválilo návrhovú komisiu a overovateľov zápisnice.</w:t>
      </w:r>
    </w:p>
    <w:p w:rsidR="00830F53" w:rsidRPr="00830F53" w:rsidRDefault="00830F53" w:rsidP="00AA2749">
      <w:pPr>
        <w:pStyle w:val="Zkladntext"/>
        <w:tabs>
          <w:tab w:val="left" w:pos="709"/>
        </w:tabs>
        <w:spacing w:line="360" w:lineRule="auto"/>
        <w:jc w:val="left"/>
        <w:rPr>
          <w:rFonts w:ascii="Arial" w:eastAsia="Times New Roman" w:hAnsi="Arial" w:cs="Arial"/>
          <w:szCs w:val="24"/>
          <w:lang w:val="sk-SK" w:eastAsia="ar-SA"/>
        </w:rPr>
      </w:pPr>
      <w:r w:rsidRPr="00830F53">
        <w:rPr>
          <w:rFonts w:ascii="Arial" w:eastAsia="Times New Roman" w:hAnsi="Arial" w:cs="Arial"/>
          <w:b/>
          <w:szCs w:val="24"/>
          <w:lang w:val="sk-SK" w:eastAsia="ar-SA"/>
        </w:rPr>
        <w:t>b)</w:t>
      </w:r>
      <w:r w:rsidRPr="00830F53">
        <w:rPr>
          <w:rFonts w:ascii="Arial" w:eastAsia="Times New Roman" w:hAnsi="Arial" w:cs="Arial"/>
          <w:szCs w:val="24"/>
          <w:lang w:val="sk-SK" w:eastAsia="ar-SA"/>
        </w:rPr>
        <w:t xml:space="preserve"> Kontrola plnenia uznesení.</w:t>
      </w:r>
    </w:p>
    <w:p w:rsidR="00830F53" w:rsidRPr="00AA2749" w:rsidRDefault="00830F53" w:rsidP="00AA2749">
      <w:pPr>
        <w:pStyle w:val="Zkladntext"/>
        <w:tabs>
          <w:tab w:val="left" w:pos="709"/>
        </w:tabs>
        <w:spacing w:line="360" w:lineRule="auto"/>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Starosta obce vykonal kontrolu uznesení z predchádzajúceho obecného zastupiteľstva a konštatoval, že uznesenia sú splnené.</w:t>
      </w:r>
    </w:p>
    <w:p w:rsidR="00830F53" w:rsidRPr="00830F53" w:rsidRDefault="00830F53" w:rsidP="00AA2749">
      <w:pPr>
        <w:tabs>
          <w:tab w:val="left" w:pos="709"/>
          <w:tab w:val="left" w:pos="3825"/>
          <w:tab w:val="left" w:pos="6750"/>
        </w:tabs>
        <w:spacing w:line="360" w:lineRule="auto"/>
        <w:ind w:right="567"/>
        <w:rPr>
          <w:rFonts w:ascii="Arial" w:hAnsi="Arial" w:cs="Arial"/>
          <w:b/>
          <w:sz w:val="24"/>
          <w:szCs w:val="24"/>
        </w:rPr>
      </w:pPr>
      <w:r w:rsidRPr="00830F53">
        <w:rPr>
          <w:rFonts w:ascii="Arial" w:hAnsi="Arial" w:cs="Arial"/>
          <w:b/>
          <w:sz w:val="24"/>
          <w:szCs w:val="24"/>
        </w:rPr>
        <w:t>K bodu 3: Schválenie záverečného účtu obce  Olcnava za rok 2013</w:t>
      </w:r>
    </w:p>
    <w:p w:rsidR="00830F53" w:rsidRPr="00830F53" w:rsidRDefault="00830F53" w:rsidP="00AA2749">
      <w:pPr>
        <w:tabs>
          <w:tab w:val="left" w:pos="1140"/>
        </w:tabs>
        <w:spacing w:line="360" w:lineRule="auto"/>
        <w:ind w:right="567"/>
        <w:rPr>
          <w:rFonts w:ascii="Arial" w:hAnsi="Arial" w:cs="Arial"/>
          <w:sz w:val="24"/>
          <w:szCs w:val="24"/>
        </w:rPr>
      </w:pPr>
      <w:r w:rsidRPr="00830F53">
        <w:rPr>
          <w:rFonts w:ascii="Arial" w:hAnsi="Arial" w:cs="Arial"/>
          <w:b/>
          <w:sz w:val="24"/>
          <w:szCs w:val="24"/>
        </w:rPr>
        <w:tab/>
      </w:r>
      <w:r w:rsidRPr="00830F53">
        <w:rPr>
          <w:rFonts w:ascii="Arial" w:hAnsi="Arial" w:cs="Arial"/>
          <w:sz w:val="24"/>
          <w:szCs w:val="24"/>
        </w:rPr>
        <w:t>P. Anna Olejníková predniesla obecnému zastupiteľstvu  návrh záverečného účtu obce Olcnava za rok 2013, ktorý tvorí prílohu zápisnice.</w:t>
      </w:r>
    </w:p>
    <w:p w:rsidR="00830F53" w:rsidRPr="00830F53" w:rsidRDefault="00830F53" w:rsidP="00AA2749">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Hlavný kontrolór obce Olcnava, Ing. František Stanislav, predložil obecnému zastupiteľstvu Stanovisko hlavného kontrolóra obce k návrhu záverečného účtu obce Olcnava          za rok 2013.  </w:t>
      </w:r>
    </w:p>
    <w:p w:rsidR="00830F53" w:rsidRPr="00830F53"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Záverečný účet bol dňa 6. 6. 2014 zverejnený na úradnej tabuli obce s dodržaním zákonom  stanovenej 15 – dňovej lehoty (§ 9 ods.  zákona  č. 369/990 Zb. a § 16                 ods. 9 zákona č. 583/2004 Z.z.). Záverečný účet bol zverejnený prostredníctvom webovej stránky obce. </w:t>
      </w:r>
    </w:p>
    <w:p w:rsidR="00830F53" w:rsidRPr="00830F53" w:rsidRDefault="00830F53" w:rsidP="00830F53">
      <w:pPr>
        <w:pStyle w:val="Zkladntext"/>
        <w:tabs>
          <w:tab w:val="left" w:pos="1080"/>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ab/>
        <w:t>Prebytok rozpočtu obce po skončení roka je zdrojom tvorby rezervného fondu, prípadne ďalších peňažných fondov (§ 16 ods. 6 zákona č. 583/2004 Z.z.). O použití prebytku rozpočtu rozhoduje obecné zastupiteľstvo (§16 ods. 8 zákona č. 583/2004 Z.z.) pri prerokúvaní záverečného účtu obce s tým, že obec vytvára rezervný fond, kde ročný prídel určuje obecné zastupiteľstvo, najmenej však 10 % z prebytku rozpočtu (§ 15 ods. 4 zákona    č. 583/2004 Z.z.).</w:t>
      </w:r>
    </w:p>
    <w:p w:rsidR="00830F53" w:rsidRPr="00830F53" w:rsidRDefault="00830F53" w:rsidP="00830F53">
      <w:pPr>
        <w:pStyle w:val="Zkladntext"/>
        <w:tabs>
          <w:tab w:val="left" w:pos="1080"/>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ab/>
        <w:t>Na základe uvedených hodnotení hlavný kontrolór obce odporúča obecnému zastupiteľstvu záverečný účet schváliť celoročné hospodárenie obce bez výhrad.</w:t>
      </w:r>
    </w:p>
    <w:p w:rsidR="00830F53" w:rsidRPr="00830F53" w:rsidRDefault="00830F53" w:rsidP="00830F53">
      <w:pPr>
        <w:pStyle w:val="Zkladntext"/>
        <w:tabs>
          <w:tab w:val="left" w:pos="1080"/>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Obecné zastupiteľstvo jednohlasne schválilo celoročné hospodárenie obce Olcnava         za rok 2013– záverečný účet obce Olcnava za rok 2013, bez výhrad. </w:t>
      </w:r>
    </w:p>
    <w:p w:rsidR="00830F53" w:rsidRPr="00830F53"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Stanovisko hlavného kontrolóra obce k návrhu záverečného účtu obce Olcnava    za </w:t>
      </w:r>
      <w:r w:rsidRPr="00830F53">
        <w:rPr>
          <w:rFonts w:ascii="Arial" w:eastAsia="Times New Roman" w:hAnsi="Arial" w:cs="Arial"/>
          <w:szCs w:val="24"/>
          <w:lang w:val="sk-SK" w:eastAsia="ar-SA"/>
        </w:rPr>
        <w:lastRenderedPageBreak/>
        <w:t>rok 2013 tvorí prílohu zápisnice.</w:t>
      </w:r>
    </w:p>
    <w:p w:rsidR="00830F53" w:rsidRPr="00830F53" w:rsidRDefault="00830F53" w:rsidP="00830F53">
      <w:pPr>
        <w:pStyle w:val="Zkladntext"/>
        <w:tabs>
          <w:tab w:val="left" w:pos="349"/>
          <w:tab w:val="left" w:pos="709"/>
        </w:tabs>
        <w:spacing w:line="360" w:lineRule="auto"/>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830F53">
        <w:rPr>
          <w:rFonts w:ascii="Arial" w:eastAsia="Times New Roman" w:hAnsi="Arial" w:cs="Arial"/>
          <w:b/>
          <w:szCs w:val="24"/>
          <w:lang w:val="sk-SK" w:eastAsia="ar-SA"/>
        </w:rPr>
        <w:t xml:space="preserve">K bodu 4: </w:t>
      </w:r>
      <w:r w:rsidRPr="00830F53">
        <w:rPr>
          <w:rFonts w:ascii="Arial" w:hAnsi="Arial" w:cs="Arial"/>
          <w:b/>
          <w:szCs w:val="24"/>
          <w:lang w:val="sk-SK"/>
        </w:rPr>
        <w:t>Prejednanie odkúpenia pozemku s osobitným zreteľom p. Ing. Jozefa Bežillu, Žilina</w:t>
      </w:r>
    </w:p>
    <w:p w:rsidR="00830F53" w:rsidRPr="00830F53"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ab/>
      </w:r>
      <w:r w:rsidRPr="00830F53">
        <w:rPr>
          <w:rFonts w:ascii="Arial" w:eastAsia="Times New Roman" w:hAnsi="Arial" w:cs="Arial"/>
          <w:szCs w:val="24"/>
          <w:lang w:val="sk-SK" w:eastAsia="ar-SA"/>
        </w:rPr>
        <w:t>Obecné zastupiteľstvo prejednalo  odkúpenie pozemku podľa geometrického plánu parc. číslo 1209/3 o výmere 183 m</w:t>
      </w:r>
      <w:r w:rsidRPr="00830F53">
        <w:rPr>
          <w:rFonts w:ascii="Arial" w:eastAsia="Times New Roman" w:hAnsi="Arial" w:cs="Arial"/>
          <w:szCs w:val="24"/>
          <w:vertAlign w:val="superscript"/>
          <w:lang w:val="sk-SK" w:eastAsia="ar-SA"/>
        </w:rPr>
        <w:t>2</w:t>
      </w:r>
      <w:r w:rsidRPr="00830F53">
        <w:rPr>
          <w:rFonts w:ascii="Arial" w:eastAsia="Times New Roman" w:hAnsi="Arial" w:cs="Arial"/>
          <w:szCs w:val="24"/>
          <w:lang w:val="sk-SK" w:eastAsia="ar-SA"/>
        </w:rPr>
        <w:t xml:space="preserve"> p. Ing. Jozefa Bežillu, bytom v Žiline, ktorý sa nachádza v susedstve rodinného domu jeho rodičov. </w:t>
      </w:r>
    </w:p>
    <w:p w:rsidR="00830F53" w:rsidRPr="00830F53"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p>
    <w:p w:rsidR="00830F53" w:rsidRPr="00830F53" w:rsidRDefault="00830F53" w:rsidP="00830F53">
      <w:pPr>
        <w:tabs>
          <w:tab w:val="left" w:pos="709"/>
          <w:tab w:val="left" w:pos="3825"/>
          <w:tab w:val="left" w:pos="6750"/>
        </w:tabs>
        <w:spacing w:line="360" w:lineRule="auto"/>
        <w:ind w:right="567"/>
        <w:rPr>
          <w:rFonts w:ascii="Arial" w:eastAsia="Tahoma" w:hAnsi="Arial" w:cs="Arial"/>
          <w:b/>
          <w:sz w:val="24"/>
          <w:szCs w:val="24"/>
          <w:lang w:eastAsia="sk-SK"/>
        </w:rPr>
      </w:pPr>
      <w:r w:rsidRPr="00830F53">
        <w:rPr>
          <w:rFonts w:ascii="Arial" w:eastAsia="Times New Roman" w:hAnsi="Arial" w:cs="Arial"/>
          <w:b/>
          <w:sz w:val="24"/>
          <w:szCs w:val="24"/>
          <w:lang w:eastAsia="ar-SA"/>
        </w:rPr>
        <w:t xml:space="preserve">K bodu 5: </w:t>
      </w:r>
      <w:r w:rsidRPr="00830F53">
        <w:rPr>
          <w:rFonts w:ascii="Arial" w:hAnsi="Arial" w:cs="Arial"/>
          <w:b/>
          <w:sz w:val="24"/>
          <w:szCs w:val="24"/>
        </w:rPr>
        <w:t>Prejednanie VZN 10/2011 o núdzovom zásobovaní vodou v období     krízovej situácie</w:t>
      </w:r>
    </w:p>
    <w:p w:rsidR="00830F53" w:rsidRPr="00830F53" w:rsidRDefault="00830F53" w:rsidP="00830F53">
      <w:pPr>
        <w:pStyle w:val="Zkladntext"/>
        <w:tabs>
          <w:tab w:val="left" w:pos="709"/>
        </w:tabs>
        <w:spacing w:line="360" w:lineRule="auto"/>
        <w:rPr>
          <w:rFonts w:ascii="Arial" w:hAnsi="Arial" w:cs="Arial"/>
          <w:szCs w:val="24"/>
          <w:lang w:val="sk-SK" w:eastAsia="ar-SA"/>
        </w:rPr>
      </w:pPr>
      <w:r w:rsidRPr="00830F53">
        <w:rPr>
          <w:rFonts w:ascii="Arial" w:eastAsia="Times New Roman" w:hAnsi="Arial" w:cs="Arial"/>
          <w:szCs w:val="24"/>
          <w:lang w:val="sk-SK" w:eastAsia="ar-SA"/>
        </w:rPr>
        <w:tab/>
        <w:t xml:space="preserve">      Starosta obce informoval obecné zastupiteľstvo o vykonanej previerke Okresnej prokuratúry v Spišskej Novej Vsi,  ktorá bola zameraná na stav zákonnosti v postupe a rozhodovaní orgánov štátnej správy vodného hospodárstva pri prejednávaní a rozhodovaní o priestupkoch podľa   § 77 ods. 1 zákona č. 364/2004 Z.z. o vodách a o zmene zákona SNR č. 372/1990 Zb. o priestupkoch v znení neskorších predpisov a stavu zákonnosti všeobecne záväzných nariadení obcí o spôsobe náhradného odvádzania odpadových vôd a o zneškodňovaní obsahu žúmp podľa miestnych podmienok vydaných na základe § 36     ods. 7 písm. c/ zákona č. 442/2002 Z.z. o verejných vodovodoch a verejných kanalizáciách a o zmene a doplnení zákona č. 276/2001 Z.z. o regulácii v sieťových odvetviach v znení neskorších predpisov. Obec Olcnava predložila prokuratúre VZN     č. 10/2011 o núdzovom zásobovaní pitnou vodou v období krízovej situácie. Po vykonanej previerke navrhol prokurátor upraviť spôsob náhradného zásobovania vodou a náhradného odvádzania odpadových vôd a o zneškodňovaniu obsahu žúmp podľa miestnych podmienok v súlade       s § 36 ods. 7 písm. c/ zákona č. 442/2002 Z.z.</w:t>
      </w:r>
    </w:p>
    <w:p w:rsidR="00830F53" w:rsidRPr="00830F53" w:rsidRDefault="00830F53" w:rsidP="00830F53">
      <w:pPr>
        <w:tabs>
          <w:tab w:val="left" w:pos="709"/>
          <w:tab w:val="left" w:pos="3825"/>
          <w:tab w:val="left" w:pos="6750"/>
        </w:tabs>
        <w:spacing w:line="360" w:lineRule="auto"/>
        <w:ind w:right="567"/>
        <w:rPr>
          <w:rFonts w:ascii="Arial" w:eastAsia="Times New Roman" w:hAnsi="Arial" w:cs="Arial"/>
          <w:sz w:val="24"/>
          <w:szCs w:val="24"/>
          <w:lang w:eastAsia="ar-SA"/>
        </w:rPr>
      </w:pPr>
      <w:r w:rsidRPr="00830F53">
        <w:rPr>
          <w:rFonts w:ascii="Arial" w:eastAsia="Times New Roman" w:hAnsi="Arial" w:cs="Arial"/>
          <w:sz w:val="24"/>
          <w:szCs w:val="24"/>
          <w:lang w:eastAsia="ar-SA"/>
        </w:rPr>
        <w:t xml:space="preserve">                  Na základe výsledkov vykonanej previerky a na základe návrhu prokurátora, obecné zastupiteľstvo jednohlasne schválilo zrušenie VZN 10/2011.</w:t>
      </w:r>
    </w:p>
    <w:p w:rsidR="00830F53" w:rsidRPr="00830F53" w:rsidRDefault="00830F53" w:rsidP="00830F53">
      <w:pPr>
        <w:tabs>
          <w:tab w:val="left" w:pos="709"/>
          <w:tab w:val="left" w:pos="3825"/>
          <w:tab w:val="left" w:pos="6750"/>
        </w:tabs>
        <w:spacing w:line="360" w:lineRule="auto"/>
        <w:ind w:right="567"/>
        <w:rPr>
          <w:rFonts w:ascii="Arial" w:eastAsia="Times New Roman" w:hAnsi="Arial" w:cs="Arial"/>
          <w:b/>
          <w:sz w:val="24"/>
          <w:szCs w:val="24"/>
          <w:lang w:eastAsia="ar-SA"/>
        </w:rPr>
      </w:pPr>
    </w:p>
    <w:p w:rsidR="00830F53" w:rsidRPr="00830F53" w:rsidRDefault="00830F53" w:rsidP="00830F53">
      <w:pPr>
        <w:tabs>
          <w:tab w:val="left" w:pos="709"/>
          <w:tab w:val="left" w:pos="3825"/>
          <w:tab w:val="left" w:pos="6750"/>
        </w:tabs>
        <w:spacing w:line="360" w:lineRule="auto"/>
        <w:ind w:right="567"/>
        <w:rPr>
          <w:rFonts w:ascii="Arial" w:eastAsia="Tahoma" w:hAnsi="Arial" w:cs="Arial"/>
          <w:b/>
          <w:sz w:val="24"/>
          <w:szCs w:val="24"/>
          <w:lang w:eastAsia="sk-SK"/>
        </w:rPr>
      </w:pPr>
      <w:r w:rsidRPr="00830F53">
        <w:rPr>
          <w:rFonts w:ascii="Arial" w:eastAsia="Times New Roman" w:hAnsi="Arial" w:cs="Arial"/>
          <w:b/>
          <w:sz w:val="24"/>
          <w:szCs w:val="24"/>
          <w:lang w:eastAsia="ar-SA"/>
        </w:rPr>
        <w:t xml:space="preserve">K bodu 6: </w:t>
      </w:r>
      <w:r w:rsidRPr="00830F53">
        <w:rPr>
          <w:rFonts w:ascii="Arial" w:hAnsi="Arial" w:cs="Arial"/>
          <w:b/>
          <w:sz w:val="24"/>
          <w:szCs w:val="24"/>
        </w:rPr>
        <w:t>Prejednanie cenovej ponuky asfaltového koberca na ul. Novú</w:t>
      </w:r>
    </w:p>
    <w:p w:rsidR="00830F53" w:rsidRPr="00830F53" w:rsidRDefault="00830F53" w:rsidP="00AA2749">
      <w:pPr>
        <w:tabs>
          <w:tab w:val="left" w:pos="1080"/>
        </w:tabs>
        <w:spacing w:line="360" w:lineRule="auto"/>
        <w:ind w:right="567"/>
        <w:jc w:val="both"/>
        <w:rPr>
          <w:rFonts w:ascii="Arial" w:hAnsi="Arial" w:cs="Arial"/>
          <w:sz w:val="24"/>
          <w:szCs w:val="24"/>
        </w:rPr>
      </w:pPr>
      <w:r w:rsidRPr="00830F53">
        <w:rPr>
          <w:rFonts w:ascii="Arial" w:hAnsi="Arial" w:cs="Arial"/>
          <w:b/>
          <w:sz w:val="24"/>
          <w:szCs w:val="24"/>
        </w:rPr>
        <w:lastRenderedPageBreak/>
        <w:tab/>
      </w:r>
      <w:r w:rsidRPr="00830F53">
        <w:rPr>
          <w:rFonts w:ascii="Arial" w:hAnsi="Arial" w:cs="Arial"/>
          <w:sz w:val="24"/>
          <w:szCs w:val="24"/>
        </w:rPr>
        <w:t xml:space="preserve">Starosta obce informoval obecné zastupiteľstvo o cenovej ponuke na pokládku asfaltového koberca na ulicu Novú, ktorú pripravila firma Strabag v celkovej výške 27 854 Eur + DPH.  Nakoľko firma Strabag ponúka aj splátkový kalendár na vyplatenie celkovej pokládky asfaltového koberca. Starosta obce považuje túto ponuku, aj napriek možnosti splátkového kalendára, za vysokú a odporučil riešiť pokládku asfaltového koberca na ulici Novej a opravu obecných komunikácií cez dlhodobý úver, ktorý by obec mala so splatnosťou na 10 rokov. </w:t>
      </w:r>
    </w:p>
    <w:p w:rsidR="00830F53" w:rsidRPr="00830F53" w:rsidRDefault="00830F53" w:rsidP="00AA2749">
      <w:pPr>
        <w:tabs>
          <w:tab w:val="left" w:pos="1080"/>
        </w:tabs>
        <w:spacing w:line="360" w:lineRule="auto"/>
        <w:ind w:right="567"/>
        <w:jc w:val="both"/>
        <w:rPr>
          <w:rFonts w:ascii="Arial" w:hAnsi="Arial" w:cs="Arial"/>
          <w:sz w:val="24"/>
          <w:szCs w:val="24"/>
        </w:rPr>
      </w:pPr>
      <w:r w:rsidRPr="00830F53">
        <w:rPr>
          <w:rFonts w:ascii="Arial" w:hAnsi="Arial" w:cs="Arial"/>
          <w:sz w:val="24"/>
          <w:szCs w:val="24"/>
        </w:rPr>
        <w:t xml:space="preserve">                 Obecné zastupiteľstvo prejednalo túto možnosť a poverilo starostu obce na podpísanie zmluvy o úvere, ktorého použitie bude prejednané obecným zastupiteľstvom. Úver bude použitý na opravu obecných komunikácií na ulici Novej a ďalších obecných komunikácií, na projektovú dokumentáciu, na spoluúčasť projektov, ktoré budú pripravované a schválené, ako aj na spoluúčasť pri budovaní kanalizačného potrubia.</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b/>
          <w:sz w:val="24"/>
          <w:szCs w:val="24"/>
          <w:lang w:eastAsia="ar-SA"/>
        </w:rPr>
      </w:pPr>
      <w:r w:rsidRPr="00830F53">
        <w:rPr>
          <w:rFonts w:ascii="Arial" w:eastAsia="Times New Roman" w:hAnsi="Arial" w:cs="Arial"/>
          <w:b/>
          <w:sz w:val="24"/>
          <w:szCs w:val="24"/>
          <w:lang w:eastAsia="ar-SA"/>
        </w:rPr>
        <w:t>K bodu 7: Prejednanie pokládky kanalizačného potrubia</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sz w:val="24"/>
          <w:szCs w:val="24"/>
          <w:lang w:eastAsia="ar-SA"/>
        </w:rPr>
      </w:pPr>
      <w:r w:rsidRPr="00830F53">
        <w:rPr>
          <w:rFonts w:ascii="Arial" w:eastAsia="Times New Roman" w:hAnsi="Arial" w:cs="Arial"/>
          <w:sz w:val="24"/>
          <w:szCs w:val="24"/>
          <w:lang w:eastAsia="ar-SA"/>
        </w:rPr>
        <w:t xml:space="preserve">                  Starosta obce informoval obecné zastupiteľstvo o rozpočtovanej spoluúčasti obce na investícii do pokládky kanalizačného potrubia, ktorá bola v rozpočte schválená ako 5 % - ná spoluúčasť a použiť tieto finančné prostriedky zmenou rozpočtu na konkrétnu realizáciu pokládky kanalizačného potrubia. </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sz w:val="24"/>
          <w:szCs w:val="24"/>
          <w:lang w:eastAsia="ar-SA"/>
        </w:rPr>
      </w:pPr>
    </w:p>
    <w:p w:rsidR="00830F53" w:rsidRPr="00830F53" w:rsidRDefault="00830F53" w:rsidP="00830F53">
      <w:pPr>
        <w:tabs>
          <w:tab w:val="left" w:pos="709"/>
          <w:tab w:val="left" w:pos="3825"/>
          <w:tab w:val="left" w:pos="6750"/>
        </w:tabs>
        <w:spacing w:line="360" w:lineRule="auto"/>
        <w:ind w:right="567"/>
        <w:rPr>
          <w:rFonts w:ascii="Arial" w:eastAsia="Times New Roman" w:hAnsi="Arial" w:cs="Arial"/>
          <w:sz w:val="24"/>
          <w:szCs w:val="24"/>
          <w:lang w:eastAsia="ar-SA"/>
        </w:rPr>
      </w:pP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b/>
          <w:sz w:val="24"/>
          <w:szCs w:val="24"/>
          <w:lang w:eastAsia="ar-SA"/>
        </w:rPr>
      </w:pPr>
      <w:r w:rsidRPr="00830F53">
        <w:rPr>
          <w:rFonts w:ascii="Arial" w:eastAsia="Times New Roman" w:hAnsi="Arial" w:cs="Arial"/>
          <w:b/>
          <w:sz w:val="24"/>
          <w:szCs w:val="24"/>
          <w:lang w:eastAsia="ar-SA"/>
        </w:rPr>
        <w:t>K bodu 8: Prejednanie výmeny strechy kultúrneho domu, zateplenia kultúrneho domu a obecného úradu</w:t>
      </w:r>
    </w:p>
    <w:p w:rsidR="00830F53" w:rsidRPr="00830F53" w:rsidRDefault="00830F53" w:rsidP="00AA2749">
      <w:pPr>
        <w:tabs>
          <w:tab w:val="left" w:pos="1110"/>
        </w:tabs>
        <w:spacing w:line="360" w:lineRule="auto"/>
        <w:ind w:right="567"/>
        <w:jc w:val="both"/>
        <w:rPr>
          <w:rFonts w:ascii="Arial" w:eastAsia="Tahoma" w:hAnsi="Arial" w:cs="Arial"/>
          <w:sz w:val="24"/>
          <w:szCs w:val="24"/>
          <w:lang w:eastAsia="sk-SK"/>
        </w:rPr>
      </w:pPr>
      <w:r w:rsidRPr="00830F53">
        <w:rPr>
          <w:rFonts w:ascii="Arial" w:hAnsi="Arial" w:cs="Arial"/>
          <w:b/>
          <w:sz w:val="24"/>
          <w:szCs w:val="24"/>
        </w:rPr>
        <w:tab/>
      </w:r>
      <w:r w:rsidRPr="00830F53">
        <w:rPr>
          <w:rFonts w:ascii="Arial" w:hAnsi="Arial" w:cs="Arial"/>
          <w:sz w:val="24"/>
          <w:szCs w:val="24"/>
        </w:rPr>
        <w:t xml:space="preserve">Starosta obce informoval obecné zastupiteľstvo o príprave projektu na celkovú rekonštrukciu kultúrneho domu a obecného úradu. Jedná sa o výmenu strešnej krytiny na budove kultúrneho domu, výmenu drevených okien, zateplenie obvodových múrov kultúrneho domu a obecného úradu, ako aj zateplenie stropov kultúrneho domu a obecného úradu. </w:t>
      </w:r>
    </w:p>
    <w:p w:rsidR="00830F53" w:rsidRPr="00AA2749" w:rsidRDefault="00830F53" w:rsidP="00AA2749">
      <w:pPr>
        <w:tabs>
          <w:tab w:val="left" w:pos="1110"/>
        </w:tabs>
        <w:spacing w:line="360" w:lineRule="auto"/>
        <w:ind w:right="567"/>
        <w:jc w:val="both"/>
        <w:rPr>
          <w:rFonts w:ascii="Arial" w:hAnsi="Arial" w:cs="Arial"/>
          <w:sz w:val="24"/>
          <w:szCs w:val="24"/>
        </w:rPr>
      </w:pPr>
      <w:r w:rsidRPr="00830F53">
        <w:rPr>
          <w:rFonts w:ascii="Arial" w:hAnsi="Arial" w:cs="Arial"/>
          <w:b/>
          <w:sz w:val="24"/>
          <w:szCs w:val="24"/>
        </w:rPr>
        <w:lastRenderedPageBreak/>
        <w:tab/>
      </w:r>
      <w:r w:rsidRPr="00830F53">
        <w:rPr>
          <w:rFonts w:ascii="Arial" w:hAnsi="Arial" w:cs="Arial"/>
          <w:sz w:val="24"/>
          <w:szCs w:val="24"/>
        </w:rPr>
        <w:t xml:space="preserve">Obecného zastupiteľstvo prejednalo rekonštrukciu kultúrneho domu a obecného úradu a schválilo 5 % - nú spoluúčasť pri realizácii zateplenia kultúrneho domu a obecného úradu. </w:t>
      </w:r>
    </w:p>
    <w:p w:rsidR="00830F53" w:rsidRPr="00830F53" w:rsidRDefault="00830F53" w:rsidP="00AA2749">
      <w:pPr>
        <w:tabs>
          <w:tab w:val="left" w:pos="709"/>
          <w:tab w:val="left" w:pos="3825"/>
          <w:tab w:val="left" w:pos="6750"/>
        </w:tabs>
        <w:spacing w:line="360" w:lineRule="auto"/>
        <w:ind w:right="567"/>
        <w:jc w:val="both"/>
        <w:rPr>
          <w:rFonts w:ascii="Arial" w:hAnsi="Arial" w:cs="Arial"/>
          <w:sz w:val="24"/>
          <w:szCs w:val="24"/>
        </w:rPr>
      </w:pPr>
      <w:r w:rsidRPr="00830F53">
        <w:rPr>
          <w:rFonts w:ascii="Arial" w:hAnsi="Arial" w:cs="Arial"/>
          <w:b/>
          <w:sz w:val="24"/>
          <w:szCs w:val="24"/>
        </w:rPr>
        <w:t>K bodu 9: Prejednanie rozsahu výkonu funkcie starostu obce a určenie počtu poslancov obecného zastupiteľstva na nasledujúce volebné obdobie</w:t>
      </w:r>
    </w:p>
    <w:p w:rsidR="00830F53" w:rsidRPr="00AA2749" w:rsidRDefault="00830F53" w:rsidP="00AA2749">
      <w:pPr>
        <w:tabs>
          <w:tab w:val="left" w:pos="709"/>
          <w:tab w:val="left" w:pos="3825"/>
          <w:tab w:val="left" w:pos="6750"/>
        </w:tabs>
        <w:spacing w:line="360" w:lineRule="auto"/>
        <w:ind w:right="567"/>
        <w:jc w:val="both"/>
        <w:rPr>
          <w:rFonts w:ascii="Arial" w:hAnsi="Arial" w:cs="Arial"/>
          <w:sz w:val="24"/>
          <w:szCs w:val="24"/>
        </w:rPr>
      </w:pPr>
      <w:r w:rsidRPr="00830F53">
        <w:rPr>
          <w:rFonts w:ascii="Arial" w:hAnsi="Arial" w:cs="Arial"/>
          <w:sz w:val="24"/>
          <w:szCs w:val="24"/>
        </w:rPr>
        <w:t xml:space="preserve">                   Obecné zastupiteľstvo prejednalo a  jednohlasne schválilo plný úväzok pre starostu obce a sedem poslancov obecného zastupiteľstva pre nasledujúce volebné obdobie.</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b/>
          <w:sz w:val="24"/>
          <w:szCs w:val="24"/>
          <w:lang w:eastAsia="ar-SA"/>
        </w:rPr>
      </w:pPr>
      <w:r w:rsidRPr="00830F53">
        <w:rPr>
          <w:rFonts w:ascii="Arial" w:eastAsia="Times New Roman" w:hAnsi="Arial" w:cs="Arial"/>
          <w:b/>
          <w:sz w:val="24"/>
          <w:szCs w:val="24"/>
          <w:lang w:eastAsia="ar-SA"/>
        </w:rPr>
        <w:t>K bodu 10: Prejednanie spolupráce s firmou OPENDOOR</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sz w:val="24"/>
          <w:szCs w:val="24"/>
          <w:lang w:eastAsia="ar-SA"/>
        </w:rPr>
      </w:pPr>
      <w:r w:rsidRPr="00830F53">
        <w:rPr>
          <w:rFonts w:ascii="Arial" w:eastAsia="Times New Roman" w:hAnsi="Arial" w:cs="Arial"/>
          <w:sz w:val="24"/>
          <w:szCs w:val="24"/>
          <w:lang w:eastAsia="ar-SA"/>
        </w:rPr>
        <w:t xml:space="preserve">                     Starosta obce informoval obecné zastupiteľstvo o podmienkach možnej spolupráce s firmou OPEN DOOR. </w:t>
      </w:r>
    </w:p>
    <w:p w:rsidR="00830F53" w:rsidRPr="00830F53" w:rsidRDefault="00830F53" w:rsidP="00AA2749">
      <w:pPr>
        <w:tabs>
          <w:tab w:val="left" w:pos="709"/>
          <w:tab w:val="left" w:pos="3825"/>
          <w:tab w:val="left" w:pos="6750"/>
        </w:tabs>
        <w:spacing w:line="360" w:lineRule="auto"/>
        <w:ind w:right="567"/>
        <w:jc w:val="both"/>
        <w:rPr>
          <w:rFonts w:ascii="Arial" w:eastAsia="Times New Roman" w:hAnsi="Arial" w:cs="Arial"/>
          <w:b/>
          <w:sz w:val="24"/>
          <w:szCs w:val="24"/>
          <w:lang w:eastAsia="ar-SA"/>
        </w:rPr>
      </w:pPr>
      <w:r w:rsidRPr="00830F53">
        <w:rPr>
          <w:rFonts w:ascii="Arial" w:eastAsia="Times New Roman" w:hAnsi="Arial" w:cs="Arial"/>
          <w:sz w:val="24"/>
          <w:szCs w:val="24"/>
          <w:lang w:eastAsia="ar-SA"/>
        </w:rPr>
        <w:t xml:space="preserve">                    Obecné zastupiteľstvo  prejednalo spoluprácu s firmou OPEN DOOR  a splnomocňuje starostu obce na podpis zmluvy o spolupráci pri realizácii pri riešení projektov s firmou OPEN DOOR. </w:t>
      </w:r>
    </w:p>
    <w:p w:rsidR="00830F53" w:rsidRPr="00830F53" w:rsidRDefault="00830F53" w:rsidP="00AA2749">
      <w:pPr>
        <w:tabs>
          <w:tab w:val="left" w:pos="709"/>
          <w:tab w:val="left" w:pos="3825"/>
          <w:tab w:val="left" w:pos="6750"/>
        </w:tabs>
        <w:spacing w:line="360" w:lineRule="auto"/>
        <w:ind w:right="567"/>
        <w:jc w:val="both"/>
        <w:rPr>
          <w:rFonts w:ascii="Arial" w:eastAsia="Tahoma" w:hAnsi="Arial" w:cs="Arial"/>
          <w:b/>
          <w:sz w:val="24"/>
          <w:szCs w:val="24"/>
          <w:lang w:eastAsia="sk-SK"/>
        </w:rPr>
      </w:pPr>
      <w:r w:rsidRPr="00830F53">
        <w:rPr>
          <w:rFonts w:ascii="Arial" w:eastAsia="Times New Roman" w:hAnsi="Arial" w:cs="Arial"/>
          <w:b/>
          <w:sz w:val="24"/>
          <w:szCs w:val="24"/>
          <w:lang w:eastAsia="ar-SA"/>
        </w:rPr>
        <w:t xml:space="preserve">K bodu 8: </w:t>
      </w:r>
      <w:r w:rsidRPr="00830F53">
        <w:rPr>
          <w:rFonts w:ascii="Arial" w:hAnsi="Arial" w:cs="Arial"/>
          <w:b/>
          <w:sz w:val="24"/>
          <w:szCs w:val="24"/>
        </w:rPr>
        <w:t>Rôzne</w:t>
      </w:r>
    </w:p>
    <w:p w:rsidR="00830F53" w:rsidRPr="00830F53" w:rsidRDefault="00830F53" w:rsidP="00AA2749">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PaedDr. Zlatica Kožárová informovala o priebehu výberového konania na miesto riaditeľky Základnej školy s materskou školou v Olcnave.</w:t>
      </w:r>
    </w:p>
    <w:p w:rsidR="00830F53" w:rsidRPr="00830F53" w:rsidRDefault="00830F53" w:rsidP="00AA2749">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Obecné zastupiteľstvo schválilo zahrnúť do plánu kontrol aj kontrolu rozpočtových organizácii.</w:t>
      </w:r>
    </w:p>
    <w:p w:rsidR="00830F53" w:rsidRPr="00830F53" w:rsidRDefault="00830F53" w:rsidP="00AA2749">
      <w:pPr>
        <w:pStyle w:val="Zkladntext"/>
        <w:tabs>
          <w:tab w:val="left" w:pos="349"/>
          <w:tab w:val="left" w:pos="709"/>
        </w:tabs>
        <w:spacing w:line="360" w:lineRule="auto"/>
        <w:rPr>
          <w:rFonts w:ascii="Arial" w:eastAsia="Times New Roman" w:hAnsi="Arial" w:cs="Arial"/>
          <w:b/>
          <w:szCs w:val="24"/>
          <w:lang w:val="sk-SK" w:eastAsia="ar-SA"/>
        </w:rPr>
      </w:pPr>
    </w:p>
    <w:p w:rsidR="00830F53" w:rsidRPr="00830F53" w:rsidRDefault="00830F53" w:rsidP="00AA2749">
      <w:pPr>
        <w:pStyle w:val="Zkladntext"/>
        <w:tabs>
          <w:tab w:val="left" w:pos="349"/>
          <w:tab w:val="left" w:pos="709"/>
        </w:tabs>
        <w:spacing w:line="360" w:lineRule="auto"/>
        <w:rPr>
          <w:rFonts w:ascii="Arial" w:eastAsia="Times New Roman" w:hAnsi="Arial" w:cs="Arial"/>
          <w:b/>
          <w:szCs w:val="24"/>
          <w:lang w:val="sk-SK" w:eastAsia="ar-SA"/>
        </w:rPr>
      </w:pPr>
      <w:r w:rsidRPr="00830F53">
        <w:rPr>
          <w:rFonts w:ascii="Arial" w:eastAsia="Times New Roman" w:hAnsi="Arial" w:cs="Arial"/>
          <w:b/>
          <w:szCs w:val="24"/>
          <w:lang w:val="sk-SK" w:eastAsia="ar-SA"/>
        </w:rPr>
        <w:t>K bodu 9: Interpelácie poslancov</w:t>
      </w:r>
    </w:p>
    <w:p w:rsidR="00830F53" w:rsidRPr="00830F53" w:rsidRDefault="00830F53" w:rsidP="00AA2749">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Interpelácie neboli žiadne.</w:t>
      </w:r>
    </w:p>
    <w:p w:rsidR="00830F53" w:rsidRPr="00830F53" w:rsidRDefault="00830F53" w:rsidP="00AA2749">
      <w:pPr>
        <w:pStyle w:val="Zkladntext"/>
        <w:tabs>
          <w:tab w:val="left" w:pos="349"/>
          <w:tab w:val="left" w:pos="709"/>
        </w:tabs>
        <w:spacing w:line="360" w:lineRule="auto"/>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830F53">
        <w:rPr>
          <w:rFonts w:ascii="Arial" w:eastAsia="Times New Roman" w:hAnsi="Arial" w:cs="Arial"/>
          <w:b/>
          <w:szCs w:val="24"/>
          <w:lang w:val="sk-SK" w:eastAsia="ar-SA"/>
        </w:rPr>
        <w:t>K bodu 10: Pripomienky občanov</w:t>
      </w:r>
    </w:p>
    <w:p w:rsidR="00830F53" w:rsidRPr="00830F53"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ab/>
      </w:r>
      <w:r w:rsidRPr="00830F53">
        <w:rPr>
          <w:rFonts w:ascii="Arial" w:eastAsia="Times New Roman" w:hAnsi="Arial" w:cs="Arial"/>
          <w:szCs w:val="24"/>
          <w:lang w:val="sk-SK" w:eastAsia="ar-SA"/>
        </w:rPr>
        <w:t xml:space="preserve">        Pripomienky občanov neboli žiadne.</w:t>
      </w:r>
      <w:r w:rsidRPr="00830F53">
        <w:rPr>
          <w:rFonts w:ascii="Arial" w:eastAsia="Times New Roman" w:hAnsi="Arial" w:cs="Arial"/>
          <w:b/>
          <w:szCs w:val="24"/>
          <w:lang w:val="sk-SK" w:eastAsia="ar-SA"/>
        </w:rPr>
        <w:tab/>
      </w:r>
    </w:p>
    <w:p w:rsidR="00830F53" w:rsidRPr="00830F53"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830F53">
        <w:rPr>
          <w:rFonts w:ascii="Arial" w:eastAsia="Times New Roman" w:hAnsi="Arial" w:cs="Arial"/>
          <w:b/>
          <w:szCs w:val="24"/>
          <w:lang w:val="sk-SK" w:eastAsia="ar-SA"/>
        </w:rPr>
        <w:t>K bodu 11: Záver</w:t>
      </w:r>
    </w:p>
    <w:p w:rsidR="00830F53" w:rsidRPr="00AA2749" w:rsidRDefault="00830F53" w:rsidP="00AA2749">
      <w:pPr>
        <w:pStyle w:val="Zkladntext"/>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Starosta obce poďakoval všetkým prítomným za účasť a ukončil zasadnutie.</w:t>
      </w:r>
    </w:p>
    <w:p w:rsidR="005E490D" w:rsidRDefault="005E490D" w:rsidP="00830F53">
      <w:pPr>
        <w:pStyle w:val="Zkladntext"/>
        <w:tabs>
          <w:tab w:val="left" w:pos="1068"/>
        </w:tabs>
        <w:jc w:val="center"/>
        <w:rPr>
          <w:rFonts w:ascii="Arial" w:hAnsi="Arial" w:cs="Arial"/>
          <w:b/>
          <w:szCs w:val="24"/>
          <w:lang w:val="sk-SK"/>
        </w:rPr>
      </w:pPr>
    </w:p>
    <w:p w:rsidR="005E490D" w:rsidRDefault="005E490D" w:rsidP="00830F53">
      <w:pPr>
        <w:pStyle w:val="Zkladntext"/>
        <w:tabs>
          <w:tab w:val="left" w:pos="1068"/>
        </w:tabs>
        <w:jc w:val="center"/>
        <w:rPr>
          <w:rFonts w:ascii="Arial" w:hAnsi="Arial" w:cs="Arial"/>
          <w:b/>
          <w:szCs w:val="24"/>
          <w:lang w:val="sk-SK"/>
        </w:rPr>
      </w:pPr>
    </w:p>
    <w:p w:rsidR="00830F53" w:rsidRPr="00830F53" w:rsidRDefault="00830F53" w:rsidP="00830F53">
      <w:pPr>
        <w:pStyle w:val="Zkladntext"/>
        <w:tabs>
          <w:tab w:val="left" w:pos="1068"/>
        </w:tabs>
        <w:jc w:val="center"/>
        <w:rPr>
          <w:rFonts w:ascii="Arial" w:hAnsi="Arial" w:cs="Arial"/>
          <w:b/>
          <w:szCs w:val="24"/>
          <w:lang w:val="sk-SK"/>
        </w:rPr>
      </w:pPr>
      <w:r w:rsidRPr="00830F53">
        <w:rPr>
          <w:rFonts w:ascii="Arial" w:hAnsi="Arial" w:cs="Arial"/>
          <w:b/>
          <w:szCs w:val="24"/>
          <w:lang w:val="sk-SK"/>
        </w:rPr>
        <w:lastRenderedPageBreak/>
        <w:t>U Z N E S E N I E</w:t>
      </w:r>
    </w:p>
    <w:p w:rsidR="00830F53" w:rsidRPr="00830F53" w:rsidRDefault="00830F53" w:rsidP="00830F53">
      <w:pPr>
        <w:pStyle w:val="Zkladntext"/>
        <w:tabs>
          <w:tab w:val="left" w:pos="1068"/>
        </w:tabs>
        <w:jc w:val="center"/>
        <w:rPr>
          <w:rFonts w:ascii="Arial" w:hAnsi="Arial" w:cs="Arial"/>
          <w:b/>
          <w:szCs w:val="24"/>
          <w:lang w:val="sk-SK"/>
        </w:rPr>
      </w:pPr>
    </w:p>
    <w:p w:rsidR="00AA2749" w:rsidRDefault="00830F53" w:rsidP="00830F53">
      <w:pPr>
        <w:jc w:val="center"/>
        <w:rPr>
          <w:rFonts w:ascii="Arial" w:hAnsi="Arial" w:cs="Arial"/>
          <w:b/>
          <w:sz w:val="24"/>
          <w:szCs w:val="24"/>
          <w:u w:val="single"/>
        </w:rPr>
      </w:pPr>
      <w:r w:rsidRPr="00830F53">
        <w:rPr>
          <w:rFonts w:ascii="Arial" w:hAnsi="Arial" w:cs="Arial"/>
          <w:b/>
          <w:sz w:val="24"/>
          <w:szCs w:val="24"/>
          <w:u w:val="single"/>
        </w:rPr>
        <w:t xml:space="preserve">z 33. zasadnutia obecného zastupiteľstva obce Olcnava konaného dňa </w:t>
      </w:r>
    </w:p>
    <w:p w:rsidR="00830F53" w:rsidRPr="00830F53" w:rsidRDefault="00830F53" w:rsidP="00830F53">
      <w:pPr>
        <w:jc w:val="center"/>
        <w:rPr>
          <w:rFonts w:ascii="Arial" w:hAnsi="Arial" w:cs="Arial"/>
          <w:b/>
          <w:sz w:val="24"/>
          <w:szCs w:val="24"/>
          <w:u w:val="single"/>
        </w:rPr>
      </w:pPr>
      <w:r w:rsidRPr="00830F53">
        <w:rPr>
          <w:rFonts w:ascii="Arial" w:hAnsi="Arial" w:cs="Arial"/>
          <w:b/>
          <w:sz w:val="24"/>
          <w:szCs w:val="24"/>
          <w:u w:val="single"/>
        </w:rPr>
        <w:t>25. 6. 2014</w:t>
      </w:r>
    </w:p>
    <w:p w:rsidR="00830F53" w:rsidRPr="00830F53" w:rsidRDefault="00830F53" w:rsidP="00830F53">
      <w:pPr>
        <w:rPr>
          <w:rFonts w:ascii="Arial" w:eastAsia="Times New Roman" w:hAnsi="Arial" w:cs="Arial"/>
          <w:sz w:val="24"/>
          <w:szCs w:val="24"/>
          <w:lang w:eastAsia="ar-SA"/>
        </w:rPr>
      </w:pPr>
    </w:p>
    <w:p w:rsidR="00830F53" w:rsidRPr="00830F53" w:rsidRDefault="00830F53" w:rsidP="005B75E1">
      <w:pPr>
        <w:widowControl w:val="0"/>
        <w:numPr>
          <w:ilvl w:val="3"/>
          <w:numId w:val="12"/>
        </w:numPr>
        <w:tabs>
          <w:tab w:val="left" w:pos="0"/>
        </w:tabs>
        <w:suppressAutoHyphens/>
        <w:spacing w:after="0" w:line="360" w:lineRule="auto"/>
        <w:rPr>
          <w:rFonts w:ascii="Arial" w:eastAsia="Times New Roman" w:hAnsi="Arial" w:cs="Arial"/>
          <w:b/>
          <w:bCs/>
          <w:sz w:val="24"/>
          <w:szCs w:val="24"/>
          <w:lang w:eastAsia="ar-SA"/>
        </w:rPr>
      </w:pPr>
      <w:r w:rsidRPr="00830F53">
        <w:rPr>
          <w:rFonts w:ascii="Arial" w:eastAsia="Times New Roman" w:hAnsi="Arial" w:cs="Arial"/>
          <w:bCs/>
          <w:sz w:val="24"/>
          <w:szCs w:val="24"/>
          <w:lang w:eastAsia="ar-SA"/>
        </w:rPr>
        <w:t xml:space="preserve">Obecné zastupiteľstvo v  </w:t>
      </w:r>
      <w:r w:rsidRPr="00830F53">
        <w:rPr>
          <w:rFonts w:ascii="Arial" w:eastAsia="Times New Roman" w:hAnsi="Arial" w:cs="Arial"/>
          <w:b/>
          <w:bCs/>
          <w:sz w:val="24"/>
          <w:szCs w:val="24"/>
          <w:lang w:eastAsia="ar-SA"/>
        </w:rPr>
        <w:t>O l c n a v e  na svojom zasadnutí prerokovalo:</w:t>
      </w:r>
    </w:p>
    <w:p w:rsidR="00830F53" w:rsidRPr="00830F53" w:rsidRDefault="00830F53" w:rsidP="005B75E1">
      <w:pPr>
        <w:pStyle w:val="Zkladntext"/>
        <w:numPr>
          <w:ilvl w:val="0"/>
          <w:numId w:val="36"/>
        </w:numPr>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Odkúpenie pozemku p. Jozefa Bežillu, bytom v Žiline.</w:t>
      </w:r>
    </w:p>
    <w:p w:rsidR="00830F53" w:rsidRPr="00830F53" w:rsidRDefault="00830F53" w:rsidP="005B75E1">
      <w:pPr>
        <w:pStyle w:val="Zkladntext"/>
        <w:numPr>
          <w:ilvl w:val="0"/>
          <w:numId w:val="36"/>
        </w:numPr>
        <w:tabs>
          <w:tab w:val="left" w:pos="349"/>
          <w:tab w:val="left" w:pos="709"/>
        </w:tabs>
        <w:spacing w:line="360" w:lineRule="auto"/>
        <w:rPr>
          <w:rFonts w:ascii="Arial" w:eastAsia="Times New Roman" w:hAnsi="Arial" w:cs="Arial"/>
          <w:szCs w:val="24"/>
          <w:lang w:val="sk-SK" w:eastAsia="ar-SA"/>
        </w:rPr>
      </w:pPr>
      <w:r w:rsidRPr="00830F53">
        <w:rPr>
          <w:rFonts w:ascii="Arial" w:hAnsi="Arial" w:cs="Arial"/>
          <w:szCs w:val="24"/>
          <w:lang w:val="sk-SK"/>
        </w:rPr>
        <w:t>Rekonštrukciu kultúrneho domu a obecného úradu.</w:t>
      </w:r>
    </w:p>
    <w:p w:rsidR="00830F53" w:rsidRPr="00830F53" w:rsidRDefault="00830F53" w:rsidP="005B75E1">
      <w:pPr>
        <w:pStyle w:val="Zkladntext"/>
        <w:numPr>
          <w:ilvl w:val="0"/>
          <w:numId w:val="36"/>
        </w:numPr>
        <w:tabs>
          <w:tab w:val="left" w:pos="349"/>
          <w:tab w:val="left" w:pos="709"/>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Spoluprácu s firmou OPEN DOOR.</w:t>
      </w:r>
    </w:p>
    <w:p w:rsidR="00830F53" w:rsidRPr="00830F53" w:rsidRDefault="00830F53" w:rsidP="00830F53">
      <w:pPr>
        <w:pStyle w:val="Zkladntext"/>
        <w:tabs>
          <w:tab w:val="left" w:pos="349"/>
          <w:tab w:val="left" w:pos="709"/>
        </w:tabs>
        <w:jc w:val="center"/>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jc w:val="center"/>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jc w:val="center"/>
        <w:rPr>
          <w:rFonts w:ascii="Arial" w:eastAsia="Times New Roman" w:hAnsi="Arial" w:cs="Arial"/>
          <w:b/>
          <w:szCs w:val="24"/>
          <w:lang w:val="sk-SK" w:eastAsia="ar-SA"/>
        </w:rPr>
      </w:pPr>
      <w:r w:rsidRPr="00830F53">
        <w:rPr>
          <w:rFonts w:ascii="Arial" w:eastAsia="Times New Roman" w:hAnsi="Arial" w:cs="Arial"/>
          <w:b/>
          <w:szCs w:val="24"/>
          <w:lang w:val="sk-SK" w:eastAsia="ar-SA"/>
        </w:rPr>
        <w:t>Uznesenie č. 3/2014</w:t>
      </w: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Obecné zastupiteľstvo v Olcnave</w:t>
      </w: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spacing w:line="360" w:lineRule="auto"/>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A: Berie na vedomie:</w:t>
      </w:r>
    </w:p>
    <w:p w:rsidR="00830F53" w:rsidRPr="00830F53" w:rsidRDefault="00830F53" w:rsidP="005B75E1">
      <w:pPr>
        <w:pStyle w:val="Zkladntext"/>
        <w:numPr>
          <w:ilvl w:val="0"/>
          <w:numId w:val="29"/>
        </w:numPr>
        <w:tabs>
          <w:tab w:val="left" w:pos="349"/>
          <w:tab w:val="left" w:pos="709"/>
        </w:tabs>
        <w:spacing w:line="360" w:lineRule="auto"/>
        <w:jc w:val="left"/>
        <w:rPr>
          <w:rFonts w:ascii="Arial" w:eastAsia="Times New Roman" w:hAnsi="Arial" w:cs="Arial"/>
          <w:szCs w:val="24"/>
          <w:lang w:val="sk-SK" w:eastAsia="ar-SA"/>
        </w:rPr>
      </w:pPr>
      <w:r w:rsidRPr="00830F53">
        <w:rPr>
          <w:rFonts w:ascii="Arial" w:eastAsia="Times New Roman" w:hAnsi="Arial" w:cs="Arial"/>
          <w:szCs w:val="24"/>
          <w:lang w:val="sk-SK" w:eastAsia="ar-SA"/>
        </w:rPr>
        <w:t>Stanovisko hlavného kontrolóra obce k návrhu záverečného účtu obce Olcnava          za rok 2013.</w:t>
      </w: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B. Schvaľuje :</w:t>
      </w: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830F53" w:rsidRDefault="00830F53" w:rsidP="005B75E1">
      <w:pPr>
        <w:pStyle w:val="Zkladntext"/>
        <w:numPr>
          <w:ilvl w:val="0"/>
          <w:numId w:val="15"/>
        </w:numPr>
        <w:tabs>
          <w:tab w:val="left" w:pos="349"/>
          <w:tab w:val="left" w:pos="709"/>
        </w:tabs>
        <w:ind w:left="644"/>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 xml:space="preserve">Program zasadnutia obecného zastupiteľstva. </w:t>
      </w: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5B75E1">
      <w:pPr>
        <w:pStyle w:val="Zkladntext"/>
        <w:numPr>
          <w:ilvl w:val="0"/>
          <w:numId w:val="15"/>
        </w:numPr>
        <w:tabs>
          <w:tab w:val="left" w:pos="709"/>
        </w:tabs>
        <w:ind w:left="644"/>
        <w:rPr>
          <w:rFonts w:ascii="Arial" w:eastAsia="Times New Roman" w:hAnsi="Arial" w:cs="Arial"/>
          <w:szCs w:val="24"/>
          <w:lang w:val="sk-SK" w:eastAsia="ar-SA"/>
        </w:rPr>
      </w:pPr>
      <w:r w:rsidRPr="00830F53">
        <w:rPr>
          <w:rFonts w:ascii="Arial" w:eastAsia="Times New Roman" w:hAnsi="Arial" w:cs="Arial"/>
          <w:b/>
          <w:szCs w:val="24"/>
          <w:lang w:val="sk-SK" w:eastAsia="ar-SA"/>
        </w:rPr>
        <w:t>Do návrhovej komisie:</w:t>
      </w:r>
    </w:p>
    <w:p w:rsidR="00830F53" w:rsidRPr="00830F53" w:rsidRDefault="00830F53" w:rsidP="00830F53">
      <w:pPr>
        <w:pStyle w:val="Zkladntext"/>
        <w:tabs>
          <w:tab w:val="left" w:pos="709"/>
        </w:tabs>
        <w:ind w:left="720"/>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5B75E1">
      <w:pPr>
        <w:pStyle w:val="Zkladntext"/>
        <w:numPr>
          <w:ilvl w:val="0"/>
          <w:numId w:val="15"/>
        </w:numPr>
        <w:tabs>
          <w:tab w:val="left" w:pos="709"/>
        </w:tabs>
        <w:ind w:left="644"/>
        <w:jc w:val="left"/>
        <w:rPr>
          <w:rFonts w:ascii="Arial" w:eastAsia="Times New Roman" w:hAnsi="Arial" w:cs="Arial"/>
          <w:szCs w:val="24"/>
          <w:lang w:val="sk-SK" w:eastAsia="ar-SA"/>
        </w:rPr>
      </w:pPr>
      <w:r w:rsidRPr="00830F53">
        <w:rPr>
          <w:rFonts w:ascii="Arial" w:eastAsia="Times New Roman" w:hAnsi="Arial" w:cs="Arial"/>
          <w:b/>
          <w:szCs w:val="24"/>
          <w:lang w:val="sk-SK" w:eastAsia="ar-SA"/>
        </w:rPr>
        <w:t xml:space="preserve">Overovateľov zápisnice: </w:t>
      </w:r>
    </w:p>
    <w:p w:rsidR="00830F53" w:rsidRPr="00830F53" w:rsidRDefault="00830F53" w:rsidP="00830F53">
      <w:pPr>
        <w:pStyle w:val="Zkladntext"/>
        <w:tabs>
          <w:tab w:val="left" w:pos="709"/>
        </w:tabs>
        <w:jc w:val="left"/>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            Za : 5                               Proti : 0                        Zdržal sa : 0</w:t>
      </w:r>
    </w:p>
    <w:p w:rsidR="00830F53" w:rsidRPr="00830F53" w:rsidRDefault="00830F53" w:rsidP="00830F53">
      <w:pPr>
        <w:pStyle w:val="Zkladntext"/>
        <w:tabs>
          <w:tab w:val="left" w:pos="709"/>
        </w:tabs>
        <w:jc w:val="left"/>
        <w:rPr>
          <w:rFonts w:ascii="Arial" w:eastAsia="Times New Roman" w:hAnsi="Arial" w:cs="Arial"/>
          <w:b/>
          <w:szCs w:val="24"/>
          <w:lang w:val="sk-SK" w:eastAsia="ar-SA"/>
        </w:rPr>
      </w:pPr>
    </w:p>
    <w:p w:rsidR="00830F53" w:rsidRPr="00830F53" w:rsidRDefault="00830F53" w:rsidP="005B75E1">
      <w:pPr>
        <w:pStyle w:val="Zkladntext"/>
        <w:numPr>
          <w:ilvl w:val="0"/>
          <w:numId w:val="15"/>
        </w:numPr>
        <w:tabs>
          <w:tab w:val="left" w:pos="709"/>
        </w:tabs>
        <w:spacing w:line="360" w:lineRule="auto"/>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 xml:space="preserve">Celoročné hospodárenie obce Olcnava za rok 2013– záverečný účet obce Olcnava za rok 2013, bez výhrad. </w:t>
      </w: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p>
    <w:p w:rsidR="00830F53" w:rsidRPr="00830F53" w:rsidRDefault="00830F53" w:rsidP="005B75E1">
      <w:pPr>
        <w:pStyle w:val="Zkladntext"/>
        <w:numPr>
          <w:ilvl w:val="0"/>
          <w:numId w:val="15"/>
        </w:numPr>
        <w:tabs>
          <w:tab w:val="left" w:pos="709"/>
        </w:tabs>
        <w:ind w:left="644"/>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Zrušenie VZN č. 10/2011</w:t>
      </w:r>
    </w:p>
    <w:p w:rsidR="00830F53" w:rsidRPr="00830F53" w:rsidRDefault="00830F53" w:rsidP="00830F53">
      <w:pPr>
        <w:pStyle w:val="Zkladntext"/>
        <w:tabs>
          <w:tab w:val="left" w:pos="709"/>
        </w:tabs>
        <w:ind w:left="644"/>
        <w:jc w:val="left"/>
        <w:rPr>
          <w:rFonts w:ascii="Arial" w:eastAsia="Times New Roman" w:hAnsi="Arial" w:cs="Arial"/>
          <w:b/>
          <w:szCs w:val="24"/>
          <w:lang w:val="sk-SK" w:eastAsia="ar-SA"/>
        </w:rPr>
      </w:pPr>
    </w:p>
    <w:p w:rsidR="00830F53" w:rsidRPr="00830F53" w:rsidRDefault="00830F53" w:rsidP="00830F53">
      <w:pPr>
        <w:pStyle w:val="Zkladntext"/>
        <w:tabs>
          <w:tab w:val="left" w:pos="709"/>
        </w:tabs>
        <w:ind w:left="644"/>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709"/>
        </w:tabs>
        <w:ind w:left="644"/>
        <w:jc w:val="left"/>
        <w:rPr>
          <w:rFonts w:ascii="Arial" w:eastAsia="Times New Roman" w:hAnsi="Arial" w:cs="Arial"/>
          <w:b/>
          <w:szCs w:val="24"/>
          <w:lang w:val="sk-SK" w:eastAsia="ar-SA"/>
        </w:rPr>
      </w:pPr>
    </w:p>
    <w:p w:rsidR="00830F53" w:rsidRPr="00830F53" w:rsidRDefault="00830F53" w:rsidP="00830F53">
      <w:pPr>
        <w:pStyle w:val="Zkladntext"/>
        <w:tabs>
          <w:tab w:val="left" w:pos="709"/>
        </w:tabs>
        <w:ind w:left="644"/>
        <w:jc w:val="left"/>
        <w:rPr>
          <w:rFonts w:ascii="Arial" w:eastAsia="Times New Roman" w:hAnsi="Arial" w:cs="Arial"/>
          <w:b/>
          <w:szCs w:val="24"/>
          <w:lang w:val="sk-SK" w:eastAsia="ar-SA"/>
        </w:rPr>
      </w:pPr>
    </w:p>
    <w:p w:rsidR="00830F53" w:rsidRPr="00830F53" w:rsidRDefault="00830F53" w:rsidP="005B75E1">
      <w:pPr>
        <w:pStyle w:val="Zkladntext"/>
        <w:numPr>
          <w:ilvl w:val="0"/>
          <w:numId w:val="15"/>
        </w:numPr>
        <w:tabs>
          <w:tab w:val="left" w:pos="709"/>
        </w:tabs>
        <w:spacing w:line="360" w:lineRule="auto"/>
        <w:ind w:left="644"/>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 xml:space="preserve">Konečný stav rezervného fondu obce Olcnava k  31. 12. 2013 vo výške 7 </w:t>
      </w:r>
      <w:r w:rsidRPr="00830F53">
        <w:rPr>
          <w:rFonts w:ascii="Arial" w:eastAsia="Times New Roman" w:hAnsi="Arial" w:cs="Arial"/>
          <w:b/>
          <w:szCs w:val="24"/>
          <w:lang w:val="sk-SK" w:eastAsia="ar-SA"/>
        </w:rPr>
        <w:lastRenderedPageBreak/>
        <w:t>539,43 Eur. Prevod zostatkov bežných účtov vo výške 3 053 Eur do rezervného fondu a 26 295,12 Eur do rozvoja obce.</w:t>
      </w:r>
    </w:p>
    <w:p w:rsidR="00830F53" w:rsidRPr="00830F53" w:rsidRDefault="00830F53" w:rsidP="00830F53">
      <w:pPr>
        <w:pStyle w:val="Zkladntext"/>
        <w:tabs>
          <w:tab w:val="left" w:pos="709"/>
        </w:tabs>
        <w:ind w:left="644"/>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5B75E1">
      <w:pPr>
        <w:widowControl w:val="0"/>
        <w:numPr>
          <w:ilvl w:val="0"/>
          <w:numId w:val="15"/>
        </w:numPr>
        <w:tabs>
          <w:tab w:val="left" w:pos="709"/>
        </w:tabs>
        <w:suppressAutoHyphens/>
        <w:spacing w:after="0" w:line="360" w:lineRule="auto"/>
        <w:ind w:left="644" w:right="567"/>
        <w:rPr>
          <w:rFonts w:ascii="Arial" w:eastAsia="Tahoma" w:hAnsi="Arial" w:cs="Arial"/>
          <w:sz w:val="24"/>
          <w:szCs w:val="24"/>
          <w:lang w:eastAsia="sk-SK"/>
        </w:rPr>
      </w:pPr>
      <w:r w:rsidRPr="00830F53">
        <w:rPr>
          <w:rFonts w:ascii="Arial" w:hAnsi="Arial" w:cs="Arial"/>
          <w:b/>
          <w:sz w:val="24"/>
          <w:szCs w:val="24"/>
        </w:rPr>
        <w:t>5 % - nú spoluúčasť pri realizácii zateplenia kultúrneho domu a obecného úradu</w:t>
      </w:r>
    </w:p>
    <w:p w:rsidR="00830F53" w:rsidRPr="00830F53" w:rsidRDefault="00830F53" w:rsidP="00830F53">
      <w:pPr>
        <w:pStyle w:val="Zkladntext"/>
        <w:tabs>
          <w:tab w:val="left" w:pos="349"/>
          <w:tab w:val="left" w:pos="709"/>
        </w:tabs>
        <w:ind w:left="644"/>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349"/>
          <w:tab w:val="left" w:pos="709"/>
        </w:tabs>
        <w:ind w:left="644"/>
        <w:jc w:val="left"/>
        <w:rPr>
          <w:rFonts w:ascii="Arial" w:eastAsia="Times New Roman" w:hAnsi="Arial" w:cs="Arial"/>
          <w:szCs w:val="24"/>
          <w:lang w:val="sk-SK" w:eastAsia="ar-SA"/>
        </w:rPr>
      </w:pPr>
    </w:p>
    <w:p w:rsidR="00830F53" w:rsidRPr="00830F53" w:rsidRDefault="00830F53" w:rsidP="005B75E1">
      <w:pPr>
        <w:pStyle w:val="Zkladntext"/>
        <w:numPr>
          <w:ilvl w:val="0"/>
          <w:numId w:val="15"/>
        </w:numPr>
        <w:tabs>
          <w:tab w:val="left" w:pos="349"/>
          <w:tab w:val="left" w:pos="709"/>
        </w:tabs>
        <w:spacing w:line="360" w:lineRule="auto"/>
        <w:ind w:left="644"/>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Plný úväzok pre starostu obce a 7 poslancov obecného zastupiteľstva pre nasledujúce volebné obdobie</w:t>
      </w:r>
    </w:p>
    <w:p w:rsidR="00830F53" w:rsidRPr="00830F53" w:rsidRDefault="00830F53" w:rsidP="00830F53">
      <w:pPr>
        <w:pStyle w:val="Zkladntext"/>
        <w:tabs>
          <w:tab w:val="left" w:pos="349"/>
          <w:tab w:val="left" w:pos="709"/>
        </w:tabs>
        <w:spacing w:line="360" w:lineRule="auto"/>
        <w:ind w:left="644"/>
        <w:jc w:val="left"/>
        <w:rPr>
          <w:rFonts w:ascii="Arial" w:eastAsia="Times New Roman" w:hAnsi="Arial" w:cs="Arial"/>
          <w:szCs w:val="24"/>
          <w:lang w:val="sk-SK" w:eastAsia="ar-SA"/>
        </w:rPr>
      </w:pPr>
      <w:r w:rsidRPr="00830F53">
        <w:rPr>
          <w:rFonts w:ascii="Arial" w:eastAsia="Times New Roman" w:hAnsi="Arial" w:cs="Arial"/>
          <w:szCs w:val="24"/>
          <w:lang w:val="sk-SK" w:eastAsia="ar-SA"/>
        </w:rPr>
        <w:t>Za : 5                               Proti : 0                         Zdržal sa : 0</w:t>
      </w:r>
    </w:p>
    <w:p w:rsidR="00830F53" w:rsidRPr="00830F53" w:rsidRDefault="00830F53" w:rsidP="00830F53">
      <w:pPr>
        <w:pStyle w:val="Zkladntext"/>
        <w:tabs>
          <w:tab w:val="left" w:pos="349"/>
          <w:tab w:val="left" w:pos="709"/>
        </w:tabs>
        <w:spacing w:line="360" w:lineRule="auto"/>
        <w:ind w:left="644"/>
        <w:jc w:val="left"/>
        <w:rPr>
          <w:rFonts w:ascii="Arial" w:eastAsia="Times New Roman" w:hAnsi="Arial" w:cs="Arial"/>
          <w:b/>
          <w:szCs w:val="24"/>
          <w:lang w:val="sk-SK" w:eastAsia="ar-SA"/>
        </w:rPr>
      </w:pPr>
    </w:p>
    <w:p w:rsidR="00830F53" w:rsidRPr="00830F53" w:rsidRDefault="00830F53" w:rsidP="005B75E1">
      <w:pPr>
        <w:pStyle w:val="Zkladntext"/>
        <w:numPr>
          <w:ilvl w:val="0"/>
          <w:numId w:val="15"/>
        </w:numPr>
        <w:tabs>
          <w:tab w:val="left" w:pos="349"/>
          <w:tab w:val="left" w:pos="709"/>
        </w:tabs>
        <w:spacing w:line="360" w:lineRule="auto"/>
        <w:ind w:left="644"/>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Zahrnúť do plánu kontrol aj kontrolu rozpočtových organizácii</w:t>
      </w: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Za : 5                               Proti : 0                         Zdržal sa : 0 </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C. Poveruje:</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5B75E1">
      <w:pPr>
        <w:pStyle w:val="Zkladntext"/>
        <w:numPr>
          <w:ilvl w:val="0"/>
          <w:numId w:val="30"/>
        </w:numPr>
        <w:tabs>
          <w:tab w:val="left" w:pos="349"/>
          <w:tab w:val="left" w:pos="709"/>
        </w:tabs>
        <w:jc w:val="left"/>
        <w:rPr>
          <w:rFonts w:ascii="Arial" w:eastAsia="Times New Roman" w:hAnsi="Arial" w:cs="Arial"/>
          <w:b/>
          <w:szCs w:val="24"/>
          <w:lang w:val="sk-SK" w:eastAsia="ar-SA"/>
        </w:rPr>
      </w:pPr>
      <w:r w:rsidRPr="00830F53">
        <w:rPr>
          <w:rFonts w:ascii="Arial" w:hAnsi="Arial" w:cs="Arial"/>
          <w:b/>
          <w:szCs w:val="24"/>
          <w:lang w:val="sk-SK"/>
        </w:rPr>
        <w:t>Starostu obce na podpísanie zmluvy o úvere</w:t>
      </w:r>
    </w:p>
    <w:p w:rsidR="00830F53" w:rsidRPr="00830F53" w:rsidRDefault="00830F53" w:rsidP="00830F53">
      <w:pPr>
        <w:pStyle w:val="Zkladntext"/>
        <w:tabs>
          <w:tab w:val="left" w:pos="349"/>
          <w:tab w:val="left" w:pos="709"/>
        </w:tabs>
        <w:jc w:val="left"/>
        <w:rPr>
          <w:rFonts w:ascii="Arial" w:hAnsi="Arial" w:cs="Arial"/>
          <w:b/>
          <w:szCs w:val="24"/>
          <w:lang w:val="sk-SK"/>
        </w:rPr>
      </w:pP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Za : 5                               Proti : 0                         Zdržal sa : 0 </w:t>
      </w:r>
    </w:p>
    <w:p w:rsidR="00830F53" w:rsidRPr="00830F53" w:rsidRDefault="00830F53" w:rsidP="00830F53">
      <w:pPr>
        <w:pStyle w:val="Zkladntext"/>
        <w:tabs>
          <w:tab w:val="left" w:pos="349"/>
          <w:tab w:val="left" w:pos="709"/>
        </w:tabs>
        <w:ind w:firstLine="709"/>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D. Splnomocňuje:</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5B75E1">
      <w:pPr>
        <w:pStyle w:val="Zkladntext"/>
        <w:numPr>
          <w:ilvl w:val="0"/>
          <w:numId w:val="31"/>
        </w:numPr>
        <w:tabs>
          <w:tab w:val="left" w:pos="349"/>
          <w:tab w:val="left" w:pos="709"/>
        </w:tabs>
        <w:spacing w:line="360" w:lineRule="auto"/>
        <w:jc w:val="left"/>
        <w:rPr>
          <w:rFonts w:ascii="Arial" w:eastAsia="Times New Roman" w:hAnsi="Arial" w:cs="Arial"/>
          <w:b/>
          <w:szCs w:val="24"/>
          <w:lang w:val="sk-SK" w:eastAsia="ar-SA"/>
        </w:rPr>
      </w:pPr>
      <w:r w:rsidRPr="00830F53">
        <w:rPr>
          <w:rFonts w:ascii="Arial" w:eastAsia="Times New Roman" w:hAnsi="Arial" w:cs="Arial"/>
          <w:b/>
          <w:szCs w:val="24"/>
          <w:lang w:val="sk-SK" w:eastAsia="ar-SA"/>
        </w:rPr>
        <w:t>Starostu obce na podpis zmluvy o spolupráci pri realizácii pri riešení projektov s firmou OPEN DOOR.</w:t>
      </w:r>
    </w:p>
    <w:p w:rsidR="00830F53" w:rsidRPr="00830F53" w:rsidRDefault="00830F53" w:rsidP="00830F53">
      <w:pPr>
        <w:pStyle w:val="Zkladntext"/>
        <w:tabs>
          <w:tab w:val="left" w:pos="349"/>
          <w:tab w:val="left" w:pos="709"/>
        </w:tabs>
        <w:ind w:left="720"/>
        <w:jc w:val="left"/>
        <w:rPr>
          <w:rFonts w:ascii="Arial" w:eastAsia="Times New Roman" w:hAnsi="Arial" w:cs="Arial"/>
          <w:szCs w:val="24"/>
          <w:lang w:val="sk-SK" w:eastAsia="ar-SA"/>
        </w:rPr>
      </w:pPr>
      <w:r w:rsidRPr="00830F53">
        <w:rPr>
          <w:rFonts w:ascii="Arial" w:eastAsia="Times New Roman" w:hAnsi="Arial" w:cs="Arial"/>
          <w:szCs w:val="24"/>
          <w:lang w:val="sk-SK" w:eastAsia="ar-SA"/>
        </w:rPr>
        <w:t xml:space="preserve">Za : 5                               Proti : 0                         Zdržal sa : 0 </w:t>
      </w:r>
    </w:p>
    <w:p w:rsidR="00830F53" w:rsidRPr="00830F53" w:rsidRDefault="00830F53" w:rsidP="00830F53">
      <w:pPr>
        <w:pStyle w:val="Zkladntext"/>
        <w:tabs>
          <w:tab w:val="left" w:pos="349"/>
          <w:tab w:val="left" w:pos="709"/>
        </w:tabs>
        <w:jc w:val="left"/>
        <w:rPr>
          <w:rFonts w:ascii="Arial" w:eastAsia="Times New Roman" w:hAnsi="Arial" w:cs="Arial"/>
          <w:szCs w:val="24"/>
          <w:lang w:val="sk-SK" w:eastAsia="ar-SA"/>
        </w:rPr>
      </w:pPr>
    </w:p>
    <w:p w:rsidR="00830F53" w:rsidRPr="00830F53"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spacing w:line="360" w:lineRule="auto"/>
        <w:ind w:firstLine="709"/>
        <w:jc w:val="left"/>
        <w:rPr>
          <w:rFonts w:ascii="Arial" w:eastAsia="Times New Roman" w:hAnsi="Arial" w:cs="Arial"/>
          <w:b/>
          <w:szCs w:val="24"/>
          <w:lang w:val="sk-SK" w:eastAsia="ar-SA"/>
        </w:rPr>
      </w:pPr>
    </w:p>
    <w:p w:rsidR="00830F53" w:rsidRPr="00830F53" w:rsidRDefault="00830F53" w:rsidP="00830F53">
      <w:pPr>
        <w:pStyle w:val="Zkladntext"/>
        <w:tabs>
          <w:tab w:val="left" w:pos="349"/>
          <w:tab w:val="left" w:pos="709"/>
        </w:tabs>
        <w:spacing w:line="360" w:lineRule="auto"/>
        <w:jc w:val="left"/>
        <w:rPr>
          <w:rFonts w:ascii="Arial" w:eastAsia="Times New Roman" w:hAnsi="Arial" w:cs="Arial"/>
          <w:b/>
          <w:szCs w:val="24"/>
          <w:lang w:val="sk-SK" w:eastAsia="ar-SA"/>
        </w:rPr>
      </w:pPr>
    </w:p>
    <w:p w:rsidR="00830F53" w:rsidRPr="00830F53" w:rsidRDefault="00830F53" w:rsidP="00830F53">
      <w:pPr>
        <w:pStyle w:val="Zkladntext"/>
        <w:tabs>
          <w:tab w:val="left" w:pos="5730"/>
        </w:tabs>
        <w:jc w:val="left"/>
        <w:rPr>
          <w:rFonts w:ascii="Arial" w:eastAsia="Times New Roman" w:hAnsi="Arial" w:cs="Arial"/>
          <w:szCs w:val="24"/>
          <w:lang w:val="sk-SK" w:eastAsia="ar-SA"/>
        </w:rPr>
      </w:pPr>
      <w:r>
        <w:rPr>
          <w:rFonts w:ascii="Arial" w:eastAsia="Times New Roman" w:hAnsi="Arial" w:cs="Arial"/>
          <w:szCs w:val="24"/>
          <w:lang w:val="sk-SK" w:eastAsia="ar-SA"/>
        </w:rPr>
        <w:tab/>
      </w:r>
    </w:p>
    <w:p w:rsidR="00830F53" w:rsidRPr="00830F53" w:rsidRDefault="00830F53" w:rsidP="00830F53">
      <w:pPr>
        <w:rPr>
          <w:rFonts w:ascii="Arial" w:hAnsi="Arial" w:cs="Arial"/>
          <w:sz w:val="24"/>
          <w:szCs w:val="24"/>
          <w:lang w:eastAsia="ar-SA"/>
        </w:rPr>
      </w:pPr>
    </w:p>
    <w:p w:rsidR="00830F53" w:rsidRPr="00830F53" w:rsidRDefault="00830F53" w:rsidP="00830F53">
      <w:pPr>
        <w:pStyle w:val="Nadpis2"/>
        <w:tabs>
          <w:tab w:val="num" w:pos="0"/>
        </w:tabs>
        <w:ind w:left="0" w:firstLine="0"/>
        <w:rPr>
          <w:rFonts w:cs="Arial"/>
          <w:szCs w:val="24"/>
          <w:lang w:val="sk-SK" w:eastAsia="ar-SA"/>
        </w:rPr>
      </w:pPr>
      <w:r w:rsidRPr="00830F53">
        <w:rPr>
          <w:rFonts w:cs="Arial"/>
          <w:szCs w:val="24"/>
          <w:lang w:val="sk-SK" w:eastAsia="ar-SA"/>
        </w:rPr>
        <w:t xml:space="preserve">      OBECNÉ ZASTUPITEĽSTVO OBCE OLCNAVA</w:t>
      </w:r>
    </w:p>
    <w:p w:rsidR="00830F53" w:rsidRPr="00830F53" w:rsidRDefault="00830F53" w:rsidP="00830F53">
      <w:pPr>
        <w:pStyle w:val="Zkladntext"/>
        <w:tabs>
          <w:tab w:val="left" w:pos="1068"/>
        </w:tabs>
        <w:rPr>
          <w:rFonts w:ascii="Arial" w:eastAsia="Times New Roman" w:hAnsi="Arial" w:cs="Arial"/>
          <w:szCs w:val="24"/>
          <w:lang w:val="sk-SK" w:eastAsia="ar-SA"/>
        </w:rPr>
      </w:pPr>
    </w:p>
    <w:p w:rsidR="00830F53" w:rsidRPr="00830F53" w:rsidRDefault="00830F53" w:rsidP="00830F53">
      <w:pPr>
        <w:pStyle w:val="Zkladntext"/>
        <w:tabs>
          <w:tab w:val="left" w:pos="1068"/>
        </w:tabs>
        <w:jc w:val="center"/>
        <w:rPr>
          <w:rFonts w:ascii="Arial" w:eastAsia="Times New Roman" w:hAnsi="Arial" w:cs="Arial"/>
          <w:b/>
          <w:bCs/>
          <w:szCs w:val="24"/>
          <w:lang w:val="sk-SK" w:eastAsia="ar-SA"/>
        </w:rPr>
      </w:pPr>
      <w:r w:rsidRPr="00830F53">
        <w:rPr>
          <w:rFonts w:ascii="Arial" w:eastAsia="Times New Roman" w:hAnsi="Arial" w:cs="Arial"/>
          <w:b/>
          <w:bCs/>
          <w:szCs w:val="24"/>
          <w:lang w:val="sk-SK" w:eastAsia="ar-SA"/>
        </w:rPr>
        <w:t>Z á p i s n i c a</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Default="00830F53" w:rsidP="00830F53">
      <w:pPr>
        <w:pStyle w:val="Zkladntext"/>
        <w:tabs>
          <w:tab w:val="left" w:pos="1068"/>
        </w:tabs>
        <w:jc w:val="center"/>
        <w:rPr>
          <w:rFonts w:ascii="Arial" w:eastAsia="Times New Roman" w:hAnsi="Arial" w:cs="Arial"/>
          <w:b/>
          <w:szCs w:val="24"/>
          <w:u w:val="single"/>
          <w:lang w:val="sk-SK" w:eastAsia="ar-SA"/>
        </w:rPr>
      </w:pPr>
      <w:r w:rsidRPr="00830F53">
        <w:rPr>
          <w:rFonts w:ascii="Arial" w:eastAsia="Times New Roman" w:hAnsi="Arial" w:cs="Arial"/>
          <w:b/>
          <w:szCs w:val="24"/>
          <w:u w:val="single"/>
          <w:lang w:val="sk-SK" w:eastAsia="ar-SA"/>
        </w:rPr>
        <w:t>z 34. zasadnutia  Obecného zastupiteľstva v Olcnave, konaného dňa 13. 8. 2014</w:t>
      </w:r>
    </w:p>
    <w:p w:rsidR="00AA2749" w:rsidRPr="00830F53" w:rsidRDefault="00AA2749" w:rsidP="00830F53">
      <w:pPr>
        <w:pStyle w:val="Zkladntext"/>
        <w:tabs>
          <w:tab w:val="left" w:pos="1068"/>
        </w:tabs>
        <w:jc w:val="center"/>
        <w:rPr>
          <w:rFonts w:ascii="Arial" w:eastAsia="Times New Roman" w:hAnsi="Arial" w:cs="Arial"/>
          <w:b/>
          <w:szCs w:val="24"/>
          <w:u w:val="single"/>
          <w:lang w:val="sk-SK" w:eastAsia="ar-SA"/>
        </w:rPr>
      </w:pPr>
    </w:p>
    <w:p w:rsidR="00830F53" w:rsidRPr="00830F53" w:rsidRDefault="00830F53" w:rsidP="00830F53">
      <w:pPr>
        <w:pStyle w:val="Zkladntext"/>
        <w:tabs>
          <w:tab w:val="left" w:pos="1068"/>
        </w:tabs>
        <w:rPr>
          <w:rFonts w:ascii="Arial" w:eastAsia="Times New Roman" w:hAnsi="Arial" w:cs="Arial"/>
          <w:szCs w:val="24"/>
          <w:lang w:val="sk-SK" w:eastAsia="ar-SA"/>
        </w:rPr>
      </w:pPr>
    </w:p>
    <w:p w:rsidR="00830F53" w:rsidRPr="00830F53" w:rsidRDefault="00830F53" w:rsidP="00830F53">
      <w:pPr>
        <w:pStyle w:val="Zkladntext"/>
        <w:tabs>
          <w:tab w:val="left" w:pos="1068"/>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Prítomní:</w:t>
      </w:r>
      <w:r w:rsidRPr="00830F53">
        <w:rPr>
          <w:rFonts w:ascii="Arial" w:eastAsia="Times New Roman" w:hAnsi="Arial" w:cs="Arial"/>
          <w:szCs w:val="24"/>
          <w:lang w:val="sk-SK" w:eastAsia="ar-SA"/>
        </w:rPr>
        <w:t xml:space="preserve">   podľa prezenčnej listiny</w:t>
      </w:r>
    </w:p>
    <w:p w:rsidR="00830F53" w:rsidRPr="00830F53" w:rsidRDefault="00830F53" w:rsidP="00830F53">
      <w:pPr>
        <w:pStyle w:val="Zkladntext"/>
        <w:tabs>
          <w:tab w:val="left" w:pos="1068"/>
        </w:tabs>
        <w:spacing w:line="360" w:lineRule="auto"/>
        <w:rPr>
          <w:rFonts w:ascii="Arial" w:eastAsia="Times New Roman" w:hAnsi="Arial" w:cs="Arial"/>
          <w:szCs w:val="24"/>
          <w:lang w:val="sk-SK" w:eastAsia="ar-SA"/>
        </w:rPr>
      </w:pPr>
      <w:r w:rsidRPr="00830F53">
        <w:rPr>
          <w:rFonts w:ascii="Arial" w:eastAsia="Times New Roman" w:hAnsi="Arial" w:cs="Arial"/>
          <w:szCs w:val="24"/>
          <w:lang w:val="sk-SK" w:eastAsia="ar-SA"/>
        </w:rPr>
        <w:tab/>
        <w:t xml:space="preserve">  účasť poslancov: 85,7 %</w:t>
      </w:r>
    </w:p>
    <w:p w:rsidR="00830F53" w:rsidRPr="00830F53" w:rsidRDefault="00830F53" w:rsidP="00830F53">
      <w:pPr>
        <w:pStyle w:val="Zkladntext"/>
        <w:tabs>
          <w:tab w:val="left" w:pos="1068"/>
        </w:tabs>
        <w:spacing w:line="360" w:lineRule="auto"/>
        <w:rPr>
          <w:rFonts w:ascii="Arial" w:eastAsia="Times New Roman" w:hAnsi="Arial" w:cs="Arial"/>
          <w:szCs w:val="24"/>
          <w:lang w:val="sk-SK" w:eastAsia="ar-SA"/>
        </w:rPr>
      </w:pPr>
      <w:r w:rsidRPr="00830F53">
        <w:rPr>
          <w:rFonts w:ascii="Arial" w:eastAsia="Times New Roman" w:hAnsi="Arial" w:cs="Arial"/>
          <w:b/>
          <w:szCs w:val="24"/>
          <w:lang w:val="sk-SK" w:eastAsia="ar-SA"/>
        </w:rPr>
        <w:t>Program:</w:t>
      </w:r>
    </w:p>
    <w:p w:rsidR="00830F53" w:rsidRPr="00830F53" w:rsidRDefault="00830F53" w:rsidP="00830F53">
      <w:pPr>
        <w:pStyle w:val="Zkladntext"/>
        <w:tabs>
          <w:tab w:val="left" w:pos="1068"/>
        </w:tabs>
        <w:rPr>
          <w:rFonts w:ascii="Arial" w:eastAsia="Times New Roman" w:hAnsi="Arial" w:cs="Arial"/>
          <w:b/>
          <w:szCs w:val="24"/>
          <w:lang w:val="sk-SK" w:eastAsia="ar-SA"/>
        </w:rPr>
      </w:pPr>
    </w:p>
    <w:p w:rsidR="00830F53" w:rsidRPr="00AA2749" w:rsidRDefault="00830F53" w:rsidP="005B75E1">
      <w:pPr>
        <w:widowControl w:val="0"/>
        <w:numPr>
          <w:ilvl w:val="0"/>
          <w:numId w:val="37"/>
        </w:numPr>
        <w:tabs>
          <w:tab w:val="left" w:pos="709"/>
          <w:tab w:val="left" w:pos="6750"/>
        </w:tabs>
        <w:suppressAutoHyphens/>
        <w:spacing w:after="0" w:line="360" w:lineRule="auto"/>
        <w:ind w:right="567"/>
        <w:rPr>
          <w:rFonts w:ascii="Arial" w:eastAsia="Tahoma" w:hAnsi="Arial" w:cs="Arial"/>
          <w:sz w:val="24"/>
          <w:szCs w:val="24"/>
          <w:lang w:eastAsia="sk-SK"/>
        </w:rPr>
      </w:pPr>
      <w:r w:rsidRPr="00AA2749">
        <w:rPr>
          <w:rFonts w:ascii="Arial" w:hAnsi="Arial" w:cs="Arial"/>
          <w:sz w:val="24"/>
          <w:szCs w:val="24"/>
        </w:rPr>
        <w:t>Otvorenie</w:t>
      </w:r>
    </w:p>
    <w:p w:rsidR="00830F53" w:rsidRPr="00AA2749" w:rsidRDefault="00830F53" w:rsidP="005B75E1">
      <w:pPr>
        <w:widowControl w:val="0"/>
        <w:numPr>
          <w:ilvl w:val="0"/>
          <w:numId w:val="37"/>
        </w:numPr>
        <w:tabs>
          <w:tab w:val="left" w:pos="709"/>
          <w:tab w:val="left" w:pos="3825"/>
          <w:tab w:val="left" w:pos="6750"/>
        </w:tabs>
        <w:suppressAutoHyphens/>
        <w:spacing w:after="0" w:line="360" w:lineRule="auto"/>
        <w:ind w:right="567"/>
        <w:rPr>
          <w:rFonts w:ascii="Arial" w:hAnsi="Arial" w:cs="Arial"/>
          <w:sz w:val="24"/>
          <w:szCs w:val="24"/>
        </w:rPr>
      </w:pPr>
      <w:r w:rsidRPr="00AA2749">
        <w:rPr>
          <w:rFonts w:ascii="Arial" w:hAnsi="Arial" w:cs="Arial"/>
          <w:sz w:val="24"/>
          <w:szCs w:val="24"/>
        </w:rPr>
        <w:t xml:space="preserve"> a) Voľba návrhovej komisie a overovateľov zápisnice</w:t>
      </w:r>
    </w:p>
    <w:p w:rsidR="00830F53" w:rsidRPr="00AA2749" w:rsidRDefault="00830F53" w:rsidP="00AA2749">
      <w:pPr>
        <w:tabs>
          <w:tab w:val="left" w:pos="3825"/>
          <w:tab w:val="left" w:pos="6750"/>
        </w:tabs>
        <w:spacing w:line="360" w:lineRule="auto"/>
        <w:ind w:right="567"/>
        <w:rPr>
          <w:rFonts w:ascii="Arial" w:hAnsi="Arial" w:cs="Arial"/>
          <w:sz w:val="24"/>
          <w:szCs w:val="24"/>
        </w:rPr>
      </w:pPr>
      <w:r w:rsidRPr="00AA2749">
        <w:rPr>
          <w:rFonts w:ascii="Arial" w:hAnsi="Arial" w:cs="Arial"/>
          <w:sz w:val="24"/>
          <w:szCs w:val="24"/>
        </w:rPr>
        <w:t xml:space="preserve">             b) Kontrola plnenia uznesení</w:t>
      </w:r>
    </w:p>
    <w:p w:rsidR="00830F53" w:rsidRPr="00AA2749" w:rsidRDefault="00830F53" w:rsidP="005B75E1">
      <w:pPr>
        <w:widowControl w:val="0"/>
        <w:numPr>
          <w:ilvl w:val="0"/>
          <w:numId w:val="37"/>
        </w:numPr>
        <w:tabs>
          <w:tab w:val="left" w:pos="709"/>
          <w:tab w:val="left" w:pos="3825"/>
          <w:tab w:val="left" w:pos="6750"/>
        </w:tabs>
        <w:suppressAutoHyphens/>
        <w:spacing w:after="0" w:line="360" w:lineRule="auto"/>
        <w:ind w:right="567"/>
        <w:rPr>
          <w:rFonts w:ascii="Arial" w:hAnsi="Arial" w:cs="Arial"/>
          <w:sz w:val="24"/>
          <w:szCs w:val="24"/>
        </w:rPr>
      </w:pPr>
      <w:r w:rsidRPr="00AA2749">
        <w:rPr>
          <w:rFonts w:ascii="Arial" w:hAnsi="Arial" w:cs="Arial"/>
          <w:sz w:val="24"/>
          <w:szCs w:val="24"/>
        </w:rPr>
        <w:t xml:space="preserve"> Prejednanie a schválenie úveru pre obec</w:t>
      </w:r>
    </w:p>
    <w:p w:rsidR="00830F53" w:rsidRPr="00AA2749" w:rsidRDefault="00830F53" w:rsidP="005B75E1">
      <w:pPr>
        <w:widowControl w:val="0"/>
        <w:numPr>
          <w:ilvl w:val="0"/>
          <w:numId w:val="37"/>
        </w:numPr>
        <w:tabs>
          <w:tab w:val="left" w:pos="709"/>
          <w:tab w:val="left" w:pos="3825"/>
          <w:tab w:val="left" w:pos="6750"/>
        </w:tabs>
        <w:suppressAutoHyphens/>
        <w:spacing w:after="0" w:line="360" w:lineRule="auto"/>
        <w:ind w:right="567"/>
        <w:rPr>
          <w:rFonts w:ascii="Arial" w:hAnsi="Arial" w:cs="Arial"/>
          <w:sz w:val="24"/>
          <w:szCs w:val="24"/>
        </w:rPr>
      </w:pPr>
      <w:r w:rsidRPr="00AA2749">
        <w:rPr>
          <w:rFonts w:ascii="Arial" w:hAnsi="Arial" w:cs="Arial"/>
          <w:sz w:val="24"/>
          <w:szCs w:val="24"/>
        </w:rPr>
        <w:t>Úprava rozpočtu</w:t>
      </w:r>
    </w:p>
    <w:p w:rsidR="00830F53" w:rsidRPr="00AA2749" w:rsidRDefault="00830F53" w:rsidP="005B75E1">
      <w:pPr>
        <w:widowControl w:val="0"/>
        <w:numPr>
          <w:ilvl w:val="0"/>
          <w:numId w:val="37"/>
        </w:numPr>
        <w:tabs>
          <w:tab w:val="left" w:pos="709"/>
          <w:tab w:val="left" w:pos="3825"/>
          <w:tab w:val="left" w:pos="6750"/>
        </w:tabs>
        <w:suppressAutoHyphens/>
        <w:spacing w:after="0" w:line="360" w:lineRule="auto"/>
        <w:ind w:right="567"/>
        <w:rPr>
          <w:rFonts w:ascii="Arial" w:hAnsi="Arial" w:cs="Arial"/>
          <w:sz w:val="24"/>
          <w:szCs w:val="24"/>
        </w:rPr>
      </w:pPr>
      <w:r w:rsidRPr="00AA2749">
        <w:rPr>
          <w:rFonts w:ascii="Arial" w:hAnsi="Arial" w:cs="Arial"/>
          <w:sz w:val="24"/>
          <w:szCs w:val="24"/>
        </w:rPr>
        <w:t xml:space="preserve"> Prejednanie prijatia poľskej družobnej návštevy</w:t>
      </w:r>
    </w:p>
    <w:p w:rsidR="00830F53" w:rsidRPr="00AA2749" w:rsidRDefault="00830F53" w:rsidP="005B75E1">
      <w:pPr>
        <w:widowControl w:val="0"/>
        <w:numPr>
          <w:ilvl w:val="0"/>
          <w:numId w:val="37"/>
        </w:numPr>
        <w:tabs>
          <w:tab w:val="left" w:pos="709"/>
          <w:tab w:val="left" w:pos="3825"/>
          <w:tab w:val="left" w:pos="6750"/>
        </w:tabs>
        <w:suppressAutoHyphens/>
        <w:spacing w:after="0" w:line="360" w:lineRule="auto"/>
        <w:ind w:right="567"/>
        <w:rPr>
          <w:rFonts w:ascii="Arial" w:hAnsi="Arial" w:cs="Arial"/>
          <w:sz w:val="24"/>
          <w:szCs w:val="24"/>
        </w:rPr>
      </w:pPr>
      <w:r w:rsidRPr="00AA2749">
        <w:rPr>
          <w:rFonts w:ascii="Arial" w:hAnsi="Arial" w:cs="Arial"/>
          <w:sz w:val="24"/>
          <w:szCs w:val="24"/>
        </w:rPr>
        <w:t>Prejednanie príprav kultúrneho podujatia „Deň obce Olcnava“</w:t>
      </w:r>
    </w:p>
    <w:p w:rsidR="00830F53" w:rsidRPr="00AA2749" w:rsidRDefault="00830F53" w:rsidP="005B75E1">
      <w:pPr>
        <w:widowControl w:val="0"/>
        <w:numPr>
          <w:ilvl w:val="0"/>
          <w:numId w:val="37"/>
        </w:numPr>
        <w:tabs>
          <w:tab w:val="left" w:pos="709"/>
        </w:tabs>
        <w:suppressAutoHyphens/>
        <w:spacing w:after="0" w:line="360" w:lineRule="auto"/>
        <w:ind w:right="567"/>
        <w:rPr>
          <w:rFonts w:ascii="Arial" w:hAnsi="Arial" w:cs="Arial"/>
          <w:sz w:val="24"/>
          <w:szCs w:val="24"/>
        </w:rPr>
      </w:pPr>
      <w:r w:rsidRPr="00AA2749">
        <w:rPr>
          <w:rFonts w:ascii="Arial" w:hAnsi="Arial" w:cs="Arial"/>
          <w:sz w:val="24"/>
          <w:szCs w:val="24"/>
        </w:rPr>
        <w:t>Rôzne</w:t>
      </w:r>
    </w:p>
    <w:p w:rsidR="00830F53" w:rsidRPr="00AA2749" w:rsidRDefault="00830F53" w:rsidP="005B75E1">
      <w:pPr>
        <w:pStyle w:val="Zkladntext"/>
        <w:numPr>
          <w:ilvl w:val="0"/>
          <w:numId w:val="37"/>
        </w:numPr>
        <w:tabs>
          <w:tab w:val="left" w:pos="349"/>
          <w:tab w:val="left" w:pos="709"/>
        </w:tabs>
        <w:spacing w:line="360" w:lineRule="auto"/>
        <w:rPr>
          <w:rFonts w:ascii="Arial" w:hAnsi="Arial" w:cs="Arial"/>
          <w:szCs w:val="24"/>
          <w:lang w:val="sk-SK"/>
        </w:rPr>
      </w:pPr>
      <w:r w:rsidRPr="00AA2749">
        <w:rPr>
          <w:rFonts w:ascii="Arial" w:hAnsi="Arial" w:cs="Arial"/>
          <w:szCs w:val="24"/>
          <w:lang w:val="sk-SK"/>
        </w:rPr>
        <w:t xml:space="preserve">Interpelácie poslancov </w:t>
      </w:r>
    </w:p>
    <w:p w:rsidR="00830F53" w:rsidRPr="00AA2749" w:rsidRDefault="00830F53" w:rsidP="005B75E1">
      <w:pPr>
        <w:pStyle w:val="Zkladntext"/>
        <w:numPr>
          <w:ilvl w:val="0"/>
          <w:numId w:val="37"/>
        </w:numPr>
        <w:tabs>
          <w:tab w:val="left" w:pos="349"/>
          <w:tab w:val="left" w:pos="709"/>
        </w:tabs>
        <w:spacing w:line="360" w:lineRule="auto"/>
        <w:rPr>
          <w:rFonts w:ascii="Arial" w:hAnsi="Arial" w:cs="Arial"/>
          <w:szCs w:val="24"/>
          <w:lang w:val="sk-SK"/>
        </w:rPr>
      </w:pPr>
      <w:r w:rsidRPr="00AA2749">
        <w:rPr>
          <w:rFonts w:ascii="Arial" w:hAnsi="Arial" w:cs="Arial"/>
          <w:szCs w:val="24"/>
          <w:lang w:val="sk-SK"/>
        </w:rPr>
        <w:t xml:space="preserve">Pripomienky občanov </w:t>
      </w:r>
    </w:p>
    <w:p w:rsidR="00830F53" w:rsidRPr="00AA2749" w:rsidRDefault="00830F53" w:rsidP="005B75E1">
      <w:pPr>
        <w:pStyle w:val="Zkladntext"/>
        <w:numPr>
          <w:ilvl w:val="0"/>
          <w:numId w:val="37"/>
        </w:numPr>
        <w:tabs>
          <w:tab w:val="left" w:pos="349"/>
          <w:tab w:val="left" w:pos="709"/>
        </w:tabs>
        <w:spacing w:line="360" w:lineRule="auto"/>
        <w:rPr>
          <w:rFonts w:ascii="Arial" w:hAnsi="Arial" w:cs="Arial"/>
          <w:szCs w:val="24"/>
          <w:lang w:val="sk-SK"/>
        </w:rPr>
      </w:pPr>
      <w:r w:rsidRPr="00AA2749">
        <w:rPr>
          <w:rFonts w:ascii="Arial" w:hAnsi="Arial" w:cs="Arial"/>
          <w:szCs w:val="24"/>
          <w:lang w:val="sk-SK"/>
        </w:rPr>
        <w:t>Záver</w:t>
      </w:r>
    </w:p>
    <w:p w:rsidR="00830F53" w:rsidRPr="00AA2749" w:rsidRDefault="00AA2749" w:rsidP="00AA2749">
      <w:pPr>
        <w:pStyle w:val="Zkladntext"/>
        <w:tabs>
          <w:tab w:val="left" w:pos="6990"/>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ab/>
      </w:r>
    </w:p>
    <w:p w:rsidR="00830F53" w:rsidRPr="00AA2749" w:rsidRDefault="00830F53" w:rsidP="00830F53">
      <w:pPr>
        <w:pStyle w:val="Zkladntext"/>
        <w:tabs>
          <w:tab w:val="left" w:pos="349"/>
          <w:tab w:val="left" w:pos="709"/>
        </w:tabs>
        <w:rPr>
          <w:rFonts w:eastAsia="Times New Roman"/>
          <w:szCs w:val="24"/>
          <w:lang w:val="sk-SK" w:eastAsia="ar-SA"/>
        </w:rPr>
      </w:pPr>
    </w:p>
    <w:p w:rsidR="00830F53" w:rsidRPr="00AA2749" w:rsidRDefault="00830F53" w:rsidP="00AA2749">
      <w:pPr>
        <w:pStyle w:val="Zkladntext"/>
        <w:tabs>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K bodu 1: Otvorenie zasadnutia</w:t>
      </w:r>
    </w:p>
    <w:p w:rsidR="00830F53" w:rsidRPr="00AA2749" w:rsidRDefault="00830F53" w:rsidP="00AA2749">
      <w:pPr>
        <w:pStyle w:val="Zkladntext"/>
        <w:tabs>
          <w:tab w:val="left" w:pos="709"/>
        </w:tabs>
        <w:spacing w:line="360" w:lineRule="auto"/>
        <w:rPr>
          <w:rFonts w:ascii="Arial" w:eastAsia="Times New Roman" w:hAnsi="Arial" w:cs="Arial"/>
          <w:lang w:val="sk-SK" w:eastAsia="ar-SA"/>
        </w:rPr>
      </w:pPr>
      <w:r w:rsidRPr="00AA2749">
        <w:rPr>
          <w:rFonts w:ascii="Arial" w:eastAsia="Times New Roman" w:hAnsi="Arial" w:cs="Arial"/>
          <w:b/>
          <w:szCs w:val="24"/>
          <w:lang w:val="sk-SK" w:eastAsia="ar-SA"/>
        </w:rPr>
        <w:tab/>
      </w:r>
      <w:r w:rsidRPr="00AA2749">
        <w:rPr>
          <w:rFonts w:ascii="Arial" w:eastAsia="Times New Roman" w:hAnsi="Arial" w:cs="Arial"/>
          <w:szCs w:val="24"/>
          <w:lang w:val="sk-SK" w:eastAsia="ar-SA"/>
        </w:rPr>
        <w:t>Starosta obce Jaroslav Salaj privítal všetkých</w:t>
      </w:r>
      <w:r w:rsidRPr="00AA2749">
        <w:rPr>
          <w:rFonts w:ascii="Arial" w:eastAsia="Times New Roman" w:hAnsi="Arial" w:cs="Arial"/>
          <w:lang w:val="sk-SK" w:eastAsia="ar-SA"/>
        </w:rPr>
        <w:t xml:space="preserve"> prítomných na zasadnutí a oboznámil ich s programom zasadnutia.</w:t>
      </w:r>
    </w:p>
    <w:p w:rsidR="00830F53" w:rsidRPr="00AA2749" w:rsidRDefault="00830F53" w:rsidP="00AA2749">
      <w:pPr>
        <w:pStyle w:val="Zkladntext"/>
        <w:tabs>
          <w:tab w:val="left" w:pos="709"/>
        </w:tabs>
        <w:spacing w:line="360" w:lineRule="auto"/>
        <w:rPr>
          <w:rFonts w:ascii="Arial" w:eastAsia="Times New Roman" w:hAnsi="Arial" w:cs="Arial"/>
          <w:color w:val="00B0F0"/>
          <w:lang w:val="sk-SK" w:eastAsia="ar-SA"/>
        </w:rPr>
      </w:pPr>
      <w:r w:rsidRPr="00AA2749">
        <w:rPr>
          <w:rFonts w:ascii="Arial" w:eastAsia="Times New Roman" w:hAnsi="Arial" w:cs="Arial"/>
          <w:lang w:val="sk-SK" w:eastAsia="ar-SA"/>
        </w:rPr>
        <w:t>Obecné zastupiteľstvo návrh programu jednohlasne schválilo.</w:t>
      </w:r>
    </w:p>
    <w:p w:rsidR="00830F53" w:rsidRPr="00AA2749" w:rsidRDefault="00830F53" w:rsidP="00AA2749">
      <w:pPr>
        <w:pStyle w:val="Zkladntext"/>
        <w:tabs>
          <w:tab w:val="left" w:pos="709"/>
        </w:tabs>
        <w:rPr>
          <w:rFonts w:ascii="Arial" w:eastAsia="Times New Roman" w:hAnsi="Arial" w:cs="Arial"/>
          <w:lang w:val="sk-SK" w:eastAsia="ar-SA"/>
        </w:rPr>
      </w:pPr>
    </w:p>
    <w:p w:rsidR="00830F53" w:rsidRPr="00AA2749" w:rsidRDefault="00830F53" w:rsidP="00AA2749">
      <w:pPr>
        <w:pStyle w:val="Zkladntext"/>
        <w:tabs>
          <w:tab w:val="left" w:pos="709"/>
        </w:tabs>
        <w:spacing w:line="360" w:lineRule="auto"/>
        <w:rPr>
          <w:rFonts w:ascii="Arial" w:eastAsia="Times New Roman" w:hAnsi="Arial" w:cs="Arial"/>
          <w:lang w:val="sk-SK" w:eastAsia="ar-SA"/>
        </w:rPr>
      </w:pPr>
      <w:r w:rsidRPr="00AA2749">
        <w:rPr>
          <w:rFonts w:ascii="Arial" w:eastAsia="Times New Roman" w:hAnsi="Arial" w:cs="Arial"/>
          <w:b/>
          <w:lang w:val="sk-SK" w:eastAsia="ar-SA"/>
        </w:rPr>
        <w:t>K bodu 2: a)</w:t>
      </w:r>
      <w:r w:rsidRPr="00AA2749">
        <w:rPr>
          <w:rFonts w:ascii="Arial" w:eastAsia="Times New Roman" w:hAnsi="Arial" w:cs="Arial"/>
          <w:lang w:val="sk-SK" w:eastAsia="ar-SA"/>
        </w:rPr>
        <w:t xml:space="preserve"> Do návrhovej komisie boli navrhnutí: Ing. Gonda Peter </w:t>
      </w:r>
    </w:p>
    <w:p w:rsidR="00830F53" w:rsidRPr="00AA2749" w:rsidRDefault="00830F53" w:rsidP="00AA2749">
      <w:pPr>
        <w:pStyle w:val="Zkladntext"/>
        <w:tabs>
          <w:tab w:val="left" w:pos="709"/>
        </w:tabs>
        <w:spacing w:line="360" w:lineRule="auto"/>
        <w:rPr>
          <w:rFonts w:ascii="Arial" w:eastAsia="Times New Roman" w:hAnsi="Arial" w:cs="Arial"/>
          <w:lang w:val="sk-SK" w:eastAsia="ar-SA"/>
        </w:rPr>
      </w:pPr>
      <w:r w:rsidRPr="00AA2749">
        <w:rPr>
          <w:rFonts w:ascii="Arial" w:eastAsia="Times New Roman" w:hAnsi="Arial" w:cs="Arial"/>
          <w:lang w:val="sk-SK" w:eastAsia="ar-SA"/>
        </w:rPr>
        <w:t xml:space="preserve">                                                                                    PaedDr. Kožárová Zlatica</w:t>
      </w:r>
    </w:p>
    <w:p w:rsidR="00830F53" w:rsidRPr="00AA2749" w:rsidRDefault="00830F53" w:rsidP="00830F53">
      <w:pPr>
        <w:pStyle w:val="Zkladntext"/>
        <w:tabs>
          <w:tab w:val="left" w:pos="709"/>
        </w:tabs>
        <w:spacing w:line="360" w:lineRule="auto"/>
        <w:jc w:val="left"/>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Za overovateľov zápisnice boli navrhnutí: Ing. Rusnáková Miroslava</w:t>
      </w:r>
    </w:p>
    <w:p w:rsidR="00830F53" w:rsidRPr="00AA2749" w:rsidRDefault="00830F53" w:rsidP="00830F53">
      <w:pPr>
        <w:pStyle w:val="Zkladntext"/>
        <w:tabs>
          <w:tab w:val="left" w:pos="709"/>
        </w:tabs>
        <w:spacing w:line="360" w:lineRule="auto"/>
        <w:ind w:left="709"/>
        <w:jc w:val="left"/>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p. Salajová Tatiana    </w:t>
      </w:r>
    </w:p>
    <w:p w:rsidR="00830F53" w:rsidRPr="00AA2749" w:rsidRDefault="00830F53" w:rsidP="00830F53">
      <w:pPr>
        <w:pStyle w:val="Zkladntext"/>
        <w:tabs>
          <w:tab w:val="left" w:pos="709"/>
        </w:tabs>
        <w:spacing w:line="360" w:lineRule="auto"/>
        <w:ind w:left="709"/>
        <w:jc w:val="left"/>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Obecné zastupiteľstvo jednohlasne schválilo návrhovú komisiu a overovateľov zápisnice.</w:t>
      </w:r>
    </w:p>
    <w:p w:rsidR="00830F53" w:rsidRPr="00AA2749" w:rsidRDefault="00830F53" w:rsidP="00830F53">
      <w:pPr>
        <w:pStyle w:val="Zkladntext"/>
        <w:tabs>
          <w:tab w:val="left" w:pos="709"/>
        </w:tabs>
        <w:spacing w:line="360" w:lineRule="auto"/>
        <w:jc w:val="left"/>
        <w:rPr>
          <w:rFonts w:ascii="Arial" w:eastAsia="Times New Roman" w:hAnsi="Arial" w:cs="Arial"/>
          <w:szCs w:val="24"/>
          <w:lang w:val="sk-SK" w:eastAsia="ar-SA"/>
        </w:rPr>
      </w:pPr>
      <w:r w:rsidRPr="00AA2749">
        <w:rPr>
          <w:rFonts w:ascii="Arial" w:eastAsia="Times New Roman" w:hAnsi="Arial" w:cs="Arial"/>
          <w:b/>
          <w:szCs w:val="24"/>
          <w:lang w:val="sk-SK" w:eastAsia="ar-SA"/>
        </w:rPr>
        <w:t>b)</w:t>
      </w:r>
      <w:r w:rsidRPr="00AA2749">
        <w:rPr>
          <w:rFonts w:ascii="Arial" w:eastAsia="Times New Roman" w:hAnsi="Arial" w:cs="Arial"/>
          <w:szCs w:val="24"/>
          <w:lang w:val="sk-SK" w:eastAsia="ar-SA"/>
        </w:rPr>
        <w:t xml:space="preserve"> Kontrola plnenia uznesení.</w:t>
      </w:r>
    </w:p>
    <w:p w:rsidR="00830F53" w:rsidRPr="00AA2749" w:rsidRDefault="00830F53" w:rsidP="00830F53">
      <w:pPr>
        <w:pStyle w:val="Zkladntext"/>
        <w:tabs>
          <w:tab w:val="left" w:pos="709"/>
        </w:tabs>
        <w:spacing w:line="360" w:lineRule="auto"/>
        <w:jc w:val="left"/>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Starosta obce vykonal kontrolu uznesení z predchádzajúceho obecného zastupiteľstva a konštatoval, že uznesenia sú splnené.</w:t>
      </w:r>
    </w:p>
    <w:p w:rsidR="00830F53" w:rsidRPr="00AA2749" w:rsidRDefault="00830F53" w:rsidP="00830F53">
      <w:pPr>
        <w:pStyle w:val="Zkladntext"/>
        <w:tabs>
          <w:tab w:val="left" w:pos="709"/>
        </w:tabs>
        <w:spacing w:line="360" w:lineRule="auto"/>
        <w:jc w:val="left"/>
        <w:rPr>
          <w:rFonts w:ascii="Arial" w:eastAsia="Times New Roman" w:hAnsi="Arial" w:cs="Arial"/>
          <w:szCs w:val="24"/>
          <w:lang w:val="sk-SK" w:eastAsia="ar-SA"/>
        </w:rPr>
      </w:pPr>
      <w:r w:rsidRPr="00AA2749">
        <w:rPr>
          <w:rFonts w:ascii="Arial" w:hAnsi="Arial" w:cs="Arial"/>
          <w:b/>
          <w:szCs w:val="24"/>
          <w:lang w:val="sk-SK"/>
        </w:rPr>
        <w:t>K bodu 3: Prejednanie prerozdelenia schváleného úveru</w:t>
      </w:r>
    </w:p>
    <w:p w:rsidR="00830F53" w:rsidRPr="00AA2749" w:rsidRDefault="00830F53" w:rsidP="00830F53">
      <w:pPr>
        <w:tabs>
          <w:tab w:val="left" w:pos="1140"/>
          <w:tab w:val="left" w:pos="9069"/>
        </w:tabs>
        <w:spacing w:line="360" w:lineRule="auto"/>
        <w:jc w:val="both"/>
        <w:rPr>
          <w:rFonts w:ascii="Arial" w:eastAsia="Times New Roman" w:hAnsi="Arial" w:cs="Arial"/>
          <w:sz w:val="24"/>
          <w:szCs w:val="24"/>
          <w:lang w:eastAsia="ar-SA"/>
        </w:rPr>
      </w:pPr>
      <w:r w:rsidRPr="00AA2749">
        <w:rPr>
          <w:rFonts w:ascii="Arial" w:hAnsi="Arial" w:cs="Arial"/>
          <w:b/>
          <w:sz w:val="24"/>
          <w:szCs w:val="24"/>
        </w:rPr>
        <w:tab/>
      </w:r>
      <w:r w:rsidRPr="00AA2749">
        <w:rPr>
          <w:rFonts w:ascii="Arial" w:hAnsi="Arial" w:cs="Arial"/>
          <w:sz w:val="24"/>
          <w:szCs w:val="24"/>
        </w:rPr>
        <w:t xml:space="preserve">Na základe splnomocnenia starostu obce z predchádzajúceho zasadnutia obecného zastupiteľstva, informoval starosta obce obecné zastupiteľstvo o  úvere vo výške 60 000 €, ktorý bude použitý na prefinancovanie projektu súvisiaceho s pokládkou asfaltového koberca na ulici Novej, na opravy miestnych komunikácií, financovanie časti pokládky kanalizačného potrubia na ulici Novej, ako aj spoluúčasti </w:t>
      </w:r>
      <w:r w:rsidRPr="00AA2749">
        <w:rPr>
          <w:rFonts w:ascii="Arial" w:hAnsi="Arial" w:cs="Arial"/>
          <w:sz w:val="24"/>
          <w:szCs w:val="24"/>
        </w:rPr>
        <w:lastRenderedPageBreak/>
        <w:t xml:space="preserve">projektu na zateplenie obecného úradu a kultúrneho domu. Starosta obce oboznámil obecné zastupiteľstvo so stanoviskom hlavného kontrolóra obce k prijatiu návratných zdrojov financovania. </w:t>
      </w:r>
    </w:p>
    <w:p w:rsidR="00830F53" w:rsidRPr="00AA2749" w:rsidRDefault="00830F53" w:rsidP="00830F53">
      <w:pPr>
        <w:pStyle w:val="Zkladntext"/>
        <w:tabs>
          <w:tab w:val="left" w:pos="349"/>
          <w:tab w:val="left" w:pos="709"/>
        </w:tabs>
        <w:spacing w:line="360" w:lineRule="auto"/>
        <w:rPr>
          <w:rFonts w:ascii="Arial" w:eastAsia="Times New Roman" w:hAnsi="Arial" w:cs="Arial"/>
          <w:szCs w:val="24"/>
          <w:lang w:val="sk-SK" w:eastAsia="ar-SA"/>
        </w:rPr>
      </w:pP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 xml:space="preserve">K bodu 5: </w:t>
      </w:r>
      <w:r w:rsidRPr="00AA2749">
        <w:rPr>
          <w:rFonts w:ascii="Arial" w:hAnsi="Arial" w:cs="Arial"/>
          <w:b/>
          <w:szCs w:val="24"/>
          <w:lang w:val="sk-SK"/>
        </w:rPr>
        <w:t>Prejednanie prijatia poľskej družobnej návštevy</w:t>
      </w:r>
    </w:p>
    <w:p w:rsidR="00830F53" w:rsidRPr="00AA2749"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Obecné zastupiteľstvo prejednalo  program prijatia návštevy z družobnej poľskej gminny Chocz.</w:t>
      </w: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p>
    <w:p w:rsidR="00830F53" w:rsidRPr="00AA2749" w:rsidRDefault="00830F53" w:rsidP="00830F53">
      <w:pPr>
        <w:tabs>
          <w:tab w:val="left" w:pos="709"/>
          <w:tab w:val="left" w:pos="3825"/>
          <w:tab w:val="left" w:pos="6750"/>
        </w:tabs>
        <w:spacing w:line="360" w:lineRule="auto"/>
        <w:ind w:right="567"/>
        <w:rPr>
          <w:rFonts w:ascii="Arial" w:eastAsia="Tahoma" w:hAnsi="Arial" w:cs="Arial"/>
          <w:b/>
          <w:sz w:val="24"/>
          <w:szCs w:val="24"/>
          <w:lang w:eastAsia="sk-SK"/>
        </w:rPr>
      </w:pPr>
      <w:r w:rsidRPr="00AA2749">
        <w:rPr>
          <w:rFonts w:ascii="Arial" w:eastAsia="Times New Roman" w:hAnsi="Arial" w:cs="Arial"/>
          <w:b/>
          <w:sz w:val="24"/>
          <w:szCs w:val="24"/>
          <w:lang w:eastAsia="ar-SA"/>
        </w:rPr>
        <w:t xml:space="preserve">K bodu 6: </w:t>
      </w:r>
      <w:r w:rsidRPr="00AA2749">
        <w:rPr>
          <w:rFonts w:ascii="Arial" w:hAnsi="Arial" w:cs="Arial"/>
          <w:b/>
          <w:sz w:val="24"/>
          <w:szCs w:val="24"/>
        </w:rPr>
        <w:t>Prejednanie príprav kultúrneho podujatia „Deň obce Olcnava“</w:t>
      </w:r>
    </w:p>
    <w:p w:rsidR="00830F53" w:rsidRPr="00AA2749" w:rsidRDefault="00830F53" w:rsidP="00830F53">
      <w:pPr>
        <w:pStyle w:val="Zkladntext"/>
        <w:tabs>
          <w:tab w:val="left" w:pos="709"/>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ab/>
        <w:t xml:space="preserve">      Obecné zastupiteľstvo prejednalo prípravy kultúrneho podujatia „Deň obce Olcnava“, ktoré sa bude konať dňa 24. 8. 2014.</w:t>
      </w: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K bodu 7: Rôzne</w:t>
      </w:r>
    </w:p>
    <w:p w:rsidR="00830F53" w:rsidRPr="00AA2749" w:rsidRDefault="00830F53" w:rsidP="00830F53">
      <w:pPr>
        <w:pStyle w:val="Zkladntext"/>
        <w:tabs>
          <w:tab w:val="left" w:pos="1140"/>
        </w:tabs>
        <w:spacing w:line="360" w:lineRule="auto"/>
        <w:rPr>
          <w:rFonts w:ascii="Arial" w:eastAsia="Times New Roman" w:hAnsi="Arial" w:cs="Arial"/>
          <w:szCs w:val="24"/>
          <w:lang w:val="sk-SK" w:eastAsia="ar-SA"/>
        </w:rPr>
      </w:pPr>
      <w:r w:rsidRPr="00AA2749">
        <w:rPr>
          <w:rFonts w:ascii="Arial" w:eastAsia="Times New Roman" w:hAnsi="Arial" w:cs="Arial"/>
          <w:b/>
          <w:szCs w:val="24"/>
          <w:lang w:val="sk-SK" w:eastAsia="ar-SA"/>
        </w:rPr>
        <w:tab/>
      </w:r>
      <w:r w:rsidRPr="00AA2749">
        <w:rPr>
          <w:rFonts w:ascii="Arial" w:eastAsia="Times New Roman" w:hAnsi="Arial" w:cs="Arial"/>
          <w:szCs w:val="24"/>
          <w:lang w:val="sk-SK" w:eastAsia="ar-SA"/>
        </w:rPr>
        <w:t xml:space="preserve">Starosta obce informoval obecné zastupiteľstvo o rozpočtových opatreniach vykonaných starostom obce do 31. 7. 2014. Obecné zastupiteľstvo vykonané opatrenia berie na vedomie. </w:t>
      </w:r>
    </w:p>
    <w:p w:rsidR="00830F53" w:rsidRPr="00AA2749" w:rsidRDefault="00830F53" w:rsidP="00830F53">
      <w:pPr>
        <w:pStyle w:val="Zkladntext"/>
        <w:tabs>
          <w:tab w:val="left" w:pos="1140"/>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ab/>
        <w:t>Obecné zastupiteľstvo prejednalo a následne schválilo úpravu rozpočtu v</w:t>
      </w:r>
      <w:r w:rsidRPr="00AA2749">
        <w:rPr>
          <w:rFonts w:ascii="Arial" w:hAnsi="Arial" w:cs="Arial"/>
          <w:szCs w:val="24"/>
        </w:rPr>
        <w:t xml:space="preserve"> súlade   s § 14 ods. 2 zákona č.583/2004 Z.z. o rozpočtových pravidlách územnej </w:t>
      </w:r>
      <w:proofErr w:type="gramStart"/>
      <w:r w:rsidRPr="00AA2749">
        <w:rPr>
          <w:rFonts w:ascii="Arial" w:hAnsi="Arial" w:cs="Arial"/>
          <w:szCs w:val="24"/>
        </w:rPr>
        <w:t>samosprávy  v znení</w:t>
      </w:r>
      <w:proofErr w:type="gramEnd"/>
      <w:r w:rsidRPr="00AA2749">
        <w:rPr>
          <w:rFonts w:ascii="Arial" w:hAnsi="Arial" w:cs="Arial"/>
          <w:szCs w:val="24"/>
        </w:rPr>
        <w:t xml:space="preserve">  neskorších predpisov  rozpočtové opatrenie – viď príloha.</w:t>
      </w: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K bodu 8: Interpelácie poslancov</w:t>
      </w:r>
    </w:p>
    <w:p w:rsidR="00830F53" w:rsidRPr="00AA2749"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Interpelácie neboli žiadne.</w:t>
      </w: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K bodu 9: Pripomienky občanov</w:t>
      </w:r>
    </w:p>
    <w:p w:rsidR="00830F53" w:rsidRPr="00AA2749"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AA2749">
        <w:rPr>
          <w:rFonts w:ascii="Arial" w:eastAsia="Times New Roman" w:hAnsi="Arial" w:cs="Arial"/>
          <w:b/>
          <w:szCs w:val="24"/>
          <w:lang w:val="sk-SK" w:eastAsia="ar-SA"/>
        </w:rPr>
        <w:tab/>
      </w:r>
      <w:r w:rsidRPr="00AA2749">
        <w:rPr>
          <w:rFonts w:ascii="Arial" w:eastAsia="Times New Roman" w:hAnsi="Arial" w:cs="Arial"/>
          <w:szCs w:val="24"/>
          <w:lang w:val="sk-SK" w:eastAsia="ar-SA"/>
        </w:rPr>
        <w:t xml:space="preserve">        Pripomienky občanov neboli žiadne.</w:t>
      </w:r>
      <w:r w:rsidRPr="00AA2749">
        <w:rPr>
          <w:rFonts w:ascii="Arial" w:eastAsia="Times New Roman" w:hAnsi="Arial" w:cs="Arial"/>
          <w:b/>
          <w:szCs w:val="24"/>
          <w:lang w:val="sk-SK" w:eastAsia="ar-SA"/>
        </w:rPr>
        <w:tab/>
      </w:r>
    </w:p>
    <w:p w:rsidR="00830F53" w:rsidRPr="00AA2749" w:rsidRDefault="00830F53" w:rsidP="00830F53">
      <w:pPr>
        <w:pStyle w:val="Zkladntext"/>
        <w:tabs>
          <w:tab w:val="left" w:pos="349"/>
          <w:tab w:val="left" w:pos="709"/>
        </w:tabs>
        <w:spacing w:line="360" w:lineRule="auto"/>
        <w:rPr>
          <w:rFonts w:ascii="Arial" w:eastAsia="Times New Roman" w:hAnsi="Arial" w:cs="Arial"/>
          <w:b/>
          <w:szCs w:val="24"/>
          <w:lang w:val="sk-SK" w:eastAsia="ar-SA"/>
        </w:rPr>
      </w:pPr>
      <w:r w:rsidRPr="00AA2749">
        <w:rPr>
          <w:rFonts w:ascii="Arial" w:eastAsia="Times New Roman" w:hAnsi="Arial" w:cs="Arial"/>
          <w:b/>
          <w:szCs w:val="24"/>
          <w:lang w:val="sk-SK" w:eastAsia="ar-SA"/>
        </w:rPr>
        <w:t>K bodu 10: Záver</w:t>
      </w:r>
    </w:p>
    <w:p w:rsidR="00830F53" w:rsidRPr="00AA2749" w:rsidRDefault="00830F53" w:rsidP="00830F53">
      <w:pPr>
        <w:pStyle w:val="Zkladntext"/>
        <w:tabs>
          <w:tab w:val="left" w:pos="349"/>
          <w:tab w:val="left" w:pos="709"/>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Starosta obce poďakoval všetkým prítomným za účasť a ukončil zasadnutie.</w:t>
      </w:r>
    </w:p>
    <w:p w:rsidR="00830F53" w:rsidRPr="00AA2749" w:rsidRDefault="00830F53" w:rsidP="00830F53">
      <w:pPr>
        <w:pStyle w:val="Zkladntext"/>
        <w:tabs>
          <w:tab w:val="left" w:pos="1068"/>
        </w:tabs>
        <w:jc w:val="center"/>
        <w:rPr>
          <w:rFonts w:ascii="Arial" w:hAnsi="Arial" w:cs="Arial"/>
          <w:b/>
          <w:szCs w:val="24"/>
          <w:lang w:val="sk-SK"/>
        </w:rPr>
      </w:pPr>
      <w:r w:rsidRPr="00AA2749">
        <w:rPr>
          <w:rFonts w:ascii="Arial" w:hAnsi="Arial" w:cs="Arial"/>
          <w:b/>
          <w:szCs w:val="24"/>
          <w:lang w:val="sk-SK"/>
        </w:rPr>
        <w:t>U Z N E S E N I E</w:t>
      </w:r>
    </w:p>
    <w:p w:rsidR="00830F53" w:rsidRPr="00AA2749" w:rsidRDefault="00830F53" w:rsidP="00830F53">
      <w:pPr>
        <w:pStyle w:val="Zkladntext"/>
        <w:tabs>
          <w:tab w:val="left" w:pos="1068"/>
        </w:tabs>
        <w:rPr>
          <w:rFonts w:ascii="Arial" w:hAnsi="Arial" w:cs="Arial"/>
          <w:b/>
          <w:szCs w:val="24"/>
          <w:lang w:val="sk-SK"/>
        </w:rPr>
      </w:pPr>
    </w:p>
    <w:p w:rsidR="00AA2749" w:rsidRDefault="00830F53" w:rsidP="00830F53">
      <w:pPr>
        <w:jc w:val="center"/>
        <w:rPr>
          <w:rFonts w:ascii="Arial" w:hAnsi="Arial" w:cs="Arial"/>
          <w:b/>
          <w:sz w:val="24"/>
          <w:szCs w:val="24"/>
          <w:u w:val="single"/>
        </w:rPr>
      </w:pPr>
      <w:r w:rsidRPr="00AA2749">
        <w:rPr>
          <w:rFonts w:ascii="Arial" w:hAnsi="Arial" w:cs="Arial"/>
          <w:b/>
          <w:sz w:val="24"/>
          <w:szCs w:val="24"/>
          <w:u w:val="single"/>
        </w:rPr>
        <w:t xml:space="preserve">z 34. zasadnutia obecného zastupiteľstva obce Olcnava konaného dňa </w:t>
      </w:r>
    </w:p>
    <w:p w:rsidR="00830F53" w:rsidRPr="00AA2749" w:rsidRDefault="00830F53" w:rsidP="00830F53">
      <w:pPr>
        <w:jc w:val="center"/>
        <w:rPr>
          <w:rFonts w:ascii="Arial" w:hAnsi="Arial" w:cs="Arial"/>
          <w:b/>
          <w:sz w:val="24"/>
          <w:szCs w:val="24"/>
          <w:u w:val="single"/>
        </w:rPr>
      </w:pPr>
      <w:r w:rsidRPr="00AA2749">
        <w:rPr>
          <w:rFonts w:ascii="Arial" w:hAnsi="Arial" w:cs="Arial"/>
          <w:b/>
          <w:sz w:val="24"/>
          <w:szCs w:val="24"/>
          <w:u w:val="single"/>
        </w:rPr>
        <w:t>13. 8. 2014</w:t>
      </w:r>
    </w:p>
    <w:p w:rsidR="00830F53" w:rsidRPr="00AA2749" w:rsidRDefault="00830F53" w:rsidP="00830F53">
      <w:pPr>
        <w:jc w:val="both"/>
        <w:rPr>
          <w:rFonts w:ascii="Arial" w:eastAsia="Times New Roman" w:hAnsi="Arial" w:cs="Arial"/>
          <w:sz w:val="24"/>
          <w:szCs w:val="24"/>
          <w:lang w:eastAsia="ar-SA"/>
        </w:rPr>
      </w:pPr>
    </w:p>
    <w:p w:rsidR="00830F53" w:rsidRPr="00AA2749" w:rsidRDefault="00830F53" w:rsidP="005B75E1">
      <w:pPr>
        <w:widowControl w:val="0"/>
        <w:numPr>
          <w:ilvl w:val="3"/>
          <w:numId w:val="12"/>
        </w:numPr>
        <w:tabs>
          <w:tab w:val="left" w:pos="0"/>
        </w:tabs>
        <w:suppressAutoHyphens/>
        <w:spacing w:after="0" w:line="360" w:lineRule="auto"/>
        <w:jc w:val="both"/>
        <w:rPr>
          <w:rFonts w:ascii="Arial" w:eastAsia="Times New Roman" w:hAnsi="Arial" w:cs="Arial"/>
          <w:b/>
          <w:bCs/>
          <w:sz w:val="24"/>
          <w:szCs w:val="24"/>
          <w:lang w:eastAsia="ar-SA"/>
        </w:rPr>
      </w:pPr>
      <w:r w:rsidRPr="00AA2749">
        <w:rPr>
          <w:rFonts w:ascii="Arial" w:eastAsia="Times New Roman" w:hAnsi="Arial" w:cs="Arial"/>
          <w:bCs/>
          <w:sz w:val="24"/>
          <w:szCs w:val="24"/>
          <w:lang w:eastAsia="ar-SA"/>
        </w:rPr>
        <w:t xml:space="preserve">Obecné zastupiteľstvo v  </w:t>
      </w:r>
      <w:r w:rsidRPr="00AA2749">
        <w:rPr>
          <w:rFonts w:ascii="Arial" w:eastAsia="Times New Roman" w:hAnsi="Arial" w:cs="Arial"/>
          <w:b/>
          <w:bCs/>
          <w:sz w:val="24"/>
          <w:szCs w:val="24"/>
          <w:lang w:eastAsia="ar-SA"/>
        </w:rPr>
        <w:t>O l c n a v e  na svojom zasadnutí prerokovalo:</w:t>
      </w:r>
    </w:p>
    <w:p w:rsidR="00830F53" w:rsidRPr="00AA2749" w:rsidRDefault="00830F53" w:rsidP="005B75E1">
      <w:pPr>
        <w:pStyle w:val="Zkladntext"/>
        <w:numPr>
          <w:ilvl w:val="0"/>
          <w:numId w:val="38"/>
        </w:numPr>
        <w:tabs>
          <w:tab w:val="left" w:pos="349"/>
          <w:tab w:val="left" w:pos="709"/>
        </w:tabs>
        <w:spacing w:line="360" w:lineRule="auto"/>
        <w:rPr>
          <w:rFonts w:ascii="Arial" w:eastAsia="Times New Roman" w:hAnsi="Arial" w:cs="Arial"/>
          <w:szCs w:val="24"/>
          <w:lang w:val="sk-SK" w:eastAsia="ar-SA"/>
        </w:rPr>
      </w:pPr>
      <w:r w:rsidRPr="00AA2749">
        <w:rPr>
          <w:rFonts w:ascii="Arial" w:eastAsia="Times New Roman" w:hAnsi="Arial" w:cs="Arial"/>
          <w:szCs w:val="24"/>
          <w:lang w:val="sk-SK" w:eastAsia="ar-SA"/>
        </w:rPr>
        <w:t>Program prijatia návštevy z družobnej poľskej gminny Chocz.</w:t>
      </w:r>
    </w:p>
    <w:p w:rsidR="00830F53" w:rsidRPr="00AA2749" w:rsidRDefault="00830F53" w:rsidP="005B75E1">
      <w:pPr>
        <w:pStyle w:val="Zkladntext"/>
        <w:numPr>
          <w:ilvl w:val="0"/>
          <w:numId w:val="38"/>
        </w:numPr>
        <w:tabs>
          <w:tab w:val="left" w:pos="349"/>
          <w:tab w:val="left" w:pos="709"/>
        </w:tabs>
        <w:spacing w:line="360" w:lineRule="auto"/>
        <w:rPr>
          <w:rFonts w:ascii="Arial" w:eastAsia="Times New Roman" w:hAnsi="Arial" w:cs="Arial"/>
          <w:szCs w:val="24"/>
          <w:lang w:val="sk-SK" w:eastAsia="ar-SA"/>
        </w:rPr>
      </w:pPr>
      <w:r w:rsidRPr="00AA2749">
        <w:rPr>
          <w:rFonts w:ascii="Arial" w:hAnsi="Arial" w:cs="Arial"/>
          <w:szCs w:val="24"/>
          <w:lang w:val="sk-SK"/>
        </w:rPr>
        <w:lastRenderedPageBreak/>
        <w:t>Program kultúrneho podujatia „Deň obce Olcnava“.</w:t>
      </w:r>
    </w:p>
    <w:p w:rsidR="00830F53" w:rsidRPr="00AA2749" w:rsidRDefault="00830F53" w:rsidP="005B75E1">
      <w:pPr>
        <w:pStyle w:val="Zkladntext"/>
        <w:numPr>
          <w:ilvl w:val="0"/>
          <w:numId w:val="38"/>
        </w:numPr>
        <w:tabs>
          <w:tab w:val="left" w:pos="349"/>
          <w:tab w:val="left" w:pos="709"/>
        </w:tabs>
        <w:spacing w:line="360" w:lineRule="auto"/>
        <w:rPr>
          <w:rFonts w:ascii="Arial" w:eastAsia="Times New Roman" w:hAnsi="Arial" w:cs="Arial"/>
          <w:szCs w:val="24"/>
          <w:lang w:val="sk-SK" w:eastAsia="ar-SA"/>
        </w:rPr>
      </w:pPr>
      <w:r w:rsidRPr="00AA2749">
        <w:rPr>
          <w:rFonts w:ascii="Arial" w:hAnsi="Arial" w:cs="Arial"/>
          <w:szCs w:val="24"/>
          <w:lang w:val="sk-SK"/>
        </w:rPr>
        <w:t>Prerozdelenie úveru.</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jc w:val="center"/>
        <w:rPr>
          <w:rFonts w:ascii="Arial" w:eastAsia="Times New Roman" w:hAnsi="Arial" w:cs="Arial"/>
          <w:b/>
          <w:szCs w:val="24"/>
          <w:lang w:val="sk-SK" w:eastAsia="ar-SA"/>
        </w:rPr>
      </w:pPr>
      <w:r w:rsidRPr="00AA2749">
        <w:rPr>
          <w:rFonts w:ascii="Arial" w:eastAsia="Times New Roman" w:hAnsi="Arial" w:cs="Arial"/>
          <w:b/>
          <w:szCs w:val="24"/>
          <w:lang w:val="sk-SK" w:eastAsia="ar-SA"/>
        </w:rPr>
        <w:t>Uznesenie č. 4/2014</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r w:rsidRPr="00AA2749">
        <w:rPr>
          <w:rFonts w:ascii="Arial" w:eastAsia="Times New Roman" w:hAnsi="Arial" w:cs="Arial"/>
          <w:b/>
          <w:szCs w:val="24"/>
          <w:lang w:val="sk-SK" w:eastAsia="ar-SA"/>
        </w:rPr>
        <w:t>Obecné zastupiteľstvo v Olcnave</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r w:rsidRPr="00AA2749">
        <w:rPr>
          <w:rFonts w:ascii="Arial" w:eastAsia="Times New Roman" w:hAnsi="Arial" w:cs="Arial"/>
          <w:b/>
          <w:szCs w:val="24"/>
          <w:lang w:val="sk-SK" w:eastAsia="ar-SA"/>
        </w:rPr>
        <w:t>A. Schvaľuje :</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5B75E1">
      <w:pPr>
        <w:pStyle w:val="Zkladntext"/>
        <w:numPr>
          <w:ilvl w:val="0"/>
          <w:numId w:val="39"/>
        </w:numPr>
        <w:tabs>
          <w:tab w:val="left" w:pos="349"/>
          <w:tab w:val="left" w:pos="709"/>
        </w:tabs>
        <w:rPr>
          <w:rFonts w:ascii="Arial" w:eastAsia="Times New Roman" w:hAnsi="Arial" w:cs="Arial"/>
          <w:b/>
          <w:szCs w:val="24"/>
          <w:lang w:val="sk-SK" w:eastAsia="ar-SA"/>
        </w:rPr>
      </w:pPr>
      <w:r w:rsidRPr="00AA2749">
        <w:rPr>
          <w:rFonts w:ascii="Arial" w:eastAsia="Times New Roman" w:hAnsi="Arial" w:cs="Arial"/>
          <w:b/>
          <w:szCs w:val="24"/>
          <w:lang w:val="sk-SK" w:eastAsia="ar-SA"/>
        </w:rPr>
        <w:t xml:space="preserve">Program zasadnutia obecného zastupiteľstva. </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ind w:left="720"/>
        <w:rPr>
          <w:rFonts w:ascii="Arial" w:eastAsia="Times New Roman" w:hAnsi="Arial" w:cs="Arial"/>
          <w:szCs w:val="24"/>
          <w:lang w:val="sk-SK" w:eastAsia="ar-SA"/>
        </w:rPr>
      </w:pPr>
      <w:r w:rsidRPr="00AA2749">
        <w:rPr>
          <w:rFonts w:ascii="Arial" w:eastAsia="Times New Roman" w:hAnsi="Arial" w:cs="Arial"/>
          <w:szCs w:val="24"/>
          <w:lang w:val="sk-SK" w:eastAsia="ar-SA"/>
        </w:rPr>
        <w:t>Za :  6                               Proti : 0                          Zdržal sa : 0</w:t>
      </w:r>
    </w:p>
    <w:p w:rsidR="00830F53" w:rsidRPr="00AA2749" w:rsidRDefault="00830F53" w:rsidP="00830F53">
      <w:pPr>
        <w:pStyle w:val="Zkladntext"/>
        <w:tabs>
          <w:tab w:val="left" w:pos="349"/>
          <w:tab w:val="left" w:pos="709"/>
        </w:tabs>
        <w:rPr>
          <w:rFonts w:ascii="Arial" w:eastAsia="Times New Roman" w:hAnsi="Arial" w:cs="Arial"/>
          <w:szCs w:val="24"/>
          <w:lang w:val="sk-SK" w:eastAsia="ar-SA"/>
        </w:rPr>
      </w:pPr>
    </w:p>
    <w:p w:rsidR="00830F53" w:rsidRPr="00AA2749" w:rsidRDefault="00830F53" w:rsidP="005B75E1">
      <w:pPr>
        <w:pStyle w:val="Zkladntext"/>
        <w:numPr>
          <w:ilvl w:val="0"/>
          <w:numId w:val="39"/>
        </w:numPr>
        <w:tabs>
          <w:tab w:val="left" w:pos="709"/>
        </w:tabs>
        <w:ind w:left="644"/>
        <w:rPr>
          <w:rFonts w:ascii="Arial" w:eastAsia="Times New Roman" w:hAnsi="Arial" w:cs="Arial"/>
          <w:szCs w:val="24"/>
          <w:lang w:val="sk-SK" w:eastAsia="ar-SA"/>
        </w:rPr>
      </w:pPr>
      <w:r w:rsidRPr="00AA2749">
        <w:rPr>
          <w:rFonts w:ascii="Arial" w:eastAsia="Times New Roman" w:hAnsi="Arial" w:cs="Arial"/>
          <w:b/>
          <w:szCs w:val="24"/>
          <w:lang w:val="sk-SK" w:eastAsia="ar-SA"/>
        </w:rPr>
        <w:t>Do návrhovej komisie:</w:t>
      </w:r>
    </w:p>
    <w:p w:rsidR="00830F53" w:rsidRPr="00AA2749" w:rsidRDefault="00830F53" w:rsidP="00830F53">
      <w:pPr>
        <w:pStyle w:val="Zkladntext"/>
        <w:tabs>
          <w:tab w:val="left" w:pos="709"/>
        </w:tabs>
        <w:ind w:left="720"/>
        <w:rPr>
          <w:rFonts w:ascii="Arial" w:eastAsia="Times New Roman" w:hAnsi="Arial" w:cs="Arial"/>
          <w:szCs w:val="24"/>
          <w:lang w:val="sk-SK" w:eastAsia="ar-SA"/>
        </w:rPr>
      </w:pPr>
    </w:p>
    <w:p w:rsidR="00830F53" w:rsidRPr="00AA2749" w:rsidRDefault="00830F53" w:rsidP="00830F53">
      <w:pPr>
        <w:pStyle w:val="Zkladntext"/>
        <w:tabs>
          <w:tab w:val="left" w:pos="349"/>
          <w:tab w:val="left" w:pos="709"/>
        </w:tabs>
        <w:ind w:left="720"/>
        <w:rPr>
          <w:rFonts w:ascii="Arial" w:eastAsia="Times New Roman" w:hAnsi="Arial" w:cs="Arial"/>
          <w:szCs w:val="24"/>
          <w:lang w:val="sk-SK" w:eastAsia="ar-SA"/>
        </w:rPr>
      </w:pPr>
      <w:r w:rsidRPr="00AA2749">
        <w:rPr>
          <w:rFonts w:ascii="Arial" w:eastAsia="Times New Roman" w:hAnsi="Arial" w:cs="Arial"/>
          <w:szCs w:val="24"/>
          <w:lang w:val="sk-SK" w:eastAsia="ar-SA"/>
        </w:rPr>
        <w:t>Za : 6                                Proti : 0                          Zdržal sa : 0</w:t>
      </w:r>
    </w:p>
    <w:p w:rsidR="00830F53" w:rsidRPr="00AA2749" w:rsidRDefault="00830F53" w:rsidP="00830F53">
      <w:pPr>
        <w:pStyle w:val="Zkladntext"/>
        <w:tabs>
          <w:tab w:val="left" w:pos="349"/>
          <w:tab w:val="left" w:pos="709"/>
        </w:tabs>
        <w:rPr>
          <w:rFonts w:ascii="Arial" w:eastAsia="Times New Roman" w:hAnsi="Arial" w:cs="Arial"/>
          <w:szCs w:val="24"/>
          <w:lang w:val="sk-SK" w:eastAsia="ar-SA"/>
        </w:rPr>
      </w:pPr>
    </w:p>
    <w:p w:rsidR="00830F53" w:rsidRPr="00AA2749" w:rsidRDefault="00830F53" w:rsidP="005B75E1">
      <w:pPr>
        <w:pStyle w:val="Zkladntext"/>
        <w:numPr>
          <w:ilvl w:val="0"/>
          <w:numId w:val="39"/>
        </w:numPr>
        <w:tabs>
          <w:tab w:val="left" w:pos="709"/>
        </w:tabs>
        <w:ind w:left="644"/>
        <w:rPr>
          <w:rFonts w:ascii="Arial" w:eastAsia="Times New Roman" w:hAnsi="Arial" w:cs="Arial"/>
          <w:szCs w:val="24"/>
          <w:lang w:val="sk-SK" w:eastAsia="ar-SA"/>
        </w:rPr>
      </w:pPr>
      <w:r w:rsidRPr="00AA2749">
        <w:rPr>
          <w:rFonts w:ascii="Arial" w:eastAsia="Times New Roman" w:hAnsi="Arial" w:cs="Arial"/>
          <w:b/>
          <w:szCs w:val="24"/>
          <w:lang w:val="sk-SK" w:eastAsia="ar-SA"/>
        </w:rPr>
        <w:t xml:space="preserve">Overovateľov zápisnice: </w:t>
      </w:r>
    </w:p>
    <w:p w:rsidR="00830F53" w:rsidRPr="00AA2749" w:rsidRDefault="00830F53" w:rsidP="00830F53">
      <w:pPr>
        <w:pStyle w:val="Zkladntext"/>
        <w:tabs>
          <w:tab w:val="left" w:pos="709"/>
        </w:tabs>
        <w:ind w:left="644"/>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Za : 6                               Proti : 0                        Zdržal sa : 0</w:t>
      </w:r>
    </w:p>
    <w:p w:rsidR="00830F53" w:rsidRPr="00AA2749" w:rsidRDefault="00830F53" w:rsidP="00830F53">
      <w:pPr>
        <w:pStyle w:val="Zkladntext"/>
        <w:tabs>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709"/>
        </w:tabs>
        <w:ind w:left="644"/>
        <w:rPr>
          <w:rFonts w:ascii="Arial" w:eastAsia="Times New Roman" w:hAnsi="Arial" w:cs="Arial"/>
          <w:szCs w:val="24"/>
          <w:lang w:val="sk-SK" w:eastAsia="ar-SA"/>
        </w:rPr>
      </w:pPr>
    </w:p>
    <w:p w:rsidR="00830F53" w:rsidRPr="00AA2749" w:rsidRDefault="00830F53" w:rsidP="005B75E1">
      <w:pPr>
        <w:pStyle w:val="Zkladntext"/>
        <w:numPr>
          <w:ilvl w:val="0"/>
          <w:numId w:val="39"/>
        </w:numPr>
        <w:tabs>
          <w:tab w:val="left" w:pos="709"/>
        </w:tabs>
        <w:spacing w:line="360" w:lineRule="auto"/>
        <w:ind w:left="644"/>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Prijatie Municipálneho úveru – Univerzál (ďalej len „úver“) vo výške 60 000 Eur, poskytnutého zo strany Prima banka  Slovensko, a. s., so sídlom Hodžova 11, 010 11 Žilina, Slovenská republika, IČO: 31 575 951, IČ DPH: SK2020372541, zapísanej v Obchodnom registri Okresného súdu v Žiline, Oddiel: SA, Vložka číslo 148/L (ďalej len „banka“) za podmienok dojednaných v príslušnej úverovej zmluve. </w:t>
      </w:r>
    </w:p>
    <w:p w:rsidR="00830F53" w:rsidRPr="00AA2749" w:rsidRDefault="00830F53" w:rsidP="00830F53">
      <w:pPr>
        <w:pStyle w:val="Zkladntext"/>
        <w:tabs>
          <w:tab w:val="left" w:pos="709"/>
        </w:tabs>
        <w:spacing w:line="360" w:lineRule="auto"/>
        <w:ind w:left="644"/>
        <w:rPr>
          <w:rFonts w:ascii="Arial" w:eastAsia="Times New Roman" w:hAnsi="Arial" w:cs="Arial"/>
          <w:szCs w:val="24"/>
          <w:lang w:val="sk-SK" w:eastAsia="ar-SA"/>
        </w:rPr>
      </w:pPr>
      <w:r w:rsidRPr="00AA2749">
        <w:rPr>
          <w:rFonts w:ascii="Arial" w:eastAsia="Times New Roman" w:hAnsi="Arial" w:cs="Arial"/>
          <w:szCs w:val="24"/>
          <w:lang w:val="sk-SK" w:eastAsia="ar-SA"/>
        </w:rPr>
        <w:t>Obecné zastupiteľstvo zároveň schvaľuje, že v prípade ak bude na základe každoročného prehodnotenia výšky úveru bankou jeho výška znížená tak, že obec vyčerpala ku dňu vykonaného prehodnotenia výšky poskytnutého úveru väčší objem finančných prostriedkov ako je bankou novostanovená výška úveru, obec je oprávnená uhradiť rozdiel medzi pôvodnou a novou výškou úveru najneskôr do 30. 05. daného kalendárneho roka.  V prípade, ak obec neuhradí rozdiel medzi pôvodnou a novou výškou úveru, obecné zastupiteľstvo schvaľuje, že vo výške tohto rozdielu bude úver zmenený na termínovaný úver, a to za podmienok dojednaných v príslušnej úverovej zmluve.</w:t>
      </w:r>
    </w:p>
    <w:p w:rsidR="00830F53" w:rsidRPr="00AA2749" w:rsidRDefault="00830F53" w:rsidP="00830F53">
      <w:pPr>
        <w:pStyle w:val="Zkladntext"/>
        <w:tabs>
          <w:tab w:val="left" w:pos="709"/>
        </w:tabs>
        <w:spacing w:line="360" w:lineRule="auto"/>
        <w:ind w:left="644"/>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Obecné zastupiteľstvo zároveň schvaľuje vystavenie vlastnej vista blankozmenky na rad banky za účelom zabezpečenia pohľadávky banky z úveru. </w:t>
      </w:r>
    </w:p>
    <w:p w:rsidR="00830F53" w:rsidRPr="00AA2749" w:rsidRDefault="00830F53" w:rsidP="00830F53">
      <w:pPr>
        <w:pStyle w:val="Zkladntext"/>
        <w:tabs>
          <w:tab w:val="left" w:pos="709"/>
        </w:tabs>
        <w:spacing w:line="360" w:lineRule="auto"/>
        <w:ind w:left="644"/>
        <w:rPr>
          <w:rFonts w:ascii="Arial" w:eastAsia="Times New Roman" w:hAnsi="Arial" w:cs="Arial"/>
          <w:szCs w:val="24"/>
          <w:lang w:val="sk-SK" w:eastAsia="ar-SA"/>
        </w:rPr>
      </w:pPr>
    </w:p>
    <w:p w:rsidR="00830F53" w:rsidRPr="00AA2749" w:rsidRDefault="00830F53" w:rsidP="00830F53">
      <w:pPr>
        <w:pStyle w:val="Zkladntext"/>
        <w:tabs>
          <w:tab w:val="left" w:pos="709"/>
        </w:tabs>
        <w:spacing w:line="360" w:lineRule="auto"/>
        <w:ind w:left="644"/>
        <w:rPr>
          <w:rFonts w:ascii="Arial" w:eastAsia="Times New Roman" w:hAnsi="Arial" w:cs="Arial"/>
          <w:b/>
          <w:szCs w:val="24"/>
          <w:lang w:val="sk-SK" w:eastAsia="ar-SA"/>
        </w:rPr>
      </w:pPr>
      <w:r w:rsidRPr="00AA2749">
        <w:rPr>
          <w:rFonts w:ascii="Arial" w:eastAsia="Times New Roman" w:hAnsi="Arial" w:cs="Arial"/>
          <w:szCs w:val="24"/>
          <w:lang w:val="sk-SK" w:eastAsia="ar-SA"/>
        </w:rPr>
        <w:t>Za : 6                               Proti : 0                        Zdržal sa : 0</w:t>
      </w:r>
    </w:p>
    <w:p w:rsidR="00830F53" w:rsidRPr="00AA2749" w:rsidRDefault="00830F53" w:rsidP="00830F53">
      <w:pPr>
        <w:pStyle w:val="Zkladntext"/>
        <w:tabs>
          <w:tab w:val="left" w:pos="709"/>
        </w:tabs>
        <w:spacing w:line="360" w:lineRule="auto"/>
        <w:ind w:left="644"/>
        <w:rPr>
          <w:rFonts w:ascii="Arial" w:eastAsia="Times New Roman" w:hAnsi="Arial" w:cs="Arial"/>
          <w:szCs w:val="24"/>
          <w:lang w:val="sk-SK" w:eastAsia="ar-SA"/>
        </w:rPr>
      </w:pPr>
    </w:p>
    <w:p w:rsidR="00830F53" w:rsidRPr="00AA2749" w:rsidRDefault="00830F53" w:rsidP="005B75E1">
      <w:pPr>
        <w:widowControl w:val="0"/>
        <w:numPr>
          <w:ilvl w:val="0"/>
          <w:numId w:val="39"/>
        </w:numPr>
        <w:suppressAutoHyphens/>
        <w:spacing w:after="0" w:line="360" w:lineRule="auto"/>
        <w:ind w:left="644"/>
        <w:rPr>
          <w:rFonts w:ascii="Arial" w:eastAsia="Tahoma" w:hAnsi="Arial" w:cs="Arial"/>
          <w:b/>
          <w:sz w:val="24"/>
          <w:szCs w:val="24"/>
          <w:lang w:val="cs-CZ" w:eastAsia="sk-SK"/>
        </w:rPr>
      </w:pPr>
      <w:r w:rsidRPr="00AA2749">
        <w:rPr>
          <w:rFonts w:ascii="Arial" w:hAnsi="Arial" w:cs="Arial"/>
          <w:b/>
          <w:sz w:val="24"/>
          <w:szCs w:val="24"/>
        </w:rPr>
        <w:t>V súlade s § 14 ods. 2 zákona č.583/2004 Z.z. o rozpočtových pravidlách územnej samosprávy  v znení  neskorších predpisov  rozpočtové opatrenie – viď príloha.</w:t>
      </w:r>
    </w:p>
    <w:p w:rsidR="00830F53" w:rsidRPr="00AA2749" w:rsidRDefault="00830F53" w:rsidP="00830F53">
      <w:pPr>
        <w:pStyle w:val="Zkladntext"/>
        <w:tabs>
          <w:tab w:val="left" w:pos="709"/>
        </w:tabs>
        <w:rPr>
          <w:rFonts w:ascii="Arial" w:eastAsia="Times New Roman" w:hAnsi="Arial" w:cs="Arial"/>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            Za : 6                               Proti : 0                        Zdržal sa : 0</w:t>
      </w:r>
    </w:p>
    <w:p w:rsidR="00830F53" w:rsidRPr="00AA2749" w:rsidRDefault="00830F53" w:rsidP="00830F53">
      <w:pPr>
        <w:pStyle w:val="Zkladntext"/>
        <w:tabs>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r w:rsidRPr="00AA2749">
        <w:rPr>
          <w:rFonts w:ascii="Arial" w:eastAsia="Times New Roman" w:hAnsi="Arial" w:cs="Arial"/>
          <w:b/>
          <w:szCs w:val="24"/>
          <w:lang w:val="sk-SK" w:eastAsia="ar-SA"/>
        </w:rPr>
        <w:t xml:space="preserve"> B. Berie na vedomie :</w:t>
      </w:r>
    </w:p>
    <w:p w:rsidR="00830F53" w:rsidRPr="00AA2749" w:rsidRDefault="00830F53" w:rsidP="00830F53">
      <w:pPr>
        <w:pStyle w:val="Zkladntext"/>
        <w:tabs>
          <w:tab w:val="left" w:pos="349"/>
          <w:tab w:val="left" w:pos="709"/>
        </w:tabs>
        <w:rPr>
          <w:rFonts w:ascii="Arial" w:eastAsia="Times New Roman" w:hAnsi="Arial" w:cs="Arial"/>
          <w:b/>
          <w:szCs w:val="24"/>
          <w:lang w:val="sk-SK" w:eastAsia="ar-SA"/>
        </w:rPr>
      </w:pPr>
    </w:p>
    <w:p w:rsidR="00830F53" w:rsidRPr="00AA2749" w:rsidRDefault="00830F53" w:rsidP="005B75E1">
      <w:pPr>
        <w:pStyle w:val="Zkladntext"/>
        <w:numPr>
          <w:ilvl w:val="0"/>
          <w:numId w:val="32"/>
        </w:numPr>
        <w:tabs>
          <w:tab w:val="left" w:pos="349"/>
          <w:tab w:val="left" w:pos="709"/>
        </w:tabs>
        <w:rPr>
          <w:rFonts w:ascii="Arial" w:eastAsia="Times New Roman" w:hAnsi="Arial" w:cs="Arial"/>
          <w:szCs w:val="24"/>
          <w:lang w:val="sk-SK" w:eastAsia="ar-SA"/>
        </w:rPr>
      </w:pPr>
      <w:r w:rsidRPr="00AA2749">
        <w:rPr>
          <w:rFonts w:ascii="Arial" w:eastAsia="Times New Roman" w:hAnsi="Arial" w:cs="Arial"/>
          <w:szCs w:val="24"/>
          <w:lang w:val="sk-SK" w:eastAsia="ar-SA"/>
        </w:rPr>
        <w:t xml:space="preserve">Stanovisko hlavného kontrolóra obce k prijatiu návratných zdrojov financovania. </w:t>
      </w:r>
    </w:p>
    <w:p w:rsidR="00830F53" w:rsidRPr="00AA2749" w:rsidRDefault="00830F53" w:rsidP="00830F53">
      <w:pPr>
        <w:pStyle w:val="Zkladntext"/>
        <w:tabs>
          <w:tab w:val="left" w:pos="349"/>
          <w:tab w:val="left" w:pos="709"/>
        </w:tabs>
        <w:ind w:left="644"/>
        <w:rPr>
          <w:rFonts w:ascii="Arial" w:eastAsia="Times New Roman" w:hAnsi="Arial" w:cs="Arial"/>
          <w:b/>
          <w:szCs w:val="24"/>
          <w:lang w:val="sk-SK" w:eastAsia="ar-SA"/>
        </w:rPr>
      </w:pPr>
    </w:p>
    <w:p w:rsidR="00830F53" w:rsidRPr="00AA2749" w:rsidRDefault="00830F53" w:rsidP="005B75E1">
      <w:pPr>
        <w:pStyle w:val="Zkladntext"/>
        <w:numPr>
          <w:ilvl w:val="0"/>
          <w:numId w:val="32"/>
        </w:numPr>
        <w:tabs>
          <w:tab w:val="left" w:pos="349"/>
          <w:tab w:val="left" w:pos="709"/>
        </w:tabs>
        <w:rPr>
          <w:rFonts w:ascii="Arial" w:eastAsia="Times New Roman" w:hAnsi="Arial" w:cs="Arial"/>
          <w:szCs w:val="24"/>
          <w:lang w:val="sk-SK" w:eastAsia="ar-SA"/>
        </w:rPr>
      </w:pPr>
      <w:r w:rsidRPr="00AA2749">
        <w:rPr>
          <w:rFonts w:ascii="Arial" w:eastAsia="Times New Roman" w:hAnsi="Arial" w:cs="Arial"/>
          <w:szCs w:val="24"/>
          <w:lang w:val="sk-SK" w:eastAsia="ar-SA"/>
        </w:rPr>
        <w:t>Rozpočtové opatrenia vykonané starostom obce do 31. 7. 2014.</w:t>
      </w:r>
    </w:p>
    <w:p w:rsidR="00830F53" w:rsidRPr="00AA2749" w:rsidRDefault="00830F53" w:rsidP="00830F53">
      <w:pPr>
        <w:pStyle w:val="Zkladntext"/>
        <w:tabs>
          <w:tab w:val="left" w:pos="349"/>
          <w:tab w:val="left" w:pos="709"/>
        </w:tabs>
        <w:jc w:val="left"/>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jc w:val="left"/>
        <w:rPr>
          <w:rFonts w:ascii="Arial" w:eastAsia="Times New Roman" w:hAnsi="Arial" w:cs="Arial"/>
          <w:szCs w:val="24"/>
          <w:lang w:val="sk-SK" w:eastAsia="ar-SA"/>
        </w:rPr>
      </w:pPr>
    </w:p>
    <w:p w:rsidR="00BB4350" w:rsidRPr="00E96C29" w:rsidRDefault="00BB4350" w:rsidP="00BB4350">
      <w:pPr>
        <w:rPr>
          <w:rFonts w:ascii="Arial" w:hAnsi="Arial" w:cs="Arial"/>
          <w:sz w:val="24"/>
          <w:szCs w:val="24"/>
          <w:lang w:eastAsia="ar-SA"/>
        </w:rPr>
      </w:pPr>
    </w:p>
    <w:p w:rsidR="00BB4350" w:rsidRPr="00E96C29" w:rsidRDefault="00BB4350" w:rsidP="00BB4350">
      <w:pPr>
        <w:pStyle w:val="Nadpis2"/>
        <w:tabs>
          <w:tab w:val="num" w:pos="0"/>
        </w:tabs>
        <w:ind w:left="0" w:firstLine="0"/>
        <w:rPr>
          <w:rFonts w:cs="Arial"/>
          <w:szCs w:val="24"/>
          <w:lang w:val="sk-SK" w:eastAsia="ar-SA"/>
        </w:rPr>
      </w:pPr>
      <w:r w:rsidRPr="00E96C29">
        <w:rPr>
          <w:rFonts w:cs="Arial"/>
          <w:szCs w:val="24"/>
          <w:lang w:val="sk-SK" w:eastAsia="ar-SA"/>
        </w:rPr>
        <w:t xml:space="preserve">      OBECNÉ ZASTUPITEĽSTVO OBCE OLCNAVA</w:t>
      </w:r>
    </w:p>
    <w:p w:rsidR="00BB4350" w:rsidRPr="00E96C29" w:rsidRDefault="00BB4350" w:rsidP="00BB4350">
      <w:pPr>
        <w:pStyle w:val="Zkladntext"/>
        <w:tabs>
          <w:tab w:val="left" w:pos="1068"/>
        </w:tabs>
        <w:rPr>
          <w:rFonts w:ascii="Arial" w:eastAsia="Times New Roman" w:hAnsi="Arial" w:cs="Arial"/>
          <w:szCs w:val="24"/>
          <w:lang w:val="sk-SK" w:eastAsia="ar-SA"/>
        </w:rPr>
      </w:pPr>
    </w:p>
    <w:p w:rsidR="00BB4350" w:rsidRPr="00E96C29" w:rsidRDefault="00BB4350" w:rsidP="00BB4350">
      <w:pPr>
        <w:pStyle w:val="Zkladntext"/>
        <w:tabs>
          <w:tab w:val="left" w:pos="1068"/>
        </w:tabs>
        <w:jc w:val="center"/>
        <w:rPr>
          <w:rFonts w:ascii="Arial" w:eastAsia="Times New Roman" w:hAnsi="Arial" w:cs="Arial"/>
          <w:b/>
          <w:bCs/>
          <w:szCs w:val="24"/>
          <w:lang w:val="sk-SK" w:eastAsia="ar-SA"/>
        </w:rPr>
      </w:pPr>
      <w:r w:rsidRPr="00E96C29">
        <w:rPr>
          <w:rFonts w:ascii="Arial" w:eastAsia="Times New Roman" w:hAnsi="Arial" w:cs="Arial"/>
          <w:b/>
          <w:bCs/>
          <w:szCs w:val="24"/>
          <w:lang w:val="sk-SK" w:eastAsia="ar-SA"/>
        </w:rPr>
        <w:t>Z á p i s n i c a</w:t>
      </w:r>
    </w:p>
    <w:p w:rsidR="00BB4350" w:rsidRPr="00E96C29" w:rsidRDefault="00BB4350" w:rsidP="00BB4350">
      <w:pPr>
        <w:pStyle w:val="Zkladntext"/>
        <w:tabs>
          <w:tab w:val="left" w:pos="1068"/>
        </w:tabs>
        <w:rPr>
          <w:rFonts w:ascii="Arial" w:eastAsia="Times New Roman" w:hAnsi="Arial" w:cs="Arial"/>
          <w:b/>
          <w:szCs w:val="24"/>
          <w:lang w:val="sk-SK" w:eastAsia="ar-SA"/>
        </w:rPr>
      </w:pPr>
    </w:p>
    <w:p w:rsidR="00BB4350" w:rsidRPr="00E96C29" w:rsidRDefault="00BB4350" w:rsidP="00BB4350">
      <w:pPr>
        <w:pStyle w:val="Zkladntext"/>
        <w:tabs>
          <w:tab w:val="left" w:pos="1068"/>
        </w:tabs>
        <w:jc w:val="center"/>
        <w:rPr>
          <w:rFonts w:ascii="Arial" w:eastAsia="Times New Roman" w:hAnsi="Arial" w:cs="Arial"/>
          <w:b/>
          <w:szCs w:val="24"/>
          <w:u w:val="single"/>
          <w:lang w:val="sk-SK" w:eastAsia="ar-SA"/>
        </w:rPr>
      </w:pPr>
      <w:r w:rsidRPr="00E96C29">
        <w:rPr>
          <w:rFonts w:ascii="Arial" w:eastAsia="Times New Roman" w:hAnsi="Arial" w:cs="Arial"/>
          <w:b/>
          <w:szCs w:val="24"/>
          <w:u w:val="single"/>
          <w:lang w:val="sk-SK" w:eastAsia="ar-SA"/>
        </w:rPr>
        <w:t>z 35. zasadnutia  Obecného zastupiteľstva v Olcnave, konaného dňa 2.10. 2014</w:t>
      </w:r>
    </w:p>
    <w:p w:rsidR="00BB4350" w:rsidRPr="00E96C29" w:rsidRDefault="00BB4350" w:rsidP="00BB4350">
      <w:pPr>
        <w:pStyle w:val="Zkladntext"/>
        <w:tabs>
          <w:tab w:val="left" w:pos="1068"/>
        </w:tabs>
        <w:rPr>
          <w:rFonts w:ascii="Arial" w:eastAsia="Times New Roman" w:hAnsi="Arial" w:cs="Arial"/>
          <w:szCs w:val="24"/>
          <w:lang w:val="sk-SK" w:eastAsia="ar-SA"/>
        </w:rPr>
      </w:pPr>
    </w:p>
    <w:p w:rsidR="00BB4350" w:rsidRPr="00E96C29" w:rsidRDefault="00BB4350" w:rsidP="00BB4350">
      <w:pPr>
        <w:pStyle w:val="Zkladntext"/>
        <w:tabs>
          <w:tab w:val="left" w:pos="1068"/>
        </w:tabs>
        <w:spacing w:line="360" w:lineRule="auto"/>
        <w:rPr>
          <w:rFonts w:ascii="Arial" w:eastAsia="Times New Roman" w:hAnsi="Arial" w:cs="Arial"/>
          <w:szCs w:val="24"/>
          <w:lang w:val="sk-SK" w:eastAsia="ar-SA"/>
        </w:rPr>
      </w:pPr>
      <w:r w:rsidRPr="00E96C29">
        <w:rPr>
          <w:rFonts w:ascii="Arial" w:eastAsia="Times New Roman" w:hAnsi="Arial" w:cs="Arial"/>
          <w:b/>
          <w:szCs w:val="24"/>
          <w:lang w:val="sk-SK" w:eastAsia="ar-SA"/>
        </w:rPr>
        <w:t>Prítomní:</w:t>
      </w:r>
      <w:r w:rsidRPr="00E96C29">
        <w:rPr>
          <w:rFonts w:ascii="Arial" w:eastAsia="Times New Roman" w:hAnsi="Arial" w:cs="Arial"/>
          <w:szCs w:val="24"/>
          <w:lang w:val="sk-SK" w:eastAsia="ar-SA"/>
        </w:rPr>
        <w:t xml:space="preserve">   podľa prezenčnej listiny</w:t>
      </w:r>
    </w:p>
    <w:p w:rsidR="00BB4350" w:rsidRPr="00E96C29" w:rsidRDefault="00BB4350" w:rsidP="00BB4350">
      <w:pPr>
        <w:pStyle w:val="Zkladntext"/>
        <w:tabs>
          <w:tab w:val="left" w:pos="1068"/>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ab/>
        <w:t xml:space="preserve">  účasť poslancov: 85,7 %</w:t>
      </w:r>
    </w:p>
    <w:p w:rsidR="00BB4350" w:rsidRPr="00E96C29" w:rsidRDefault="00BB4350" w:rsidP="00BB4350">
      <w:pPr>
        <w:pStyle w:val="Zkladntext"/>
        <w:tabs>
          <w:tab w:val="left" w:pos="1068"/>
        </w:tabs>
        <w:spacing w:line="360" w:lineRule="auto"/>
        <w:rPr>
          <w:rFonts w:ascii="Arial" w:eastAsia="Times New Roman" w:hAnsi="Arial" w:cs="Arial"/>
          <w:szCs w:val="24"/>
          <w:lang w:val="sk-SK" w:eastAsia="ar-SA"/>
        </w:rPr>
      </w:pPr>
      <w:r w:rsidRPr="00E96C29">
        <w:rPr>
          <w:rFonts w:ascii="Arial" w:eastAsia="Times New Roman" w:hAnsi="Arial" w:cs="Arial"/>
          <w:b/>
          <w:szCs w:val="24"/>
          <w:lang w:val="sk-SK" w:eastAsia="ar-SA"/>
        </w:rPr>
        <w:t>Program:</w:t>
      </w:r>
    </w:p>
    <w:p w:rsidR="00BB4350" w:rsidRPr="00E96C29" w:rsidRDefault="00BB4350" w:rsidP="00BB4350">
      <w:pPr>
        <w:pStyle w:val="Zkladntext"/>
        <w:tabs>
          <w:tab w:val="left" w:pos="1068"/>
        </w:tabs>
        <w:rPr>
          <w:rFonts w:ascii="Arial" w:eastAsia="Times New Roman" w:hAnsi="Arial" w:cs="Arial"/>
          <w:b/>
          <w:szCs w:val="24"/>
          <w:lang w:val="sk-SK" w:eastAsia="ar-SA"/>
        </w:rPr>
      </w:pPr>
    </w:p>
    <w:p w:rsidR="00BB4350" w:rsidRPr="00E96C29" w:rsidRDefault="00BB4350" w:rsidP="005B75E1">
      <w:pPr>
        <w:widowControl w:val="0"/>
        <w:numPr>
          <w:ilvl w:val="0"/>
          <w:numId w:val="40"/>
        </w:numPr>
        <w:tabs>
          <w:tab w:val="left" w:pos="709"/>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Otvorenie</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 xml:space="preserve"> a) Voľba návrhovej komisie a overovateľov zápisnice</w:t>
      </w:r>
    </w:p>
    <w:p w:rsidR="00BB4350" w:rsidRPr="00E96C29" w:rsidRDefault="00BB4350" w:rsidP="00BB4350">
      <w:pPr>
        <w:tabs>
          <w:tab w:val="left" w:pos="3825"/>
          <w:tab w:val="left" w:pos="6750"/>
        </w:tabs>
        <w:spacing w:line="360" w:lineRule="auto"/>
        <w:ind w:right="567"/>
        <w:rPr>
          <w:rFonts w:ascii="Arial" w:hAnsi="Arial" w:cs="Arial"/>
          <w:sz w:val="24"/>
          <w:szCs w:val="24"/>
        </w:rPr>
      </w:pPr>
      <w:r w:rsidRPr="00E96C29">
        <w:rPr>
          <w:rFonts w:ascii="Arial" w:hAnsi="Arial" w:cs="Arial"/>
          <w:sz w:val="24"/>
          <w:szCs w:val="24"/>
        </w:rPr>
        <w:t xml:space="preserve">             b) Kontrola plnenia uznesení</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Prejednanie poskytnutia finančných prostriedkov – Žiadosť Rímskokatolícka cirkev</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Prejednanie príprav projektu a projektovej dokumentácie na obvodové zateplenie a výmenu strešnej krytiny školy.</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Správa starostu obce o zadaní projektu kanalizačnej vetvy „AX“ pod železničnou traťou.</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 xml:space="preserve">Prejednanie príprav možnosti odkúpenia pozemku okolo strelnice </w:t>
      </w:r>
      <w:r w:rsidRPr="00E96C29">
        <w:rPr>
          <w:rFonts w:ascii="Arial" w:hAnsi="Arial" w:cs="Arial"/>
          <w:sz w:val="24"/>
          <w:szCs w:val="24"/>
        </w:rPr>
        <w:lastRenderedPageBreak/>
        <w:t>patriacej obci.</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Prejednanie príprav posedenia s dôchodcami.</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Prejednanie príprav projektu na úpravu brehov potoka</w:t>
      </w:r>
    </w:p>
    <w:p w:rsidR="00BB4350" w:rsidRPr="00E96C29" w:rsidRDefault="00BB4350" w:rsidP="005B75E1">
      <w:pPr>
        <w:widowControl w:val="0"/>
        <w:numPr>
          <w:ilvl w:val="0"/>
          <w:numId w:val="40"/>
        </w:numPr>
        <w:tabs>
          <w:tab w:val="left" w:pos="709"/>
          <w:tab w:val="left" w:pos="3825"/>
          <w:tab w:val="left" w:pos="6750"/>
        </w:tabs>
        <w:suppressAutoHyphens/>
        <w:spacing w:after="0" w:line="360" w:lineRule="auto"/>
        <w:ind w:right="567"/>
        <w:rPr>
          <w:rFonts w:ascii="Arial" w:hAnsi="Arial" w:cs="Arial"/>
          <w:sz w:val="24"/>
          <w:szCs w:val="24"/>
        </w:rPr>
      </w:pPr>
      <w:r w:rsidRPr="00E96C29">
        <w:rPr>
          <w:rFonts w:ascii="Arial" w:hAnsi="Arial" w:cs="Arial"/>
          <w:sz w:val="24"/>
          <w:szCs w:val="24"/>
        </w:rPr>
        <w:t xml:space="preserve">Prejednanie odkúpenia pozemkov s osobitným zreteľom p. Ing. Jozefom Bežillom, Žilina. </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Prijatie VZN 1/2014 o spôsobe náhradného zásobovania vodou a náhradného odvádzania odpadových vôd a o zneškodňovaní obsahu žúmp podľa miestnych podmienok na území obce Olcnava</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Prejednanie vyradenie kníh z knižnice</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Správa hlavného kontrolóra obce o kontrolnej činnosti za rok 2014</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Rôzne</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Interpelácia poslancov</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 xml:space="preserve">Pripomienky občanov </w:t>
      </w:r>
    </w:p>
    <w:p w:rsidR="00BB4350" w:rsidRPr="00E96C29" w:rsidRDefault="00BB4350" w:rsidP="005B75E1">
      <w:pPr>
        <w:pStyle w:val="Zkladntext"/>
        <w:numPr>
          <w:ilvl w:val="0"/>
          <w:numId w:val="40"/>
        </w:numPr>
        <w:tabs>
          <w:tab w:val="left" w:pos="349"/>
          <w:tab w:val="left" w:pos="709"/>
        </w:tabs>
        <w:spacing w:line="360" w:lineRule="auto"/>
        <w:rPr>
          <w:rFonts w:ascii="Arial" w:hAnsi="Arial" w:cs="Arial"/>
          <w:szCs w:val="24"/>
          <w:lang w:val="sk-SK"/>
        </w:rPr>
      </w:pPr>
      <w:r w:rsidRPr="00E96C29">
        <w:rPr>
          <w:rFonts w:ascii="Arial" w:hAnsi="Arial" w:cs="Arial"/>
          <w:szCs w:val="24"/>
          <w:lang w:val="sk-SK"/>
        </w:rPr>
        <w:t>Záver</w:t>
      </w: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t>K bodu 1: Otvorenie zasadnutia</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b/>
          <w:szCs w:val="24"/>
          <w:lang w:val="sk-SK" w:eastAsia="ar-SA"/>
        </w:rPr>
        <w:tab/>
      </w:r>
      <w:r w:rsidRPr="00E96C29">
        <w:rPr>
          <w:rFonts w:ascii="Arial" w:eastAsia="Times New Roman" w:hAnsi="Arial" w:cs="Arial"/>
          <w:szCs w:val="24"/>
          <w:lang w:val="sk-SK" w:eastAsia="ar-SA"/>
        </w:rPr>
        <w:t>Starosta obce Jaroslav Salaj privítal všetkých prítomných na zasadnutí a oboznámil ich s programom zasadnutia.</w:t>
      </w:r>
    </w:p>
    <w:p w:rsidR="00BB4350" w:rsidRPr="00E96C29" w:rsidRDefault="00BB4350" w:rsidP="00BB4350">
      <w:pPr>
        <w:pStyle w:val="Zkladntext"/>
        <w:tabs>
          <w:tab w:val="left" w:pos="709"/>
        </w:tabs>
        <w:spacing w:line="360" w:lineRule="auto"/>
        <w:jc w:val="left"/>
        <w:rPr>
          <w:rFonts w:ascii="Arial" w:eastAsia="Times New Roman" w:hAnsi="Arial" w:cs="Arial"/>
          <w:color w:val="00B0F0"/>
          <w:szCs w:val="24"/>
          <w:lang w:val="sk-SK" w:eastAsia="ar-SA"/>
        </w:rPr>
      </w:pPr>
      <w:r w:rsidRPr="00E96C29">
        <w:rPr>
          <w:rFonts w:ascii="Arial" w:eastAsia="Times New Roman" w:hAnsi="Arial" w:cs="Arial"/>
          <w:szCs w:val="24"/>
          <w:lang w:val="sk-SK" w:eastAsia="ar-SA"/>
        </w:rPr>
        <w:t>Obecné zastupiteľstvo návrh programu jednohlasne schválilo.</w:t>
      </w:r>
    </w:p>
    <w:p w:rsidR="00BB4350" w:rsidRPr="00E96C29" w:rsidRDefault="00BB4350" w:rsidP="00BB4350">
      <w:pPr>
        <w:pStyle w:val="Zkladntext"/>
        <w:tabs>
          <w:tab w:val="left" w:pos="709"/>
        </w:tabs>
        <w:rPr>
          <w:rFonts w:ascii="Arial" w:eastAsia="Times New Roman" w:hAnsi="Arial" w:cs="Arial"/>
          <w:szCs w:val="24"/>
          <w:lang w:val="sk-SK" w:eastAsia="ar-SA"/>
        </w:rPr>
      </w:pPr>
    </w:p>
    <w:p w:rsidR="00BB4350" w:rsidRPr="00E96C29" w:rsidRDefault="00BB4350" w:rsidP="00BB4350">
      <w:pPr>
        <w:pStyle w:val="Zkladntext"/>
        <w:tabs>
          <w:tab w:val="left" w:pos="709"/>
        </w:tabs>
        <w:spacing w:line="360" w:lineRule="auto"/>
        <w:rPr>
          <w:rFonts w:ascii="Arial" w:eastAsia="Times New Roman" w:hAnsi="Arial" w:cs="Arial"/>
          <w:szCs w:val="24"/>
          <w:lang w:val="sk-SK" w:eastAsia="ar-SA"/>
        </w:rPr>
      </w:pPr>
      <w:r w:rsidRPr="00E96C29">
        <w:rPr>
          <w:rFonts w:ascii="Arial" w:eastAsia="Times New Roman" w:hAnsi="Arial" w:cs="Arial"/>
          <w:b/>
          <w:szCs w:val="24"/>
          <w:lang w:val="sk-SK" w:eastAsia="ar-SA"/>
        </w:rPr>
        <w:t>K bodu 2: a)</w:t>
      </w:r>
      <w:r w:rsidRPr="00E96C29">
        <w:rPr>
          <w:rFonts w:ascii="Arial" w:eastAsia="Times New Roman" w:hAnsi="Arial" w:cs="Arial"/>
          <w:szCs w:val="24"/>
          <w:lang w:val="sk-SK" w:eastAsia="ar-SA"/>
        </w:rPr>
        <w:t xml:space="preserve"> Do návrhovej komisie boli navrhnutí: p. Fifiková Zuzana</w:t>
      </w:r>
    </w:p>
    <w:p w:rsidR="00BB4350" w:rsidRPr="00E96C29" w:rsidRDefault="00BB4350" w:rsidP="00BB4350">
      <w:pPr>
        <w:pStyle w:val="Zkladntext"/>
        <w:tabs>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p. Muchová Jolana</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                       Za overovateľov zápisnice boli navrhnutí: PaedDr. Kožárová Zlatica</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p. Olejník Ján</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 Obecné zastupiteľstvo jednohlasne schválilo návrhovú komisiu a overovateľov zápisnice.</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szCs w:val="24"/>
          <w:lang w:val="sk-SK" w:eastAsia="ar-SA"/>
        </w:rPr>
        <w:tab/>
      </w:r>
      <w:r w:rsidRPr="00E96C29">
        <w:rPr>
          <w:rFonts w:ascii="Arial" w:eastAsia="Times New Roman" w:hAnsi="Arial" w:cs="Arial"/>
          <w:b/>
          <w:szCs w:val="24"/>
          <w:lang w:val="sk-SK" w:eastAsia="ar-SA"/>
        </w:rPr>
        <w:t>b)</w:t>
      </w:r>
      <w:r w:rsidRPr="00E96C29">
        <w:rPr>
          <w:rFonts w:ascii="Arial" w:eastAsia="Times New Roman" w:hAnsi="Arial" w:cs="Arial"/>
          <w:szCs w:val="24"/>
          <w:lang w:val="sk-SK" w:eastAsia="ar-SA"/>
        </w:rPr>
        <w:t xml:space="preserve"> Kontrola plnenia uznesení.</w:t>
      </w:r>
    </w:p>
    <w:p w:rsidR="00BB4350" w:rsidRPr="00E96C29" w:rsidRDefault="00BB4350" w:rsidP="00BB4350">
      <w:pPr>
        <w:pStyle w:val="Zkladntext"/>
        <w:tabs>
          <w:tab w:val="left" w:pos="709"/>
        </w:tabs>
        <w:spacing w:line="360" w:lineRule="auto"/>
        <w:jc w:val="left"/>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                  Starosta obce vykonal kontrolu uznesení z predchádzajúceho obecného zastupiteľstva a konštatoval, že uznesenia sú splnené.</w:t>
      </w: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r w:rsidRPr="00E96C29">
        <w:rPr>
          <w:rFonts w:ascii="Arial" w:hAnsi="Arial" w:cs="Arial"/>
          <w:b/>
          <w:sz w:val="24"/>
          <w:szCs w:val="24"/>
        </w:rPr>
        <w:lastRenderedPageBreak/>
        <w:t>K bodu 3: Prejednanie</w:t>
      </w:r>
      <w:r w:rsidRPr="00E96C29">
        <w:rPr>
          <w:rFonts w:ascii="Arial" w:hAnsi="Arial" w:cs="Arial"/>
          <w:sz w:val="24"/>
          <w:szCs w:val="24"/>
        </w:rPr>
        <w:t> </w:t>
      </w:r>
      <w:r w:rsidRPr="00E96C29">
        <w:rPr>
          <w:rFonts w:ascii="Arial" w:hAnsi="Arial" w:cs="Arial"/>
          <w:b/>
          <w:sz w:val="24"/>
          <w:szCs w:val="24"/>
        </w:rPr>
        <w:t>poskytnutia finančných prostriedkov – Žiadosť Rímskokatolícka cirkev</w:t>
      </w:r>
    </w:p>
    <w:p w:rsidR="00BB4350" w:rsidRPr="00E96C29" w:rsidRDefault="00BB4350" w:rsidP="00BB4350">
      <w:pPr>
        <w:tabs>
          <w:tab w:val="left" w:pos="709"/>
          <w:tab w:val="left" w:pos="3825"/>
          <w:tab w:val="left" w:pos="6750"/>
        </w:tabs>
        <w:spacing w:line="360" w:lineRule="auto"/>
        <w:ind w:right="567"/>
        <w:jc w:val="both"/>
        <w:rPr>
          <w:rFonts w:ascii="Arial" w:eastAsia="Times New Roman" w:hAnsi="Arial" w:cs="Arial"/>
          <w:sz w:val="24"/>
          <w:szCs w:val="24"/>
          <w:lang w:eastAsia="ar-SA"/>
        </w:rPr>
      </w:pPr>
      <w:r w:rsidRPr="00E96C29">
        <w:rPr>
          <w:rFonts w:ascii="Arial" w:hAnsi="Arial" w:cs="Arial"/>
          <w:sz w:val="24"/>
          <w:szCs w:val="24"/>
        </w:rPr>
        <w:tab/>
        <w:t>Na základe žiadosti podanej Mgr. Hucíkom dňa 27.8.2014 o poskytnutí finančných prostriedkov na rekonštrukciu klubu v Olcnave, ul. Osloboditeľov 5, obecné zastupiteľstvo žiadosť prejednalo, a poskytnutie finančných prostriedkov jednohlasne schválilo.</w:t>
      </w:r>
    </w:p>
    <w:p w:rsidR="00BB4350" w:rsidRPr="00E96C29" w:rsidRDefault="00BB4350" w:rsidP="00BB4350">
      <w:pPr>
        <w:tabs>
          <w:tab w:val="left" w:pos="1140"/>
          <w:tab w:val="left" w:pos="9069"/>
        </w:tabs>
        <w:spacing w:line="360" w:lineRule="auto"/>
        <w:jc w:val="both"/>
        <w:rPr>
          <w:rFonts w:ascii="Arial" w:eastAsia="Times New Roman" w:hAnsi="Arial" w:cs="Arial"/>
          <w:sz w:val="24"/>
          <w:szCs w:val="24"/>
          <w:lang w:eastAsia="ar-SA"/>
        </w:rPr>
      </w:pPr>
      <w:r w:rsidRPr="00E96C29">
        <w:rPr>
          <w:rFonts w:ascii="Arial" w:hAnsi="Arial" w:cs="Arial"/>
          <w:b/>
          <w:sz w:val="24"/>
          <w:szCs w:val="24"/>
        </w:rPr>
        <w:tab/>
      </w: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r w:rsidRPr="00E96C29">
        <w:rPr>
          <w:rFonts w:ascii="Arial" w:eastAsia="Times New Roman" w:hAnsi="Arial" w:cs="Arial"/>
          <w:b/>
          <w:sz w:val="24"/>
          <w:szCs w:val="24"/>
          <w:lang w:eastAsia="ar-SA"/>
        </w:rPr>
        <w:t xml:space="preserve">K bodu 4: </w:t>
      </w:r>
      <w:r w:rsidRPr="00E96C29">
        <w:rPr>
          <w:rFonts w:ascii="Arial" w:hAnsi="Arial" w:cs="Arial"/>
          <w:b/>
          <w:sz w:val="24"/>
          <w:szCs w:val="24"/>
        </w:rPr>
        <w:t>Prejednanie príprav projektu a projektovej dokumentácie na obvodové zateplenie a výmenu strešnej krytiny školy.</w:t>
      </w:r>
    </w:p>
    <w:p w:rsidR="00BB4350" w:rsidRPr="00E96C29" w:rsidRDefault="00BB4350" w:rsidP="00BB4350">
      <w:pPr>
        <w:pStyle w:val="Zkladntext"/>
        <w:tabs>
          <w:tab w:val="left" w:pos="709"/>
        </w:tabs>
        <w:spacing w:line="360" w:lineRule="auto"/>
        <w:rPr>
          <w:rFonts w:ascii="Arial" w:eastAsia="Times New Roman" w:hAnsi="Arial" w:cs="Arial"/>
          <w:szCs w:val="24"/>
          <w:lang w:val="sk-SK" w:eastAsia="ar-SA"/>
        </w:rPr>
      </w:pPr>
      <w:r w:rsidRPr="00E96C29">
        <w:rPr>
          <w:rFonts w:ascii="Arial" w:eastAsia="Times New Roman" w:hAnsi="Arial" w:cs="Arial"/>
          <w:b/>
          <w:szCs w:val="24"/>
          <w:lang w:val="sk-SK" w:eastAsia="ar-SA"/>
        </w:rPr>
        <w:tab/>
      </w:r>
      <w:r w:rsidRPr="00E96C29">
        <w:rPr>
          <w:rFonts w:ascii="Arial" w:eastAsia="Times New Roman" w:hAnsi="Arial" w:cs="Arial"/>
          <w:szCs w:val="24"/>
          <w:lang w:val="sk-SK" w:eastAsia="ar-SA"/>
        </w:rPr>
        <w:t>Obecné zastupiteľstvo prejednalo prípravy projektu a projektovej dokumentácie na obvodové zateplenie, výmenu strešnej krytiny školy a zateplenie podkrovia. Obecné zastupiteľstvo zobralo prípravy projektu na vedomie.</w:t>
      </w: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r w:rsidRPr="00E96C29">
        <w:rPr>
          <w:rFonts w:ascii="Arial" w:eastAsia="Times New Roman" w:hAnsi="Arial" w:cs="Arial"/>
          <w:b/>
          <w:sz w:val="24"/>
          <w:szCs w:val="24"/>
          <w:lang w:eastAsia="ar-SA"/>
        </w:rPr>
        <w:t xml:space="preserve">K bodu 5: </w:t>
      </w:r>
      <w:r w:rsidRPr="00E96C29">
        <w:rPr>
          <w:rFonts w:ascii="Arial" w:hAnsi="Arial" w:cs="Arial"/>
          <w:b/>
          <w:sz w:val="24"/>
          <w:szCs w:val="24"/>
        </w:rPr>
        <w:t>Správa starostu obce o zadaní projektu kanalizačnej vetvy „AX“ pod železničnou traťou.</w:t>
      </w:r>
    </w:p>
    <w:p w:rsidR="00BB4350" w:rsidRPr="00E96C29" w:rsidRDefault="00BB4350" w:rsidP="00BB4350">
      <w:pPr>
        <w:tabs>
          <w:tab w:val="left" w:pos="709"/>
          <w:tab w:val="left" w:pos="3825"/>
          <w:tab w:val="left" w:pos="6750"/>
        </w:tabs>
        <w:spacing w:line="360" w:lineRule="auto"/>
        <w:ind w:right="567"/>
        <w:rPr>
          <w:rFonts w:ascii="Arial" w:hAnsi="Arial" w:cs="Arial"/>
          <w:sz w:val="24"/>
          <w:szCs w:val="24"/>
        </w:rPr>
      </w:pPr>
      <w:r w:rsidRPr="00E96C29">
        <w:rPr>
          <w:rFonts w:ascii="Arial" w:hAnsi="Arial" w:cs="Arial"/>
          <w:sz w:val="24"/>
          <w:szCs w:val="24"/>
        </w:rPr>
        <w:tab/>
        <w:t>Starosta obce informoval obecné zastupiteľstvo o priebehu realizácie kanalizačnej vetvy „AX“ vedenej pod železničnou traťou. Taktiež informoval o žiadosti o finančné prostriedky z environmentálneho fondu a o potrebe informovať obyvateľov obce o pripojení  na kanalizačnú sieť.</w:t>
      </w:r>
    </w:p>
    <w:p w:rsidR="00BB4350" w:rsidRPr="00E96C29" w:rsidRDefault="00BB4350" w:rsidP="00BB4350">
      <w:pPr>
        <w:pStyle w:val="Zkladntext"/>
        <w:tabs>
          <w:tab w:val="left" w:pos="709"/>
        </w:tabs>
        <w:spacing w:line="360" w:lineRule="auto"/>
        <w:rPr>
          <w:rFonts w:ascii="Arial" w:eastAsia="Times New Roman" w:hAnsi="Arial" w:cs="Arial"/>
          <w:b/>
          <w:szCs w:val="24"/>
          <w:lang w:val="sk-SK" w:eastAsia="ar-SA"/>
        </w:rPr>
      </w:pPr>
      <w:r w:rsidRPr="00E96C29">
        <w:rPr>
          <w:rFonts w:ascii="Arial" w:eastAsia="Times New Roman" w:hAnsi="Arial" w:cs="Arial"/>
          <w:szCs w:val="24"/>
          <w:lang w:val="sk-SK" w:eastAsia="ar-SA"/>
        </w:rPr>
        <w:tab/>
      </w: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r w:rsidRPr="00E96C29">
        <w:rPr>
          <w:rFonts w:ascii="Arial" w:eastAsia="Times New Roman" w:hAnsi="Arial" w:cs="Arial"/>
          <w:b/>
          <w:sz w:val="24"/>
          <w:szCs w:val="24"/>
          <w:lang w:eastAsia="ar-SA"/>
        </w:rPr>
        <w:t xml:space="preserve">K bodu 6: </w:t>
      </w:r>
      <w:r w:rsidRPr="00E96C29">
        <w:rPr>
          <w:rFonts w:ascii="Arial" w:hAnsi="Arial" w:cs="Arial"/>
          <w:b/>
          <w:sz w:val="24"/>
          <w:szCs w:val="24"/>
        </w:rPr>
        <w:t>Prejednanie príprav možnosti odkúpenia pozemku okolo strelnice patriacej obci.</w:t>
      </w:r>
    </w:p>
    <w:p w:rsidR="00BB4350" w:rsidRPr="00E96C29" w:rsidRDefault="00BB4350" w:rsidP="00BB4350">
      <w:pPr>
        <w:pStyle w:val="Zkladntext"/>
        <w:tabs>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ab/>
        <w:t>Starosta obce informoval obecné zastupiteľstvo o možnosti odkúpenia pozemku okolo strelnice, ktorej vlastníkom je obec. Vlastníkom pozemku okolo strelnice je Ministerstvo vnútra SR. Táto organizácia ponúkla pozemok na odpredaj s osobitným zreteľom. Obecné zastupiteľstvo zobralo možnosť odkúpenia pozemku na vedomie.</w:t>
      </w:r>
    </w:p>
    <w:p w:rsidR="00BB4350" w:rsidRPr="00E96C29" w:rsidRDefault="00BB4350" w:rsidP="00BB4350">
      <w:pPr>
        <w:pStyle w:val="Zkladntext"/>
        <w:tabs>
          <w:tab w:val="left" w:pos="1140"/>
        </w:tabs>
        <w:spacing w:line="360" w:lineRule="auto"/>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t xml:space="preserve">K bodu 7: </w:t>
      </w:r>
      <w:r w:rsidRPr="00E96C29">
        <w:rPr>
          <w:rFonts w:ascii="Arial" w:hAnsi="Arial" w:cs="Arial"/>
          <w:b/>
          <w:szCs w:val="24"/>
          <w:lang w:val="sk-SK"/>
        </w:rPr>
        <w:t>Prejednanie príprav posedenia s dôchodcami</w:t>
      </w:r>
    </w:p>
    <w:p w:rsidR="00BB4350" w:rsidRPr="00E96C29" w:rsidRDefault="00BB4350" w:rsidP="00BB4350">
      <w:pPr>
        <w:pStyle w:val="Zkladntext"/>
        <w:tabs>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ab/>
        <w:t xml:space="preserve">Starosta obce a obecné zastupiteľstvo prerokovali prípravy posedenia </w:t>
      </w:r>
      <w:r w:rsidRPr="00E96C29">
        <w:rPr>
          <w:rFonts w:ascii="Arial" w:eastAsia="Times New Roman" w:hAnsi="Arial" w:cs="Arial"/>
          <w:szCs w:val="24"/>
          <w:lang w:val="sk-SK" w:eastAsia="ar-SA"/>
        </w:rPr>
        <w:lastRenderedPageBreak/>
        <w:t>s dôchodcami, ktoré sa uskutoční dňa 26.10.2014.</w:t>
      </w: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r w:rsidRPr="00E96C29">
        <w:rPr>
          <w:rFonts w:ascii="Arial" w:eastAsia="Times New Roman" w:hAnsi="Arial" w:cs="Arial"/>
          <w:b/>
          <w:sz w:val="24"/>
          <w:szCs w:val="24"/>
          <w:lang w:eastAsia="ar-SA"/>
        </w:rPr>
        <w:t xml:space="preserve">K bodu 8: </w:t>
      </w:r>
      <w:r w:rsidRPr="00E96C29">
        <w:rPr>
          <w:rFonts w:ascii="Arial" w:hAnsi="Arial" w:cs="Arial"/>
          <w:b/>
          <w:sz w:val="24"/>
          <w:szCs w:val="24"/>
        </w:rPr>
        <w:t>Prejednanie príprav projektu na úpravu brehov potoka</w:t>
      </w:r>
    </w:p>
    <w:p w:rsidR="00BB4350" w:rsidRPr="00E96C29" w:rsidRDefault="00BB4350" w:rsidP="00BB4350">
      <w:pPr>
        <w:tabs>
          <w:tab w:val="left" w:pos="709"/>
          <w:tab w:val="left" w:pos="3825"/>
          <w:tab w:val="left" w:pos="6750"/>
        </w:tabs>
        <w:spacing w:line="360" w:lineRule="auto"/>
        <w:ind w:right="567"/>
        <w:rPr>
          <w:rFonts w:ascii="Arial" w:hAnsi="Arial" w:cs="Arial"/>
          <w:sz w:val="24"/>
          <w:szCs w:val="24"/>
        </w:rPr>
      </w:pPr>
      <w:r w:rsidRPr="00E96C29">
        <w:rPr>
          <w:rFonts w:ascii="Arial" w:hAnsi="Arial" w:cs="Arial"/>
          <w:sz w:val="24"/>
          <w:szCs w:val="24"/>
        </w:rPr>
        <w:tab/>
        <w:t>Starosta obce a obecné zastupiteľstvo prejednalo prebiehajúce prípravy projektu na úpravu brehov potoka.</w:t>
      </w:r>
    </w:p>
    <w:p w:rsidR="00BB4350" w:rsidRPr="00E96C29" w:rsidRDefault="00BB4350" w:rsidP="00BB4350">
      <w:pPr>
        <w:tabs>
          <w:tab w:val="left" w:pos="709"/>
          <w:tab w:val="left" w:pos="3825"/>
          <w:tab w:val="left" w:pos="6750"/>
        </w:tabs>
        <w:spacing w:line="360" w:lineRule="auto"/>
        <w:ind w:right="567"/>
        <w:jc w:val="both"/>
        <w:rPr>
          <w:rFonts w:ascii="Arial" w:hAnsi="Arial" w:cs="Arial"/>
          <w:b/>
          <w:sz w:val="24"/>
          <w:szCs w:val="24"/>
        </w:rPr>
      </w:pPr>
    </w:p>
    <w:p w:rsidR="00BB4350" w:rsidRPr="00E96C29" w:rsidRDefault="00BB4350" w:rsidP="00BB4350">
      <w:pPr>
        <w:tabs>
          <w:tab w:val="left" w:pos="709"/>
          <w:tab w:val="left" w:pos="3825"/>
          <w:tab w:val="left" w:pos="6750"/>
        </w:tabs>
        <w:spacing w:line="360" w:lineRule="auto"/>
        <w:ind w:right="567"/>
        <w:jc w:val="both"/>
        <w:rPr>
          <w:rFonts w:ascii="Arial" w:hAnsi="Arial" w:cs="Arial"/>
          <w:b/>
          <w:sz w:val="24"/>
          <w:szCs w:val="24"/>
        </w:rPr>
      </w:pPr>
      <w:r w:rsidRPr="00E96C29">
        <w:rPr>
          <w:rFonts w:ascii="Arial" w:hAnsi="Arial" w:cs="Arial"/>
          <w:b/>
          <w:sz w:val="24"/>
          <w:szCs w:val="24"/>
        </w:rPr>
        <w:t xml:space="preserve">K bodu 9:Prejednanie odkúpenia pozemku s osobitným zreteľom p. Ing. Jozefom Bežillom, Žilina. </w:t>
      </w:r>
    </w:p>
    <w:p w:rsidR="00BB4350" w:rsidRPr="00E96C29" w:rsidRDefault="00BB4350" w:rsidP="00BB4350">
      <w:pPr>
        <w:tabs>
          <w:tab w:val="left" w:pos="709"/>
          <w:tab w:val="left" w:pos="3825"/>
          <w:tab w:val="left" w:pos="6750"/>
        </w:tabs>
        <w:spacing w:line="360" w:lineRule="auto"/>
        <w:ind w:right="567"/>
        <w:jc w:val="both"/>
        <w:rPr>
          <w:rFonts w:ascii="Arial" w:hAnsi="Arial" w:cs="Arial"/>
          <w:sz w:val="24"/>
          <w:szCs w:val="24"/>
        </w:rPr>
      </w:pPr>
      <w:r w:rsidRPr="00E96C29">
        <w:rPr>
          <w:rFonts w:ascii="Arial" w:hAnsi="Arial" w:cs="Arial"/>
          <w:b/>
          <w:sz w:val="24"/>
          <w:szCs w:val="24"/>
        </w:rPr>
        <w:tab/>
      </w:r>
      <w:r w:rsidRPr="00E96C29">
        <w:rPr>
          <w:rFonts w:ascii="Arial" w:hAnsi="Arial" w:cs="Arial"/>
          <w:sz w:val="24"/>
          <w:szCs w:val="24"/>
        </w:rPr>
        <w:t>Obecné zastupiteľstvo prejednalo odkúpenie pozemkov podľa geometrického plánu parc. číslo 1209/3 o výmere 183 m</w:t>
      </w:r>
      <w:r w:rsidRPr="00E96C29">
        <w:rPr>
          <w:rFonts w:ascii="Arial" w:hAnsi="Arial" w:cs="Arial"/>
          <w:sz w:val="24"/>
          <w:szCs w:val="24"/>
          <w:vertAlign w:val="superscript"/>
        </w:rPr>
        <w:t>2</w:t>
      </w:r>
      <w:r w:rsidRPr="00E96C29">
        <w:rPr>
          <w:rFonts w:ascii="Arial" w:hAnsi="Arial" w:cs="Arial"/>
          <w:sz w:val="24"/>
          <w:szCs w:val="24"/>
        </w:rPr>
        <w:t xml:space="preserve"> a parc. číslo 1209/4 o výmere 10 m</w:t>
      </w:r>
      <w:r w:rsidRPr="00E96C29">
        <w:rPr>
          <w:rFonts w:ascii="Arial" w:hAnsi="Arial" w:cs="Arial"/>
          <w:sz w:val="24"/>
          <w:szCs w:val="24"/>
          <w:vertAlign w:val="superscript"/>
        </w:rPr>
        <w:t>2</w:t>
      </w:r>
      <w:r w:rsidRPr="00E96C29">
        <w:rPr>
          <w:rFonts w:ascii="Arial" w:hAnsi="Arial" w:cs="Arial"/>
          <w:sz w:val="24"/>
          <w:szCs w:val="24"/>
        </w:rPr>
        <w:t xml:space="preserve"> p. Ing. Jozefom Bežillom, bytom v Žiline, ktorý sa nachádza v susedstve rodinného domu jeho rodičov za cenu 1 eur.</w:t>
      </w:r>
    </w:p>
    <w:p w:rsidR="00BB4350" w:rsidRPr="00E96C29" w:rsidRDefault="00BB4350" w:rsidP="00BB4350">
      <w:pPr>
        <w:tabs>
          <w:tab w:val="left" w:pos="709"/>
          <w:tab w:val="left" w:pos="3825"/>
          <w:tab w:val="left" w:pos="6750"/>
        </w:tabs>
        <w:spacing w:line="360" w:lineRule="auto"/>
        <w:ind w:right="567"/>
        <w:rPr>
          <w:rFonts w:ascii="Arial" w:hAnsi="Arial" w:cs="Arial"/>
          <w:b/>
          <w:sz w:val="24"/>
          <w:szCs w:val="24"/>
        </w:rPr>
      </w:pPr>
    </w:p>
    <w:p w:rsidR="00BB4350" w:rsidRPr="00E96C29" w:rsidRDefault="00BB4350" w:rsidP="00BB4350">
      <w:pPr>
        <w:pStyle w:val="Zkladntext"/>
        <w:tabs>
          <w:tab w:val="left" w:pos="349"/>
          <w:tab w:val="left" w:pos="709"/>
        </w:tabs>
        <w:spacing w:line="360" w:lineRule="auto"/>
        <w:rPr>
          <w:rFonts w:ascii="Arial" w:hAnsi="Arial" w:cs="Arial"/>
          <w:b/>
          <w:szCs w:val="24"/>
          <w:lang w:val="sk-SK"/>
        </w:rPr>
      </w:pPr>
      <w:r w:rsidRPr="00E96C29">
        <w:rPr>
          <w:rFonts w:ascii="Arial" w:hAnsi="Arial" w:cs="Arial"/>
          <w:b/>
          <w:szCs w:val="24"/>
          <w:lang w:val="sk-SK"/>
        </w:rPr>
        <w:t xml:space="preserve">K bodu 10: Prijatie VZN 1/2014 o spôsobe náhradného zásobovania vodou a náhradného odvádzania odpadových vôd a o zneškodňovaní obsahu žúmp podľa miestnych podmienok na území obce Olcnava. </w:t>
      </w:r>
    </w:p>
    <w:p w:rsidR="00BB4350" w:rsidRPr="00E96C29" w:rsidRDefault="00BB4350" w:rsidP="00BB4350">
      <w:pPr>
        <w:pStyle w:val="Zkladntext"/>
        <w:tabs>
          <w:tab w:val="left" w:pos="709"/>
        </w:tabs>
        <w:spacing w:line="360" w:lineRule="auto"/>
        <w:rPr>
          <w:rFonts w:ascii="Arial" w:hAnsi="Arial" w:cs="Arial"/>
          <w:szCs w:val="24"/>
          <w:lang w:val="sk-SK"/>
        </w:rPr>
      </w:pPr>
      <w:r w:rsidRPr="00E96C29">
        <w:rPr>
          <w:rFonts w:ascii="Arial" w:hAnsi="Arial" w:cs="Arial"/>
          <w:b/>
          <w:szCs w:val="24"/>
          <w:lang w:val="sk-SK"/>
        </w:rPr>
        <w:tab/>
      </w:r>
      <w:r w:rsidRPr="00E96C29">
        <w:rPr>
          <w:rFonts w:ascii="Arial" w:hAnsi="Arial" w:cs="Arial"/>
          <w:szCs w:val="24"/>
          <w:lang w:val="sk-SK"/>
        </w:rPr>
        <w:t>Obecné zastupiteľstvo jednohlasne prijalo VZN 1/2014.</w:t>
      </w:r>
    </w:p>
    <w:p w:rsidR="00BB4350" w:rsidRPr="00E96C29" w:rsidRDefault="00BB4350" w:rsidP="00BB4350">
      <w:pPr>
        <w:pStyle w:val="Zkladntext"/>
        <w:tabs>
          <w:tab w:val="left" w:pos="709"/>
        </w:tabs>
        <w:spacing w:line="360" w:lineRule="auto"/>
        <w:rPr>
          <w:rFonts w:ascii="Arial" w:hAnsi="Arial" w:cs="Arial"/>
          <w:szCs w:val="24"/>
          <w:lang w:val="sk-SK"/>
        </w:rPr>
      </w:pPr>
    </w:p>
    <w:p w:rsidR="00BB4350" w:rsidRPr="00E96C29" w:rsidRDefault="00BB4350" w:rsidP="00BB4350">
      <w:pPr>
        <w:pStyle w:val="Zkladntext"/>
        <w:tabs>
          <w:tab w:val="left" w:pos="349"/>
          <w:tab w:val="left" w:pos="709"/>
        </w:tabs>
        <w:spacing w:line="360" w:lineRule="auto"/>
        <w:rPr>
          <w:rFonts w:ascii="Arial" w:hAnsi="Arial" w:cs="Arial"/>
          <w:szCs w:val="24"/>
          <w:lang w:val="sk-SK"/>
        </w:rPr>
      </w:pPr>
      <w:r w:rsidRPr="00E96C29">
        <w:rPr>
          <w:rFonts w:ascii="Arial" w:hAnsi="Arial" w:cs="Arial"/>
          <w:b/>
          <w:szCs w:val="24"/>
          <w:lang w:val="sk-SK"/>
        </w:rPr>
        <w:t xml:space="preserve">K bodu 11: Prejednanie vyradenie kníh z knižnice. </w:t>
      </w:r>
      <w:r w:rsidRPr="00E96C29">
        <w:rPr>
          <w:rFonts w:ascii="Arial" w:hAnsi="Arial" w:cs="Arial"/>
          <w:szCs w:val="24"/>
          <w:lang w:val="sk-SK"/>
        </w:rPr>
        <w:tab/>
      </w:r>
    </w:p>
    <w:p w:rsidR="00BB4350" w:rsidRPr="00E96C29" w:rsidRDefault="00BB4350" w:rsidP="00BB4350">
      <w:pPr>
        <w:pStyle w:val="Zkladntext"/>
        <w:tabs>
          <w:tab w:val="left" w:pos="709"/>
        </w:tabs>
        <w:spacing w:line="360" w:lineRule="auto"/>
        <w:rPr>
          <w:rFonts w:ascii="Arial" w:hAnsi="Arial" w:cs="Arial"/>
          <w:szCs w:val="24"/>
          <w:lang w:val="sk-SK"/>
        </w:rPr>
      </w:pPr>
      <w:r w:rsidRPr="00E96C29">
        <w:rPr>
          <w:rFonts w:ascii="Arial" w:hAnsi="Arial" w:cs="Arial"/>
          <w:szCs w:val="24"/>
          <w:lang w:val="sk-SK"/>
        </w:rPr>
        <w:tab/>
        <w:t>Obecné zastupiteľstvo prejednalo vyradenie 622 kníh z obecnej knižnice na základe podnetu p. Salajovej Tatiany. Jedná sa o dlhoročne nevypožičiavané knihy. Obecné zastupiteľstvo jednohlasne schválilo vyradenie kníh.</w:t>
      </w:r>
    </w:p>
    <w:p w:rsidR="00BB4350" w:rsidRPr="00E96C29" w:rsidRDefault="00BB4350" w:rsidP="00BB4350">
      <w:pPr>
        <w:pStyle w:val="Zkladntext"/>
        <w:tabs>
          <w:tab w:val="left" w:pos="709"/>
        </w:tabs>
        <w:spacing w:line="360" w:lineRule="auto"/>
        <w:rPr>
          <w:rFonts w:ascii="Arial" w:hAnsi="Arial" w:cs="Arial"/>
          <w:szCs w:val="24"/>
          <w:lang w:val="sk-SK"/>
        </w:rPr>
      </w:pPr>
    </w:p>
    <w:p w:rsidR="00BB4350" w:rsidRPr="00E96C29" w:rsidRDefault="00BB4350" w:rsidP="00BB4350">
      <w:pPr>
        <w:pStyle w:val="Zkladntext"/>
        <w:tabs>
          <w:tab w:val="left" w:pos="349"/>
          <w:tab w:val="left" w:pos="709"/>
        </w:tabs>
        <w:spacing w:line="360" w:lineRule="auto"/>
        <w:rPr>
          <w:rFonts w:ascii="Arial" w:hAnsi="Arial" w:cs="Arial"/>
          <w:b/>
          <w:szCs w:val="24"/>
          <w:lang w:val="sk-SK"/>
        </w:rPr>
      </w:pPr>
      <w:r w:rsidRPr="00E96C29">
        <w:rPr>
          <w:rFonts w:ascii="Arial" w:hAnsi="Arial" w:cs="Arial"/>
          <w:b/>
          <w:szCs w:val="24"/>
          <w:lang w:val="sk-SK"/>
        </w:rPr>
        <w:t>K bodu 12 : Správa z vykonaných kontrol hlavného kontrolóra obce o kontrolnej činnosti za rok 2014</w:t>
      </w:r>
    </w:p>
    <w:p w:rsidR="00BB4350" w:rsidRPr="00E96C29" w:rsidRDefault="00BB4350" w:rsidP="00BB4350">
      <w:pPr>
        <w:pStyle w:val="Zkladntext"/>
        <w:tabs>
          <w:tab w:val="left" w:pos="709"/>
        </w:tabs>
        <w:spacing w:line="360" w:lineRule="auto"/>
        <w:rPr>
          <w:rFonts w:ascii="Arial" w:hAnsi="Arial" w:cs="Arial"/>
          <w:szCs w:val="24"/>
          <w:lang w:val="sk-SK"/>
        </w:rPr>
      </w:pPr>
      <w:r w:rsidRPr="00E96C29">
        <w:rPr>
          <w:rFonts w:ascii="Arial" w:hAnsi="Arial" w:cs="Arial"/>
          <w:szCs w:val="24"/>
          <w:lang w:val="sk-SK"/>
        </w:rPr>
        <w:tab/>
        <w:t>Hlavný kontrolór obce, Ing. František Stanislav, informoval obecné zastupiteľstvo o Správe o stave a úrovní vybavovania sťažností a petícií za rok 2013. Taktiež predložil obecnému zastupiteľstvu Stanovisko hlavného kontrolóra obce k plneniu rozpočtu obce Olcnava za 1. polrok 2014. Oba dokumenty obecné zastupiteľstvo zobralo na vedomie.</w:t>
      </w:r>
    </w:p>
    <w:p w:rsidR="00BB4350" w:rsidRPr="00E96C29" w:rsidRDefault="00BB4350" w:rsidP="00BB4350">
      <w:pPr>
        <w:pStyle w:val="Zkladntext"/>
        <w:tabs>
          <w:tab w:val="left" w:pos="709"/>
        </w:tabs>
        <w:spacing w:line="360" w:lineRule="auto"/>
        <w:rPr>
          <w:rFonts w:ascii="Arial" w:hAnsi="Arial" w:cs="Arial"/>
          <w:szCs w:val="24"/>
          <w:lang w:val="sk-SK"/>
        </w:rPr>
      </w:pP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lastRenderedPageBreak/>
        <w:t>K bodu 13: Rôzne</w:t>
      </w: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t>K bodu 14: Interpelácie poslancov</w:t>
      </w:r>
    </w:p>
    <w:p w:rsidR="00BB4350" w:rsidRPr="00E96C29" w:rsidRDefault="00BB4350" w:rsidP="00BB4350">
      <w:pPr>
        <w:pStyle w:val="Zkladntext"/>
        <w:tabs>
          <w:tab w:val="left" w:pos="349"/>
          <w:tab w:val="left" w:pos="709"/>
        </w:tabs>
        <w:spacing w:line="360" w:lineRule="auto"/>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t xml:space="preserve">K bodu 15: </w:t>
      </w:r>
      <w:r>
        <w:rPr>
          <w:rFonts w:ascii="Arial" w:eastAsia="Times New Roman" w:hAnsi="Arial" w:cs="Arial"/>
          <w:b/>
          <w:szCs w:val="24"/>
          <w:lang w:val="sk-SK" w:eastAsia="ar-SA"/>
        </w:rPr>
        <w:t>Pripomienky občanov</w:t>
      </w:r>
    </w:p>
    <w:p w:rsidR="00BB4350" w:rsidRPr="00E96C29" w:rsidRDefault="00BB4350" w:rsidP="00BB4350">
      <w:pPr>
        <w:pStyle w:val="Zkladntext"/>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b/>
          <w:szCs w:val="24"/>
          <w:lang w:val="sk-SK" w:eastAsia="ar-SA"/>
        </w:rPr>
        <w:tab/>
      </w:r>
    </w:p>
    <w:p w:rsidR="00BB4350" w:rsidRPr="00E96C29" w:rsidRDefault="00BB4350" w:rsidP="00BB4350">
      <w:pPr>
        <w:pStyle w:val="Zkladntext"/>
        <w:tabs>
          <w:tab w:val="left" w:pos="349"/>
          <w:tab w:val="left" w:pos="709"/>
        </w:tabs>
        <w:spacing w:line="360" w:lineRule="auto"/>
        <w:rPr>
          <w:rFonts w:ascii="Arial" w:eastAsia="Times New Roman" w:hAnsi="Arial" w:cs="Arial"/>
          <w:b/>
          <w:szCs w:val="24"/>
          <w:lang w:val="sk-SK" w:eastAsia="ar-SA"/>
        </w:rPr>
      </w:pPr>
      <w:r w:rsidRPr="00E96C29">
        <w:rPr>
          <w:rFonts w:ascii="Arial" w:eastAsia="Times New Roman" w:hAnsi="Arial" w:cs="Arial"/>
          <w:b/>
          <w:szCs w:val="24"/>
          <w:lang w:val="sk-SK" w:eastAsia="ar-SA"/>
        </w:rPr>
        <w:t>K bodu 16: Záver</w:t>
      </w:r>
    </w:p>
    <w:p w:rsidR="00BB4350" w:rsidRPr="00E96C29" w:rsidRDefault="00BB4350" w:rsidP="00BB4350">
      <w:pPr>
        <w:pStyle w:val="Zkladntext"/>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Starosta obce poďakoval všetkým prítomným za účasť a ukončil zasadnutie.</w:t>
      </w:r>
    </w:p>
    <w:p w:rsidR="00BB4350" w:rsidRPr="00E96C29" w:rsidRDefault="00BB4350" w:rsidP="00BB4350">
      <w:pPr>
        <w:pStyle w:val="Zkladntext"/>
        <w:tabs>
          <w:tab w:val="left" w:pos="1200"/>
        </w:tabs>
        <w:spacing w:line="360" w:lineRule="auto"/>
        <w:rPr>
          <w:rFonts w:ascii="Arial" w:hAnsi="Arial" w:cs="Arial"/>
          <w:szCs w:val="24"/>
        </w:rPr>
      </w:pPr>
    </w:p>
    <w:p w:rsidR="00BB4350" w:rsidRPr="00E96C29" w:rsidRDefault="00BB4350" w:rsidP="00BB4350">
      <w:pPr>
        <w:pStyle w:val="Zkladntext"/>
        <w:tabs>
          <w:tab w:val="left" w:pos="1200"/>
        </w:tabs>
        <w:spacing w:line="360" w:lineRule="auto"/>
        <w:rPr>
          <w:rFonts w:ascii="Arial" w:hAnsi="Arial" w:cs="Arial"/>
          <w:szCs w:val="24"/>
        </w:rPr>
      </w:pPr>
    </w:p>
    <w:p w:rsidR="00BB4350" w:rsidRPr="00E96C29" w:rsidRDefault="00BB4350" w:rsidP="00BB4350">
      <w:pPr>
        <w:pStyle w:val="Zkladntext"/>
        <w:tabs>
          <w:tab w:val="left" w:pos="1200"/>
        </w:tabs>
        <w:spacing w:line="360" w:lineRule="auto"/>
        <w:rPr>
          <w:rFonts w:ascii="Arial" w:hAnsi="Arial" w:cs="Arial"/>
          <w:szCs w:val="24"/>
        </w:rPr>
      </w:pPr>
    </w:p>
    <w:p w:rsidR="00BB4350" w:rsidRPr="00E96C29" w:rsidRDefault="00BB4350" w:rsidP="00BB4350">
      <w:pPr>
        <w:pStyle w:val="Zkladntext"/>
        <w:tabs>
          <w:tab w:val="left" w:pos="288"/>
          <w:tab w:val="left" w:pos="4820"/>
        </w:tabs>
        <w:spacing w:line="360" w:lineRule="auto"/>
        <w:jc w:val="left"/>
        <w:rPr>
          <w:rFonts w:ascii="Arial" w:hAnsi="Arial" w:cs="Arial"/>
          <w:b/>
          <w:szCs w:val="24"/>
        </w:rPr>
      </w:pPr>
      <w:r w:rsidRPr="00E96C29">
        <w:rPr>
          <w:rFonts w:ascii="Arial" w:hAnsi="Arial" w:cs="Arial"/>
          <w:b/>
          <w:szCs w:val="24"/>
        </w:rPr>
        <w:tab/>
      </w:r>
      <w:r w:rsidRPr="00E96C29">
        <w:rPr>
          <w:rFonts w:ascii="Arial" w:hAnsi="Arial" w:cs="Arial"/>
          <w:b/>
          <w:szCs w:val="24"/>
        </w:rPr>
        <w:tab/>
      </w:r>
      <w:r w:rsidRPr="00E96C29">
        <w:rPr>
          <w:rFonts w:ascii="Arial" w:hAnsi="Arial" w:cs="Arial"/>
          <w:b/>
          <w:szCs w:val="24"/>
        </w:rPr>
        <w:tab/>
      </w:r>
    </w:p>
    <w:p w:rsidR="00BB4350" w:rsidRPr="00E96C29" w:rsidRDefault="00BB4350" w:rsidP="00BB4350">
      <w:pPr>
        <w:pStyle w:val="Zkladntext"/>
        <w:tabs>
          <w:tab w:val="left" w:pos="288"/>
          <w:tab w:val="left" w:pos="4820"/>
        </w:tabs>
        <w:spacing w:line="360" w:lineRule="auto"/>
        <w:jc w:val="left"/>
        <w:rPr>
          <w:rFonts w:ascii="Arial" w:hAnsi="Arial" w:cs="Arial"/>
          <w:b/>
          <w:szCs w:val="24"/>
        </w:rPr>
      </w:pPr>
      <w:r w:rsidRPr="00E96C29">
        <w:rPr>
          <w:rFonts w:ascii="Arial" w:hAnsi="Arial" w:cs="Arial"/>
          <w:b/>
          <w:szCs w:val="24"/>
          <w:lang w:val="sk-SK"/>
        </w:rPr>
        <w:t>U Z N E S E N I E</w:t>
      </w:r>
    </w:p>
    <w:p w:rsidR="00BB4350" w:rsidRPr="00E96C29" w:rsidRDefault="00BB4350" w:rsidP="00BB4350">
      <w:pPr>
        <w:pStyle w:val="Zkladntext"/>
        <w:tabs>
          <w:tab w:val="left" w:pos="1068"/>
        </w:tabs>
        <w:rPr>
          <w:rFonts w:ascii="Arial" w:hAnsi="Arial" w:cs="Arial"/>
          <w:b/>
          <w:szCs w:val="24"/>
          <w:lang w:val="sk-SK"/>
        </w:rPr>
      </w:pPr>
    </w:p>
    <w:p w:rsidR="00BB4350" w:rsidRDefault="00BB4350" w:rsidP="00BB4350">
      <w:pPr>
        <w:spacing w:line="360" w:lineRule="auto"/>
        <w:jc w:val="center"/>
        <w:rPr>
          <w:rFonts w:ascii="Arial" w:hAnsi="Arial" w:cs="Arial"/>
          <w:b/>
          <w:sz w:val="24"/>
          <w:szCs w:val="24"/>
          <w:u w:val="single"/>
        </w:rPr>
      </w:pPr>
      <w:r w:rsidRPr="00E96C29">
        <w:rPr>
          <w:rFonts w:ascii="Arial" w:hAnsi="Arial" w:cs="Arial"/>
          <w:b/>
          <w:sz w:val="24"/>
          <w:szCs w:val="24"/>
          <w:u w:val="single"/>
        </w:rPr>
        <w:t xml:space="preserve">z 35. zasadnutia obecného zastupiteľstva obce Olcnava konaného dňa </w:t>
      </w:r>
    </w:p>
    <w:p w:rsidR="00BB4350" w:rsidRPr="00E96C29" w:rsidRDefault="00BB4350" w:rsidP="00BB4350">
      <w:pPr>
        <w:spacing w:line="360" w:lineRule="auto"/>
        <w:jc w:val="center"/>
        <w:rPr>
          <w:rFonts w:ascii="Arial" w:hAnsi="Arial" w:cs="Arial"/>
          <w:b/>
          <w:sz w:val="24"/>
          <w:szCs w:val="24"/>
          <w:u w:val="single"/>
        </w:rPr>
      </w:pPr>
      <w:r w:rsidRPr="00E96C29">
        <w:rPr>
          <w:rFonts w:ascii="Arial" w:hAnsi="Arial" w:cs="Arial"/>
          <w:b/>
          <w:sz w:val="24"/>
          <w:szCs w:val="24"/>
          <w:u w:val="single"/>
        </w:rPr>
        <w:t>2.10. 2014</w:t>
      </w:r>
    </w:p>
    <w:p w:rsidR="00BB4350" w:rsidRPr="00E96C29" w:rsidRDefault="00BB4350" w:rsidP="00BB4350">
      <w:pPr>
        <w:spacing w:line="360" w:lineRule="auto"/>
        <w:jc w:val="both"/>
        <w:rPr>
          <w:rFonts w:ascii="Arial" w:eastAsia="Times New Roman" w:hAnsi="Arial" w:cs="Arial"/>
          <w:sz w:val="24"/>
          <w:szCs w:val="24"/>
          <w:lang w:eastAsia="ar-SA"/>
        </w:rPr>
      </w:pPr>
    </w:p>
    <w:p w:rsidR="00BB4350" w:rsidRPr="00E96C29" w:rsidRDefault="00BB4350" w:rsidP="005B75E1">
      <w:pPr>
        <w:widowControl w:val="0"/>
        <w:numPr>
          <w:ilvl w:val="3"/>
          <w:numId w:val="33"/>
        </w:numPr>
        <w:tabs>
          <w:tab w:val="left" w:pos="0"/>
        </w:tabs>
        <w:suppressAutoHyphens/>
        <w:spacing w:after="0" w:line="360" w:lineRule="auto"/>
        <w:jc w:val="both"/>
        <w:rPr>
          <w:rFonts w:ascii="Arial" w:eastAsia="Times New Roman" w:hAnsi="Arial" w:cs="Arial"/>
          <w:b/>
          <w:bCs/>
          <w:sz w:val="24"/>
          <w:szCs w:val="24"/>
          <w:lang w:eastAsia="ar-SA"/>
        </w:rPr>
      </w:pPr>
      <w:r w:rsidRPr="00E96C29">
        <w:rPr>
          <w:rFonts w:ascii="Arial" w:eastAsia="Times New Roman" w:hAnsi="Arial" w:cs="Arial"/>
          <w:bCs/>
          <w:sz w:val="24"/>
          <w:szCs w:val="24"/>
          <w:lang w:eastAsia="ar-SA"/>
        </w:rPr>
        <w:t xml:space="preserve">Obecné zastupiteľstvo v  </w:t>
      </w:r>
      <w:r w:rsidRPr="00E96C29">
        <w:rPr>
          <w:rFonts w:ascii="Arial" w:eastAsia="Times New Roman" w:hAnsi="Arial" w:cs="Arial"/>
          <w:b/>
          <w:bCs/>
          <w:sz w:val="24"/>
          <w:szCs w:val="24"/>
          <w:lang w:eastAsia="ar-SA"/>
        </w:rPr>
        <w:t>O l c n a v e  na svojom zasadnutí prerokovalo:</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Poskytnutie finančných prostriedkov na rekonštrukciu klubu v Olcnave</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Prípravy projektu a projektovej dokumentácie na obvodové zateplenie a výmenu strešnej krytiny</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Možnosti odkúpenia pozemku okolo strelnice patriacej obci</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Program posedenia s dôchodcami</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Prípravy projektu na úpravu brehov potoka</w:t>
      </w:r>
    </w:p>
    <w:p w:rsidR="00BB4350" w:rsidRPr="00E96C29" w:rsidRDefault="00BB4350" w:rsidP="005B75E1">
      <w:pPr>
        <w:pStyle w:val="Zkladntext"/>
        <w:numPr>
          <w:ilvl w:val="0"/>
          <w:numId w:val="41"/>
        </w:numPr>
        <w:tabs>
          <w:tab w:val="left" w:pos="349"/>
          <w:tab w:val="left" w:pos="709"/>
        </w:tabs>
        <w:spacing w:line="360" w:lineRule="auto"/>
        <w:rPr>
          <w:rFonts w:ascii="Arial" w:eastAsia="Times New Roman" w:hAnsi="Arial" w:cs="Arial"/>
          <w:szCs w:val="24"/>
          <w:lang w:val="sk-SK" w:eastAsia="ar-SA"/>
        </w:rPr>
      </w:pPr>
      <w:r w:rsidRPr="00E96C29">
        <w:rPr>
          <w:rFonts w:ascii="Arial" w:hAnsi="Arial" w:cs="Arial"/>
          <w:szCs w:val="24"/>
          <w:lang w:val="sk-SK"/>
        </w:rPr>
        <w:t>Odkúpenie pozemkov p. Ing. Jozefom Bežillom, bytom Žilina</w:t>
      </w:r>
    </w:p>
    <w:p w:rsidR="00BB4350" w:rsidRPr="00E96C29" w:rsidRDefault="00BB4350" w:rsidP="005B75E1">
      <w:pPr>
        <w:pStyle w:val="Zkladntext"/>
        <w:numPr>
          <w:ilvl w:val="0"/>
          <w:numId w:val="41"/>
        </w:numPr>
        <w:tabs>
          <w:tab w:val="left" w:pos="349"/>
          <w:tab w:val="left" w:pos="709"/>
        </w:tabs>
        <w:spacing w:line="360" w:lineRule="auto"/>
        <w:jc w:val="left"/>
        <w:rPr>
          <w:rFonts w:ascii="Arial" w:eastAsia="Times New Roman" w:hAnsi="Arial" w:cs="Arial"/>
          <w:szCs w:val="24"/>
          <w:lang w:val="sk-SK" w:eastAsia="ar-SA"/>
        </w:rPr>
      </w:pPr>
      <w:r w:rsidRPr="00E96C29">
        <w:rPr>
          <w:rFonts w:ascii="Arial" w:hAnsi="Arial" w:cs="Arial"/>
          <w:szCs w:val="24"/>
          <w:lang w:val="sk-SK"/>
        </w:rPr>
        <w:t>Vyradenie kníh z knižnice</w:t>
      </w:r>
    </w:p>
    <w:p w:rsidR="00BB4350" w:rsidRPr="00E96C29" w:rsidRDefault="00BB4350" w:rsidP="005B75E1">
      <w:pPr>
        <w:pStyle w:val="Zkladntext"/>
        <w:numPr>
          <w:ilvl w:val="0"/>
          <w:numId w:val="41"/>
        </w:numPr>
        <w:tabs>
          <w:tab w:val="left" w:pos="349"/>
          <w:tab w:val="left" w:pos="709"/>
        </w:tabs>
        <w:spacing w:line="360" w:lineRule="auto"/>
        <w:jc w:val="left"/>
        <w:rPr>
          <w:rFonts w:ascii="Arial" w:eastAsia="Times New Roman" w:hAnsi="Arial" w:cs="Arial"/>
          <w:b/>
          <w:szCs w:val="24"/>
          <w:lang w:val="sk-SK" w:eastAsia="ar-SA"/>
        </w:rPr>
      </w:pPr>
      <w:r w:rsidRPr="00E96C29">
        <w:rPr>
          <w:rFonts w:ascii="Arial" w:hAnsi="Arial" w:cs="Arial"/>
          <w:szCs w:val="24"/>
          <w:lang w:val="sk-SK"/>
        </w:rPr>
        <w:t>Správu z vykonaných kontrol hlavným kontrolórom obce</w:t>
      </w:r>
    </w:p>
    <w:p w:rsidR="00BB4350" w:rsidRPr="00E96C29" w:rsidRDefault="00BB4350" w:rsidP="00BB4350">
      <w:pPr>
        <w:pStyle w:val="Zkladntext"/>
        <w:tabs>
          <w:tab w:val="left" w:pos="349"/>
          <w:tab w:val="left" w:pos="709"/>
        </w:tabs>
        <w:jc w:val="center"/>
        <w:rPr>
          <w:rFonts w:ascii="Arial" w:eastAsia="Times New Roman" w:hAnsi="Arial" w:cs="Arial"/>
          <w:b/>
          <w:szCs w:val="24"/>
          <w:lang w:val="sk-SK" w:eastAsia="ar-SA"/>
        </w:rPr>
      </w:pPr>
      <w:r w:rsidRPr="00E96C29">
        <w:rPr>
          <w:rFonts w:ascii="Arial" w:eastAsia="Times New Roman" w:hAnsi="Arial" w:cs="Arial"/>
          <w:b/>
          <w:szCs w:val="24"/>
          <w:lang w:val="sk-SK" w:eastAsia="ar-SA"/>
        </w:rPr>
        <w:t>Uznesenie č. 5/2014</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r w:rsidRPr="00E96C29">
        <w:rPr>
          <w:rFonts w:ascii="Arial" w:eastAsia="Times New Roman" w:hAnsi="Arial" w:cs="Arial"/>
          <w:b/>
          <w:szCs w:val="24"/>
          <w:lang w:val="sk-SK" w:eastAsia="ar-SA"/>
        </w:rPr>
        <w:t>Obecné zastupiteľstvo v Olcnave</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r w:rsidRPr="00E96C29">
        <w:rPr>
          <w:rFonts w:ascii="Arial" w:eastAsia="Times New Roman" w:hAnsi="Arial" w:cs="Arial"/>
          <w:b/>
          <w:szCs w:val="24"/>
          <w:lang w:val="sk-SK" w:eastAsia="ar-SA"/>
        </w:rPr>
        <w:t>A. Schvaľuje :</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5B75E1">
      <w:pPr>
        <w:pStyle w:val="Zkladntext"/>
        <w:numPr>
          <w:ilvl w:val="0"/>
          <w:numId w:val="42"/>
        </w:numPr>
        <w:tabs>
          <w:tab w:val="left" w:pos="349"/>
          <w:tab w:val="left" w:pos="709"/>
        </w:tabs>
        <w:rPr>
          <w:rFonts w:ascii="Arial" w:eastAsia="Times New Roman" w:hAnsi="Arial" w:cs="Arial"/>
          <w:b/>
          <w:szCs w:val="24"/>
          <w:lang w:val="sk-SK" w:eastAsia="ar-SA"/>
        </w:rPr>
      </w:pPr>
      <w:r w:rsidRPr="00E96C29">
        <w:rPr>
          <w:rFonts w:ascii="Arial" w:eastAsia="Times New Roman" w:hAnsi="Arial" w:cs="Arial"/>
          <w:b/>
          <w:szCs w:val="24"/>
          <w:lang w:val="sk-SK" w:eastAsia="ar-SA"/>
        </w:rPr>
        <w:t xml:space="preserve">Program zasadnutia obecného zastupiteľstva. </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ind w:left="720"/>
        <w:rPr>
          <w:rFonts w:ascii="Arial" w:eastAsia="Times New Roman" w:hAnsi="Arial" w:cs="Arial"/>
          <w:szCs w:val="24"/>
          <w:lang w:val="sk-SK" w:eastAsia="ar-SA"/>
        </w:rPr>
      </w:pPr>
      <w:r w:rsidRPr="00E96C29">
        <w:rPr>
          <w:rFonts w:ascii="Arial" w:eastAsia="Times New Roman" w:hAnsi="Arial" w:cs="Arial"/>
          <w:szCs w:val="24"/>
          <w:lang w:val="sk-SK" w:eastAsia="ar-SA"/>
        </w:rPr>
        <w:t>Za :  6                               Proti : 0                          Zdržal sa : 0</w:t>
      </w: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5B75E1">
      <w:pPr>
        <w:pStyle w:val="Zkladntext"/>
        <w:numPr>
          <w:ilvl w:val="0"/>
          <w:numId w:val="42"/>
        </w:numPr>
        <w:tabs>
          <w:tab w:val="left" w:pos="709"/>
        </w:tabs>
        <w:spacing w:line="360" w:lineRule="auto"/>
        <w:ind w:left="644"/>
        <w:rPr>
          <w:rFonts w:ascii="Arial" w:eastAsia="Times New Roman" w:hAnsi="Arial" w:cs="Arial"/>
          <w:b/>
          <w:szCs w:val="24"/>
          <w:lang w:val="sk-SK" w:eastAsia="ar-SA"/>
        </w:rPr>
      </w:pPr>
      <w:r w:rsidRPr="00E96C29">
        <w:rPr>
          <w:rFonts w:ascii="Arial" w:eastAsia="Times New Roman" w:hAnsi="Arial" w:cs="Arial"/>
          <w:b/>
          <w:szCs w:val="24"/>
          <w:lang w:val="sk-SK" w:eastAsia="ar-SA"/>
        </w:rPr>
        <w:t>Do návrhovej komisie: p. Fifikovú Zuzanu a  p. Muchovú Jolanu</w:t>
      </w:r>
    </w:p>
    <w:p w:rsidR="00BB4350" w:rsidRPr="00E96C29" w:rsidRDefault="00BB4350" w:rsidP="00BB4350">
      <w:pPr>
        <w:pStyle w:val="Zkladntext"/>
        <w:tabs>
          <w:tab w:val="left" w:pos="709"/>
        </w:tabs>
        <w:ind w:left="720"/>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ind w:left="720"/>
        <w:rPr>
          <w:rFonts w:ascii="Arial" w:eastAsia="Times New Roman" w:hAnsi="Arial" w:cs="Arial"/>
          <w:szCs w:val="24"/>
          <w:lang w:val="sk-SK" w:eastAsia="ar-SA"/>
        </w:rPr>
      </w:pPr>
      <w:r w:rsidRPr="00E96C29">
        <w:rPr>
          <w:rFonts w:ascii="Arial" w:eastAsia="Times New Roman" w:hAnsi="Arial" w:cs="Arial"/>
          <w:szCs w:val="24"/>
          <w:lang w:val="sk-SK" w:eastAsia="ar-SA"/>
        </w:rPr>
        <w:t>Za : 6                                Proti : 0                          Zdržal sa : 0</w:t>
      </w: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5B75E1">
      <w:pPr>
        <w:pStyle w:val="Zkladntext"/>
        <w:numPr>
          <w:ilvl w:val="0"/>
          <w:numId w:val="42"/>
        </w:numPr>
        <w:tabs>
          <w:tab w:val="left" w:pos="709"/>
        </w:tabs>
        <w:spacing w:line="360" w:lineRule="auto"/>
        <w:ind w:left="644"/>
        <w:jc w:val="left"/>
        <w:rPr>
          <w:rFonts w:ascii="Arial" w:eastAsia="Times New Roman" w:hAnsi="Arial" w:cs="Arial"/>
          <w:szCs w:val="24"/>
          <w:lang w:val="sk-SK" w:eastAsia="ar-SA"/>
        </w:rPr>
      </w:pPr>
      <w:r w:rsidRPr="00E96C29">
        <w:rPr>
          <w:rFonts w:ascii="Arial" w:eastAsia="Times New Roman" w:hAnsi="Arial" w:cs="Arial"/>
          <w:b/>
          <w:szCs w:val="24"/>
          <w:lang w:val="sk-SK" w:eastAsia="ar-SA"/>
        </w:rPr>
        <w:t>Overovateľov zápisnice</w:t>
      </w:r>
      <w:r w:rsidRPr="00E96C29">
        <w:rPr>
          <w:rFonts w:ascii="Arial" w:eastAsia="Times New Roman" w:hAnsi="Arial" w:cs="Arial"/>
          <w:szCs w:val="24"/>
          <w:lang w:val="sk-SK" w:eastAsia="ar-SA"/>
        </w:rPr>
        <w:t xml:space="preserve">: </w:t>
      </w:r>
      <w:r w:rsidRPr="00E96C29">
        <w:rPr>
          <w:rFonts w:ascii="Arial" w:eastAsia="Times New Roman" w:hAnsi="Arial" w:cs="Arial"/>
          <w:b/>
          <w:szCs w:val="24"/>
          <w:lang w:val="sk-SK" w:eastAsia="ar-SA"/>
        </w:rPr>
        <w:t>PaedDr. Kožárovú Zlaticu a p. Olejníka Jána</w:t>
      </w:r>
    </w:p>
    <w:p w:rsidR="00BB4350" w:rsidRPr="00E96C29" w:rsidRDefault="00BB4350" w:rsidP="00BB4350">
      <w:pPr>
        <w:pStyle w:val="Zkladntext"/>
        <w:tabs>
          <w:tab w:val="left" w:pos="709"/>
        </w:tabs>
        <w:ind w:left="644"/>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            Za : 6                               Proti : 0                        Zdržal sa : 0</w:t>
      </w:r>
    </w:p>
    <w:p w:rsidR="00BB4350" w:rsidRPr="00E96C29" w:rsidRDefault="00BB4350" w:rsidP="00BB4350">
      <w:pPr>
        <w:pStyle w:val="Zkladntext"/>
        <w:tabs>
          <w:tab w:val="left" w:pos="709"/>
        </w:tabs>
        <w:rPr>
          <w:rFonts w:ascii="Arial" w:eastAsia="Times New Roman" w:hAnsi="Arial" w:cs="Arial"/>
          <w:b/>
          <w:szCs w:val="24"/>
          <w:lang w:val="sk-SK" w:eastAsia="ar-SA"/>
        </w:rPr>
      </w:pPr>
    </w:p>
    <w:p w:rsidR="00BB4350" w:rsidRPr="00E96C29" w:rsidRDefault="00BB4350" w:rsidP="00BB4350">
      <w:pPr>
        <w:pStyle w:val="Zkladntext"/>
        <w:tabs>
          <w:tab w:val="left" w:pos="709"/>
        </w:tabs>
        <w:ind w:left="644"/>
        <w:rPr>
          <w:rFonts w:ascii="Arial" w:eastAsia="Times New Roman" w:hAnsi="Arial" w:cs="Arial"/>
          <w:szCs w:val="24"/>
          <w:lang w:val="sk-SK" w:eastAsia="ar-SA"/>
        </w:rPr>
      </w:pPr>
    </w:p>
    <w:p w:rsidR="00BB4350" w:rsidRPr="00E96C29" w:rsidRDefault="00BB4350" w:rsidP="005B75E1">
      <w:pPr>
        <w:pStyle w:val="Zkladntext"/>
        <w:numPr>
          <w:ilvl w:val="0"/>
          <w:numId w:val="42"/>
        </w:numPr>
        <w:tabs>
          <w:tab w:val="left" w:pos="349"/>
          <w:tab w:val="left" w:pos="709"/>
        </w:tabs>
        <w:spacing w:line="360" w:lineRule="auto"/>
        <w:ind w:left="644"/>
        <w:rPr>
          <w:rFonts w:ascii="Arial" w:eastAsia="Times New Roman" w:hAnsi="Arial" w:cs="Arial"/>
          <w:b/>
          <w:szCs w:val="24"/>
          <w:lang w:val="sk-SK" w:eastAsia="ar-SA"/>
        </w:rPr>
      </w:pPr>
      <w:r w:rsidRPr="00E96C29">
        <w:rPr>
          <w:rFonts w:ascii="Arial" w:eastAsia="Times New Roman" w:hAnsi="Arial" w:cs="Arial"/>
          <w:b/>
          <w:szCs w:val="24"/>
          <w:lang w:val="sk-SK" w:eastAsia="ar-SA"/>
        </w:rPr>
        <w:t>Poskytnutie finančných prostriedkov pre Rímsko-katolícku cirkev, farnosť Bystrany vo výške 500 eur na rekonštrukciu klubu v Olcnave.</w:t>
      </w:r>
    </w:p>
    <w:p w:rsidR="00BB4350" w:rsidRPr="00E96C29" w:rsidRDefault="00BB4350" w:rsidP="00BB4350">
      <w:pPr>
        <w:pStyle w:val="Zkladntext"/>
        <w:tabs>
          <w:tab w:val="left" w:pos="709"/>
        </w:tabs>
        <w:spacing w:line="360" w:lineRule="auto"/>
        <w:ind w:left="644"/>
        <w:rPr>
          <w:rFonts w:ascii="Arial" w:eastAsia="Times New Roman" w:hAnsi="Arial" w:cs="Arial"/>
          <w:szCs w:val="24"/>
          <w:lang w:val="sk-SK" w:eastAsia="ar-SA"/>
        </w:rPr>
      </w:pPr>
    </w:p>
    <w:p w:rsidR="00BB4350" w:rsidRPr="00E96C29" w:rsidRDefault="00BB4350" w:rsidP="00BB4350">
      <w:pPr>
        <w:pStyle w:val="Zkladntext"/>
        <w:tabs>
          <w:tab w:val="left" w:pos="709"/>
        </w:tabs>
        <w:spacing w:line="360" w:lineRule="auto"/>
        <w:ind w:left="644"/>
        <w:rPr>
          <w:rFonts w:ascii="Arial" w:eastAsia="Times New Roman" w:hAnsi="Arial" w:cs="Arial"/>
          <w:b/>
          <w:szCs w:val="24"/>
          <w:lang w:val="sk-SK" w:eastAsia="ar-SA"/>
        </w:rPr>
      </w:pPr>
      <w:r w:rsidRPr="00E96C29">
        <w:rPr>
          <w:rFonts w:ascii="Arial" w:eastAsia="Times New Roman" w:hAnsi="Arial" w:cs="Arial"/>
          <w:szCs w:val="24"/>
          <w:lang w:val="sk-SK" w:eastAsia="ar-SA"/>
        </w:rPr>
        <w:t>Za : 6                               Proti : 0                        Zdržal sa : 0</w:t>
      </w:r>
    </w:p>
    <w:p w:rsidR="00BB4350" w:rsidRPr="00E96C29" w:rsidRDefault="00BB4350" w:rsidP="00BB4350">
      <w:pPr>
        <w:pStyle w:val="Zkladntext"/>
        <w:tabs>
          <w:tab w:val="left" w:pos="709"/>
        </w:tabs>
        <w:spacing w:line="360" w:lineRule="auto"/>
        <w:ind w:left="644"/>
        <w:rPr>
          <w:rFonts w:ascii="Arial" w:eastAsia="Times New Roman" w:hAnsi="Arial" w:cs="Arial"/>
          <w:szCs w:val="24"/>
          <w:lang w:val="sk-SK" w:eastAsia="ar-SA"/>
        </w:rPr>
      </w:pPr>
    </w:p>
    <w:p w:rsidR="00BB4350" w:rsidRPr="00E96C29" w:rsidRDefault="00BB4350" w:rsidP="005B75E1">
      <w:pPr>
        <w:widowControl w:val="0"/>
        <w:numPr>
          <w:ilvl w:val="0"/>
          <w:numId w:val="42"/>
        </w:numPr>
        <w:suppressAutoHyphens/>
        <w:spacing w:after="0" w:line="360" w:lineRule="auto"/>
        <w:ind w:left="644"/>
        <w:rPr>
          <w:rFonts w:ascii="Arial" w:hAnsi="Arial" w:cs="Arial"/>
          <w:b/>
          <w:sz w:val="24"/>
          <w:szCs w:val="24"/>
        </w:rPr>
      </w:pPr>
      <w:r w:rsidRPr="00E96C29">
        <w:rPr>
          <w:rFonts w:ascii="Arial" w:hAnsi="Arial" w:cs="Arial"/>
          <w:b/>
          <w:sz w:val="24"/>
          <w:szCs w:val="24"/>
        </w:rPr>
        <w:t>Odkúpenie pozemkov o celkovej výmere 193 m</w:t>
      </w:r>
      <w:r w:rsidRPr="00E96C29">
        <w:rPr>
          <w:rFonts w:ascii="Arial" w:hAnsi="Arial" w:cs="Arial"/>
          <w:b/>
          <w:sz w:val="24"/>
          <w:szCs w:val="24"/>
          <w:vertAlign w:val="superscript"/>
        </w:rPr>
        <w:t>2</w:t>
      </w:r>
      <w:r w:rsidRPr="00E96C29">
        <w:rPr>
          <w:rFonts w:ascii="Arial" w:hAnsi="Arial" w:cs="Arial"/>
          <w:b/>
          <w:sz w:val="24"/>
          <w:szCs w:val="24"/>
        </w:rPr>
        <w:t>,  parc. číslo 1209/3 o výmere     183 m</w:t>
      </w:r>
      <w:r w:rsidRPr="00E96C29">
        <w:rPr>
          <w:rFonts w:ascii="Arial" w:hAnsi="Arial" w:cs="Arial"/>
          <w:b/>
          <w:sz w:val="24"/>
          <w:szCs w:val="24"/>
          <w:vertAlign w:val="superscript"/>
        </w:rPr>
        <w:t>2</w:t>
      </w:r>
      <w:r w:rsidRPr="00E96C29">
        <w:rPr>
          <w:rFonts w:ascii="Arial" w:hAnsi="Arial" w:cs="Arial"/>
          <w:b/>
          <w:sz w:val="24"/>
          <w:szCs w:val="24"/>
        </w:rPr>
        <w:t xml:space="preserve"> a parc. číslo 1209/4 o výmere 10 m</w:t>
      </w:r>
      <w:r w:rsidRPr="00E96C29">
        <w:rPr>
          <w:rFonts w:ascii="Arial" w:hAnsi="Arial" w:cs="Arial"/>
          <w:b/>
          <w:sz w:val="24"/>
          <w:szCs w:val="24"/>
          <w:vertAlign w:val="superscript"/>
        </w:rPr>
        <w:t>2</w:t>
      </w:r>
      <w:r w:rsidRPr="00E96C29">
        <w:rPr>
          <w:rFonts w:ascii="Arial" w:hAnsi="Arial" w:cs="Arial"/>
          <w:b/>
          <w:sz w:val="24"/>
          <w:szCs w:val="24"/>
        </w:rPr>
        <w:t xml:space="preserve"> s osobitným zreteľom p. Ing. Jozefom Bežillom za cenu 1 Eur.</w:t>
      </w:r>
    </w:p>
    <w:p w:rsidR="00BB4350" w:rsidRPr="00E96C29" w:rsidRDefault="00BB4350" w:rsidP="00BB4350">
      <w:pPr>
        <w:pStyle w:val="Zkladntext"/>
        <w:tabs>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            Za : 6                               Proti : 0                        Zdržal sa : 0</w:t>
      </w:r>
    </w:p>
    <w:p w:rsidR="00BB4350" w:rsidRPr="00E96C29" w:rsidRDefault="00BB4350" w:rsidP="005B75E1">
      <w:pPr>
        <w:pStyle w:val="Zkladntext"/>
        <w:numPr>
          <w:ilvl w:val="0"/>
          <w:numId w:val="42"/>
        </w:numPr>
        <w:tabs>
          <w:tab w:val="left" w:pos="349"/>
          <w:tab w:val="left" w:pos="709"/>
        </w:tabs>
        <w:ind w:left="644"/>
        <w:rPr>
          <w:rFonts w:ascii="Arial" w:eastAsia="Times New Roman" w:hAnsi="Arial" w:cs="Arial"/>
          <w:b/>
          <w:szCs w:val="24"/>
          <w:lang w:val="sk-SK" w:eastAsia="ar-SA"/>
        </w:rPr>
      </w:pPr>
      <w:r w:rsidRPr="00E96C29">
        <w:rPr>
          <w:rFonts w:ascii="Arial" w:eastAsia="Times New Roman" w:hAnsi="Arial" w:cs="Arial"/>
          <w:b/>
          <w:szCs w:val="24"/>
          <w:lang w:val="sk-SK" w:eastAsia="ar-SA"/>
        </w:rPr>
        <w:t xml:space="preserve">VZN 1/2014 </w:t>
      </w:r>
      <w:r w:rsidRPr="00E96C29">
        <w:rPr>
          <w:rFonts w:ascii="Arial" w:hAnsi="Arial" w:cs="Arial"/>
          <w:b/>
          <w:szCs w:val="24"/>
          <w:lang w:val="sk-SK"/>
        </w:rPr>
        <w:t>o spôsobe náhradného zásobovania vodou a náhradného odvádzania odpadových vôd a o zneškodňovaní obsahu žúmp podľa miestnych podmienok na území obce Olcnava.</w:t>
      </w: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709"/>
        </w:tabs>
        <w:ind w:left="644"/>
        <w:rPr>
          <w:rFonts w:ascii="Arial" w:eastAsia="Times New Roman" w:hAnsi="Arial" w:cs="Arial"/>
          <w:szCs w:val="24"/>
          <w:lang w:val="sk-SK" w:eastAsia="ar-SA"/>
        </w:rPr>
      </w:pPr>
      <w:r w:rsidRPr="00E96C29">
        <w:rPr>
          <w:rFonts w:ascii="Arial" w:eastAsia="Times New Roman" w:hAnsi="Arial" w:cs="Arial"/>
          <w:szCs w:val="24"/>
          <w:lang w:val="sk-SK" w:eastAsia="ar-SA"/>
        </w:rPr>
        <w:t>Za: 6</w:t>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Proti: 0</w:t>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Zdržal sa: 0</w:t>
      </w: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szCs w:val="24"/>
          <w:lang w:val="sk-SK" w:eastAsia="ar-SA"/>
        </w:rPr>
      </w:pPr>
    </w:p>
    <w:p w:rsidR="00BB4350" w:rsidRPr="00E96C29" w:rsidRDefault="00BB4350" w:rsidP="005B75E1">
      <w:pPr>
        <w:pStyle w:val="Zkladntext"/>
        <w:numPr>
          <w:ilvl w:val="0"/>
          <w:numId w:val="42"/>
        </w:numPr>
        <w:tabs>
          <w:tab w:val="left" w:pos="709"/>
        </w:tabs>
        <w:ind w:left="644"/>
        <w:rPr>
          <w:rFonts w:ascii="Arial" w:eastAsia="Times New Roman" w:hAnsi="Arial" w:cs="Arial"/>
          <w:szCs w:val="24"/>
          <w:lang w:val="sk-SK" w:eastAsia="ar-SA"/>
        </w:rPr>
      </w:pPr>
      <w:r w:rsidRPr="00E96C29">
        <w:rPr>
          <w:rFonts w:ascii="Arial" w:eastAsia="Times New Roman" w:hAnsi="Arial" w:cs="Arial"/>
          <w:b/>
          <w:szCs w:val="24"/>
          <w:lang w:val="sk-SK" w:eastAsia="ar-SA"/>
        </w:rPr>
        <w:t>Vyradenie kníh z knižnice</w:t>
      </w:r>
    </w:p>
    <w:p w:rsidR="00BB4350" w:rsidRPr="00E96C29" w:rsidRDefault="00BB4350" w:rsidP="00BB4350">
      <w:pPr>
        <w:pStyle w:val="Zkladntext"/>
        <w:tabs>
          <w:tab w:val="left" w:pos="709"/>
        </w:tabs>
        <w:ind w:left="644"/>
        <w:rPr>
          <w:rFonts w:ascii="Arial" w:eastAsia="Times New Roman" w:hAnsi="Arial" w:cs="Arial"/>
          <w:szCs w:val="24"/>
          <w:lang w:val="sk-SK" w:eastAsia="ar-SA"/>
        </w:rPr>
      </w:pPr>
    </w:p>
    <w:p w:rsidR="00BB4350" w:rsidRPr="00E96C29" w:rsidRDefault="00BB4350" w:rsidP="00BB4350">
      <w:pPr>
        <w:pStyle w:val="Zkladntext"/>
        <w:tabs>
          <w:tab w:val="left" w:pos="709"/>
        </w:tabs>
        <w:ind w:left="644"/>
        <w:rPr>
          <w:rFonts w:ascii="Arial" w:eastAsia="Times New Roman" w:hAnsi="Arial" w:cs="Arial"/>
          <w:szCs w:val="24"/>
          <w:lang w:val="sk-SK" w:eastAsia="ar-SA"/>
        </w:rPr>
      </w:pPr>
      <w:r w:rsidRPr="00E96C29">
        <w:rPr>
          <w:rFonts w:ascii="Arial" w:eastAsia="Times New Roman" w:hAnsi="Arial" w:cs="Arial"/>
          <w:szCs w:val="24"/>
          <w:lang w:val="sk-SK" w:eastAsia="ar-SA"/>
        </w:rPr>
        <w:t>Za: 6</w:t>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Proti: 0</w:t>
      </w:r>
      <w:r w:rsidRPr="00E96C29">
        <w:rPr>
          <w:rFonts w:ascii="Arial" w:eastAsia="Times New Roman" w:hAnsi="Arial" w:cs="Arial"/>
          <w:szCs w:val="24"/>
          <w:lang w:val="sk-SK" w:eastAsia="ar-SA"/>
        </w:rPr>
        <w:tab/>
      </w:r>
      <w:r w:rsidRPr="00E96C29">
        <w:rPr>
          <w:rFonts w:ascii="Arial" w:eastAsia="Times New Roman" w:hAnsi="Arial" w:cs="Arial"/>
          <w:szCs w:val="24"/>
          <w:lang w:val="sk-SK" w:eastAsia="ar-SA"/>
        </w:rPr>
        <w:tab/>
        <w:t xml:space="preserve">     Zdržal sa: 0</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r w:rsidRPr="00E96C29">
        <w:rPr>
          <w:rFonts w:ascii="Arial" w:eastAsia="Times New Roman" w:hAnsi="Arial" w:cs="Arial"/>
          <w:b/>
          <w:szCs w:val="24"/>
          <w:lang w:val="sk-SK" w:eastAsia="ar-SA"/>
        </w:rPr>
        <w:t xml:space="preserve"> B. Berie na vedomie :</w:t>
      </w:r>
    </w:p>
    <w:p w:rsidR="00BB4350" w:rsidRPr="00E96C29" w:rsidRDefault="00BB4350" w:rsidP="00BB4350">
      <w:pPr>
        <w:pStyle w:val="Zkladntext"/>
        <w:tabs>
          <w:tab w:val="left" w:pos="349"/>
          <w:tab w:val="left" w:pos="709"/>
        </w:tabs>
        <w:rPr>
          <w:rFonts w:ascii="Arial" w:eastAsia="Times New Roman" w:hAnsi="Arial" w:cs="Arial"/>
          <w:b/>
          <w:szCs w:val="24"/>
          <w:lang w:val="sk-SK" w:eastAsia="ar-SA"/>
        </w:rPr>
      </w:pPr>
    </w:p>
    <w:p w:rsidR="00BB4350" w:rsidRPr="00E96C29" w:rsidRDefault="00BB4350" w:rsidP="005B75E1">
      <w:pPr>
        <w:pStyle w:val="Zkladntext"/>
        <w:numPr>
          <w:ilvl w:val="0"/>
          <w:numId w:val="43"/>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Prípravy projektu a projektovej dokumentácie na obvodové zateplenie a výmenu  strešnej krytiny a zateplenie podkrovia budovy školy.</w:t>
      </w:r>
    </w:p>
    <w:p w:rsidR="00BB4350" w:rsidRPr="00E96C29" w:rsidRDefault="00BB4350" w:rsidP="005B75E1">
      <w:pPr>
        <w:pStyle w:val="Zkladntext"/>
        <w:numPr>
          <w:ilvl w:val="0"/>
          <w:numId w:val="43"/>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Správu starostu obce o zadaní projektu kanalizačnej vetvy „AX“ pod železničnou traťou</w:t>
      </w:r>
    </w:p>
    <w:p w:rsidR="00BB4350" w:rsidRPr="00E96C29" w:rsidRDefault="00BB4350" w:rsidP="005B75E1">
      <w:pPr>
        <w:pStyle w:val="Zkladntext"/>
        <w:numPr>
          <w:ilvl w:val="0"/>
          <w:numId w:val="43"/>
        </w:numPr>
        <w:tabs>
          <w:tab w:val="left" w:pos="349"/>
          <w:tab w:val="left" w:pos="709"/>
        </w:tabs>
        <w:spacing w:line="360" w:lineRule="auto"/>
        <w:rPr>
          <w:rFonts w:ascii="Arial" w:eastAsia="Times New Roman" w:hAnsi="Arial" w:cs="Arial"/>
          <w:szCs w:val="24"/>
          <w:lang w:val="sk-SK" w:eastAsia="ar-SA"/>
        </w:rPr>
      </w:pPr>
      <w:r w:rsidRPr="00E96C29">
        <w:rPr>
          <w:rFonts w:ascii="Arial" w:eastAsia="Times New Roman" w:hAnsi="Arial" w:cs="Arial"/>
          <w:szCs w:val="24"/>
          <w:lang w:val="sk-SK" w:eastAsia="ar-SA"/>
        </w:rPr>
        <w:t xml:space="preserve">Správu hlavného kontrolóra obce z vykonaných kontrol. </w:t>
      </w:r>
    </w:p>
    <w:p w:rsidR="00BB4350" w:rsidRPr="00E96C29" w:rsidRDefault="00BB4350" w:rsidP="00BB4350">
      <w:pPr>
        <w:pStyle w:val="Zkladntext"/>
        <w:tabs>
          <w:tab w:val="left" w:pos="349"/>
          <w:tab w:val="left" w:pos="709"/>
        </w:tabs>
        <w:spacing w:line="360" w:lineRule="auto"/>
        <w:rPr>
          <w:rFonts w:ascii="Arial" w:eastAsia="Times New Roman" w:hAnsi="Arial" w:cs="Arial"/>
          <w:szCs w:val="24"/>
          <w:lang w:val="sk-SK" w:eastAsia="ar-SA"/>
        </w:rPr>
      </w:pPr>
    </w:p>
    <w:p w:rsidR="00E34FB0" w:rsidRPr="002627EC" w:rsidRDefault="00E34FB0" w:rsidP="00E34FB0">
      <w:pPr>
        <w:tabs>
          <w:tab w:val="left" w:pos="993"/>
        </w:tabs>
        <w:spacing w:line="360" w:lineRule="auto"/>
        <w:jc w:val="both"/>
        <w:rPr>
          <w:rFonts w:ascii="Arial" w:hAnsi="Arial" w:cs="Arial"/>
          <w:sz w:val="24"/>
          <w:szCs w:val="24"/>
          <w:lang w:eastAsia="ar-SA"/>
        </w:rPr>
      </w:pPr>
    </w:p>
    <w:p w:rsidR="00E34FB0" w:rsidRPr="002627EC" w:rsidRDefault="00E34FB0" w:rsidP="00E34FB0">
      <w:pPr>
        <w:tabs>
          <w:tab w:val="left" w:pos="993"/>
        </w:tabs>
        <w:spacing w:line="360" w:lineRule="auto"/>
        <w:jc w:val="both"/>
        <w:rPr>
          <w:rFonts w:ascii="Arial" w:hAnsi="Arial" w:cs="Arial"/>
          <w:sz w:val="24"/>
          <w:szCs w:val="24"/>
          <w:lang w:eastAsia="ar-SA"/>
        </w:rPr>
      </w:pPr>
    </w:p>
    <w:p w:rsidR="00E34FB0" w:rsidRPr="002627EC" w:rsidRDefault="00E34FB0" w:rsidP="00E34FB0">
      <w:pPr>
        <w:pStyle w:val="Nadpis2"/>
        <w:tabs>
          <w:tab w:val="num" w:pos="0"/>
          <w:tab w:val="left" w:pos="993"/>
        </w:tabs>
        <w:spacing w:line="360" w:lineRule="auto"/>
        <w:ind w:left="0" w:firstLine="0"/>
        <w:rPr>
          <w:rFonts w:cs="Arial"/>
          <w:szCs w:val="24"/>
          <w:lang w:val="sk-SK" w:eastAsia="ar-SA"/>
        </w:rPr>
      </w:pPr>
      <w:r w:rsidRPr="002627EC">
        <w:rPr>
          <w:rFonts w:cs="Arial"/>
          <w:szCs w:val="24"/>
          <w:lang w:val="sk-SK" w:eastAsia="ar-SA"/>
        </w:rPr>
        <w:t>OBECNÉ ZASTUPITEĽSTVO OBCE OLCNAVA</w:t>
      </w:r>
    </w:p>
    <w:p w:rsidR="00E34FB0" w:rsidRPr="002627EC" w:rsidRDefault="00E34FB0" w:rsidP="00E34FB0">
      <w:pPr>
        <w:pStyle w:val="Zkladntext"/>
        <w:tabs>
          <w:tab w:val="left" w:pos="993"/>
          <w:tab w:val="left" w:pos="1068"/>
        </w:tabs>
        <w:spacing w:line="360" w:lineRule="auto"/>
        <w:jc w:val="center"/>
        <w:rPr>
          <w:rFonts w:ascii="Arial" w:eastAsia="Times New Roman" w:hAnsi="Arial" w:cs="Arial"/>
          <w:szCs w:val="24"/>
          <w:lang w:val="sk-SK" w:eastAsia="ar-SA"/>
        </w:rPr>
      </w:pPr>
    </w:p>
    <w:p w:rsidR="00E34FB0" w:rsidRPr="002627EC" w:rsidRDefault="00E34FB0" w:rsidP="00E34FB0">
      <w:pPr>
        <w:pStyle w:val="Zkladntext"/>
        <w:tabs>
          <w:tab w:val="left" w:pos="993"/>
          <w:tab w:val="left" w:pos="1068"/>
        </w:tabs>
        <w:spacing w:line="360" w:lineRule="auto"/>
        <w:jc w:val="center"/>
        <w:rPr>
          <w:rFonts w:ascii="Arial" w:eastAsia="Times New Roman" w:hAnsi="Arial" w:cs="Arial"/>
          <w:b/>
          <w:bCs/>
          <w:szCs w:val="24"/>
          <w:lang w:val="sk-SK" w:eastAsia="ar-SA"/>
        </w:rPr>
      </w:pPr>
      <w:r w:rsidRPr="002627EC">
        <w:rPr>
          <w:rFonts w:ascii="Arial" w:eastAsia="Times New Roman" w:hAnsi="Arial" w:cs="Arial"/>
          <w:b/>
          <w:bCs/>
          <w:szCs w:val="24"/>
          <w:lang w:val="sk-SK" w:eastAsia="ar-SA"/>
        </w:rPr>
        <w:t>Z á p i s n i c a</w:t>
      </w:r>
    </w:p>
    <w:p w:rsidR="00E34FB0" w:rsidRPr="002627EC" w:rsidRDefault="00E34FB0" w:rsidP="00E34FB0">
      <w:pPr>
        <w:pStyle w:val="Zkladntext"/>
        <w:tabs>
          <w:tab w:val="left" w:pos="993"/>
          <w:tab w:val="left" w:pos="1068"/>
        </w:tabs>
        <w:spacing w:line="360" w:lineRule="auto"/>
        <w:jc w:val="center"/>
        <w:rPr>
          <w:rFonts w:ascii="Arial" w:eastAsia="Times New Roman" w:hAnsi="Arial" w:cs="Arial"/>
          <w:b/>
          <w:szCs w:val="24"/>
          <w:lang w:val="sk-SK" w:eastAsia="ar-SA"/>
        </w:rPr>
      </w:pPr>
    </w:p>
    <w:p w:rsidR="00E34FB0" w:rsidRPr="002627EC" w:rsidRDefault="00E34FB0" w:rsidP="00E34FB0">
      <w:pPr>
        <w:pStyle w:val="Zkladntext"/>
        <w:tabs>
          <w:tab w:val="left" w:pos="993"/>
          <w:tab w:val="left" w:pos="1068"/>
        </w:tabs>
        <w:spacing w:line="360" w:lineRule="auto"/>
        <w:jc w:val="center"/>
        <w:rPr>
          <w:rFonts w:ascii="Arial" w:eastAsia="Times New Roman" w:hAnsi="Arial" w:cs="Arial"/>
          <w:b/>
          <w:szCs w:val="24"/>
          <w:u w:val="single"/>
          <w:lang w:val="sk-SK" w:eastAsia="ar-SA"/>
        </w:rPr>
      </w:pPr>
      <w:r w:rsidRPr="002627EC">
        <w:rPr>
          <w:rFonts w:ascii="Arial" w:eastAsia="Times New Roman" w:hAnsi="Arial" w:cs="Arial"/>
          <w:b/>
          <w:szCs w:val="24"/>
          <w:u w:val="single"/>
          <w:lang w:val="sk-SK" w:eastAsia="ar-SA"/>
        </w:rPr>
        <w:t>z 36. zasadnutia  Obecného zastupiteľstva v Olcnave, konaného dňa 22.10. 2014</w:t>
      </w:r>
    </w:p>
    <w:p w:rsidR="00E34FB0" w:rsidRPr="002627EC" w:rsidRDefault="00E34FB0" w:rsidP="00E34FB0">
      <w:pPr>
        <w:pStyle w:val="Zkladntext"/>
        <w:tabs>
          <w:tab w:val="left" w:pos="993"/>
          <w:tab w:val="left" w:pos="1068"/>
        </w:tabs>
        <w:spacing w:line="360" w:lineRule="auto"/>
        <w:jc w:val="center"/>
        <w:rPr>
          <w:rFonts w:ascii="Arial" w:eastAsia="Times New Roman" w:hAnsi="Arial" w:cs="Arial"/>
          <w:szCs w:val="24"/>
          <w:lang w:val="sk-SK" w:eastAsia="ar-SA"/>
        </w:rPr>
      </w:pPr>
    </w:p>
    <w:p w:rsidR="00E34FB0" w:rsidRPr="002627EC" w:rsidRDefault="00E34FB0" w:rsidP="00E34FB0">
      <w:pPr>
        <w:pStyle w:val="Zkladntext"/>
        <w:tabs>
          <w:tab w:val="left" w:pos="993"/>
          <w:tab w:val="left" w:pos="1068"/>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993"/>
          <w:tab w:val="left" w:pos="1068"/>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Prítomní:</w:t>
      </w:r>
      <w:r w:rsidRPr="002627EC">
        <w:rPr>
          <w:rFonts w:ascii="Arial" w:eastAsia="Times New Roman" w:hAnsi="Arial" w:cs="Arial"/>
          <w:szCs w:val="24"/>
          <w:lang w:val="sk-SK" w:eastAsia="ar-SA"/>
        </w:rPr>
        <w:t xml:space="preserve">   podľa prezenčnej listiny</w:t>
      </w:r>
    </w:p>
    <w:p w:rsidR="00E34FB0" w:rsidRPr="00E34FB0" w:rsidRDefault="00E34FB0" w:rsidP="00E34FB0">
      <w:pPr>
        <w:pStyle w:val="Zkladntext"/>
        <w:tabs>
          <w:tab w:val="left" w:pos="993"/>
          <w:tab w:val="left" w:pos="1068"/>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t xml:space="preserve">  účasť poslancov: 85,7 %</w:t>
      </w:r>
    </w:p>
    <w:p w:rsidR="00E34FB0" w:rsidRPr="002627EC" w:rsidRDefault="00E34FB0" w:rsidP="00E34FB0">
      <w:pPr>
        <w:pStyle w:val="Zkladntext"/>
        <w:tabs>
          <w:tab w:val="left" w:pos="993"/>
          <w:tab w:val="left" w:pos="1068"/>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993"/>
          <w:tab w:val="left" w:pos="1068"/>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Program:</w:t>
      </w:r>
    </w:p>
    <w:p w:rsidR="00E34FB0" w:rsidRPr="002627EC" w:rsidRDefault="00E34FB0" w:rsidP="00E34FB0">
      <w:pPr>
        <w:pStyle w:val="Zkladntext"/>
        <w:tabs>
          <w:tab w:val="left" w:pos="993"/>
          <w:tab w:val="left" w:pos="1068"/>
        </w:tabs>
        <w:spacing w:line="360" w:lineRule="auto"/>
        <w:rPr>
          <w:rFonts w:ascii="Arial" w:eastAsia="Times New Roman" w:hAnsi="Arial" w:cs="Arial"/>
          <w:b/>
          <w:szCs w:val="24"/>
          <w:lang w:val="sk-SK" w:eastAsia="ar-SA"/>
        </w:rPr>
      </w:pPr>
    </w:p>
    <w:p w:rsidR="00E34FB0" w:rsidRPr="002627EC" w:rsidRDefault="00E34FB0" w:rsidP="005B75E1">
      <w:pPr>
        <w:widowControl w:val="0"/>
        <w:numPr>
          <w:ilvl w:val="0"/>
          <w:numId w:val="44"/>
        </w:numPr>
        <w:tabs>
          <w:tab w:val="left" w:pos="993"/>
          <w:tab w:val="left" w:pos="1276"/>
          <w:tab w:val="left" w:pos="6750"/>
        </w:tabs>
        <w:suppressAutoHyphens/>
        <w:spacing w:after="0" w:line="360" w:lineRule="auto"/>
        <w:ind w:right="567"/>
        <w:jc w:val="both"/>
        <w:rPr>
          <w:rFonts w:ascii="Arial" w:hAnsi="Arial" w:cs="Arial"/>
          <w:sz w:val="24"/>
          <w:szCs w:val="24"/>
        </w:rPr>
      </w:pPr>
      <w:r w:rsidRPr="002627EC">
        <w:rPr>
          <w:rFonts w:ascii="Arial" w:hAnsi="Arial" w:cs="Arial"/>
          <w:sz w:val="24"/>
          <w:szCs w:val="24"/>
        </w:rPr>
        <w:t>Otvorenie</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851" w:right="567" w:hanging="425"/>
        <w:jc w:val="both"/>
        <w:rPr>
          <w:rFonts w:ascii="Arial" w:hAnsi="Arial" w:cs="Arial"/>
          <w:sz w:val="24"/>
          <w:szCs w:val="24"/>
        </w:rPr>
      </w:pPr>
      <w:r w:rsidRPr="002627EC">
        <w:rPr>
          <w:rFonts w:ascii="Arial" w:hAnsi="Arial" w:cs="Arial"/>
          <w:sz w:val="24"/>
          <w:szCs w:val="24"/>
        </w:rPr>
        <w:t xml:space="preserve"> a) Voľba návrhovej komisie a overovateľov zápisnice</w:t>
      </w:r>
    </w:p>
    <w:p w:rsidR="00E34FB0" w:rsidRPr="002627EC" w:rsidRDefault="00E34FB0" w:rsidP="00E34FB0">
      <w:pPr>
        <w:tabs>
          <w:tab w:val="left" w:pos="993"/>
          <w:tab w:val="left" w:pos="1276"/>
          <w:tab w:val="left" w:pos="3825"/>
          <w:tab w:val="left" w:pos="6750"/>
        </w:tabs>
        <w:spacing w:line="360" w:lineRule="auto"/>
        <w:ind w:left="851" w:right="567" w:hanging="425"/>
        <w:jc w:val="both"/>
        <w:rPr>
          <w:rFonts w:ascii="Arial" w:hAnsi="Arial" w:cs="Arial"/>
          <w:sz w:val="24"/>
          <w:szCs w:val="24"/>
        </w:rPr>
      </w:pPr>
      <w:r w:rsidRPr="002627EC">
        <w:rPr>
          <w:rFonts w:ascii="Arial" w:hAnsi="Arial" w:cs="Arial"/>
          <w:sz w:val="24"/>
          <w:szCs w:val="24"/>
        </w:rPr>
        <w:tab/>
        <w:t xml:space="preserve">   b) Kontrola plnenia uznesení</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993" w:right="567" w:hanging="567"/>
        <w:jc w:val="both"/>
        <w:rPr>
          <w:rFonts w:ascii="Arial" w:hAnsi="Arial" w:cs="Arial"/>
          <w:sz w:val="24"/>
          <w:szCs w:val="24"/>
        </w:rPr>
      </w:pPr>
      <w:r w:rsidRPr="002627EC">
        <w:rPr>
          <w:rFonts w:ascii="Arial" w:hAnsi="Arial" w:cs="Arial"/>
          <w:sz w:val="24"/>
          <w:szCs w:val="24"/>
        </w:rPr>
        <w:t>Prejednanie zistených nedostatkov zrealizovaného kanalizačného potrubia na   ul. Novej, Zelenej a Jarnej</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851" w:right="567" w:hanging="425"/>
        <w:jc w:val="both"/>
        <w:rPr>
          <w:rFonts w:ascii="Arial" w:hAnsi="Arial" w:cs="Arial"/>
          <w:sz w:val="24"/>
          <w:szCs w:val="24"/>
        </w:rPr>
      </w:pPr>
      <w:r w:rsidRPr="002627EC">
        <w:rPr>
          <w:rFonts w:ascii="Arial" w:hAnsi="Arial" w:cs="Arial"/>
          <w:sz w:val="24"/>
          <w:szCs w:val="24"/>
        </w:rPr>
        <w:t>Prejednanie výsledku inventarizácie majetku obce Olcnava</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851" w:right="567" w:hanging="425"/>
        <w:jc w:val="both"/>
        <w:rPr>
          <w:rFonts w:ascii="Arial" w:hAnsi="Arial" w:cs="Arial"/>
          <w:sz w:val="24"/>
          <w:szCs w:val="24"/>
        </w:rPr>
      </w:pPr>
      <w:r w:rsidRPr="002627EC">
        <w:rPr>
          <w:rFonts w:ascii="Arial" w:hAnsi="Arial" w:cs="Arial"/>
          <w:sz w:val="24"/>
          <w:szCs w:val="24"/>
        </w:rPr>
        <w:t>Prejednanie príprav posedenia s dôchodcami</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993" w:right="567" w:hanging="567"/>
        <w:jc w:val="both"/>
        <w:rPr>
          <w:rFonts w:ascii="Arial" w:hAnsi="Arial" w:cs="Arial"/>
          <w:sz w:val="24"/>
          <w:szCs w:val="24"/>
        </w:rPr>
      </w:pPr>
      <w:r w:rsidRPr="002627EC">
        <w:rPr>
          <w:rFonts w:ascii="Arial" w:hAnsi="Arial" w:cs="Arial"/>
          <w:sz w:val="24"/>
          <w:szCs w:val="24"/>
        </w:rPr>
        <w:t>Správa o výchovno- vzdelávacej činnosti, jej výsledkoch a podmienkach  školy a školského zariadenia za školský rok 2013/2014</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993" w:right="567" w:hanging="567"/>
        <w:jc w:val="both"/>
        <w:rPr>
          <w:rFonts w:ascii="Arial" w:hAnsi="Arial" w:cs="Arial"/>
          <w:sz w:val="24"/>
          <w:szCs w:val="24"/>
        </w:rPr>
      </w:pPr>
      <w:r w:rsidRPr="002627EC">
        <w:rPr>
          <w:rFonts w:ascii="Arial" w:hAnsi="Arial" w:cs="Arial"/>
          <w:sz w:val="24"/>
          <w:szCs w:val="24"/>
        </w:rPr>
        <w:t>Prejednanie aktualizácie a vedenie kroniky obce a obecnej knižnice</w:t>
      </w:r>
    </w:p>
    <w:p w:rsidR="00E34FB0" w:rsidRPr="002627EC" w:rsidRDefault="00E34FB0" w:rsidP="005B75E1">
      <w:pPr>
        <w:widowControl w:val="0"/>
        <w:numPr>
          <w:ilvl w:val="0"/>
          <w:numId w:val="44"/>
        </w:numPr>
        <w:tabs>
          <w:tab w:val="left" w:pos="993"/>
          <w:tab w:val="left" w:pos="1276"/>
          <w:tab w:val="left" w:pos="3825"/>
          <w:tab w:val="left" w:pos="6750"/>
        </w:tabs>
        <w:suppressAutoHyphens/>
        <w:spacing w:after="0" w:line="360" w:lineRule="auto"/>
        <w:ind w:left="851" w:right="567" w:hanging="425"/>
        <w:jc w:val="both"/>
        <w:rPr>
          <w:rFonts w:ascii="Arial" w:hAnsi="Arial" w:cs="Arial"/>
          <w:sz w:val="24"/>
          <w:szCs w:val="24"/>
        </w:rPr>
      </w:pPr>
      <w:r w:rsidRPr="002627EC">
        <w:rPr>
          <w:rFonts w:ascii="Arial" w:hAnsi="Arial" w:cs="Arial"/>
          <w:sz w:val="24"/>
          <w:szCs w:val="24"/>
        </w:rPr>
        <w:t>Rôzne</w:t>
      </w:r>
    </w:p>
    <w:p w:rsidR="00E34FB0" w:rsidRPr="002627EC" w:rsidRDefault="00E34FB0" w:rsidP="005B75E1">
      <w:pPr>
        <w:pStyle w:val="Zkladntext"/>
        <w:numPr>
          <w:ilvl w:val="0"/>
          <w:numId w:val="44"/>
        </w:numPr>
        <w:tabs>
          <w:tab w:val="left" w:pos="349"/>
          <w:tab w:val="left" w:pos="993"/>
          <w:tab w:val="left" w:pos="1276"/>
        </w:tabs>
        <w:spacing w:line="360" w:lineRule="auto"/>
        <w:ind w:left="851" w:hanging="425"/>
        <w:rPr>
          <w:rFonts w:ascii="Arial" w:hAnsi="Arial" w:cs="Arial"/>
          <w:szCs w:val="24"/>
          <w:lang w:val="sk-SK"/>
        </w:rPr>
      </w:pPr>
      <w:r w:rsidRPr="002627EC">
        <w:rPr>
          <w:rFonts w:ascii="Arial" w:hAnsi="Arial" w:cs="Arial"/>
          <w:szCs w:val="24"/>
          <w:lang w:val="sk-SK"/>
        </w:rPr>
        <w:t xml:space="preserve">Interpelácie poslancov </w:t>
      </w:r>
    </w:p>
    <w:p w:rsidR="00E34FB0" w:rsidRPr="002627EC" w:rsidRDefault="00E34FB0" w:rsidP="005B75E1">
      <w:pPr>
        <w:pStyle w:val="Zkladntext"/>
        <w:numPr>
          <w:ilvl w:val="0"/>
          <w:numId w:val="44"/>
        </w:numPr>
        <w:tabs>
          <w:tab w:val="left" w:pos="349"/>
          <w:tab w:val="left" w:pos="993"/>
          <w:tab w:val="left" w:pos="1276"/>
        </w:tabs>
        <w:spacing w:line="360" w:lineRule="auto"/>
        <w:ind w:left="851" w:hanging="425"/>
        <w:rPr>
          <w:rFonts w:ascii="Arial" w:hAnsi="Arial" w:cs="Arial"/>
          <w:szCs w:val="24"/>
          <w:lang w:val="sk-SK"/>
        </w:rPr>
      </w:pPr>
      <w:r w:rsidRPr="002627EC">
        <w:rPr>
          <w:rFonts w:ascii="Arial" w:hAnsi="Arial" w:cs="Arial"/>
          <w:szCs w:val="24"/>
          <w:lang w:val="sk-SK"/>
        </w:rPr>
        <w:t xml:space="preserve">Pripomienky občanov </w:t>
      </w:r>
    </w:p>
    <w:p w:rsidR="00E34FB0" w:rsidRPr="002627EC" w:rsidRDefault="00E34FB0" w:rsidP="005B75E1">
      <w:pPr>
        <w:pStyle w:val="Zkladntext"/>
        <w:numPr>
          <w:ilvl w:val="0"/>
          <w:numId w:val="44"/>
        </w:numPr>
        <w:tabs>
          <w:tab w:val="left" w:pos="349"/>
          <w:tab w:val="left" w:pos="993"/>
          <w:tab w:val="left" w:pos="1276"/>
        </w:tabs>
        <w:spacing w:line="360" w:lineRule="auto"/>
        <w:ind w:left="851" w:hanging="425"/>
        <w:rPr>
          <w:rFonts w:ascii="Arial" w:hAnsi="Arial" w:cs="Arial"/>
          <w:szCs w:val="24"/>
          <w:lang w:val="sk-SK"/>
        </w:rPr>
      </w:pPr>
      <w:r w:rsidRPr="002627EC">
        <w:rPr>
          <w:rFonts w:ascii="Arial" w:hAnsi="Arial" w:cs="Arial"/>
          <w:szCs w:val="24"/>
          <w:lang w:val="sk-SK"/>
        </w:rPr>
        <w:t>Záver</w:t>
      </w:r>
    </w:p>
    <w:p w:rsidR="00E34FB0" w:rsidRPr="002627EC" w:rsidRDefault="00E34FB0" w:rsidP="00E34FB0">
      <w:pPr>
        <w:pStyle w:val="Zkladntext"/>
        <w:tabs>
          <w:tab w:val="left" w:pos="349"/>
          <w:tab w:val="left" w:pos="709"/>
          <w:tab w:val="left" w:pos="851"/>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lastRenderedPageBreak/>
        <w:t>K bodu 1: Otvorenie zasadnutia</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ab/>
      </w:r>
      <w:r w:rsidRPr="002627EC">
        <w:rPr>
          <w:rFonts w:ascii="Arial" w:eastAsia="Times New Roman" w:hAnsi="Arial" w:cs="Arial"/>
          <w:szCs w:val="24"/>
          <w:lang w:val="sk-SK" w:eastAsia="ar-SA"/>
        </w:rPr>
        <w:t>Starosta obce Jaroslav Salaj privítal všetkých prítomných na zasadnutí a oboznámil ich s programom zasadnutia.</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Obecné zastupiteľstvo návrh programu jednohlasne schválilo.</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K bodu 2: a)</w:t>
      </w:r>
      <w:r w:rsidRPr="002627EC">
        <w:rPr>
          <w:rFonts w:ascii="Arial" w:eastAsia="Times New Roman" w:hAnsi="Arial" w:cs="Arial"/>
          <w:szCs w:val="24"/>
          <w:lang w:val="sk-SK" w:eastAsia="ar-SA"/>
        </w:rPr>
        <w:t xml:space="preserve"> Do návrhovej komisie boli navrhnutí: p. Ján Olejník </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p. Peter Gonda </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Za overovateľov zápisnice boli navrhnutí: p. PaedDr. Zlatica Kožárová</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p. Ing. Miroslava Rusnáková</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Obecné zastupiteľstvo jednohlasne schválilo návrhovú komisiu a overovateľov zápisnice.</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r>
      <w:r w:rsidRPr="002627EC">
        <w:rPr>
          <w:rFonts w:ascii="Arial" w:eastAsia="Times New Roman" w:hAnsi="Arial" w:cs="Arial"/>
          <w:b/>
          <w:szCs w:val="24"/>
          <w:lang w:val="sk-SK" w:eastAsia="ar-SA"/>
        </w:rPr>
        <w:t>b)</w:t>
      </w:r>
      <w:r w:rsidRPr="002627EC">
        <w:rPr>
          <w:rFonts w:ascii="Arial" w:eastAsia="Times New Roman" w:hAnsi="Arial" w:cs="Arial"/>
          <w:szCs w:val="24"/>
          <w:lang w:val="sk-SK" w:eastAsia="ar-SA"/>
        </w:rPr>
        <w:t xml:space="preserve"> Kontrola plnenia uznesení.</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Starosta obce vykonal kontrolu uznesení z predchádzajúceho obecného zastupiteľstva a konštatoval, že uznesenia sú splnené.</w:t>
      </w:r>
    </w:p>
    <w:p w:rsidR="00E34FB0" w:rsidRPr="002627EC" w:rsidRDefault="00E34FB0" w:rsidP="00E34FB0">
      <w:pPr>
        <w:tabs>
          <w:tab w:val="left" w:pos="709"/>
          <w:tab w:val="left" w:pos="993"/>
          <w:tab w:val="left" w:pos="3825"/>
          <w:tab w:val="left" w:pos="6750"/>
        </w:tabs>
        <w:spacing w:line="360" w:lineRule="auto"/>
        <w:ind w:right="567"/>
        <w:jc w:val="both"/>
        <w:rPr>
          <w:rFonts w:ascii="Arial" w:hAnsi="Arial" w:cs="Arial"/>
          <w:b/>
          <w:sz w:val="24"/>
          <w:szCs w:val="24"/>
        </w:rPr>
      </w:pP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b/>
          <w:sz w:val="24"/>
          <w:szCs w:val="24"/>
        </w:rPr>
      </w:pPr>
      <w:r w:rsidRPr="002627EC">
        <w:rPr>
          <w:rFonts w:ascii="Arial" w:hAnsi="Arial" w:cs="Arial"/>
          <w:b/>
          <w:sz w:val="24"/>
          <w:szCs w:val="24"/>
        </w:rPr>
        <w:t>K bodu 3</w:t>
      </w:r>
      <w:r w:rsidRPr="002627EC">
        <w:rPr>
          <w:rFonts w:ascii="Arial" w:hAnsi="Arial" w:cs="Arial"/>
          <w:sz w:val="24"/>
          <w:szCs w:val="24"/>
        </w:rPr>
        <w:t xml:space="preserve">: </w:t>
      </w:r>
      <w:r w:rsidRPr="002627EC">
        <w:rPr>
          <w:rFonts w:ascii="Arial" w:hAnsi="Arial" w:cs="Arial"/>
          <w:b/>
          <w:sz w:val="24"/>
          <w:szCs w:val="24"/>
        </w:rPr>
        <w:t>Prejednanie zistených nedostatkov zrealizovaného kanalizačného potrubia na ul. Novej,  Zelenej a Jarnej</w:t>
      </w: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sz w:val="24"/>
          <w:szCs w:val="24"/>
        </w:rPr>
      </w:pPr>
      <w:r w:rsidRPr="002627EC">
        <w:rPr>
          <w:rFonts w:ascii="Arial" w:hAnsi="Arial" w:cs="Arial"/>
          <w:b/>
          <w:sz w:val="24"/>
          <w:szCs w:val="24"/>
        </w:rPr>
        <w:tab/>
      </w:r>
      <w:r w:rsidRPr="002627EC">
        <w:rPr>
          <w:rFonts w:ascii="Arial" w:hAnsi="Arial" w:cs="Arial"/>
          <w:sz w:val="24"/>
          <w:szCs w:val="24"/>
        </w:rPr>
        <w:t xml:space="preserve">Starosta obce informoval obecné zastupiteľstvo o veľkých nedostatkoch na obecnej kanalizácii, ktorá je uložená v rozpore s projektovou dokumentáciou. Na existujúcich kanalizačných vetvách neboli nájdene kanalizačné šachty. Taktiež na ulici Novej je kanalizácia uložená s približne jeden meter opačným výškovým rozdielom, čo má za následok to, že je potrebné z dôvodu neodbornej pokládky kanalizačného potrubia znovu vykopať staré potrubie a uložiť ho podľa projektovej dokumentácie, resp. zrealizovať odbočku z vetvy v dĺžke cca 200 metrov, ktorá ale nie je súčasťou projektovej dokumentácie. Starosta dodal, že obidva varianty, ktoré boli uvedené by mala finančne znášať firma Aquaspiš, ktorá túto pokládku realizovala v rokoch 2002 - 2006. </w:t>
      </w:r>
    </w:p>
    <w:p w:rsidR="00E34FB0" w:rsidRPr="002627EC" w:rsidRDefault="00E34FB0" w:rsidP="00E34FB0">
      <w:pPr>
        <w:tabs>
          <w:tab w:val="left" w:pos="709"/>
          <w:tab w:val="left" w:pos="993"/>
          <w:tab w:val="left" w:pos="3825"/>
          <w:tab w:val="left" w:pos="6750"/>
        </w:tabs>
        <w:spacing w:line="360" w:lineRule="auto"/>
        <w:ind w:right="567"/>
        <w:jc w:val="both"/>
        <w:rPr>
          <w:rFonts w:ascii="Arial" w:eastAsia="Times New Roman" w:hAnsi="Arial" w:cs="Arial"/>
          <w:sz w:val="24"/>
          <w:szCs w:val="24"/>
          <w:lang w:eastAsia="ar-SA"/>
        </w:rPr>
      </w:pPr>
      <w:r w:rsidRPr="002627EC">
        <w:rPr>
          <w:rFonts w:ascii="Arial" w:hAnsi="Arial" w:cs="Arial"/>
          <w:sz w:val="24"/>
          <w:szCs w:val="24"/>
        </w:rPr>
        <w:tab/>
      </w: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sz w:val="24"/>
          <w:szCs w:val="24"/>
        </w:rPr>
      </w:pPr>
      <w:r w:rsidRPr="002627EC">
        <w:rPr>
          <w:rFonts w:ascii="Arial" w:eastAsia="Times New Roman" w:hAnsi="Arial" w:cs="Arial"/>
          <w:b/>
          <w:sz w:val="24"/>
          <w:szCs w:val="24"/>
          <w:lang w:eastAsia="ar-SA"/>
        </w:rPr>
        <w:t xml:space="preserve">K bodu 4: </w:t>
      </w:r>
      <w:r w:rsidRPr="002627EC">
        <w:rPr>
          <w:rFonts w:ascii="Arial" w:hAnsi="Arial" w:cs="Arial"/>
          <w:b/>
          <w:sz w:val="24"/>
          <w:szCs w:val="24"/>
        </w:rPr>
        <w:t>Prejednanie výsledku inventarizácie majetku obce Olcnava</w:t>
      </w:r>
    </w:p>
    <w:p w:rsidR="00E34FB0" w:rsidRPr="002627EC" w:rsidRDefault="00E34FB0" w:rsidP="00E34FB0">
      <w:pPr>
        <w:tabs>
          <w:tab w:val="left" w:pos="709"/>
          <w:tab w:val="left" w:pos="993"/>
          <w:tab w:val="left" w:pos="3825"/>
          <w:tab w:val="left" w:pos="6750"/>
        </w:tabs>
        <w:spacing w:line="360" w:lineRule="auto"/>
        <w:ind w:right="567"/>
        <w:jc w:val="both"/>
        <w:rPr>
          <w:rFonts w:ascii="Arial" w:eastAsia="Times New Roman" w:hAnsi="Arial" w:cs="Arial"/>
          <w:sz w:val="24"/>
          <w:szCs w:val="24"/>
          <w:lang w:eastAsia="ar-SA"/>
        </w:rPr>
      </w:pPr>
      <w:r w:rsidRPr="002627EC">
        <w:rPr>
          <w:rFonts w:ascii="Arial" w:eastAsia="Times New Roman" w:hAnsi="Arial" w:cs="Arial"/>
          <w:b/>
          <w:sz w:val="24"/>
          <w:szCs w:val="24"/>
          <w:lang w:eastAsia="ar-SA"/>
        </w:rPr>
        <w:lastRenderedPageBreak/>
        <w:tab/>
      </w:r>
      <w:r w:rsidRPr="002627EC">
        <w:rPr>
          <w:rFonts w:ascii="Arial" w:eastAsia="Times New Roman" w:hAnsi="Arial" w:cs="Arial"/>
          <w:sz w:val="24"/>
          <w:szCs w:val="24"/>
          <w:lang w:eastAsia="ar-SA"/>
        </w:rPr>
        <w:t>Obecné zastupiteľstvo prerokovalo výsledky mimoriadnej inventarizácie majetku obce Olcnava. Inventarizačné komisie vykonali potrebnú inventúru dňa 27. 6. 2014. Obecné zastupiteľstvo výsledky inventarizácie zobralo na vedomie a jednohlasne schválilo vyradenie nepoužiteľného majetku a zaradenie novozisteného majetku na základe odporúčania inventarizačných komisií.</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sz w:val="24"/>
          <w:szCs w:val="24"/>
        </w:rPr>
      </w:pPr>
      <w:r w:rsidRPr="002627EC">
        <w:rPr>
          <w:rFonts w:ascii="Arial" w:eastAsia="Times New Roman" w:hAnsi="Arial" w:cs="Arial"/>
          <w:b/>
          <w:sz w:val="24"/>
          <w:szCs w:val="24"/>
          <w:lang w:eastAsia="ar-SA"/>
        </w:rPr>
        <w:t xml:space="preserve">K bodu 5: </w:t>
      </w:r>
      <w:r w:rsidRPr="002627EC">
        <w:rPr>
          <w:rFonts w:ascii="Arial" w:hAnsi="Arial" w:cs="Arial"/>
          <w:b/>
          <w:sz w:val="24"/>
          <w:szCs w:val="24"/>
        </w:rPr>
        <w:t>Prejednanie príprav posedenia s dôchodcami</w:t>
      </w:r>
    </w:p>
    <w:p w:rsidR="00E34FB0" w:rsidRPr="002627EC" w:rsidRDefault="00E34FB0" w:rsidP="00E34FB0">
      <w:pPr>
        <w:tabs>
          <w:tab w:val="left" w:pos="993"/>
          <w:tab w:val="left" w:pos="3825"/>
          <w:tab w:val="left" w:pos="6750"/>
        </w:tabs>
        <w:spacing w:line="360" w:lineRule="auto"/>
        <w:ind w:right="567"/>
        <w:jc w:val="both"/>
        <w:rPr>
          <w:rFonts w:ascii="Arial" w:eastAsia="Times New Roman" w:hAnsi="Arial" w:cs="Arial"/>
          <w:sz w:val="24"/>
          <w:szCs w:val="24"/>
          <w:lang w:eastAsia="ar-SA"/>
        </w:rPr>
      </w:pPr>
      <w:r w:rsidRPr="002627EC">
        <w:rPr>
          <w:rFonts w:ascii="Arial" w:eastAsia="Times New Roman" w:hAnsi="Arial" w:cs="Arial"/>
          <w:sz w:val="24"/>
          <w:szCs w:val="24"/>
          <w:lang w:eastAsia="ar-SA"/>
        </w:rPr>
        <w:tab/>
        <w:t>Starosta obce a obecné zastupiteľstvo prerokovali prípravy posedenia s dôchodcami, ktoré sa uskutoční dňa 26. 10. 2014</w:t>
      </w:r>
    </w:p>
    <w:p w:rsidR="00E34FB0" w:rsidRPr="002627EC" w:rsidRDefault="00E34FB0" w:rsidP="00E34FB0">
      <w:pPr>
        <w:tabs>
          <w:tab w:val="left" w:pos="709"/>
          <w:tab w:val="left" w:pos="993"/>
          <w:tab w:val="left" w:pos="3825"/>
          <w:tab w:val="left" w:pos="6750"/>
        </w:tabs>
        <w:spacing w:line="360" w:lineRule="auto"/>
        <w:ind w:right="567"/>
        <w:jc w:val="both"/>
        <w:rPr>
          <w:rFonts w:ascii="Arial" w:hAnsi="Arial" w:cs="Arial"/>
          <w:b/>
          <w:sz w:val="24"/>
          <w:szCs w:val="24"/>
        </w:rPr>
      </w:pPr>
      <w:r w:rsidRPr="002627EC">
        <w:rPr>
          <w:rFonts w:ascii="Arial" w:eastAsia="Times New Roman" w:hAnsi="Arial" w:cs="Arial"/>
          <w:b/>
          <w:sz w:val="24"/>
          <w:szCs w:val="24"/>
          <w:lang w:eastAsia="ar-SA"/>
        </w:rPr>
        <w:t xml:space="preserve">K bodu 6: </w:t>
      </w:r>
      <w:r w:rsidRPr="002627EC">
        <w:rPr>
          <w:rFonts w:ascii="Arial" w:hAnsi="Arial" w:cs="Arial"/>
          <w:b/>
          <w:sz w:val="24"/>
          <w:szCs w:val="24"/>
        </w:rPr>
        <w:t>Správa o výchovno - vzdelávacej činnosti, jej výsledkoch a podmienkach  školy a školského zariadenia za školský rok 2013/2014</w:t>
      </w: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sz w:val="24"/>
          <w:szCs w:val="24"/>
        </w:rPr>
      </w:pPr>
      <w:r w:rsidRPr="002627EC">
        <w:rPr>
          <w:rFonts w:ascii="Arial" w:hAnsi="Arial" w:cs="Arial"/>
          <w:b/>
          <w:sz w:val="24"/>
          <w:szCs w:val="24"/>
        </w:rPr>
        <w:tab/>
      </w:r>
      <w:r w:rsidRPr="002627EC">
        <w:rPr>
          <w:rFonts w:ascii="Arial" w:hAnsi="Arial" w:cs="Arial"/>
          <w:sz w:val="24"/>
          <w:szCs w:val="24"/>
        </w:rPr>
        <w:t>Starosta obce a obecné zastupiteľstvo prerokovali správu o výchovno – vzdelávacej činnosti, ktorú podala Základná škola s materskou školou v Olcnave, Lúčna 3. Obecné zastupiteľstvo berie túto správu na vedomie. Správa o výchovno-vzdelávacej činnosti tvorí prílohu zápisnice.</w:t>
      </w: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b/>
          <w:sz w:val="24"/>
          <w:szCs w:val="24"/>
        </w:rPr>
      </w:pPr>
      <w:r w:rsidRPr="002627EC">
        <w:rPr>
          <w:rFonts w:ascii="Arial" w:hAnsi="Arial" w:cs="Arial"/>
          <w:b/>
          <w:sz w:val="24"/>
          <w:szCs w:val="24"/>
        </w:rPr>
        <w:t>K bodu 7: Prejednanie aktualizácie a vedenie kroniky obce a obecnej knižnice</w:t>
      </w:r>
    </w:p>
    <w:p w:rsidR="00E34FB0" w:rsidRPr="002627EC" w:rsidRDefault="00E34FB0" w:rsidP="00E34FB0">
      <w:pPr>
        <w:tabs>
          <w:tab w:val="left" w:pos="993"/>
          <w:tab w:val="left" w:pos="1276"/>
          <w:tab w:val="left" w:pos="3825"/>
          <w:tab w:val="left" w:pos="6750"/>
        </w:tabs>
        <w:spacing w:line="360" w:lineRule="auto"/>
        <w:ind w:right="567"/>
        <w:jc w:val="both"/>
        <w:rPr>
          <w:rFonts w:ascii="Arial" w:hAnsi="Arial" w:cs="Arial"/>
          <w:sz w:val="24"/>
          <w:szCs w:val="24"/>
        </w:rPr>
      </w:pPr>
      <w:r w:rsidRPr="002627EC">
        <w:rPr>
          <w:rFonts w:ascii="Arial" w:hAnsi="Arial" w:cs="Arial"/>
          <w:sz w:val="24"/>
          <w:szCs w:val="24"/>
        </w:rPr>
        <w:tab/>
        <w:t>PaedDr. Zlatica Kožárová odprezentovala kroniku obce za r. 2014 pozostávajúcu z 90 strán. Obecné zastupiteľstvo schválilo odmenu 3,00 EUR za stranu v tlačenej podobe. Obecné zastupiteľstvo odsúhlasilo odmenu p. Tatiane Salajovej za celoročnú činnosť v obecnej knižnici vo výške 500 EUR.</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K bodu 8: Rôzne</w:t>
      </w:r>
    </w:p>
    <w:p w:rsidR="00E34FB0" w:rsidRPr="002627EC" w:rsidRDefault="00E34FB0" w:rsidP="00E34FB0">
      <w:pPr>
        <w:pStyle w:val="Zkladntext"/>
        <w:tabs>
          <w:tab w:val="left" w:pos="349"/>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ab/>
      </w:r>
      <w:r w:rsidRPr="002627EC">
        <w:rPr>
          <w:rFonts w:ascii="Arial" w:eastAsia="Times New Roman" w:hAnsi="Arial" w:cs="Arial"/>
          <w:b/>
          <w:szCs w:val="24"/>
          <w:lang w:val="sk-SK" w:eastAsia="ar-SA"/>
        </w:rPr>
        <w:tab/>
      </w:r>
      <w:r w:rsidRPr="002627EC">
        <w:rPr>
          <w:rFonts w:ascii="Arial" w:eastAsia="Times New Roman" w:hAnsi="Arial" w:cs="Arial"/>
          <w:szCs w:val="24"/>
          <w:lang w:val="sk-SK" w:eastAsia="ar-SA"/>
        </w:rPr>
        <w:t xml:space="preserve">Obecné zastupiteľstvo prerokovalo a zhodnotilo vykonanú celoročnú prácu hlavného kontrolóra obce Ing. Františka Stanislava za rok 2014 a jednohlasne schválilo celoročnú odmenu pre hlavného kontrolóra obce vo výške 200,00 EUR. </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Obecné zastupiteľstvo prejednalo nevyčerpanú dovolenku starostu obce za r. 2013 a r. 2014 a jednohlasne schválilo preplatenie dovolenky za roky 2013 a 2014 starostovi obce s ohľadom na blížiace sa ukončenie volebného obdobia.</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Obecné zastupiteľstvo prehodnotilo svoju celkovú činnosť za rok 2014 a prejednalo odmeňovanie poslancov obecného zastupiteľstva, ktoré budú vypočítané na základe účasti na obecných zasadnutiach, zasadnutiach komisií a organizovaní obecných akcií za rok 2014. Obecné zastupiteľstvo jednohlasne schválilo celoročné odmeny poslancov obecného zastupiteľstva za rok 2014, ktoré tvoria prílohu zápisnice.</w:t>
      </w:r>
    </w:p>
    <w:p w:rsidR="00E34FB0" w:rsidRPr="002627EC" w:rsidRDefault="00E34FB0" w:rsidP="00E34FB0">
      <w:pPr>
        <w:pStyle w:val="Zkladntext"/>
        <w:tabs>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K bodu 9: Interpelácie poslancov</w:t>
      </w:r>
      <w:r w:rsidRPr="002627EC">
        <w:rPr>
          <w:rFonts w:ascii="Arial" w:eastAsia="Times New Roman" w:hAnsi="Arial" w:cs="Arial"/>
          <w:b/>
          <w:szCs w:val="24"/>
          <w:lang w:val="sk-SK" w:eastAsia="ar-SA"/>
        </w:rPr>
        <w:tab/>
      </w:r>
      <w:r w:rsidRPr="002627EC">
        <w:rPr>
          <w:rFonts w:ascii="Arial" w:eastAsia="Times New Roman" w:hAnsi="Arial" w:cs="Arial"/>
          <w:b/>
          <w:szCs w:val="24"/>
          <w:lang w:val="sk-SK" w:eastAsia="ar-SA"/>
        </w:rPr>
        <w:tab/>
      </w:r>
    </w:p>
    <w:p w:rsidR="00E34FB0" w:rsidRPr="002627EC" w:rsidRDefault="00E34FB0" w:rsidP="00E34FB0">
      <w:pPr>
        <w:pStyle w:val="Zkladntext"/>
        <w:tabs>
          <w:tab w:val="left" w:pos="851"/>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ab/>
      </w:r>
      <w:r w:rsidRPr="002627EC">
        <w:rPr>
          <w:rFonts w:ascii="Arial" w:eastAsia="Times New Roman" w:hAnsi="Arial" w:cs="Arial"/>
          <w:szCs w:val="24"/>
          <w:lang w:val="sk-SK" w:eastAsia="ar-SA"/>
        </w:rPr>
        <w:t xml:space="preserve">Interpelácie občanov neboli žiadne.       </w:t>
      </w:r>
    </w:p>
    <w:p w:rsidR="00E34FB0" w:rsidRPr="002627EC" w:rsidRDefault="00E34FB0" w:rsidP="00E34FB0">
      <w:pPr>
        <w:pStyle w:val="Zkladntext"/>
        <w:tabs>
          <w:tab w:val="left" w:pos="34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K bodu 10: Pripomienky občanov</w:t>
      </w:r>
      <w:r w:rsidRPr="002627EC">
        <w:rPr>
          <w:rFonts w:ascii="Arial" w:eastAsia="Times New Roman" w:hAnsi="Arial" w:cs="Arial"/>
          <w:b/>
          <w:szCs w:val="24"/>
          <w:lang w:val="sk-SK" w:eastAsia="ar-SA"/>
        </w:rPr>
        <w:tab/>
      </w:r>
      <w:r w:rsidRPr="002627EC">
        <w:rPr>
          <w:rFonts w:ascii="Arial" w:eastAsia="Times New Roman" w:hAnsi="Arial" w:cs="Arial"/>
          <w:b/>
          <w:szCs w:val="24"/>
          <w:lang w:val="sk-SK" w:eastAsia="ar-SA"/>
        </w:rPr>
        <w:tab/>
      </w:r>
    </w:p>
    <w:p w:rsidR="00E34FB0" w:rsidRPr="002627EC" w:rsidRDefault="00E34FB0" w:rsidP="00E34FB0">
      <w:pPr>
        <w:pStyle w:val="Zkladntext"/>
        <w:tabs>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ab/>
      </w:r>
      <w:r w:rsidRPr="002627EC">
        <w:rPr>
          <w:rFonts w:ascii="Arial" w:eastAsia="Times New Roman" w:hAnsi="Arial" w:cs="Arial"/>
          <w:szCs w:val="24"/>
          <w:lang w:val="sk-SK" w:eastAsia="ar-SA"/>
        </w:rPr>
        <w:t>Pripomienky občanov neboli žiadne.</w:t>
      </w:r>
    </w:p>
    <w:p w:rsidR="00E34FB0" w:rsidRPr="002627EC" w:rsidRDefault="00E34FB0" w:rsidP="00E34FB0">
      <w:pPr>
        <w:pStyle w:val="Zkladntext"/>
        <w:tabs>
          <w:tab w:val="left" w:pos="349"/>
          <w:tab w:val="left" w:pos="993"/>
        </w:tabs>
        <w:spacing w:line="360" w:lineRule="auto"/>
        <w:rPr>
          <w:rFonts w:ascii="Arial" w:eastAsia="Times New Roman" w:hAnsi="Arial" w:cs="Arial"/>
          <w:szCs w:val="24"/>
          <w:lang w:val="sk-SK" w:eastAsia="ar-SA"/>
        </w:rPr>
      </w:pPr>
      <w:r w:rsidRPr="002627EC">
        <w:rPr>
          <w:rFonts w:ascii="Arial" w:eastAsia="Times New Roman" w:hAnsi="Arial" w:cs="Arial"/>
          <w:b/>
          <w:szCs w:val="24"/>
          <w:lang w:val="sk-SK" w:eastAsia="ar-SA"/>
        </w:rPr>
        <w:tab/>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K bodu 11: Záver</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Starosta obce poďakoval všetkým prítomným za účasť a ukončil zasadnutie.</w:t>
      </w:r>
    </w:p>
    <w:p w:rsidR="00E34FB0" w:rsidRPr="002627EC" w:rsidRDefault="00E34FB0" w:rsidP="00E34FB0">
      <w:pPr>
        <w:pStyle w:val="Zkladntext"/>
        <w:tabs>
          <w:tab w:val="left" w:pos="993"/>
          <w:tab w:val="left" w:pos="1200"/>
        </w:tabs>
        <w:spacing w:line="360" w:lineRule="auto"/>
        <w:rPr>
          <w:rFonts w:ascii="Arial" w:hAnsi="Arial" w:cs="Arial"/>
          <w:szCs w:val="24"/>
        </w:rPr>
      </w:pPr>
    </w:p>
    <w:p w:rsidR="00E34FB0" w:rsidRPr="002627EC" w:rsidRDefault="00E34FB0" w:rsidP="00E34FB0">
      <w:pPr>
        <w:pStyle w:val="Zkladntext"/>
        <w:tabs>
          <w:tab w:val="left" w:pos="288"/>
          <w:tab w:val="left" w:pos="993"/>
          <w:tab w:val="left" w:pos="4820"/>
        </w:tabs>
        <w:spacing w:line="360" w:lineRule="auto"/>
        <w:jc w:val="center"/>
        <w:rPr>
          <w:rFonts w:ascii="Arial" w:hAnsi="Arial" w:cs="Arial"/>
          <w:b/>
          <w:szCs w:val="24"/>
        </w:rPr>
      </w:pPr>
      <w:r w:rsidRPr="002627EC">
        <w:rPr>
          <w:rFonts w:ascii="Arial" w:hAnsi="Arial" w:cs="Arial"/>
          <w:b/>
          <w:szCs w:val="24"/>
          <w:lang w:val="sk-SK"/>
        </w:rPr>
        <w:t>U Z N E S E N I E</w:t>
      </w:r>
    </w:p>
    <w:p w:rsidR="00E34FB0" w:rsidRPr="002627EC" w:rsidRDefault="00E34FB0" w:rsidP="00E34FB0">
      <w:pPr>
        <w:pStyle w:val="Zkladntext"/>
        <w:tabs>
          <w:tab w:val="left" w:pos="993"/>
          <w:tab w:val="left" w:pos="1068"/>
        </w:tabs>
        <w:spacing w:line="360" w:lineRule="auto"/>
        <w:jc w:val="center"/>
        <w:rPr>
          <w:rFonts w:ascii="Arial" w:hAnsi="Arial" w:cs="Arial"/>
          <w:b/>
          <w:szCs w:val="24"/>
          <w:lang w:val="sk-SK"/>
        </w:rPr>
      </w:pPr>
    </w:p>
    <w:p w:rsidR="00E34FB0" w:rsidRDefault="00E34FB0" w:rsidP="00E34FB0">
      <w:pPr>
        <w:tabs>
          <w:tab w:val="left" w:pos="993"/>
        </w:tabs>
        <w:spacing w:line="360" w:lineRule="auto"/>
        <w:jc w:val="center"/>
        <w:rPr>
          <w:rFonts w:ascii="Arial" w:hAnsi="Arial" w:cs="Arial"/>
          <w:b/>
          <w:szCs w:val="24"/>
          <w:u w:val="single"/>
        </w:rPr>
      </w:pPr>
      <w:r w:rsidRPr="002627EC">
        <w:rPr>
          <w:rFonts w:ascii="Arial" w:hAnsi="Arial" w:cs="Arial"/>
          <w:b/>
          <w:sz w:val="24"/>
          <w:szCs w:val="24"/>
          <w:u w:val="single"/>
        </w:rPr>
        <w:t xml:space="preserve">z 36. zasadnutia obecného zastupiteľstva obce Olcnava konaného dňa </w:t>
      </w:r>
    </w:p>
    <w:p w:rsidR="00E34FB0" w:rsidRPr="00E34FB0" w:rsidRDefault="00E34FB0" w:rsidP="00E34FB0">
      <w:pPr>
        <w:tabs>
          <w:tab w:val="left" w:pos="993"/>
        </w:tabs>
        <w:spacing w:line="360" w:lineRule="auto"/>
        <w:jc w:val="center"/>
        <w:rPr>
          <w:rFonts w:ascii="Arial" w:hAnsi="Arial" w:cs="Arial"/>
          <w:b/>
          <w:sz w:val="24"/>
          <w:szCs w:val="24"/>
          <w:u w:val="single"/>
        </w:rPr>
      </w:pPr>
      <w:r w:rsidRPr="002627EC">
        <w:rPr>
          <w:rFonts w:ascii="Arial" w:hAnsi="Arial" w:cs="Arial"/>
          <w:b/>
          <w:sz w:val="24"/>
          <w:szCs w:val="24"/>
          <w:u w:val="single"/>
        </w:rPr>
        <w:t>22.10. 2014</w:t>
      </w:r>
    </w:p>
    <w:p w:rsidR="00E34FB0" w:rsidRPr="002627EC" w:rsidRDefault="00E34FB0" w:rsidP="005B75E1">
      <w:pPr>
        <w:widowControl w:val="0"/>
        <w:numPr>
          <w:ilvl w:val="3"/>
          <w:numId w:val="33"/>
        </w:numPr>
        <w:tabs>
          <w:tab w:val="left" w:pos="0"/>
          <w:tab w:val="left" w:pos="993"/>
        </w:tabs>
        <w:suppressAutoHyphens/>
        <w:spacing w:after="0" w:line="360" w:lineRule="auto"/>
        <w:jc w:val="both"/>
        <w:rPr>
          <w:rFonts w:ascii="Arial" w:eastAsia="Times New Roman" w:hAnsi="Arial" w:cs="Arial"/>
          <w:b/>
          <w:bCs/>
          <w:sz w:val="24"/>
          <w:szCs w:val="24"/>
          <w:lang w:eastAsia="ar-SA"/>
        </w:rPr>
      </w:pPr>
      <w:r w:rsidRPr="002627EC">
        <w:rPr>
          <w:rFonts w:ascii="Arial" w:eastAsia="Times New Roman" w:hAnsi="Arial" w:cs="Arial"/>
          <w:bCs/>
          <w:sz w:val="24"/>
          <w:szCs w:val="24"/>
          <w:lang w:eastAsia="ar-SA"/>
        </w:rPr>
        <w:t xml:space="preserve">Obecné zastupiteľstvo v  </w:t>
      </w:r>
      <w:r w:rsidRPr="002627EC">
        <w:rPr>
          <w:rFonts w:ascii="Arial" w:eastAsia="Times New Roman" w:hAnsi="Arial" w:cs="Arial"/>
          <w:b/>
          <w:bCs/>
          <w:sz w:val="24"/>
          <w:szCs w:val="24"/>
          <w:lang w:eastAsia="ar-SA"/>
        </w:rPr>
        <w:t>O l c n a v e  na svojom zasadnutí prerokovalo:</w:t>
      </w:r>
    </w:p>
    <w:p w:rsidR="00E34FB0" w:rsidRPr="002627EC" w:rsidRDefault="00E34FB0" w:rsidP="005B75E1">
      <w:pPr>
        <w:pStyle w:val="Zkladntext"/>
        <w:numPr>
          <w:ilvl w:val="0"/>
          <w:numId w:val="45"/>
        </w:numPr>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Zistené nedostatky zrealizovaného kanalizačného potrubia na ul. Novej, Zelenej a Jarnej</w:t>
      </w:r>
    </w:p>
    <w:p w:rsidR="00E34FB0" w:rsidRPr="002627EC" w:rsidRDefault="00E34FB0" w:rsidP="005B75E1">
      <w:pPr>
        <w:pStyle w:val="Zkladntext"/>
        <w:numPr>
          <w:ilvl w:val="0"/>
          <w:numId w:val="45"/>
        </w:numPr>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Výsledky inventarizácie majetku</w:t>
      </w:r>
    </w:p>
    <w:p w:rsidR="00E34FB0" w:rsidRPr="002627EC" w:rsidRDefault="00E34FB0" w:rsidP="005B75E1">
      <w:pPr>
        <w:pStyle w:val="Zkladntext"/>
        <w:numPr>
          <w:ilvl w:val="0"/>
          <w:numId w:val="45"/>
        </w:numPr>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Program posedenia s dôchodcami</w:t>
      </w:r>
    </w:p>
    <w:p w:rsidR="00E34FB0" w:rsidRPr="002627EC" w:rsidRDefault="00E34FB0" w:rsidP="005B75E1">
      <w:pPr>
        <w:widowControl w:val="0"/>
        <w:numPr>
          <w:ilvl w:val="0"/>
          <w:numId w:val="45"/>
        </w:numPr>
        <w:tabs>
          <w:tab w:val="left" w:pos="709"/>
          <w:tab w:val="left" w:pos="993"/>
          <w:tab w:val="left" w:pos="1276"/>
          <w:tab w:val="left" w:pos="3825"/>
          <w:tab w:val="left" w:pos="6750"/>
        </w:tabs>
        <w:suppressAutoHyphens/>
        <w:spacing w:after="0" w:line="360" w:lineRule="auto"/>
        <w:ind w:right="567"/>
        <w:jc w:val="both"/>
        <w:rPr>
          <w:rFonts w:ascii="Arial" w:hAnsi="Arial" w:cs="Arial"/>
          <w:sz w:val="24"/>
          <w:szCs w:val="24"/>
        </w:rPr>
      </w:pPr>
      <w:r w:rsidRPr="002627EC">
        <w:rPr>
          <w:rFonts w:ascii="Arial" w:hAnsi="Arial" w:cs="Arial"/>
          <w:sz w:val="24"/>
          <w:szCs w:val="24"/>
        </w:rPr>
        <w:t>Správa o výchovno- vzdelávacej činnosti, jej výsledkoch a podmienkach  školy a školského zariadenia za školský rok 2013/2014</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Uznesenie č. 6/2014</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Obecné zastupiteľstvo v Olcnave</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E34FB0"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Pr>
          <w:rFonts w:ascii="Arial" w:eastAsia="Times New Roman" w:hAnsi="Arial" w:cs="Arial"/>
          <w:b/>
          <w:szCs w:val="24"/>
          <w:lang w:val="sk-SK" w:eastAsia="ar-SA"/>
        </w:rPr>
        <w:lastRenderedPageBreak/>
        <w:t>A: Berie na vedomie</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1. Správu o výchovno - vzdelávacej činnosti, jej výsledkoch a podmienkach školy a školského zariadenia za školský rok 2013/2014</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2. Výsledky inventarizácie majetku obce</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B</w:t>
      </w:r>
      <w:r>
        <w:rPr>
          <w:rFonts w:ascii="Arial" w:eastAsia="Times New Roman" w:hAnsi="Arial" w:cs="Arial"/>
          <w:b/>
          <w:szCs w:val="24"/>
          <w:lang w:val="sk-SK" w:eastAsia="ar-SA"/>
        </w:rPr>
        <w:t>. Schvaľuje :</w:t>
      </w:r>
    </w:p>
    <w:p w:rsidR="00E34FB0" w:rsidRPr="002627EC" w:rsidRDefault="00E34FB0" w:rsidP="005B75E1">
      <w:pPr>
        <w:pStyle w:val="Zkladntext"/>
        <w:numPr>
          <w:ilvl w:val="0"/>
          <w:numId w:val="46"/>
        </w:numPr>
        <w:tabs>
          <w:tab w:val="left" w:pos="349"/>
          <w:tab w:val="left" w:pos="709"/>
          <w:tab w:val="left" w:pos="993"/>
        </w:tabs>
        <w:spacing w:line="360" w:lineRule="auto"/>
        <w:rPr>
          <w:rFonts w:ascii="Arial" w:eastAsia="Times New Roman" w:hAnsi="Arial" w:cs="Arial"/>
          <w:b/>
          <w:szCs w:val="24"/>
          <w:lang w:val="sk-SK" w:eastAsia="ar-SA"/>
        </w:rPr>
      </w:pPr>
      <w:r w:rsidRPr="002627EC">
        <w:rPr>
          <w:rFonts w:ascii="Arial" w:eastAsia="Times New Roman" w:hAnsi="Arial" w:cs="Arial"/>
          <w:b/>
          <w:szCs w:val="24"/>
          <w:lang w:val="sk-SK" w:eastAsia="ar-SA"/>
        </w:rPr>
        <w:t xml:space="preserve">Program zasadnutia obecného zastupiteľstva. </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ind w:left="720"/>
        <w:rPr>
          <w:rFonts w:ascii="Arial" w:eastAsia="Times New Roman" w:hAnsi="Arial" w:cs="Arial"/>
          <w:szCs w:val="24"/>
          <w:lang w:val="sk-SK" w:eastAsia="ar-SA"/>
        </w:rPr>
      </w:pPr>
      <w:r w:rsidRPr="002627EC">
        <w:rPr>
          <w:rFonts w:ascii="Arial" w:eastAsia="Times New Roman" w:hAnsi="Arial" w:cs="Arial"/>
          <w:szCs w:val="24"/>
          <w:lang w:val="sk-SK" w:eastAsia="ar-SA"/>
        </w:rPr>
        <w:t>Za :  6                               Proti : 0                          Zdržal sa :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709"/>
          <w:tab w:val="left" w:pos="993"/>
        </w:tabs>
        <w:spacing w:line="360" w:lineRule="auto"/>
        <w:ind w:left="644"/>
        <w:rPr>
          <w:rFonts w:ascii="Arial" w:eastAsia="Times New Roman" w:hAnsi="Arial" w:cs="Arial"/>
          <w:b/>
          <w:szCs w:val="24"/>
          <w:lang w:val="sk-SK" w:eastAsia="ar-SA"/>
        </w:rPr>
      </w:pPr>
      <w:r w:rsidRPr="002627EC">
        <w:rPr>
          <w:rFonts w:ascii="Arial" w:eastAsia="Times New Roman" w:hAnsi="Arial" w:cs="Arial"/>
          <w:b/>
          <w:szCs w:val="24"/>
          <w:lang w:val="sk-SK" w:eastAsia="ar-SA"/>
        </w:rPr>
        <w:t>Do návrhovej komisie: p. Ján Olejník a p. Peter Gonda</w:t>
      </w:r>
    </w:p>
    <w:p w:rsidR="00E34FB0" w:rsidRPr="002627EC" w:rsidRDefault="00E34FB0" w:rsidP="00E34FB0">
      <w:pPr>
        <w:pStyle w:val="Zkladntext"/>
        <w:tabs>
          <w:tab w:val="left" w:pos="709"/>
          <w:tab w:val="left" w:pos="993"/>
        </w:tabs>
        <w:spacing w:line="360" w:lineRule="auto"/>
        <w:ind w:left="720"/>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ind w:left="720"/>
        <w:rPr>
          <w:rFonts w:ascii="Arial" w:eastAsia="Times New Roman" w:hAnsi="Arial" w:cs="Arial"/>
          <w:szCs w:val="24"/>
          <w:lang w:val="sk-SK" w:eastAsia="ar-SA"/>
        </w:rPr>
      </w:pPr>
      <w:r w:rsidRPr="002627EC">
        <w:rPr>
          <w:rFonts w:ascii="Arial" w:eastAsia="Times New Roman" w:hAnsi="Arial" w:cs="Arial"/>
          <w:szCs w:val="24"/>
          <w:lang w:val="sk-SK" w:eastAsia="ar-SA"/>
        </w:rPr>
        <w:t>Za : 6                                Proti : 0                          Zdržal sa :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b/>
          <w:szCs w:val="24"/>
          <w:lang w:val="sk-SK" w:eastAsia="ar-SA"/>
        </w:rPr>
        <w:t>Overovateľov zápisnice</w:t>
      </w:r>
      <w:r w:rsidRPr="002627EC">
        <w:rPr>
          <w:rFonts w:ascii="Arial" w:eastAsia="Times New Roman" w:hAnsi="Arial" w:cs="Arial"/>
          <w:szCs w:val="24"/>
          <w:lang w:val="sk-SK" w:eastAsia="ar-SA"/>
        </w:rPr>
        <w:t xml:space="preserve">: </w:t>
      </w:r>
      <w:r w:rsidRPr="002627EC">
        <w:rPr>
          <w:rFonts w:ascii="Arial" w:eastAsia="Times New Roman" w:hAnsi="Arial" w:cs="Arial"/>
          <w:b/>
          <w:szCs w:val="24"/>
          <w:lang w:val="sk-SK" w:eastAsia="ar-SA"/>
        </w:rPr>
        <w:t>p. PeadDr. Zlatica Kožárová a  p. Ing Miroslava Rusnáková</w:t>
      </w:r>
    </w:p>
    <w:p w:rsidR="00E34FB0" w:rsidRPr="002627EC" w:rsidRDefault="00E34FB0" w:rsidP="00E34FB0">
      <w:pPr>
        <w:pStyle w:val="Zkladntext"/>
        <w:tabs>
          <w:tab w:val="left" w:pos="709"/>
          <w:tab w:val="left" w:pos="993"/>
        </w:tabs>
        <w:spacing w:line="360" w:lineRule="auto"/>
        <w:ind w:left="644"/>
        <w:rPr>
          <w:rFonts w:ascii="Arial" w:eastAsia="Times New Roman" w:hAnsi="Arial" w:cs="Arial"/>
          <w:b/>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Za : 6                               Proti : 0                           Zdržal sa :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349"/>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b/>
          <w:szCs w:val="24"/>
          <w:lang w:val="sk-SK" w:eastAsia="ar-SA"/>
        </w:rPr>
        <w:t>Vyradenie nepoužiteľného majetku obce a hodnotu novozisteného majetku obce</w:t>
      </w:r>
    </w:p>
    <w:p w:rsidR="00E34FB0" w:rsidRPr="002627EC" w:rsidRDefault="00E34FB0" w:rsidP="00E34FB0">
      <w:pPr>
        <w:pStyle w:val="Zkladntext"/>
        <w:tabs>
          <w:tab w:val="left" w:pos="349"/>
          <w:tab w:val="left" w:pos="709"/>
          <w:tab w:val="left" w:pos="993"/>
        </w:tabs>
        <w:spacing w:line="360" w:lineRule="auto"/>
        <w:ind w:left="644"/>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Za: 6                         </w:t>
      </w:r>
      <w:r w:rsidRPr="002627EC">
        <w:rPr>
          <w:rFonts w:ascii="Arial" w:eastAsia="Times New Roman" w:hAnsi="Arial" w:cs="Arial"/>
          <w:szCs w:val="24"/>
          <w:lang w:val="sk-SK" w:eastAsia="ar-SA"/>
        </w:rPr>
        <w:tab/>
        <w:t xml:space="preserve">     Proti : 0</w:t>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Zdržal sa : 0</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349"/>
          <w:tab w:val="left" w:pos="709"/>
          <w:tab w:val="left" w:pos="993"/>
        </w:tabs>
        <w:spacing w:line="360" w:lineRule="auto"/>
        <w:ind w:left="644"/>
        <w:rPr>
          <w:rFonts w:ascii="Arial" w:eastAsia="Times New Roman" w:hAnsi="Arial" w:cs="Arial"/>
          <w:b/>
          <w:szCs w:val="24"/>
          <w:lang w:val="sk-SK" w:eastAsia="ar-SA"/>
        </w:rPr>
      </w:pPr>
      <w:r w:rsidRPr="002627EC">
        <w:rPr>
          <w:rFonts w:ascii="Arial" w:eastAsia="Times New Roman" w:hAnsi="Arial" w:cs="Arial"/>
          <w:b/>
          <w:szCs w:val="24"/>
          <w:lang w:val="sk-SK" w:eastAsia="ar-SA"/>
        </w:rPr>
        <w:t>Odmenu za kroniku v tlačenej podobe vo výške 3 EUR za jednu stranu</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szCs w:val="24"/>
          <w:lang w:val="sk-SK" w:eastAsia="ar-SA"/>
        </w:rPr>
        <w:t>Za : 6                               Proti : 0                        Zdržal sa :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2627EC" w:rsidRDefault="00E34FB0" w:rsidP="005B75E1">
      <w:pPr>
        <w:pStyle w:val="Zkladntext"/>
        <w:numPr>
          <w:ilvl w:val="0"/>
          <w:numId w:val="46"/>
        </w:numPr>
        <w:tabs>
          <w:tab w:val="left" w:pos="349"/>
          <w:tab w:val="left" w:pos="709"/>
          <w:tab w:val="left" w:pos="993"/>
        </w:tabs>
        <w:spacing w:line="360" w:lineRule="auto"/>
        <w:ind w:left="644"/>
        <w:rPr>
          <w:rFonts w:ascii="Arial" w:eastAsia="Times New Roman" w:hAnsi="Arial" w:cs="Arial"/>
          <w:b/>
          <w:szCs w:val="24"/>
          <w:lang w:val="sk-SK" w:eastAsia="ar-SA"/>
        </w:rPr>
      </w:pPr>
      <w:r w:rsidRPr="002627EC">
        <w:rPr>
          <w:rFonts w:ascii="Arial" w:eastAsia="Times New Roman" w:hAnsi="Arial" w:cs="Arial"/>
          <w:b/>
          <w:szCs w:val="24"/>
          <w:lang w:val="sk-SK" w:eastAsia="ar-SA"/>
        </w:rPr>
        <w:t>Odmenu za vedenie obecnej knižnice vo výške 500 EUR</w:t>
      </w: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szCs w:val="24"/>
          <w:lang w:val="sk-SK" w:eastAsia="ar-SA"/>
        </w:rPr>
        <w:t>Za : 6                               Proti : 0                        Zdržal sa : 0</w:t>
      </w: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p>
    <w:p w:rsidR="00E34FB0" w:rsidRPr="002627EC" w:rsidRDefault="00E34FB0" w:rsidP="005B75E1">
      <w:pPr>
        <w:widowControl w:val="0"/>
        <w:numPr>
          <w:ilvl w:val="0"/>
          <w:numId w:val="46"/>
        </w:numPr>
        <w:tabs>
          <w:tab w:val="left" w:pos="709"/>
        </w:tabs>
        <w:suppressAutoHyphens/>
        <w:spacing w:after="0" w:line="360" w:lineRule="auto"/>
        <w:ind w:left="644"/>
        <w:jc w:val="both"/>
        <w:rPr>
          <w:rFonts w:ascii="Arial" w:hAnsi="Arial" w:cs="Arial"/>
          <w:b/>
          <w:sz w:val="24"/>
          <w:szCs w:val="24"/>
        </w:rPr>
      </w:pPr>
      <w:r w:rsidRPr="002627EC">
        <w:rPr>
          <w:rFonts w:ascii="Arial" w:hAnsi="Arial" w:cs="Arial"/>
          <w:b/>
          <w:sz w:val="24"/>
          <w:szCs w:val="24"/>
        </w:rPr>
        <w:t>Odmenu pre hlavného kontrolóra obce Ing. Františka Stanislava za celoročnú vykonanú prácu vo výške 200 EUR.</w:t>
      </w:r>
    </w:p>
    <w:p w:rsidR="00E34FB0" w:rsidRPr="002627EC" w:rsidRDefault="00E34FB0" w:rsidP="00E34FB0">
      <w:pPr>
        <w:pStyle w:val="Zkladntext"/>
        <w:tabs>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r w:rsidRPr="002627EC">
        <w:rPr>
          <w:rFonts w:ascii="Arial" w:eastAsia="Times New Roman" w:hAnsi="Arial" w:cs="Arial"/>
          <w:szCs w:val="24"/>
          <w:lang w:val="sk-SK" w:eastAsia="ar-SA"/>
        </w:rPr>
        <w:t xml:space="preserve">            Za : 6                               Proti : 0                        Zdržal sa :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349"/>
          <w:tab w:val="left" w:pos="709"/>
          <w:tab w:val="left" w:pos="993"/>
        </w:tabs>
        <w:spacing w:line="360" w:lineRule="auto"/>
        <w:ind w:left="644"/>
        <w:rPr>
          <w:rFonts w:ascii="Arial" w:eastAsia="Times New Roman" w:hAnsi="Arial" w:cs="Arial"/>
          <w:b/>
          <w:szCs w:val="24"/>
          <w:lang w:val="sk-SK" w:eastAsia="ar-SA"/>
        </w:rPr>
      </w:pPr>
      <w:r w:rsidRPr="002627EC">
        <w:rPr>
          <w:rFonts w:ascii="Arial" w:eastAsia="Times New Roman" w:hAnsi="Arial" w:cs="Arial"/>
          <w:b/>
          <w:szCs w:val="24"/>
          <w:lang w:val="sk-SK" w:eastAsia="ar-SA"/>
        </w:rPr>
        <w:t>Odmeny pre poslancov obecného zastupiteľstva vypočítané podľa účastí na zasadnutiach obecného zastupiteľstva, zasadnutiach komisií a podľa účastí na organizovaní obecných akcií v roku 2014.</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szCs w:val="24"/>
          <w:lang w:val="sk-SK" w:eastAsia="ar-SA"/>
        </w:rPr>
        <w:t>Za: 6</w:t>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Proti: 0</w:t>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Pr>
          <w:rFonts w:ascii="Arial" w:eastAsia="Times New Roman" w:hAnsi="Arial" w:cs="Arial"/>
          <w:szCs w:val="24"/>
          <w:lang w:val="sk-SK" w:eastAsia="ar-SA"/>
        </w:rPr>
        <w:t xml:space="preserve"> Zdržal sa: </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szCs w:val="24"/>
          <w:lang w:val="sk-SK" w:eastAsia="ar-SA"/>
        </w:rPr>
      </w:pPr>
    </w:p>
    <w:p w:rsidR="00E34FB0" w:rsidRPr="002627EC" w:rsidRDefault="00E34FB0" w:rsidP="005B75E1">
      <w:pPr>
        <w:pStyle w:val="Zkladntext"/>
        <w:numPr>
          <w:ilvl w:val="0"/>
          <w:numId w:val="46"/>
        </w:numPr>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b/>
          <w:szCs w:val="24"/>
          <w:lang w:val="sk-SK" w:eastAsia="ar-SA"/>
        </w:rPr>
        <w:t>Preplatenie nevyčerpanej dovolenky starostovi obce za roky 2013 a 2014.</w:t>
      </w: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p>
    <w:p w:rsidR="00E34FB0" w:rsidRPr="002627EC" w:rsidRDefault="00E34FB0" w:rsidP="00E34FB0">
      <w:pPr>
        <w:pStyle w:val="Zkladntext"/>
        <w:tabs>
          <w:tab w:val="left" w:pos="709"/>
          <w:tab w:val="left" w:pos="993"/>
        </w:tabs>
        <w:spacing w:line="360" w:lineRule="auto"/>
        <w:ind w:left="644"/>
        <w:rPr>
          <w:rFonts w:ascii="Arial" w:eastAsia="Times New Roman" w:hAnsi="Arial" w:cs="Arial"/>
          <w:szCs w:val="24"/>
          <w:lang w:val="sk-SK" w:eastAsia="ar-SA"/>
        </w:rPr>
      </w:pPr>
      <w:r w:rsidRPr="002627EC">
        <w:rPr>
          <w:rFonts w:ascii="Arial" w:eastAsia="Times New Roman" w:hAnsi="Arial" w:cs="Arial"/>
          <w:szCs w:val="24"/>
          <w:lang w:val="sk-SK" w:eastAsia="ar-SA"/>
        </w:rPr>
        <w:t>Za: 6</w:t>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Proti: 0</w:t>
      </w:r>
      <w:r w:rsidRPr="002627EC">
        <w:rPr>
          <w:rFonts w:ascii="Arial" w:eastAsia="Times New Roman" w:hAnsi="Arial" w:cs="Arial"/>
          <w:szCs w:val="24"/>
          <w:lang w:val="sk-SK" w:eastAsia="ar-SA"/>
        </w:rPr>
        <w:tab/>
      </w:r>
      <w:r w:rsidRPr="002627EC">
        <w:rPr>
          <w:rFonts w:ascii="Arial" w:eastAsia="Times New Roman" w:hAnsi="Arial" w:cs="Arial"/>
          <w:szCs w:val="24"/>
          <w:lang w:val="sk-SK" w:eastAsia="ar-SA"/>
        </w:rPr>
        <w:tab/>
        <w:t xml:space="preserve">       Zdržal sa: 0</w:t>
      </w:r>
    </w:p>
    <w:p w:rsidR="00E34FB0" w:rsidRPr="002627EC"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E34FB0" w:rsidRPr="00E34FB0" w:rsidRDefault="00E34FB0" w:rsidP="00E34FB0">
      <w:pPr>
        <w:pStyle w:val="Zkladntext"/>
        <w:tabs>
          <w:tab w:val="left" w:pos="349"/>
          <w:tab w:val="left" w:pos="709"/>
          <w:tab w:val="left" w:pos="993"/>
        </w:tabs>
        <w:spacing w:line="360" w:lineRule="auto"/>
        <w:rPr>
          <w:rFonts w:ascii="Arial" w:eastAsia="Times New Roman" w:hAnsi="Arial" w:cs="Arial"/>
          <w:b/>
          <w:szCs w:val="24"/>
          <w:lang w:val="sk-SK" w:eastAsia="ar-SA"/>
        </w:rPr>
      </w:pPr>
    </w:p>
    <w:p w:rsidR="00BB4350" w:rsidRPr="00E34FB0" w:rsidRDefault="00BB4350" w:rsidP="00BB4350">
      <w:pPr>
        <w:pStyle w:val="Zkladntext"/>
        <w:tabs>
          <w:tab w:val="left" w:pos="349"/>
          <w:tab w:val="left" w:pos="709"/>
        </w:tabs>
        <w:jc w:val="left"/>
        <w:rPr>
          <w:rFonts w:ascii="Arial" w:eastAsia="Times New Roman" w:hAnsi="Arial" w:cs="Arial"/>
          <w:b/>
          <w:szCs w:val="24"/>
          <w:lang w:val="sk-SK" w:eastAsia="ar-SA"/>
        </w:rPr>
      </w:pPr>
    </w:p>
    <w:p w:rsidR="00830F53" w:rsidRPr="00AA2749" w:rsidRDefault="00830F53" w:rsidP="00830F53">
      <w:pPr>
        <w:pStyle w:val="Zkladntext"/>
        <w:tabs>
          <w:tab w:val="left" w:pos="349"/>
          <w:tab w:val="left" w:pos="709"/>
        </w:tabs>
        <w:jc w:val="left"/>
        <w:rPr>
          <w:rFonts w:ascii="Arial" w:eastAsia="Times New Roman" w:hAnsi="Arial" w:cs="Arial"/>
          <w:szCs w:val="24"/>
          <w:lang w:val="sk-SK" w:eastAsia="ar-SA"/>
        </w:rPr>
      </w:pPr>
    </w:p>
    <w:p w:rsidR="00515BD5" w:rsidRPr="00AA2749" w:rsidRDefault="00515BD5" w:rsidP="00E34FB0">
      <w:pPr>
        <w:pStyle w:val="Zkladntext"/>
        <w:tabs>
          <w:tab w:val="left" w:pos="349"/>
          <w:tab w:val="left" w:pos="709"/>
        </w:tabs>
        <w:jc w:val="left"/>
        <w:rPr>
          <w:rFonts w:ascii="Arial" w:eastAsia="Times New Roman" w:hAnsi="Arial" w:cs="Arial"/>
          <w:szCs w:val="24"/>
          <w:lang w:val="sk-SK" w:eastAsia="ar-SA"/>
        </w:rPr>
      </w:pPr>
    </w:p>
    <w:p w:rsidR="00913771" w:rsidRPr="005E490D" w:rsidRDefault="00913771" w:rsidP="005E490D">
      <w:pPr>
        <w:pStyle w:val="Odsekzoznamu"/>
        <w:numPr>
          <w:ilvl w:val="0"/>
          <w:numId w:val="34"/>
        </w:numPr>
        <w:spacing w:line="360" w:lineRule="auto"/>
        <w:jc w:val="center"/>
        <w:rPr>
          <w:rFonts w:ascii="Arial" w:hAnsi="Arial" w:cs="Arial"/>
          <w:b/>
          <w:color w:val="FF0000"/>
          <w:sz w:val="32"/>
          <w:szCs w:val="32"/>
        </w:rPr>
      </w:pPr>
      <w:r w:rsidRPr="005E490D">
        <w:rPr>
          <w:rFonts w:ascii="Arial" w:hAnsi="Arial" w:cs="Arial"/>
          <w:b/>
          <w:color w:val="FF0000"/>
          <w:sz w:val="32"/>
          <w:szCs w:val="32"/>
        </w:rPr>
        <w:t>Počasie  a jeho osobitosti v priebehu  roka</w:t>
      </w:r>
    </w:p>
    <w:p w:rsidR="005E490D" w:rsidRPr="005E490D" w:rsidRDefault="005E490D" w:rsidP="005E490D">
      <w:pPr>
        <w:pStyle w:val="Odsekzoznamu"/>
        <w:spacing w:line="360" w:lineRule="auto"/>
        <w:ind w:left="786"/>
        <w:rPr>
          <w:rFonts w:ascii="Arial" w:hAnsi="Arial" w:cs="Arial"/>
          <w:b/>
          <w:color w:val="FF0000"/>
          <w:sz w:val="32"/>
          <w:szCs w:val="32"/>
        </w:rPr>
      </w:pPr>
    </w:p>
    <w:p w:rsidR="00913771" w:rsidRPr="00AA2749" w:rsidRDefault="00913771" w:rsidP="00A75A09">
      <w:pPr>
        <w:spacing w:line="360" w:lineRule="auto"/>
        <w:jc w:val="both"/>
        <w:rPr>
          <w:rFonts w:ascii="Arial" w:hAnsi="Arial" w:cs="Arial"/>
          <w:sz w:val="24"/>
          <w:szCs w:val="24"/>
        </w:rPr>
      </w:pPr>
      <w:r w:rsidRPr="00AA2749">
        <w:rPr>
          <w:rFonts w:ascii="Arial" w:hAnsi="Arial" w:cs="Arial"/>
          <w:sz w:val="24"/>
          <w:szCs w:val="24"/>
        </w:rPr>
        <w:t xml:space="preserve">Zima bola  relatívne  teplá. Jarné  mesiace  boli  slnečné a už  v mesiaci  marec- apríl bolo  takmer  letné  počasie, kosila sa  tráva a prvé  jarné  kvety kvitli. </w:t>
      </w:r>
    </w:p>
    <w:p w:rsidR="00913771" w:rsidRPr="00AA2749" w:rsidRDefault="00913771" w:rsidP="00A75A09">
      <w:pPr>
        <w:spacing w:line="360" w:lineRule="auto"/>
        <w:jc w:val="both"/>
        <w:rPr>
          <w:rFonts w:ascii="Arial" w:hAnsi="Arial" w:cs="Arial"/>
          <w:sz w:val="24"/>
          <w:szCs w:val="24"/>
        </w:rPr>
      </w:pPr>
      <w:r w:rsidRPr="00AA2749">
        <w:rPr>
          <w:rFonts w:ascii="Arial" w:hAnsi="Arial" w:cs="Arial"/>
          <w:sz w:val="24"/>
          <w:szCs w:val="24"/>
        </w:rPr>
        <w:t>Týždeň  od  12. mája  bol  veľmi  chladný, nastal zvrat v počasí, dokonca  boli aj prízemné  mrazy</w:t>
      </w:r>
      <w:r w:rsidR="00B842FF" w:rsidRPr="00AA2749">
        <w:rPr>
          <w:rFonts w:ascii="Arial" w:hAnsi="Arial" w:cs="Arial"/>
          <w:sz w:val="24"/>
          <w:szCs w:val="24"/>
        </w:rPr>
        <w:t>. V závere  týždňa , 17. 5. boli  zas povodne  na Slovensku, dotkli sa aj nášho regiónu, v Spišských Vlachoch  bol vyhlásený 3. stupeň  povodňovej aktivity.</w:t>
      </w:r>
    </w:p>
    <w:p w:rsidR="00676AD9" w:rsidRPr="00AA2749" w:rsidRDefault="002740BE" w:rsidP="00A75A09">
      <w:pPr>
        <w:spacing w:line="360" w:lineRule="auto"/>
        <w:jc w:val="both"/>
        <w:rPr>
          <w:rFonts w:ascii="Arial" w:hAnsi="Arial" w:cs="Arial"/>
          <w:sz w:val="24"/>
          <w:szCs w:val="24"/>
        </w:rPr>
      </w:pPr>
      <w:r w:rsidRPr="00AA2749">
        <w:rPr>
          <w:rFonts w:ascii="Arial" w:hAnsi="Arial" w:cs="Arial"/>
          <w:sz w:val="24"/>
          <w:szCs w:val="24"/>
        </w:rPr>
        <w:t>Prvé  mínusové teploty  boli namerané dňa 27.10. 2014 , kedy ortuť  teplomera  klesla na – 4 stupne  C.</w:t>
      </w:r>
    </w:p>
    <w:p w:rsidR="002740BE" w:rsidRPr="00AA2749" w:rsidRDefault="00676AD9" w:rsidP="00A75A09">
      <w:pPr>
        <w:spacing w:line="360" w:lineRule="auto"/>
        <w:jc w:val="both"/>
        <w:rPr>
          <w:rFonts w:ascii="Arial" w:hAnsi="Arial" w:cs="Arial"/>
          <w:sz w:val="24"/>
          <w:szCs w:val="24"/>
        </w:rPr>
      </w:pPr>
      <w:r w:rsidRPr="00AA2749">
        <w:rPr>
          <w:rFonts w:ascii="Arial" w:hAnsi="Arial" w:cs="Arial"/>
          <w:sz w:val="24"/>
          <w:szCs w:val="24"/>
        </w:rPr>
        <w:t>November  je nad  mieru  teplý, v tomto  kalendárnom  roku. 20  novembra sa denné  teploty  pohybovali okolo 14 stupňov C.</w:t>
      </w:r>
    </w:p>
    <w:p w:rsidR="002C2472" w:rsidRPr="00AA2749" w:rsidRDefault="002C2472" w:rsidP="00A75A09">
      <w:pPr>
        <w:spacing w:line="360" w:lineRule="auto"/>
        <w:jc w:val="both"/>
        <w:rPr>
          <w:rFonts w:ascii="Arial" w:hAnsi="Arial" w:cs="Arial"/>
          <w:sz w:val="24"/>
          <w:szCs w:val="24"/>
        </w:rPr>
      </w:pPr>
      <w:r w:rsidRPr="00AA2749">
        <w:rPr>
          <w:rFonts w:ascii="Arial" w:hAnsi="Arial" w:cs="Arial"/>
          <w:sz w:val="24"/>
          <w:szCs w:val="24"/>
        </w:rPr>
        <w:t>Vianoce   boli  bez  snehu a teploty sa pohybovali  tesne  nad  0 stupňov C.</w:t>
      </w:r>
    </w:p>
    <w:p w:rsidR="005E490D" w:rsidRDefault="005E490D" w:rsidP="005333BD">
      <w:pPr>
        <w:spacing w:line="360" w:lineRule="auto"/>
        <w:jc w:val="center"/>
        <w:rPr>
          <w:rFonts w:ascii="Arial" w:hAnsi="Arial" w:cs="Arial"/>
          <w:b/>
          <w:color w:val="FF0000"/>
          <w:sz w:val="32"/>
          <w:szCs w:val="32"/>
        </w:rPr>
      </w:pPr>
    </w:p>
    <w:p w:rsidR="008532C2" w:rsidRPr="00E34FB0" w:rsidRDefault="00F13646" w:rsidP="005333BD">
      <w:pPr>
        <w:spacing w:line="360" w:lineRule="auto"/>
        <w:jc w:val="center"/>
        <w:rPr>
          <w:rFonts w:ascii="Arial" w:hAnsi="Arial" w:cs="Arial"/>
          <w:b/>
          <w:color w:val="FF0000"/>
          <w:sz w:val="32"/>
          <w:szCs w:val="32"/>
        </w:rPr>
      </w:pPr>
      <w:r w:rsidRPr="00E34FB0">
        <w:rPr>
          <w:rFonts w:ascii="Arial" w:hAnsi="Arial" w:cs="Arial"/>
          <w:b/>
          <w:color w:val="FF0000"/>
          <w:sz w:val="32"/>
          <w:szCs w:val="32"/>
        </w:rPr>
        <w:lastRenderedPageBreak/>
        <w:t>15. Štatistika</w:t>
      </w:r>
    </w:p>
    <w:p w:rsidR="00F13646" w:rsidRPr="00E34FB0" w:rsidRDefault="00F13646" w:rsidP="00A75A09">
      <w:pPr>
        <w:spacing w:line="360" w:lineRule="auto"/>
        <w:jc w:val="both"/>
        <w:rPr>
          <w:rFonts w:ascii="Arial" w:hAnsi="Arial" w:cs="Arial"/>
          <w:b/>
          <w:sz w:val="28"/>
          <w:szCs w:val="28"/>
        </w:rPr>
      </w:pPr>
      <w:r w:rsidRPr="00E34FB0">
        <w:rPr>
          <w:rFonts w:ascii="Arial" w:hAnsi="Arial" w:cs="Arial"/>
          <w:b/>
          <w:sz w:val="28"/>
          <w:szCs w:val="28"/>
        </w:rPr>
        <w:t>Úmrtia</w:t>
      </w:r>
    </w:p>
    <w:p w:rsidR="002437F7" w:rsidRPr="00AA2749" w:rsidRDefault="002437F7" w:rsidP="005B75E1">
      <w:pPr>
        <w:pStyle w:val="Odsekzoznamu"/>
        <w:numPr>
          <w:ilvl w:val="0"/>
          <w:numId w:val="6"/>
        </w:numPr>
        <w:spacing w:line="360" w:lineRule="auto"/>
        <w:jc w:val="both"/>
        <w:rPr>
          <w:rFonts w:ascii="Arial" w:hAnsi="Arial" w:cs="Arial"/>
          <w:sz w:val="24"/>
          <w:szCs w:val="24"/>
        </w:rPr>
      </w:pPr>
      <w:r w:rsidRPr="00AA2749">
        <w:rPr>
          <w:rFonts w:ascii="Arial" w:hAnsi="Arial" w:cs="Arial"/>
          <w:sz w:val="24"/>
          <w:szCs w:val="24"/>
        </w:rPr>
        <w:t xml:space="preserve">23.3.2014 – úmrtie  - p. Mária Pentráková (  </w:t>
      </w:r>
      <w:r w:rsidR="00A46B88" w:rsidRPr="00AA2749">
        <w:rPr>
          <w:rFonts w:ascii="Arial" w:hAnsi="Arial" w:cs="Arial"/>
          <w:sz w:val="24"/>
          <w:szCs w:val="24"/>
        </w:rPr>
        <w:t xml:space="preserve">67 </w:t>
      </w:r>
      <w:r w:rsidRPr="00AA2749">
        <w:rPr>
          <w:rFonts w:ascii="Arial" w:hAnsi="Arial" w:cs="Arial"/>
          <w:sz w:val="24"/>
          <w:szCs w:val="24"/>
        </w:rPr>
        <w:t>rokov) – Osloboditeľov  42</w:t>
      </w:r>
    </w:p>
    <w:p w:rsidR="00F13646" w:rsidRPr="00AA2749" w:rsidRDefault="002437F7"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2.5. 2014 – úmrtie - p.Anna</w:t>
      </w:r>
      <w:r w:rsidR="005E490D">
        <w:rPr>
          <w:rFonts w:ascii="Arial" w:hAnsi="Arial" w:cs="Arial"/>
          <w:sz w:val="24"/>
          <w:szCs w:val="24"/>
        </w:rPr>
        <w:t xml:space="preserve">   </w:t>
      </w:r>
      <w:r w:rsidR="00F13646" w:rsidRPr="00AA2749">
        <w:rPr>
          <w:rFonts w:ascii="Arial" w:hAnsi="Arial" w:cs="Arial"/>
          <w:sz w:val="24"/>
          <w:szCs w:val="24"/>
        </w:rPr>
        <w:t>Šof</w:t>
      </w:r>
      <w:r w:rsidRPr="00AA2749">
        <w:rPr>
          <w:rFonts w:ascii="Arial" w:hAnsi="Arial" w:cs="Arial"/>
          <w:sz w:val="24"/>
          <w:szCs w:val="24"/>
        </w:rPr>
        <w:t xml:space="preserve">ranková  ( </w:t>
      </w:r>
      <w:r w:rsidR="00A46B88" w:rsidRPr="00AA2749">
        <w:rPr>
          <w:rFonts w:ascii="Arial" w:hAnsi="Arial" w:cs="Arial"/>
          <w:sz w:val="24"/>
          <w:szCs w:val="24"/>
        </w:rPr>
        <w:t xml:space="preserve">82 </w:t>
      </w:r>
      <w:r w:rsidRPr="00AA2749">
        <w:rPr>
          <w:rFonts w:ascii="Arial" w:hAnsi="Arial" w:cs="Arial"/>
          <w:sz w:val="24"/>
          <w:szCs w:val="24"/>
        </w:rPr>
        <w:t>rokov ) – Nová  5</w:t>
      </w:r>
    </w:p>
    <w:p w:rsidR="00F13646" w:rsidRPr="00AA2749" w:rsidRDefault="002437F7"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3</w:t>
      </w:r>
      <w:r w:rsidR="00F13646" w:rsidRPr="00AA2749">
        <w:rPr>
          <w:rFonts w:ascii="Arial" w:hAnsi="Arial" w:cs="Arial"/>
          <w:sz w:val="24"/>
          <w:szCs w:val="24"/>
        </w:rPr>
        <w:t>. 5. 2014 – úmrtie – p.</w:t>
      </w:r>
      <w:r w:rsidRPr="00AA2749">
        <w:rPr>
          <w:rFonts w:ascii="Arial" w:hAnsi="Arial" w:cs="Arial"/>
          <w:sz w:val="24"/>
          <w:szCs w:val="24"/>
        </w:rPr>
        <w:t>Mária</w:t>
      </w:r>
      <w:r w:rsidR="005E490D">
        <w:rPr>
          <w:rFonts w:ascii="Arial" w:hAnsi="Arial" w:cs="Arial"/>
          <w:sz w:val="24"/>
          <w:szCs w:val="24"/>
        </w:rPr>
        <w:t xml:space="preserve">  </w:t>
      </w:r>
      <w:r w:rsidR="00F13646" w:rsidRPr="00AA2749">
        <w:rPr>
          <w:rFonts w:ascii="Arial" w:hAnsi="Arial" w:cs="Arial"/>
          <w:sz w:val="24"/>
          <w:szCs w:val="24"/>
        </w:rPr>
        <w:t xml:space="preserve">Chovancová (  </w:t>
      </w:r>
      <w:r w:rsidR="00A46B88" w:rsidRPr="00AA2749">
        <w:rPr>
          <w:rFonts w:ascii="Arial" w:hAnsi="Arial" w:cs="Arial"/>
          <w:sz w:val="24"/>
          <w:szCs w:val="24"/>
        </w:rPr>
        <w:t xml:space="preserve">86 </w:t>
      </w:r>
      <w:r w:rsidR="00F13646" w:rsidRPr="00AA2749">
        <w:rPr>
          <w:rFonts w:ascii="Arial" w:hAnsi="Arial" w:cs="Arial"/>
          <w:sz w:val="24"/>
          <w:szCs w:val="24"/>
        </w:rPr>
        <w:t xml:space="preserve"> rokov )    - Družstevná </w:t>
      </w:r>
      <w:r w:rsidRPr="00AA2749">
        <w:rPr>
          <w:rFonts w:ascii="Arial" w:hAnsi="Arial" w:cs="Arial"/>
          <w:sz w:val="24"/>
          <w:szCs w:val="24"/>
        </w:rPr>
        <w:t>3</w:t>
      </w:r>
    </w:p>
    <w:p w:rsidR="00A46B88" w:rsidRPr="00AA2749" w:rsidRDefault="00A46B88"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19.9.2014 – úmrtie – p. Valent  Synalik  ( 63 rokov )  - Lúčna 13</w:t>
      </w:r>
    </w:p>
    <w:p w:rsidR="00A46B88" w:rsidRPr="00AA2749" w:rsidRDefault="00A46B88"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14.10.2014 – úmrtie – p. Anna  Rusnáková ( 91 rokov ) – Osloboditeľov  35</w:t>
      </w:r>
    </w:p>
    <w:p w:rsidR="00A46B88" w:rsidRPr="00AA2749" w:rsidRDefault="00A46B88"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6.11.2014 – úmrtie – p. Tomáš  Fifik -  ( 71 rokov ) – Jarná  5</w:t>
      </w:r>
    </w:p>
    <w:p w:rsidR="00EB5337" w:rsidRPr="00EB5337" w:rsidRDefault="00A46B88" w:rsidP="00EB5337">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18.11.2014 – úmrtie – p. Anna Kurtová – ( 64 rokov ) – Zelená  25</w:t>
      </w:r>
    </w:p>
    <w:p w:rsidR="00A46B88" w:rsidRPr="00AA2749" w:rsidRDefault="003F405E"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23.</w:t>
      </w:r>
      <w:r w:rsidR="00A46B88" w:rsidRPr="00AA2749">
        <w:rPr>
          <w:rFonts w:ascii="Arial" w:hAnsi="Arial" w:cs="Arial"/>
          <w:sz w:val="24"/>
          <w:szCs w:val="24"/>
        </w:rPr>
        <w:t xml:space="preserve">12.2014 – úmrtie – p. Irena Sakmárová - </w:t>
      </w:r>
      <w:r w:rsidRPr="00AA2749">
        <w:rPr>
          <w:rFonts w:ascii="Arial" w:hAnsi="Arial" w:cs="Arial"/>
          <w:sz w:val="24"/>
          <w:szCs w:val="24"/>
        </w:rPr>
        <w:t xml:space="preserve"> (71 rokov ) - Osloboditeľov</w:t>
      </w:r>
    </w:p>
    <w:p w:rsidR="004D0D4F" w:rsidRPr="00AA2749" w:rsidRDefault="004D0D4F" w:rsidP="00A75A09">
      <w:pPr>
        <w:pStyle w:val="Odsekzoznamu"/>
        <w:spacing w:line="360" w:lineRule="auto"/>
        <w:jc w:val="both"/>
        <w:rPr>
          <w:rFonts w:ascii="Arial" w:hAnsi="Arial" w:cs="Arial"/>
          <w:sz w:val="24"/>
          <w:szCs w:val="24"/>
        </w:rPr>
      </w:pPr>
    </w:p>
    <w:p w:rsidR="002437F7" w:rsidRPr="00E34FB0" w:rsidRDefault="00F13646" w:rsidP="00A75A09">
      <w:pPr>
        <w:pStyle w:val="Odsekzoznamu"/>
        <w:spacing w:line="360" w:lineRule="auto"/>
        <w:jc w:val="both"/>
        <w:rPr>
          <w:rFonts w:ascii="Arial" w:hAnsi="Arial" w:cs="Arial"/>
          <w:b/>
          <w:sz w:val="28"/>
          <w:szCs w:val="28"/>
        </w:rPr>
      </w:pPr>
      <w:r w:rsidRPr="00E34FB0">
        <w:rPr>
          <w:rFonts w:ascii="Arial" w:hAnsi="Arial" w:cs="Arial"/>
          <w:b/>
          <w:sz w:val="28"/>
          <w:szCs w:val="28"/>
        </w:rPr>
        <w:t xml:space="preserve">Narodenia </w:t>
      </w:r>
    </w:p>
    <w:p w:rsidR="002437F7" w:rsidRPr="00AA2749" w:rsidRDefault="004D0D4F"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11.1.2014 – Diana Čižmariková – Osloboditeľov 303</w:t>
      </w:r>
    </w:p>
    <w:p w:rsidR="004D0D4F" w:rsidRPr="00AA2749" w:rsidRDefault="004D0D4F"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11.5.2014 – Nina Muchová  - Osloboditeľov 76</w:t>
      </w:r>
    </w:p>
    <w:p w:rsidR="00731D6A" w:rsidRPr="00AA2749"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13. 6. 2014 –</w:t>
      </w:r>
      <w:r w:rsidR="000361C3" w:rsidRPr="00AA2749">
        <w:rPr>
          <w:rFonts w:ascii="Arial" w:hAnsi="Arial" w:cs="Arial"/>
          <w:sz w:val="24"/>
          <w:szCs w:val="24"/>
        </w:rPr>
        <w:t xml:space="preserve"> Patrik  H</w:t>
      </w:r>
      <w:r w:rsidRPr="00AA2749">
        <w:rPr>
          <w:rFonts w:ascii="Arial" w:hAnsi="Arial" w:cs="Arial"/>
          <w:sz w:val="24"/>
          <w:szCs w:val="24"/>
        </w:rPr>
        <w:t>erich –</w:t>
      </w:r>
      <w:r w:rsidR="000361C3" w:rsidRPr="00AA2749">
        <w:rPr>
          <w:rFonts w:ascii="Arial" w:hAnsi="Arial" w:cs="Arial"/>
          <w:sz w:val="24"/>
          <w:szCs w:val="24"/>
        </w:rPr>
        <w:t xml:space="preserve"> H</w:t>
      </w:r>
      <w:r w:rsidRPr="00AA2749">
        <w:rPr>
          <w:rFonts w:ascii="Arial" w:hAnsi="Arial" w:cs="Arial"/>
          <w:sz w:val="24"/>
          <w:szCs w:val="24"/>
        </w:rPr>
        <w:t>ornádska 3</w:t>
      </w:r>
    </w:p>
    <w:p w:rsidR="00731D6A" w:rsidRPr="00AA2749"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25.6.2014 –</w:t>
      </w:r>
      <w:r w:rsidR="000361C3" w:rsidRPr="00AA2749">
        <w:rPr>
          <w:rFonts w:ascii="Arial" w:hAnsi="Arial" w:cs="Arial"/>
          <w:sz w:val="24"/>
          <w:szCs w:val="24"/>
        </w:rPr>
        <w:t xml:space="preserve"> Liana B</w:t>
      </w:r>
      <w:r w:rsidRPr="00AA2749">
        <w:rPr>
          <w:rFonts w:ascii="Arial" w:hAnsi="Arial" w:cs="Arial"/>
          <w:sz w:val="24"/>
          <w:szCs w:val="24"/>
        </w:rPr>
        <w:t>ednárová –</w:t>
      </w:r>
      <w:r w:rsidR="000361C3" w:rsidRPr="00AA2749">
        <w:rPr>
          <w:rFonts w:ascii="Arial" w:hAnsi="Arial" w:cs="Arial"/>
          <w:sz w:val="24"/>
          <w:szCs w:val="24"/>
        </w:rPr>
        <w:t xml:space="preserve"> Z</w:t>
      </w:r>
      <w:r w:rsidRPr="00AA2749">
        <w:rPr>
          <w:rFonts w:ascii="Arial" w:hAnsi="Arial" w:cs="Arial"/>
          <w:sz w:val="24"/>
          <w:szCs w:val="24"/>
        </w:rPr>
        <w:t>elená 2</w:t>
      </w:r>
    </w:p>
    <w:p w:rsidR="00731D6A" w:rsidRPr="00AA2749"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18.7.2014 – Viktória</w:t>
      </w:r>
      <w:r w:rsidR="000361C3" w:rsidRPr="00AA2749">
        <w:rPr>
          <w:rFonts w:ascii="Arial" w:hAnsi="Arial" w:cs="Arial"/>
          <w:sz w:val="24"/>
          <w:szCs w:val="24"/>
        </w:rPr>
        <w:t xml:space="preserve">  D</w:t>
      </w:r>
      <w:r w:rsidRPr="00AA2749">
        <w:rPr>
          <w:rFonts w:ascii="Arial" w:hAnsi="Arial" w:cs="Arial"/>
          <w:sz w:val="24"/>
          <w:szCs w:val="24"/>
        </w:rPr>
        <w:t>olnačková –</w:t>
      </w:r>
      <w:r w:rsidR="000361C3" w:rsidRPr="00AA2749">
        <w:rPr>
          <w:rFonts w:ascii="Arial" w:hAnsi="Arial" w:cs="Arial"/>
          <w:sz w:val="24"/>
          <w:szCs w:val="24"/>
        </w:rPr>
        <w:t xml:space="preserve"> D</w:t>
      </w:r>
      <w:r w:rsidRPr="00AA2749">
        <w:rPr>
          <w:rFonts w:ascii="Arial" w:hAnsi="Arial" w:cs="Arial"/>
          <w:sz w:val="24"/>
          <w:szCs w:val="24"/>
        </w:rPr>
        <w:t>ružstevná 8</w:t>
      </w:r>
    </w:p>
    <w:p w:rsidR="00731D6A" w:rsidRPr="00AA2749"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20. 10. 2014 – Jakub</w:t>
      </w:r>
      <w:r w:rsidR="000361C3" w:rsidRPr="00AA2749">
        <w:rPr>
          <w:rFonts w:ascii="Arial" w:hAnsi="Arial" w:cs="Arial"/>
          <w:sz w:val="24"/>
          <w:szCs w:val="24"/>
        </w:rPr>
        <w:t xml:space="preserve">  Mucha - N</w:t>
      </w:r>
      <w:r w:rsidRPr="00AA2749">
        <w:rPr>
          <w:rFonts w:ascii="Arial" w:hAnsi="Arial" w:cs="Arial"/>
          <w:sz w:val="24"/>
          <w:szCs w:val="24"/>
        </w:rPr>
        <w:t>ová  14</w:t>
      </w:r>
    </w:p>
    <w:p w:rsidR="00731D6A" w:rsidRPr="00AA2749"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24.10.2014 –</w:t>
      </w:r>
      <w:r w:rsidR="000361C3" w:rsidRPr="00AA2749">
        <w:rPr>
          <w:rFonts w:ascii="Arial" w:hAnsi="Arial" w:cs="Arial"/>
          <w:sz w:val="24"/>
          <w:szCs w:val="24"/>
        </w:rPr>
        <w:t xml:space="preserve"> Tamara Dolnačková  - Ž</w:t>
      </w:r>
      <w:r w:rsidRPr="00AA2749">
        <w:rPr>
          <w:rFonts w:ascii="Arial" w:hAnsi="Arial" w:cs="Arial"/>
          <w:sz w:val="24"/>
          <w:szCs w:val="24"/>
        </w:rPr>
        <w:t>elezničná 17</w:t>
      </w:r>
    </w:p>
    <w:p w:rsidR="00731D6A" w:rsidRDefault="00731D6A"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7.11.2014 –</w:t>
      </w:r>
      <w:r w:rsidR="000361C3" w:rsidRPr="00AA2749">
        <w:rPr>
          <w:rFonts w:ascii="Arial" w:hAnsi="Arial" w:cs="Arial"/>
          <w:sz w:val="24"/>
          <w:szCs w:val="24"/>
        </w:rPr>
        <w:t xml:space="preserve"> Adam  M</w:t>
      </w:r>
      <w:r w:rsidRPr="00AA2749">
        <w:rPr>
          <w:rFonts w:ascii="Arial" w:hAnsi="Arial" w:cs="Arial"/>
          <w:sz w:val="24"/>
          <w:szCs w:val="24"/>
        </w:rPr>
        <w:t>ikula –</w:t>
      </w:r>
      <w:r w:rsidR="000361C3" w:rsidRPr="00AA2749">
        <w:rPr>
          <w:rFonts w:ascii="Arial" w:hAnsi="Arial" w:cs="Arial"/>
          <w:sz w:val="24"/>
          <w:szCs w:val="24"/>
        </w:rPr>
        <w:t>N</w:t>
      </w:r>
      <w:r w:rsidRPr="00AA2749">
        <w:rPr>
          <w:rFonts w:ascii="Arial" w:hAnsi="Arial" w:cs="Arial"/>
          <w:sz w:val="24"/>
          <w:szCs w:val="24"/>
        </w:rPr>
        <w:t>ová 2</w:t>
      </w:r>
      <w:r w:rsidR="00EB5337">
        <w:rPr>
          <w:rFonts w:ascii="Arial" w:hAnsi="Arial" w:cs="Arial"/>
          <w:sz w:val="24"/>
          <w:szCs w:val="24"/>
        </w:rPr>
        <w:t>5</w:t>
      </w:r>
    </w:p>
    <w:p w:rsidR="00EB5337" w:rsidRPr="00AA2749" w:rsidRDefault="00EB5337" w:rsidP="00A75A09">
      <w:pPr>
        <w:pStyle w:val="Odsekzoznamu"/>
        <w:numPr>
          <w:ilvl w:val="0"/>
          <w:numId w:val="2"/>
        </w:numPr>
        <w:spacing w:line="360" w:lineRule="auto"/>
        <w:jc w:val="both"/>
        <w:rPr>
          <w:rFonts w:ascii="Arial" w:hAnsi="Arial" w:cs="Arial"/>
          <w:sz w:val="24"/>
          <w:szCs w:val="24"/>
        </w:rPr>
      </w:pPr>
      <w:r>
        <w:rPr>
          <w:rFonts w:ascii="Arial" w:hAnsi="Arial" w:cs="Arial"/>
          <w:sz w:val="24"/>
          <w:szCs w:val="24"/>
        </w:rPr>
        <w:t>29.11.2014 – Erik Holub – Lesná 1</w:t>
      </w:r>
    </w:p>
    <w:p w:rsidR="004D0D4F" w:rsidRPr="00AA2749" w:rsidRDefault="004D0D4F" w:rsidP="00A75A09">
      <w:pPr>
        <w:pStyle w:val="Odsekzoznamu"/>
        <w:spacing w:line="360" w:lineRule="auto"/>
        <w:jc w:val="both"/>
        <w:rPr>
          <w:rFonts w:ascii="Arial" w:hAnsi="Arial" w:cs="Arial"/>
          <w:sz w:val="24"/>
          <w:szCs w:val="24"/>
        </w:rPr>
      </w:pPr>
    </w:p>
    <w:p w:rsidR="00F13646" w:rsidRPr="00E34FB0" w:rsidRDefault="00F13646" w:rsidP="00A75A09">
      <w:pPr>
        <w:pStyle w:val="Odsekzoznamu"/>
        <w:spacing w:line="360" w:lineRule="auto"/>
        <w:jc w:val="both"/>
        <w:rPr>
          <w:rFonts w:ascii="Arial" w:hAnsi="Arial" w:cs="Arial"/>
          <w:b/>
          <w:sz w:val="28"/>
          <w:szCs w:val="28"/>
        </w:rPr>
      </w:pPr>
      <w:r w:rsidRPr="00E34FB0">
        <w:rPr>
          <w:rFonts w:ascii="Arial" w:hAnsi="Arial" w:cs="Arial"/>
          <w:b/>
          <w:sz w:val="28"/>
          <w:szCs w:val="28"/>
        </w:rPr>
        <w:t xml:space="preserve">Sobáše  </w:t>
      </w:r>
    </w:p>
    <w:p w:rsidR="004D0D4F" w:rsidRPr="00AA2749" w:rsidRDefault="004D0D4F"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15.2.2014 – Štefan Bednár , Radka Bogusová – Zelená 2</w:t>
      </w:r>
    </w:p>
    <w:p w:rsidR="004D0D4F" w:rsidRPr="00AA2749" w:rsidRDefault="004D0D4F"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 xml:space="preserve">15.2.2014 – Jozef Gardošík , Lívia Vošková – Hornádska 58 </w:t>
      </w:r>
    </w:p>
    <w:p w:rsidR="00104E96" w:rsidRPr="00AA2749" w:rsidRDefault="00104E96"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24.</w:t>
      </w:r>
      <w:r w:rsidR="00DA4586" w:rsidRPr="00AA2749">
        <w:rPr>
          <w:rFonts w:ascii="Arial" w:hAnsi="Arial" w:cs="Arial"/>
          <w:sz w:val="24"/>
          <w:szCs w:val="24"/>
        </w:rPr>
        <w:t xml:space="preserve"> 5. 2014 – </w:t>
      </w:r>
      <w:r w:rsidR="00C57DB1" w:rsidRPr="00AA2749">
        <w:rPr>
          <w:rFonts w:ascii="Arial" w:hAnsi="Arial" w:cs="Arial"/>
          <w:sz w:val="24"/>
          <w:szCs w:val="24"/>
        </w:rPr>
        <w:t xml:space="preserve">Mgr. Erika Salajová ,Ing. Pavol Lovas </w:t>
      </w:r>
      <w:r w:rsidR="00DA4586" w:rsidRPr="00AA2749">
        <w:rPr>
          <w:rFonts w:ascii="Arial" w:hAnsi="Arial" w:cs="Arial"/>
          <w:sz w:val="24"/>
          <w:szCs w:val="24"/>
        </w:rPr>
        <w:t>– Osloboditeľov</w:t>
      </w:r>
      <w:r w:rsidR="00C57DB1" w:rsidRPr="00AA2749">
        <w:rPr>
          <w:rFonts w:ascii="Arial" w:hAnsi="Arial" w:cs="Arial"/>
          <w:sz w:val="24"/>
          <w:szCs w:val="24"/>
        </w:rPr>
        <w:t xml:space="preserve">  54</w:t>
      </w:r>
    </w:p>
    <w:p w:rsidR="00C57DB1" w:rsidRPr="00AA2749" w:rsidRDefault="00C57DB1"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 xml:space="preserve">14. 6. 2014 – Rastislav Čižmárik , Adriana Kaščáková , Nová  20 </w:t>
      </w:r>
    </w:p>
    <w:p w:rsidR="00C57DB1" w:rsidRPr="00AA2749" w:rsidRDefault="00C57DB1"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4. 7. 2014 – Ján Kandráč, Jana Dirdová, Lesná  1</w:t>
      </w:r>
    </w:p>
    <w:p w:rsidR="00C57DB1" w:rsidRPr="00A75A09" w:rsidRDefault="00C57DB1" w:rsidP="00A75A09">
      <w:pPr>
        <w:pStyle w:val="Odsekzoznamu"/>
        <w:numPr>
          <w:ilvl w:val="0"/>
          <w:numId w:val="2"/>
        </w:numPr>
        <w:spacing w:line="360" w:lineRule="auto"/>
        <w:jc w:val="both"/>
        <w:rPr>
          <w:rFonts w:ascii="Arial" w:hAnsi="Arial" w:cs="Arial"/>
          <w:sz w:val="24"/>
          <w:szCs w:val="24"/>
        </w:rPr>
      </w:pPr>
      <w:r w:rsidRPr="00AA2749">
        <w:rPr>
          <w:rFonts w:ascii="Arial" w:hAnsi="Arial" w:cs="Arial"/>
          <w:sz w:val="24"/>
          <w:szCs w:val="24"/>
        </w:rPr>
        <w:t>8. 8. 2014  - Simona Podracká,</w:t>
      </w:r>
      <w:r w:rsidRPr="00A75A09">
        <w:rPr>
          <w:rFonts w:ascii="Arial" w:hAnsi="Arial" w:cs="Arial"/>
          <w:sz w:val="24"/>
          <w:szCs w:val="24"/>
        </w:rPr>
        <w:t xml:space="preserve"> Ing Ján  Tkáč , Zelená  3.   </w:t>
      </w:r>
    </w:p>
    <w:p w:rsidR="00676AD9" w:rsidRPr="00A75A09" w:rsidRDefault="00C57DB1"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 xml:space="preserve">9. 8. 2014 –Ing. Ľudomil </w:t>
      </w:r>
      <w:r w:rsidR="00676AD9" w:rsidRPr="00A75A09">
        <w:rPr>
          <w:rFonts w:ascii="Arial" w:hAnsi="Arial" w:cs="Arial"/>
          <w:sz w:val="24"/>
          <w:szCs w:val="24"/>
        </w:rPr>
        <w:t xml:space="preserve"> Salaj, Michaela  </w:t>
      </w:r>
      <w:r w:rsidRPr="00A75A09">
        <w:rPr>
          <w:rFonts w:ascii="Arial" w:hAnsi="Arial" w:cs="Arial"/>
          <w:sz w:val="24"/>
          <w:szCs w:val="24"/>
        </w:rPr>
        <w:t xml:space="preserve">Krajčovičová, </w:t>
      </w:r>
      <w:r w:rsidR="00676AD9" w:rsidRPr="00A75A09">
        <w:rPr>
          <w:rFonts w:ascii="Arial" w:hAnsi="Arial" w:cs="Arial"/>
          <w:sz w:val="24"/>
          <w:szCs w:val="24"/>
        </w:rPr>
        <w:t>Jarná 22</w:t>
      </w:r>
    </w:p>
    <w:p w:rsidR="00C57DB1" w:rsidRPr="00A75A09" w:rsidRDefault="00C57DB1"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6. 9. 2014 –Denisa Rusnáková, Marcel Záhradník , Železničná  15</w:t>
      </w:r>
    </w:p>
    <w:p w:rsidR="00676AD9" w:rsidRPr="00A75A09" w:rsidRDefault="00C57DB1"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lastRenderedPageBreak/>
        <w:t xml:space="preserve">20. 9. </w:t>
      </w:r>
      <w:r w:rsidR="00676AD9" w:rsidRPr="00A75A09">
        <w:rPr>
          <w:rFonts w:ascii="Arial" w:hAnsi="Arial" w:cs="Arial"/>
          <w:sz w:val="24"/>
          <w:szCs w:val="24"/>
        </w:rPr>
        <w:t>2014 – Ján Rusnák</w:t>
      </w:r>
      <w:r w:rsidRPr="00A75A09">
        <w:rPr>
          <w:rFonts w:ascii="Arial" w:hAnsi="Arial" w:cs="Arial"/>
          <w:sz w:val="24"/>
          <w:szCs w:val="24"/>
        </w:rPr>
        <w:t>, Bc. Zuzana Dolná , Hornádska 218</w:t>
      </w:r>
    </w:p>
    <w:p w:rsidR="00300FAB" w:rsidRPr="00A75A09" w:rsidRDefault="00300FAB"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4. 10. 2014 – Roman Živčák, Bc. Katarína Strnadová , Lúčna 1</w:t>
      </w:r>
    </w:p>
    <w:p w:rsidR="00C57DB1" w:rsidRPr="00A75A09" w:rsidRDefault="00C57DB1"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9. 10. 2014 – Gizela  Holubová, Ján Holub , Lesná  9</w:t>
      </w:r>
    </w:p>
    <w:p w:rsidR="00C57DB1" w:rsidRPr="00A75A09" w:rsidRDefault="00C57DB1"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 xml:space="preserve">18. 10. 2014- Marek Chovanec, Patrícia Pamulová, </w:t>
      </w:r>
      <w:r w:rsidR="00300FAB" w:rsidRPr="00A75A09">
        <w:rPr>
          <w:rFonts w:ascii="Arial" w:hAnsi="Arial" w:cs="Arial"/>
          <w:sz w:val="24"/>
          <w:szCs w:val="24"/>
        </w:rPr>
        <w:t>Nová</w:t>
      </w:r>
    </w:p>
    <w:p w:rsidR="00300FAB" w:rsidRPr="00A75A09" w:rsidRDefault="00300FAB"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13. 11. 2014 – Pavol Korabský, Žaneta Korabská , Zelená  3</w:t>
      </w:r>
    </w:p>
    <w:p w:rsidR="00676AD9" w:rsidRPr="00A75A09" w:rsidRDefault="00F352A7"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15.11.2014 –Marcela Maľáková,</w:t>
      </w:r>
      <w:r w:rsidR="00300FAB" w:rsidRPr="00A75A09">
        <w:rPr>
          <w:rFonts w:ascii="Arial" w:hAnsi="Arial" w:cs="Arial"/>
          <w:sz w:val="24"/>
          <w:szCs w:val="24"/>
        </w:rPr>
        <w:t>Ing.</w:t>
      </w:r>
      <w:r w:rsidR="00676AD9" w:rsidRPr="00A75A09">
        <w:rPr>
          <w:rFonts w:ascii="Arial" w:hAnsi="Arial" w:cs="Arial"/>
          <w:sz w:val="24"/>
          <w:szCs w:val="24"/>
        </w:rPr>
        <w:t>Martin Rusnák</w:t>
      </w:r>
      <w:r w:rsidR="006778FE" w:rsidRPr="00A75A09">
        <w:rPr>
          <w:rFonts w:ascii="Arial" w:hAnsi="Arial" w:cs="Arial"/>
          <w:sz w:val="24"/>
          <w:szCs w:val="24"/>
        </w:rPr>
        <w:t xml:space="preserve">, Nová </w:t>
      </w:r>
      <w:r w:rsidR="00300FAB" w:rsidRPr="00A75A09">
        <w:rPr>
          <w:rFonts w:ascii="Arial" w:hAnsi="Arial" w:cs="Arial"/>
          <w:sz w:val="24"/>
          <w:szCs w:val="24"/>
        </w:rPr>
        <w:t xml:space="preserve">27 </w:t>
      </w:r>
      <w:r w:rsidR="006778FE" w:rsidRPr="00A75A09">
        <w:rPr>
          <w:rFonts w:ascii="Arial" w:hAnsi="Arial" w:cs="Arial"/>
          <w:sz w:val="24"/>
          <w:szCs w:val="24"/>
        </w:rPr>
        <w:t xml:space="preserve">,Osloboditeľov </w:t>
      </w:r>
      <w:r w:rsidR="00300FAB" w:rsidRPr="00A75A09">
        <w:rPr>
          <w:rFonts w:ascii="Arial" w:hAnsi="Arial" w:cs="Arial"/>
          <w:sz w:val="24"/>
          <w:szCs w:val="24"/>
        </w:rPr>
        <w:t>36</w:t>
      </w:r>
    </w:p>
    <w:p w:rsidR="00300FAB" w:rsidRPr="00A75A09" w:rsidRDefault="00300FAB" w:rsidP="00A75A09">
      <w:pPr>
        <w:pStyle w:val="Odsekzoznamu"/>
        <w:numPr>
          <w:ilvl w:val="0"/>
          <w:numId w:val="2"/>
        </w:numPr>
        <w:spacing w:line="360" w:lineRule="auto"/>
        <w:jc w:val="both"/>
        <w:rPr>
          <w:rFonts w:ascii="Arial" w:hAnsi="Arial" w:cs="Arial"/>
          <w:sz w:val="24"/>
          <w:szCs w:val="24"/>
        </w:rPr>
      </w:pPr>
      <w:r w:rsidRPr="00A75A09">
        <w:rPr>
          <w:rFonts w:ascii="Arial" w:hAnsi="Arial" w:cs="Arial"/>
          <w:sz w:val="24"/>
          <w:szCs w:val="24"/>
        </w:rPr>
        <w:t>4. 12. 2014 – Radka  Holubová , Šimon  Koky, Lesná  2</w:t>
      </w:r>
    </w:p>
    <w:p w:rsidR="008532C2" w:rsidRPr="00A75A09" w:rsidRDefault="008532C2" w:rsidP="00A75A09">
      <w:pPr>
        <w:spacing w:line="360" w:lineRule="auto"/>
        <w:ind w:left="360"/>
        <w:jc w:val="both"/>
        <w:rPr>
          <w:rFonts w:ascii="Arial" w:hAnsi="Arial" w:cs="Arial"/>
          <w:b/>
          <w:color w:val="FF0000"/>
          <w:sz w:val="24"/>
          <w:szCs w:val="24"/>
        </w:rPr>
      </w:pPr>
    </w:p>
    <w:p w:rsidR="008532C2" w:rsidRPr="00A42A9C" w:rsidRDefault="008532C2" w:rsidP="00A42A9C">
      <w:pPr>
        <w:spacing w:line="360" w:lineRule="auto"/>
        <w:ind w:left="360"/>
        <w:jc w:val="center"/>
        <w:rPr>
          <w:rFonts w:ascii="Arial" w:hAnsi="Arial" w:cs="Arial"/>
          <w:b/>
          <w:color w:val="FF0000"/>
          <w:sz w:val="32"/>
          <w:szCs w:val="32"/>
        </w:rPr>
      </w:pPr>
      <w:r w:rsidRPr="00A42A9C">
        <w:rPr>
          <w:rFonts w:ascii="Arial" w:hAnsi="Arial" w:cs="Arial"/>
          <w:b/>
          <w:color w:val="FF0000"/>
          <w:sz w:val="32"/>
          <w:szCs w:val="32"/>
        </w:rPr>
        <w:t>16. Nezaradené  príspevky</w:t>
      </w:r>
    </w:p>
    <w:p w:rsidR="008532C2" w:rsidRPr="00A42A9C" w:rsidRDefault="008532C2" w:rsidP="00A42A9C">
      <w:pPr>
        <w:spacing w:line="360" w:lineRule="auto"/>
        <w:ind w:left="360"/>
        <w:jc w:val="center"/>
        <w:rPr>
          <w:rFonts w:ascii="Arial" w:hAnsi="Arial" w:cs="Arial"/>
          <w:b/>
          <w:color w:val="FF0000"/>
          <w:sz w:val="32"/>
          <w:szCs w:val="32"/>
        </w:rPr>
      </w:pPr>
    </w:p>
    <w:p w:rsidR="008532C2" w:rsidRPr="00A42A9C" w:rsidRDefault="00A42A9C" w:rsidP="00A75A09">
      <w:pPr>
        <w:spacing w:line="360" w:lineRule="auto"/>
        <w:jc w:val="both"/>
        <w:rPr>
          <w:rFonts w:ascii="Arial" w:hAnsi="Arial" w:cs="Arial"/>
          <w:b/>
          <w:sz w:val="28"/>
          <w:szCs w:val="28"/>
        </w:rPr>
      </w:pPr>
      <w:r>
        <w:rPr>
          <w:rFonts w:ascii="Arial" w:hAnsi="Arial" w:cs="Arial"/>
          <w:b/>
          <w:sz w:val="28"/>
          <w:szCs w:val="28"/>
        </w:rPr>
        <w:t xml:space="preserve">Jubilanti v roku </w:t>
      </w:r>
      <w:r w:rsidR="008532C2" w:rsidRPr="00A42A9C">
        <w:rPr>
          <w:rFonts w:ascii="Arial" w:hAnsi="Arial" w:cs="Arial"/>
          <w:b/>
          <w:sz w:val="28"/>
          <w:szCs w:val="28"/>
        </w:rPr>
        <w:t xml:space="preserve">  2014</w:t>
      </w:r>
    </w:p>
    <w:p w:rsidR="008532C2" w:rsidRPr="00A42A9C" w:rsidRDefault="008532C2" w:rsidP="00A75A09">
      <w:pPr>
        <w:spacing w:line="360" w:lineRule="auto"/>
        <w:jc w:val="both"/>
        <w:rPr>
          <w:rFonts w:ascii="Arial" w:hAnsi="Arial" w:cs="Arial"/>
          <w:b/>
          <w:sz w:val="28"/>
          <w:szCs w:val="28"/>
        </w:rPr>
      </w:pPr>
      <w:r w:rsidRPr="00A42A9C">
        <w:rPr>
          <w:rFonts w:ascii="Arial" w:hAnsi="Arial" w:cs="Arial"/>
          <w:b/>
          <w:sz w:val="28"/>
          <w:szCs w:val="28"/>
        </w:rPr>
        <w:t>50  rokov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xml:space="preserve"> - Melegová  Veronika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xml:space="preserve"> - Sakmárová  Marta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Rusnák  Miroslav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Motlíková  Anna , Ing.</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Sakmár  Ladislav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Holubová   Eva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Ochotnícky   Peter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Rovderová   Svetlana</w:t>
      </w:r>
    </w:p>
    <w:p w:rsidR="008532C2" w:rsidRPr="00A42A9C" w:rsidRDefault="008532C2" w:rsidP="00A75A09">
      <w:pPr>
        <w:spacing w:line="360" w:lineRule="auto"/>
        <w:jc w:val="both"/>
        <w:rPr>
          <w:rFonts w:ascii="Arial" w:hAnsi="Arial" w:cs="Arial"/>
          <w:b/>
          <w:sz w:val="28"/>
          <w:szCs w:val="28"/>
        </w:rPr>
      </w:pPr>
      <w:r w:rsidRPr="00A42A9C">
        <w:rPr>
          <w:rFonts w:ascii="Arial" w:hAnsi="Arial" w:cs="Arial"/>
          <w:b/>
          <w:sz w:val="28"/>
          <w:szCs w:val="28"/>
        </w:rPr>
        <w:t>60  rokov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Dolný  Jozef</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Pendrák   Jozef</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Kočik   Ján</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lastRenderedPageBreak/>
        <w:t>- Salaj   Marián</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Kaščák   Štefan</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Dolnačko  Rudolf</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Gondová  Božena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Kočiková  Jozefína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Bukatová  Alena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Sárosiová  Irena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Gardošíková   Anna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Bednárová   Irena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Olejníková   Mária , Mgr.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Bežilová    Anna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Kočišová    Anna</w:t>
      </w:r>
    </w:p>
    <w:p w:rsidR="008532C2" w:rsidRPr="00A42A9C" w:rsidRDefault="008532C2" w:rsidP="00A75A09">
      <w:pPr>
        <w:spacing w:line="360" w:lineRule="auto"/>
        <w:jc w:val="both"/>
        <w:rPr>
          <w:rFonts w:ascii="Arial" w:hAnsi="Arial" w:cs="Arial"/>
          <w:b/>
          <w:sz w:val="28"/>
          <w:szCs w:val="28"/>
        </w:rPr>
      </w:pPr>
      <w:r w:rsidRPr="00A42A9C">
        <w:rPr>
          <w:rFonts w:ascii="Arial" w:hAnsi="Arial" w:cs="Arial"/>
          <w:b/>
          <w:sz w:val="28"/>
          <w:szCs w:val="28"/>
        </w:rPr>
        <w:t>70  rokov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Kerula   Jozef</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Furman   Vladimír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Krigovský  Tibor</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Ludrovský  Ján</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Pavolová  Jana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Gardošíková   Mária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Gurčíková    Mária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Salajová   Magdaléna</w:t>
      </w:r>
    </w:p>
    <w:p w:rsidR="008532C2" w:rsidRPr="00A42A9C" w:rsidRDefault="008532C2" w:rsidP="00A75A09">
      <w:pPr>
        <w:spacing w:line="360" w:lineRule="auto"/>
        <w:jc w:val="both"/>
        <w:rPr>
          <w:rFonts w:ascii="Arial" w:hAnsi="Arial" w:cs="Arial"/>
          <w:b/>
          <w:sz w:val="28"/>
          <w:szCs w:val="28"/>
        </w:rPr>
      </w:pPr>
      <w:r w:rsidRPr="00A42A9C">
        <w:rPr>
          <w:rFonts w:ascii="Arial" w:hAnsi="Arial" w:cs="Arial"/>
          <w:b/>
          <w:sz w:val="28"/>
          <w:szCs w:val="28"/>
        </w:rPr>
        <w:t>80  rokov</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Laskovský  Ján</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lastRenderedPageBreak/>
        <w:t>- Ilčin  Pavel</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Dzurňáková   Matilda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Sakmárová   Žofia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Fifiková   Aurélia</w:t>
      </w:r>
    </w:p>
    <w:p w:rsidR="008532C2" w:rsidRPr="00A75A09" w:rsidRDefault="008532C2" w:rsidP="00A75A09">
      <w:pPr>
        <w:spacing w:line="360" w:lineRule="auto"/>
        <w:jc w:val="both"/>
        <w:rPr>
          <w:rFonts w:ascii="Arial" w:hAnsi="Arial" w:cs="Arial"/>
          <w:sz w:val="24"/>
          <w:szCs w:val="24"/>
        </w:rPr>
      </w:pPr>
      <w:r w:rsidRPr="00A75A09">
        <w:rPr>
          <w:rFonts w:ascii="Arial" w:hAnsi="Arial" w:cs="Arial"/>
          <w:sz w:val="24"/>
          <w:szCs w:val="24"/>
        </w:rPr>
        <w:t>- Barbušová    Mária</w:t>
      </w:r>
    </w:p>
    <w:p w:rsidR="008532C2" w:rsidRPr="00A75A09" w:rsidRDefault="008532C2" w:rsidP="00A75A09">
      <w:pPr>
        <w:spacing w:line="360" w:lineRule="auto"/>
        <w:jc w:val="both"/>
        <w:rPr>
          <w:rFonts w:ascii="Arial" w:hAnsi="Arial" w:cs="Arial"/>
          <w:b/>
          <w:sz w:val="24"/>
          <w:szCs w:val="24"/>
        </w:rPr>
      </w:pPr>
      <w:r w:rsidRPr="00A75A09">
        <w:rPr>
          <w:rFonts w:ascii="Arial" w:hAnsi="Arial" w:cs="Arial"/>
          <w:b/>
          <w:sz w:val="24"/>
          <w:szCs w:val="24"/>
        </w:rPr>
        <w:t>BLAHOŽELÁME  !!!!!!</w:t>
      </w:r>
    </w:p>
    <w:p w:rsidR="004F4D26" w:rsidRPr="00A75A09" w:rsidRDefault="004F4D26" w:rsidP="00A75A09">
      <w:pPr>
        <w:spacing w:line="360" w:lineRule="auto"/>
        <w:jc w:val="both"/>
        <w:rPr>
          <w:rFonts w:ascii="Arial" w:hAnsi="Arial" w:cs="Arial"/>
          <w:b/>
          <w:color w:val="FF0000"/>
          <w:sz w:val="24"/>
          <w:szCs w:val="24"/>
        </w:rPr>
      </w:pPr>
    </w:p>
    <w:p w:rsidR="004F4D26" w:rsidRPr="00A42A9C" w:rsidRDefault="00A42A9C" w:rsidP="00A75A09">
      <w:pPr>
        <w:spacing w:line="360" w:lineRule="auto"/>
        <w:jc w:val="both"/>
        <w:rPr>
          <w:rFonts w:ascii="Arial" w:hAnsi="Arial" w:cs="Arial"/>
          <w:b/>
          <w:sz w:val="28"/>
          <w:szCs w:val="28"/>
        </w:rPr>
      </w:pPr>
      <w:r>
        <w:rPr>
          <w:rFonts w:ascii="Arial" w:hAnsi="Arial" w:cs="Arial"/>
          <w:b/>
          <w:sz w:val="28"/>
          <w:szCs w:val="28"/>
        </w:rPr>
        <w:t xml:space="preserve">Návšteva v Poľskom Choczi  </w:t>
      </w:r>
      <w:r w:rsidR="004F4D26" w:rsidRPr="00A42A9C">
        <w:rPr>
          <w:rFonts w:ascii="Arial" w:hAnsi="Arial" w:cs="Arial"/>
          <w:b/>
          <w:sz w:val="28"/>
          <w:szCs w:val="28"/>
        </w:rPr>
        <w:t>-  2. 5. 2014</w:t>
      </w:r>
    </w:p>
    <w:p w:rsidR="00656CE2" w:rsidRPr="00A75A09" w:rsidRDefault="003C29E9" w:rsidP="00A75A09">
      <w:pPr>
        <w:spacing w:line="360" w:lineRule="auto"/>
        <w:jc w:val="both"/>
        <w:rPr>
          <w:rFonts w:ascii="Arial" w:hAnsi="Arial" w:cs="Arial"/>
          <w:sz w:val="24"/>
          <w:szCs w:val="24"/>
        </w:rPr>
      </w:pPr>
      <w:r w:rsidRPr="00A75A09">
        <w:rPr>
          <w:rFonts w:ascii="Arial" w:hAnsi="Arial" w:cs="Arial"/>
          <w:sz w:val="24"/>
          <w:szCs w:val="24"/>
        </w:rPr>
        <w:t>Naše  družobné  mesto v Poľsku  Chocz  oslavovalo  v tomto  roku 720</w:t>
      </w:r>
      <w:r w:rsidR="003D164F" w:rsidRPr="00A75A09">
        <w:rPr>
          <w:rFonts w:ascii="Arial" w:hAnsi="Arial" w:cs="Arial"/>
          <w:sz w:val="24"/>
          <w:szCs w:val="24"/>
        </w:rPr>
        <w:t>.</w:t>
      </w:r>
      <w:r w:rsidRPr="00A75A09">
        <w:rPr>
          <w:rFonts w:ascii="Arial" w:hAnsi="Arial" w:cs="Arial"/>
          <w:sz w:val="24"/>
          <w:szCs w:val="24"/>
        </w:rPr>
        <w:t xml:space="preserve"> výročie  prvej  písomnej  zmienky.  Pri  tejto  príležitosti  tam usporiadali  oslavy, na ktoré  sme  boli  pozvaní  aj my. </w:t>
      </w:r>
    </w:p>
    <w:p w:rsidR="00656CE2" w:rsidRPr="00A75A09" w:rsidRDefault="003D164F" w:rsidP="00A75A09">
      <w:pPr>
        <w:spacing w:line="360" w:lineRule="auto"/>
        <w:jc w:val="both"/>
        <w:rPr>
          <w:rFonts w:ascii="Arial" w:hAnsi="Arial" w:cs="Arial"/>
          <w:sz w:val="24"/>
          <w:szCs w:val="24"/>
        </w:rPr>
      </w:pPr>
      <w:r w:rsidRPr="00A75A09">
        <w:rPr>
          <w:rFonts w:ascii="Arial" w:hAnsi="Arial" w:cs="Arial"/>
          <w:sz w:val="24"/>
          <w:szCs w:val="24"/>
        </w:rPr>
        <w:t xml:space="preserve"> Osláv</w:t>
      </w:r>
      <w:r w:rsidR="003C29E9" w:rsidRPr="00A75A09">
        <w:rPr>
          <w:rFonts w:ascii="Arial" w:hAnsi="Arial" w:cs="Arial"/>
          <w:sz w:val="24"/>
          <w:szCs w:val="24"/>
        </w:rPr>
        <w:t xml:space="preserve">  sa  zúčastnil  pán starosta Jaroslav  Salaj a tri  poslankyne  - pani Miroslava  Rusnáková, Zlatica  Kožárová a Jolana </w:t>
      </w:r>
      <w:r w:rsidR="00656CE2" w:rsidRPr="00A75A09">
        <w:rPr>
          <w:rFonts w:ascii="Arial" w:hAnsi="Arial" w:cs="Arial"/>
          <w:sz w:val="24"/>
          <w:szCs w:val="24"/>
        </w:rPr>
        <w:t>Muchová.</w:t>
      </w:r>
    </w:p>
    <w:p w:rsidR="008532C2" w:rsidRPr="00A75A09" w:rsidRDefault="00656CE2" w:rsidP="00A75A09">
      <w:pPr>
        <w:spacing w:line="360" w:lineRule="auto"/>
        <w:jc w:val="both"/>
        <w:rPr>
          <w:rFonts w:ascii="Arial" w:hAnsi="Arial" w:cs="Arial"/>
          <w:sz w:val="24"/>
          <w:szCs w:val="24"/>
        </w:rPr>
      </w:pPr>
      <w:r w:rsidRPr="00A75A09">
        <w:rPr>
          <w:rFonts w:ascii="Arial" w:hAnsi="Arial" w:cs="Arial"/>
          <w:sz w:val="24"/>
          <w:szCs w:val="24"/>
        </w:rPr>
        <w:t>Konali sa v  dňoch 2.5.2014 – 4. 5. 2014.</w:t>
      </w:r>
    </w:p>
    <w:p w:rsidR="00F53256" w:rsidRPr="00A75A09" w:rsidRDefault="00656CE2" w:rsidP="00A75A09">
      <w:pPr>
        <w:spacing w:line="360" w:lineRule="auto"/>
        <w:jc w:val="both"/>
        <w:rPr>
          <w:rFonts w:ascii="Arial" w:hAnsi="Arial" w:cs="Arial"/>
          <w:sz w:val="24"/>
          <w:szCs w:val="24"/>
        </w:rPr>
      </w:pPr>
      <w:r w:rsidRPr="00A75A09">
        <w:rPr>
          <w:rFonts w:ascii="Arial" w:hAnsi="Arial" w:cs="Arial"/>
          <w:sz w:val="24"/>
          <w:szCs w:val="24"/>
        </w:rPr>
        <w:t xml:space="preserve">Slávnosť  sa začala svätou  omšou. </w:t>
      </w:r>
      <w:r w:rsidR="00F53256" w:rsidRPr="00A75A09">
        <w:rPr>
          <w:rFonts w:ascii="Arial" w:hAnsi="Arial" w:cs="Arial"/>
          <w:sz w:val="24"/>
          <w:szCs w:val="24"/>
        </w:rPr>
        <w:t xml:space="preserve">Nasledovalo  uloženie </w:t>
      </w:r>
      <w:r w:rsidRPr="00A75A09">
        <w:rPr>
          <w:rFonts w:ascii="Arial" w:hAnsi="Arial" w:cs="Arial"/>
          <w:sz w:val="24"/>
          <w:szCs w:val="24"/>
        </w:rPr>
        <w:t xml:space="preserve"> spomienkových kytíc  na námestí  pri pamätníku.</w:t>
      </w:r>
      <w:r w:rsidR="00F53256" w:rsidRPr="00A75A09">
        <w:rPr>
          <w:rFonts w:ascii="Arial" w:hAnsi="Arial" w:cs="Arial"/>
          <w:sz w:val="24"/>
          <w:szCs w:val="24"/>
        </w:rPr>
        <w:t xml:space="preserve"> Potom  sa šlo k požiarnickej stanici, kde slávnostne posvätili  sochu sv. Floriána,  v miestnom  parku  bola  posvätená  socha sv. Vavrincovi a taktiež  bol po  ňom pomenovaný  aj park .</w:t>
      </w:r>
    </w:p>
    <w:p w:rsidR="00F53256" w:rsidRPr="00A75A09" w:rsidRDefault="00F53256" w:rsidP="00A75A09">
      <w:pPr>
        <w:spacing w:line="360" w:lineRule="auto"/>
        <w:jc w:val="both"/>
        <w:rPr>
          <w:rFonts w:ascii="Arial" w:hAnsi="Arial" w:cs="Arial"/>
          <w:sz w:val="24"/>
          <w:szCs w:val="24"/>
        </w:rPr>
      </w:pPr>
      <w:r w:rsidRPr="00A75A09">
        <w:rPr>
          <w:rFonts w:ascii="Arial" w:hAnsi="Arial" w:cs="Arial"/>
          <w:sz w:val="24"/>
          <w:szCs w:val="24"/>
        </w:rPr>
        <w:t xml:space="preserve">Hlavný  program bol  vonku, v priestoroch  miestnej základnej školy. Vystúpilo tam  viacero osobností spoločenského života. Objasňovala a pripomínala sa aj  história Chocza. V závere  vystúpili  deti s pekným  programom dotýkajúcim sa charakteru  osláv. </w:t>
      </w:r>
    </w:p>
    <w:p w:rsidR="00656CE2" w:rsidRPr="00A75A09" w:rsidRDefault="00F53256" w:rsidP="00A75A09">
      <w:pPr>
        <w:spacing w:line="360" w:lineRule="auto"/>
        <w:jc w:val="both"/>
        <w:rPr>
          <w:rFonts w:ascii="Arial" w:hAnsi="Arial" w:cs="Arial"/>
          <w:sz w:val="24"/>
          <w:szCs w:val="24"/>
        </w:rPr>
      </w:pPr>
      <w:r w:rsidRPr="00A75A09">
        <w:rPr>
          <w:rFonts w:ascii="Arial" w:hAnsi="Arial" w:cs="Arial"/>
          <w:sz w:val="24"/>
          <w:szCs w:val="24"/>
        </w:rPr>
        <w:t>Večer   bola zábava , hudba a tanec.  Okrem  delegácie  zo Slovenska tam boli aj  poslanci a starostka  družobného  mesta v Nemecku  z</w:t>
      </w:r>
      <w:r w:rsidR="0062133E" w:rsidRPr="00A75A09">
        <w:rPr>
          <w:rFonts w:ascii="Arial" w:hAnsi="Arial" w:cs="Arial"/>
          <w:sz w:val="24"/>
          <w:szCs w:val="24"/>
        </w:rPr>
        <w:t> Bodenkirchenu.</w:t>
      </w:r>
    </w:p>
    <w:p w:rsidR="0062133E" w:rsidRPr="00A75A09" w:rsidRDefault="0062133E" w:rsidP="00A75A09">
      <w:pPr>
        <w:spacing w:line="360" w:lineRule="auto"/>
        <w:jc w:val="both"/>
        <w:rPr>
          <w:rFonts w:ascii="Arial" w:hAnsi="Arial" w:cs="Arial"/>
          <w:sz w:val="24"/>
          <w:szCs w:val="24"/>
        </w:rPr>
      </w:pPr>
      <w:r w:rsidRPr="00A75A09">
        <w:rPr>
          <w:rFonts w:ascii="Arial" w:hAnsi="Arial" w:cs="Arial"/>
          <w:sz w:val="24"/>
          <w:szCs w:val="24"/>
        </w:rPr>
        <w:t>Pán  starosta na tejto  pracovnej ceste hovoril  aj  o programe  výmenného  pobytu detí z Poľska a Slovenska. Dohodol sa, že 30. 6. 2014  odídu olcnavské deti  do  poľskej Gminy</w:t>
      </w:r>
      <w:r w:rsidR="005E490D">
        <w:rPr>
          <w:rFonts w:ascii="Arial" w:hAnsi="Arial" w:cs="Arial"/>
          <w:sz w:val="24"/>
          <w:szCs w:val="24"/>
        </w:rPr>
        <w:t xml:space="preserve">  </w:t>
      </w:r>
      <w:r w:rsidRPr="00A75A09">
        <w:rPr>
          <w:rFonts w:ascii="Arial" w:hAnsi="Arial" w:cs="Arial"/>
          <w:sz w:val="24"/>
          <w:szCs w:val="24"/>
        </w:rPr>
        <w:t xml:space="preserve">Czermin a potom  7. 7. 2014  prídu  poľské deti do Olcnavy. </w:t>
      </w:r>
    </w:p>
    <w:p w:rsidR="003A192B" w:rsidRPr="00A75A09" w:rsidRDefault="0062133E" w:rsidP="00A75A09">
      <w:pPr>
        <w:spacing w:line="360" w:lineRule="auto"/>
        <w:jc w:val="both"/>
        <w:rPr>
          <w:rFonts w:ascii="Arial" w:hAnsi="Arial" w:cs="Arial"/>
          <w:sz w:val="24"/>
          <w:szCs w:val="24"/>
        </w:rPr>
      </w:pPr>
      <w:r w:rsidRPr="00A75A09">
        <w:rPr>
          <w:rFonts w:ascii="Arial" w:hAnsi="Arial" w:cs="Arial"/>
          <w:sz w:val="24"/>
          <w:szCs w:val="24"/>
        </w:rPr>
        <w:lastRenderedPageBreak/>
        <w:t xml:space="preserve">Tak ako vždy,  návšteva sa niesla v priateľskom  a dobrosrdečnom </w:t>
      </w:r>
      <w:r w:rsidR="00CA1990" w:rsidRPr="00A75A09">
        <w:rPr>
          <w:rFonts w:ascii="Arial" w:hAnsi="Arial" w:cs="Arial"/>
          <w:sz w:val="24"/>
          <w:szCs w:val="24"/>
        </w:rPr>
        <w:t>duchu.</w:t>
      </w:r>
    </w:p>
    <w:p w:rsidR="003A192B" w:rsidRPr="00A75A09" w:rsidRDefault="003A192B" w:rsidP="00A75A09">
      <w:pPr>
        <w:spacing w:line="360" w:lineRule="auto"/>
        <w:jc w:val="both"/>
        <w:rPr>
          <w:rFonts w:ascii="Arial" w:hAnsi="Arial" w:cs="Arial"/>
          <w:sz w:val="24"/>
          <w:szCs w:val="24"/>
        </w:rPr>
      </w:pPr>
    </w:p>
    <w:p w:rsidR="003A192B" w:rsidRPr="00A42A9C" w:rsidRDefault="00A42A9C" w:rsidP="00A75A09">
      <w:pPr>
        <w:spacing w:line="360" w:lineRule="auto"/>
        <w:jc w:val="both"/>
        <w:rPr>
          <w:rFonts w:ascii="Arial" w:hAnsi="Arial" w:cs="Arial"/>
          <w:b/>
          <w:sz w:val="28"/>
          <w:szCs w:val="28"/>
        </w:rPr>
      </w:pPr>
      <w:r w:rsidRPr="00A42A9C">
        <w:rPr>
          <w:rFonts w:ascii="Arial" w:hAnsi="Arial" w:cs="Arial"/>
          <w:b/>
          <w:sz w:val="28"/>
          <w:szCs w:val="28"/>
        </w:rPr>
        <w:t xml:space="preserve">Poľsko </w:t>
      </w:r>
      <w:r w:rsidR="003A192B" w:rsidRPr="00A42A9C">
        <w:rPr>
          <w:rFonts w:ascii="Arial" w:hAnsi="Arial" w:cs="Arial"/>
          <w:b/>
          <w:sz w:val="28"/>
          <w:szCs w:val="28"/>
        </w:rPr>
        <w:t>- 30. 6.  – 5. 7. 2014</w:t>
      </w:r>
    </w:p>
    <w:p w:rsidR="003A192B" w:rsidRPr="00A75A09" w:rsidRDefault="003A192B" w:rsidP="00A75A09">
      <w:pPr>
        <w:spacing w:line="360" w:lineRule="auto"/>
        <w:jc w:val="both"/>
        <w:rPr>
          <w:rFonts w:ascii="Arial" w:hAnsi="Arial" w:cs="Arial"/>
          <w:sz w:val="24"/>
          <w:szCs w:val="24"/>
        </w:rPr>
      </w:pPr>
      <w:r w:rsidRPr="00A75A09">
        <w:rPr>
          <w:rFonts w:ascii="Arial" w:hAnsi="Arial" w:cs="Arial"/>
          <w:sz w:val="24"/>
          <w:szCs w:val="24"/>
        </w:rPr>
        <w:t xml:space="preserve"> Už  po  druhýkrát  sa  naše  deti  zúčastnili  výmenného  pobytu v Poľsku . V pondelok  ráno sme vyrazili  na cestu  vzdialenú 630 km od Olcnavy. Cieľ bol  Czermin. Po  dlhých 11  hodinách  cesty nás  čakala  chutná  večera, ubytovali sme sa a deti  mali ešte  silu na loptové  hry v areáli školy. V utorok sme  navštívili Jarocin , boli sme na bowlingu  a v aquaparku, večer bola opekačka.  Streda  bola spätá s vodou tiež, kajaky  v Dorzycy, prechádzka palácového parku a paláca  - to bol dop</w:t>
      </w:r>
      <w:r w:rsidR="00A42A9C">
        <w:rPr>
          <w:rFonts w:ascii="Arial" w:hAnsi="Arial" w:cs="Arial"/>
          <w:sz w:val="24"/>
          <w:szCs w:val="24"/>
        </w:rPr>
        <w:t>oludňajší  program , potom sme</w:t>
      </w:r>
      <w:r w:rsidRPr="00A75A09">
        <w:rPr>
          <w:rFonts w:ascii="Arial" w:hAnsi="Arial" w:cs="Arial"/>
          <w:sz w:val="24"/>
          <w:szCs w:val="24"/>
        </w:rPr>
        <w:t xml:space="preserve"> v meste plnili rôzne úlohy za  časový  limit na , konci ktorých  nás čakalo prekvapenie. Napokon  sme sa ocitli v aquaparku  v Pleszewe. Štvrtok  nás  zabával  Chocz.  Prezreli  sme sa  staré mesto  Kalisz a  boli sme v indiánskej dedine. </w:t>
      </w:r>
    </w:p>
    <w:p w:rsidR="003A192B" w:rsidRPr="00A75A09" w:rsidRDefault="003A192B" w:rsidP="00A75A09">
      <w:pPr>
        <w:spacing w:line="360" w:lineRule="auto"/>
        <w:jc w:val="both"/>
        <w:rPr>
          <w:rFonts w:ascii="Arial" w:hAnsi="Arial" w:cs="Arial"/>
          <w:sz w:val="24"/>
          <w:szCs w:val="24"/>
        </w:rPr>
      </w:pPr>
      <w:r w:rsidRPr="00A75A09">
        <w:rPr>
          <w:rFonts w:ascii="Arial" w:hAnsi="Arial" w:cs="Arial"/>
          <w:sz w:val="24"/>
          <w:szCs w:val="24"/>
        </w:rPr>
        <w:t>Piatkový  program nás delil od dočasného  bydliska 130 km. Cestovali sme do Klodawy  do soľnej bane – najväčšej v Európe. Tak  to bol hádam pre deti najväčší  zážitok. 600 metrov pod zemou sa nezvláda každý deň, vidieť   ružovú  soľ v Klodawe a v Argentíne  je tiež unikát. V tento   letný  horúci deň sme sa stihli ešte osviežiť  a vykúpať a aquacity  Uniejow, kde bola slaná voda.</w:t>
      </w:r>
    </w:p>
    <w:p w:rsidR="003A192B" w:rsidRPr="00A75A09" w:rsidRDefault="003A192B" w:rsidP="00A75A09">
      <w:pPr>
        <w:spacing w:line="360" w:lineRule="auto"/>
        <w:jc w:val="both"/>
        <w:rPr>
          <w:rFonts w:ascii="Arial" w:hAnsi="Arial" w:cs="Arial"/>
          <w:sz w:val="24"/>
          <w:szCs w:val="24"/>
        </w:rPr>
      </w:pPr>
      <w:r w:rsidRPr="00A75A09">
        <w:rPr>
          <w:rFonts w:ascii="Arial" w:hAnsi="Arial" w:cs="Arial"/>
          <w:sz w:val="24"/>
          <w:szCs w:val="24"/>
        </w:rPr>
        <w:t>V sobotu  podvečer sme sa šťastne a hlavne v zdraví vrátili domov  my  všetci  - Ema Rovderová, Lillian Gardoňová, Nikola Balušinská, Sofia Dobranská, Tamara Furmanová, Viktória  Kokoruďová,  Linda Kožárová, Samuel Gonda, Gabriel  Olejník, Martin  Kohút,  Jakub Kohút, Eduard Kohler  a pedagogickí  dozor – Mária  Korfantová  a Zlatica Kožárová.</w:t>
      </w:r>
    </w:p>
    <w:p w:rsidR="00826A1F" w:rsidRPr="00A75A09" w:rsidRDefault="00826A1F" w:rsidP="00A75A09">
      <w:pPr>
        <w:spacing w:line="360" w:lineRule="auto"/>
        <w:jc w:val="both"/>
        <w:rPr>
          <w:rFonts w:ascii="Arial" w:hAnsi="Arial" w:cs="Arial"/>
          <w:sz w:val="24"/>
          <w:szCs w:val="24"/>
        </w:rPr>
      </w:pPr>
    </w:p>
    <w:p w:rsidR="00826A1F" w:rsidRPr="00416DFD" w:rsidRDefault="00416DFD" w:rsidP="00A75A09">
      <w:pPr>
        <w:spacing w:line="360" w:lineRule="auto"/>
        <w:jc w:val="both"/>
        <w:rPr>
          <w:rFonts w:ascii="Arial" w:hAnsi="Arial" w:cs="Arial"/>
          <w:b/>
          <w:sz w:val="28"/>
          <w:szCs w:val="28"/>
        </w:rPr>
      </w:pPr>
      <w:r>
        <w:rPr>
          <w:rFonts w:ascii="Arial" w:hAnsi="Arial" w:cs="Arial"/>
          <w:b/>
          <w:sz w:val="28"/>
          <w:szCs w:val="28"/>
        </w:rPr>
        <w:t xml:space="preserve">Príhovor  starostu </w:t>
      </w:r>
      <w:r w:rsidR="00826A1F" w:rsidRPr="00416DFD">
        <w:rPr>
          <w:rFonts w:ascii="Arial" w:hAnsi="Arial" w:cs="Arial"/>
          <w:b/>
          <w:sz w:val="28"/>
          <w:szCs w:val="28"/>
        </w:rPr>
        <w:t xml:space="preserve"> – 12.11. 2014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Vážení spoluobčania,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nakoľko sa končí obdobie, v ktorom ste mi prejavili svoju podporu pri získaní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funkcie starostu obce Olcnava, považujem za potrebné v krátkosti Vám pripomenúť, čo všetko sa v našej obci počas tohto obdobia podarilo zrealizovať a čo všetko plánujem do budúceho obdobia v prípade opakovaného zvolenia za starostu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Ešte v roku 2014 plánujem: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ukončiť pokládku asfaltového koberca na ul. Nová,</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ukončiť pretláčania pod železničnou traťou s pokládkou kanalizačného potrubia,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vybudovanie zachytávacieho rigola povrchovej dažďovej vody z Jarnej ulice na ulicu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Družstevnú,</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pripojiť obecný úrad a kultúrny dom na obecný vodovod,</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ukončenie dreveného obloženia autobusových zastávok v obci a v časti obce zvanej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Palenčáreň,</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pokračovať v realizácii cesty cez Háj.</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V budúcom období plánujem: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pokračovať v pokládke kanalizačného potrubia v obci,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opravu obecných ciest,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riešeniť výstavbu nájomných bytov,</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pokračovať v úprave brehov potoka v časti obce Raj,</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rekonštrukciu strelnice a odkúpenie pozemku pri strelnici, ktoré budú následne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ponúknuté obyvateľom obce na vybudovanie chatovej oblasti na rekreačne účely,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zateplenie obecného úradu a kultúrneho domu ako aj výmena strechy kultúrneho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domu (schválený projekt k realizácií),</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rekonštrukciu ZŠ s MŠ (zateplenie a výmena strechy – projekt spracovaný,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 xml:space="preserve">z prostriedkov na údržbu budov bolo ušetrené cca 14 000 €, ktoré budú použité ako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spoluúčasť pri zatepľovaní školy),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výstavbu lávky pre peších cez potok Peklisko v časti obce zvanej Palenčáreň v smere do obce pri hlavnej ceste,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celkovú vonkajšiu rekonštrukcia budovy hasičskej zbrojnice,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podporovať folklórny súbor a ušitie krojov pre ženy folklórneho súboru,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rozšírenie cesty pod železničným mostom a spevnenie brehu potoka,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pokračovať vo výstavbe detského ihriska,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vybetónovať plochu hokejového ihriska,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vybudovať náhradný zdroj vody (studňu) pri obecnom zdroji vody pre núdzové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zásobovanie vodou obyvateľov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pokračovať vo vysporiadaní pozemkov pod obecnými cestami,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postaviť pamätnú tabuľu v parku pri hasičskej zbrojnici na počesť zosnulých, ktorí sú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pochovaní na bývalom cintoríne,</w:t>
      </w:r>
      <w:r w:rsidRPr="00A75A09">
        <w:rPr>
          <w:rFonts w:ascii="Arial" w:hAnsi="Arial" w:cs="Arial"/>
          <w:sz w:val="24"/>
          <w:szCs w:val="24"/>
        </w:rPr>
        <w:t> vybudovať urnovú stenu v parku pri kostole,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vybudovať prístupový turistický chodník z Olcnavy k Šarkanovej diere,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vydanie knihy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ukončiť realizáciu oplotenia ZŠ s MŠ,</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odvodniť šatne športového klubu drenážnym potrubím,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podporiť činnosť Únie žien v našej obci,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do fitnes centra zabezpečiť masážne kreslo.</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Čo sa už urobilo v predchádzajúcom období:</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vytvorilo sa 16 nových pracovných miest cez ÚPSVaR, cez ktorý boli aj prefinancované,</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 bola vydaná kniha o sakrálnych pamiatkach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bol vydaný obecný kalendár s kultúrnymi a historickými pamiatkami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v roku 2012 sa po šiestich rokoch nečinnosti obnovila činnosť folklórneho súboru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Domková a za finančnej podpory obecného úradu sa ušili kroje pre mužov,</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získala sa výhodná zmluva s KSR SR, s. r. o. a ročne obec dostáva nielen finančnú</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podporu, ale aj kamenivo z miestneho kameňolomu s 50% zľavou,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zrekonštruoval sa druhý prameň vodného zdroja a odchytil sa tretí prameň vodného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zdroja na zásobovanie vodou obyvateľov našej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upravili a spevnili sa brehy obecného potoka v centre obce,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získal sa dom na ulici Osloboditeľov č. 24 za 20% z jej celkovej odhadovanej ceny,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t. j. za 2 200 €,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zrekonštruovali sa chodby kultúrneho domu a zateplili sa kancelárie obecného úradu,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bol položený asfaltový koberec okolo hasičskej zbrojnice a zrealizovaná kanalizačné potrubie pod ním,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zrealizovala sa výstavba dvoch autobusových zastávok v obci,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zaviedol sa pravidelný zber pokosenej trávy,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zrealizovali sa protipovodňové opatrenia nad obcou, ktoré zadržiavajú nánosy z lesa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a zabraňujú vybreženiu potoka a následným povodniam v obci,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zrekonštruovali sa šatne športového klubu, kompletne sa zrekonštruovali sprchy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v domácej a v hosťovskej šatni, zakúpil sa nový nábytok do šatní,</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do vlastníctva obce sa získala budova garáže športového klubu, budova šatní</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športového klubu, dom na ul. Osloboditeľov 24, ako aj budova strelnice,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 vybudovalo sa nové hokejové ihrisko a vykopala sa studňa vedľa neho, ktorá slúži na polievanie hracej plochy v zimnom období,</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vymenila sa brána do garáže na budove hasičskej zbrojnice, urobila sa generálna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oprava hasičskej striekačky, dokúpili sa hadice a savice,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urobilo sa zábradlie okolo potoka pod železničným mostom a v Belej,</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zabezpečili sa zvodidlá pri moste cez rieku Hornád v smere od základnej školy,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každoročne sa podporovali mimoškolské aktivity detí, obecný úrad uhrádzal ZŠ s MŠ faktúry za dopravu a výlety (cca 150 €), pravidelne podporoval organizovanie MDD (cca 350 €), preplácal činnosť štyroch krúžkov v celkovej výške 1900 €, organizoval prázdninové týždenné výlety našich detí do Poľska, zakúpili sme reflexné vesty pre deti MŠ,</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obecný úrad sa finančne podieľal na výstavbe detského ihriska v areáli školy,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rekonštrukciou bývalej uhliarne v budove ZŠ s MŠ vznikol nový priestor, v ktorom sa zriadila a už niekoľko mesiacov je v prevádzke obecná posilňovňa s posilňovacím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naradím,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každoročne finančne podporujeme činnosť Spoločenstva Nehemiáš, prispeli sme na opravu strechy kostola, na výstavbu lezeckej steny realizovanej v priestoroch starej školy, pracovníci obecného úradu sa dlhodobo a pravidelne podieľajú na rekonštrukciicirkevných priestorov bývalej starej školy a čiastočne aj pri maľovaní interiéru kostola,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každoročne organizujeme beh ulicami obce na počesť zosnulého kňaza Jozefa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Krišandu,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každoročne organizujeme aj beh okolím obce Olcnava nazvanej Olcnavská osmička,</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cez projekt sme získali traktor za 2 394 € (t. j. 5% z celkovej ceny) s čelným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nakladačom, zadným podkopom, vlečkou, zametacou kefou, dokúpili sme zadnú</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radlicu na odhrňovanie snehu a rozmetadlo kameniva na zimné obdobie a posypovanie obecných ciest,</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cez projekt zamestnanosti sme získali benzínovú rezačku asfaltu, ako aj vibračnú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dosku, ktoré budú v nasledujúcom roku použité na rekonštrukciu a opravu obecných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ciest,</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každoročne podporujeme organizovanie vianočného stolnotenisového turnaja,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mariášového turnaja, nohejbalového a volejbalového turnaja, podporili sme aj guláš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festy,</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každoročne organizujeme Deň obce Olcnava, ako aj posedenie s dôchodcami, uvítanie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novorodencov, Deň matiek, uvítanie Nového roku,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finančne prispievame na činnosť futbalového klubu, hasičského zboru a folklórneho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súboru Domková,</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na 99% sa vysporiadali pozemky pod cestou na ulici Nová a v súčasnosti prebieha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vysporiadavanie pozemkov pod cestou na ulici Zelenej,</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 pravidelne poskytujeme roznášku obedov zo školskej kuchyne do domácnosti starším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občanom a poskytujeme pomoc pri vybavovaní písomnej agendy sociálne slabším 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menej gramotným občanom,</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zrekonštruoval sa dom na ul. Osloboditeľov 24 , zrealizovala sa tam kanalizačná</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prípojka, vybetónoval sa nový septik, zrealizovala sa vodovodná prípojka na obecný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vodovod, keramickým obkladom sa obložila kúpelňa a zakúpili sa tam fitnes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posilňovacie stroje, ktoré od piatku 14. 11. 2014 budú slúžiť širokej verejnosti,</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lastRenderedPageBreak/>
        <w:t>- upravili sme obecný park a verejnú zeleň a to hlavne na ulici Osloboditeľov v blízkosti potoka,</w:t>
      </w:r>
    </w:p>
    <w:p w:rsidR="006778FE"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udomácnilo sa aj pravidlo starostu obce, ktorý sa osobne podieľa na dôstojnej rozlúčke so zosnulými príhovorom na smútočnom obrade.</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Toto je stručný prehľad toho, čo sa mi počas posledných štyroch rokov podarilo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v spolupráci s Obecným zastupiteľstvom realizovať a akým smerom chcem v budúcnosti rozvíjať našu obec, ak dostanem vašu dôveru.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Veľmi ma teší podpora rodákov a mojich priaznivcov, ktorým sa páči ako sa naša obec rozvíja a akým smerom napreduje. S radosťou Vám môžem oznámiť, že v prípade môjho zvolenia za starostu obce, od môjho bývalého futbalového spoluhráča Mgr. Jozefa Salaja,ktorý toho času býva v Bratislave, mám písomne deklarované získanie minimálne 20 000 € na kultúrne, spoločenské a verejnoprospešné projekty v našej obci a ďalších 20 000 € na podporu športového klubu, športových podujatí a jednotlivcov na ich činnosť.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Vážení spoluobčania,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na záver Vám chcem v mene mojom, ale aj v mene celého obecného zastupiteľstva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poďakovať za doterajšiu priazeň a podporu.</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 xml:space="preserve">Osobne chcem poďakovať poslancom obecného zastupiteľstva za veľmi dobrú spoluprácu počas štyroch rokov, v ktorej sa nikdy neriešili osobné spory, ale iba obecné záležitosti. </w:t>
      </w:r>
    </w:p>
    <w:p w:rsidR="00826A1F" w:rsidRPr="00A75A09" w:rsidRDefault="00826A1F" w:rsidP="00A75A09">
      <w:pPr>
        <w:spacing w:line="360" w:lineRule="auto"/>
        <w:jc w:val="both"/>
        <w:rPr>
          <w:rFonts w:ascii="Arial" w:hAnsi="Arial" w:cs="Arial"/>
          <w:sz w:val="24"/>
          <w:szCs w:val="24"/>
        </w:rPr>
      </w:pPr>
      <w:r w:rsidRPr="00A75A09">
        <w:rPr>
          <w:rFonts w:ascii="Arial" w:hAnsi="Arial" w:cs="Arial"/>
          <w:sz w:val="24"/>
          <w:szCs w:val="24"/>
        </w:rPr>
        <w:t>Prajem Vám všetkým veľa šťastia, zdravia, rodinnej pohody a šťastnú ruku pri voľbách do orgánov samosprávy obcí a aby rozvoj a pokrok v našej obci sa nezastavil.</w:t>
      </w:r>
    </w:p>
    <w:p w:rsidR="00EB5337" w:rsidRDefault="00EB5337" w:rsidP="00A75A09">
      <w:pPr>
        <w:spacing w:line="360" w:lineRule="auto"/>
        <w:jc w:val="both"/>
        <w:rPr>
          <w:rFonts w:ascii="Arial" w:hAnsi="Arial" w:cs="Arial"/>
          <w:sz w:val="24"/>
          <w:szCs w:val="24"/>
        </w:rPr>
      </w:pPr>
      <w:r>
        <w:rPr>
          <w:rFonts w:ascii="Arial" w:hAnsi="Arial" w:cs="Arial"/>
          <w:sz w:val="24"/>
          <w:szCs w:val="24"/>
        </w:rPr>
        <w:t>S úctou Jaroslav Salaj</w:t>
      </w:r>
    </w:p>
    <w:p w:rsidR="003C399D" w:rsidRPr="00EB5337" w:rsidRDefault="00830F53" w:rsidP="00A75A09">
      <w:pPr>
        <w:spacing w:line="360" w:lineRule="auto"/>
        <w:jc w:val="both"/>
        <w:rPr>
          <w:rFonts w:ascii="Arial" w:hAnsi="Arial" w:cs="Arial"/>
          <w:sz w:val="24"/>
          <w:szCs w:val="24"/>
        </w:rPr>
      </w:pPr>
      <w:r>
        <w:rPr>
          <w:rFonts w:ascii="Arial" w:hAnsi="Arial" w:cs="Arial"/>
          <w:b/>
          <w:sz w:val="28"/>
          <w:szCs w:val="28"/>
        </w:rPr>
        <w:t>Veselý  oznam</w:t>
      </w:r>
      <w:r w:rsidR="003C399D" w:rsidRPr="00830F53">
        <w:rPr>
          <w:rFonts w:ascii="Arial" w:hAnsi="Arial" w:cs="Arial"/>
          <w:b/>
          <w:sz w:val="28"/>
          <w:szCs w:val="28"/>
        </w:rPr>
        <w:t xml:space="preserve">  -14.11.2014 </w:t>
      </w:r>
    </w:p>
    <w:p w:rsidR="003C399D" w:rsidRPr="00A75A09" w:rsidRDefault="003C399D" w:rsidP="00A75A09">
      <w:pPr>
        <w:spacing w:line="360" w:lineRule="auto"/>
        <w:jc w:val="both"/>
        <w:rPr>
          <w:rFonts w:ascii="Arial" w:hAnsi="Arial" w:cs="Arial"/>
          <w:sz w:val="24"/>
          <w:szCs w:val="24"/>
        </w:rPr>
      </w:pPr>
      <w:r w:rsidRPr="00A75A09">
        <w:rPr>
          <w:rFonts w:ascii="Arial" w:hAnsi="Arial" w:cs="Arial"/>
          <w:sz w:val="24"/>
          <w:szCs w:val="24"/>
        </w:rPr>
        <w:t xml:space="preserve"> Obec  Olcnava sa v súťaži o najkrajšiu  obec Slovenska   2014  umiestnila  na 18.  mieste   z 2793  slovenských  obcí  . Hlasovanie sa uskutočnilo na internetovej stránke.</w:t>
      </w:r>
    </w:p>
    <w:p w:rsidR="003A192B" w:rsidRPr="00A75A09" w:rsidRDefault="003A192B" w:rsidP="00A75A09">
      <w:pPr>
        <w:spacing w:line="360" w:lineRule="auto"/>
        <w:jc w:val="both"/>
        <w:rPr>
          <w:rFonts w:ascii="Arial" w:hAnsi="Arial" w:cs="Arial"/>
          <w:sz w:val="24"/>
          <w:szCs w:val="24"/>
        </w:rPr>
      </w:pPr>
    </w:p>
    <w:p w:rsidR="00656CE2" w:rsidRPr="00A75A09" w:rsidRDefault="00656CE2" w:rsidP="00A75A09">
      <w:pPr>
        <w:spacing w:line="360" w:lineRule="auto"/>
        <w:jc w:val="both"/>
        <w:rPr>
          <w:rFonts w:ascii="Arial" w:hAnsi="Arial" w:cs="Arial"/>
          <w:sz w:val="24"/>
          <w:szCs w:val="24"/>
        </w:rPr>
      </w:pPr>
    </w:p>
    <w:sectPr w:rsidR="00656CE2" w:rsidRPr="00A75A09" w:rsidSect="00EB5337">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37" w:rsidRDefault="00EB5337" w:rsidP="00EB5337">
      <w:pPr>
        <w:spacing w:after="0" w:line="240" w:lineRule="auto"/>
      </w:pPr>
      <w:r>
        <w:separator/>
      </w:r>
    </w:p>
  </w:endnote>
  <w:endnote w:type="continuationSeparator" w:id="0">
    <w:p w:rsidR="00EB5337" w:rsidRDefault="00EB5337" w:rsidP="00E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52947"/>
      <w:docPartObj>
        <w:docPartGallery w:val="Page Numbers (Bottom of Page)"/>
        <w:docPartUnique/>
      </w:docPartObj>
    </w:sdtPr>
    <w:sdtEndPr/>
    <w:sdtContent>
      <w:p w:rsidR="00EB5337" w:rsidRDefault="00EB5337">
        <w:pPr>
          <w:pStyle w:val="Pta"/>
          <w:jc w:val="right"/>
        </w:pPr>
        <w:r>
          <w:fldChar w:fldCharType="begin"/>
        </w:r>
        <w:r>
          <w:instrText>PAGE   \* MERGEFORMAT</w:instrText>
        </w:r>
        <w:r>
          <w:fldChar w:fldCharType="separate"/>
        </w:r>
        <w:r w:rsidR="003A1810">
          <w:rPr>
            <w:noProof/>
          </w:rPr>
          <w:t>4</w:t>
        </w:r>
        <w:r>
          <w:fldChar w:fldCharType="end"/>
        </w:r>
      </w:p>
    </w:sdtContent>
  </w:sdt>
  <w:p w:rsidR="00EB5337" w:rsidRDefault="00EB53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37" w:rsidRDefault="00EB5337" w:rsidP="00EB5337">
      <w:pPr>
        <w:spacing w:after="0" w:line="240" w:lineRule="auto"/>
      </w:pPr>
      <w:r>
        <w:separator/>
      </w:r>
    </w:p>
  </w:footnote>
  <w:footnote w:type="continuationSeparator" w:id="0">
    <w:p w:rsidR="00EB5337" w:rsidRDefault="00EB5337" w:rsidP="00EB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85"/>
        </w:tabs>
        <w:ind w:left="785"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34"/>
        </w:tabs>
        <w:ind w:left="1434"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18E5B82"/>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7">
    <w:nsid w:val="05F824A7"/>
    <w:multiLevelType w:val="hybridMultilevel"/>
    <w:tmpl w:val="0638CA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0B9751A4"/>
    <w:multiLevelType w:val="hybridMultilevel"/>
    <w:tmpl w:val="8E943AF8"/>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0EE34A3F"/>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10">
    <w:nsid w:val="10525031"/>
    <w:multiLevelType w:val="hybridMultilevel"/>
    <w:tmpl w:val="7DA6D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024800"/>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12">
    <w:nsid w:val="1CF51BCB"/>
    <w:multiLevelType w:val="hybridMultilevel"/>
    <w:tmpl w:val="B4C2082E"/>
    <w:lvl w:ilvl="0" w:tplc="50C85B0C">
      <w:start w:val="1"/>
      <w:numFmt w:val="decimal"/>
      <w:lvlText w:val="%1."/>
      <w:lvlJc w:val="left"/>
      <w:pPr>
        <w:ind w:left="644"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1DFE5C2D"/>
    <w:multiLevelType w:val="hybridMultilevel"/>
    <w:tmpl w:val="FD44E4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21265BCD"/>
    <w:multiLevelType w:val="hybridMultilevel"/>
    <w:tmpl w:val="65AE43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229A16F4"/>
    <w:multiLevelType w:val="hybridMultilevel"/>
    <w:tmpl w:val="648E0A00"/>
    <w:lvl w:ilvl="0" w:tplc="F4924AD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3D6027C"/>
    <w:multiLevelType w:val="hybridMultilevel"/>
    <w:tmpl w:val="05EA2934"/>
    <w:lvl w:ilvl="0" w:tplc="0CD8FB0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2B78444E"/>
    <w:multiLevelType w:val="hybridMultilevel"/>
    <w:tmpl w:val="61A80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5D0E5D"/>
    <w:multiLevelType w:val="hybridMultilevel"/>
    <w:tmpl w:val="D16CA46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327E3FAD"/>
    <w:multiLevelType w:val="hybridMultilevel"/>
    <w:tmpl w:val="45C85E2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34072DF4"/>
    <w:multiLevelType w:val="hybridMultilevel"/>
    <w:tmpl w:val="7612F14E"/>
    <w:lvl w:ilvl="0" w:tplc="F946972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6187F13"/>
    <w:multiLevelType w:val="hybridMultilevel"/>
    <w:tmpl w:val="8A7C3E96"/>
    <w:lvl w:ilvl="0" w:tplc="BCE0601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3676186A"/>
    <w:multiLevelType w:val="hybridMultilevel"/>
    <w:tmpl w:val="85B641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8B16DC"/>
    <w:multiLevelType w:val="hybridMultilevel"/>
    <w:tmpl w:val="B4C2082E"/>
    <w:lvl w:ilvl="0" w:tplc="50C85B0C">
      <w:start w:val="1"/>
      <w:numFmt w:val="decimal"/>
      <w:lvlText w:val="%1."/>
      <w:lvlJc w:val="left"/>
      <w:pPr>
        <w:ind w:left="502"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25C0B4C"/>
    <w:multiLevelType w:val="hybridMultilevel"/>
    <w:tmpl w:val="93222BF0"/>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47C1B8C"/>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26">
    <w:nsid w:val="451A2D57"/>
    <w:multiLevelType w:val="hybridMultilevel"/>
    <w:tmpl w:val="B4C2082E"/>
    <w:lvl w:ilvl="0" w:tplc="50C85B0C">
      <w:start w:val="1"/>
      <w:numFmt w:val="decimal"/>
      <w:lvlText w:val="%1."/>
      <w:lvlJc w:val="left"/>
      <w:pPr>
        <w:ind w:left="502"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4630732C"/>
    <w:multiLevelType w:val="hybridMultilevel"/>
    <w:tmpl w:val="B914D1DA"/>
    <w:lvl w:ilvl="0" w:tplc="CCFEBA40">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28">
    <w:nsid w:val="48867646"/>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29">
    <w:nsid w:val="4AB83978"/>
    <w:multiLevelType w:val="hybridMultilevel"/>
    <w:tmpl w:val="7612F14E"/>
    <w:lvl w:ilvl="0" w:tplc="F946972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52775F96"/>
    <w:multiLevelType w:val="hybridMultilevel"/>
    <w:tmpl w:val="71065C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nsid w:val="5945632E"/>
    <w:multiLevelType w:val="hybridMultilevel"/>
    <w:tmpl w:val="B4C2082E"/>
    <w:lvl w:ilvl="0" w:tplc="50C85B0C">
      <w:start w:val="1"/>
      <w:numFmt w:val="decimal"/>
      <w:lvlText w:val="%1."/>
      <w:lvlJc w:val="left"/>
      <w:pPr>
        <w:ind w:left="644"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AF3718D"/>
    <w:multiLevelType w:val="hybridMultilevel"/>
    <w:tmpl w:val="B4C2082E"/>
    <w:lvl w:ilvl="0" w:tplc="50C85B0C">
      <w:start w:val="1"/>
      <w:numFmt w:val="decimal"/>
      <w:lvlText w:val="%1."/>
      <w:lvlJc w:val="left"/>
      <w:pPr>
        <w:ind w:left="502"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6F17422"/>
    <w:multiLevelType w:val="hybridMultilevel"/>
    <w:tmpl w:val="7612F14E"/>
    <w:lvl w:ilvl="0" w:tplc="F946972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67806E01"/>
    <w:multiLevelType w:val="hybridMultilevel"/>
    <w:tmpl w:val="B4C2082E"/>
    <w:lvl w:ilvl="0" w:tplc="50C85B0C">
      <w:start w:val="1"/>
      <w:numFmt w:val="decimal"/>
      <w:lvlText w:val="%1."/>
      <w:lvlJc w:val="left"/>
      <w:pPr>
        <w:ind w:left="502"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8332DE7"/>
    <w:multiLevelType w:val="hybridMultilevel"/>
    <w:tmpl w:val="390E37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0763137"/>
    <w:multiLevelType w:val="hybridMultilevel"/>
    <w:tmpl w:val="0A5E31F4"/>
    <w:lvl w:ilvl="0" w:tplc="041B0001">
      <w:start w:val="1"/>
      <w:numFmt w:val="bullet"/>
      <w:lvlText w:val=""/>
      <w:lvlJc w:val="left"/>
      <w:pPr>
        <w:ind w:left="720" w:hanging="360"/>
      </w:pPr>
      <w:rPr>
        <w:rFonts w:ascii="Symbol" w:hAnsi="Symbol" w:hint="default"/>
      </w:rPr>
    </w:lvl>
    <w:lvl w:ilvl="1" w:tplc="041B0003">
      <w:start w:val="1"/>
      <w:numFmt w:val="bullet"/>
      <w:pStyle w:val="Nadpis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07D4277"/>
    <w:multiLevelType w:val="hybridMultilevel"/>
    <w:tmpl w:val="67CEBFD2"/>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38">
    <w:nsid w:val="72AB6232"/>
    <w:multiLevelType w:val="hybridMultilevel"/>
    <w:tmpl w:val="7612F14E"/>
    <w:lvl w:ilvl="0" w:tplc="F946972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41F1428"/>
    <w:multiLevelType w:val="hybridMultilevel"/>
    <w:tmpl w:val="36EC4D68"/>
    <w:lvl w:ilvl="0" w:tplc="01E610A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E100CEC"/>
    <w:multiLevelType w:val="hybridMultilevel"/>
    <w:tmpl w:val="7612F14E"/>
    <w:lvl w:ilvl="0" w:tplc="F946972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nsid w:val="7E363117"/>
    <w:multiLevelType w:val="hybridMultilevel"/>
    <w:tmpl w:val="C954436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2">
    <w:nsid w:val="7F286F22"/>
    <w:multiLevelType w:val="hybridMultilevel"/>
    <w:tmpl w:val="D27EA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4"/>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7"/>
  </w:num>
  <w:num w:numId="18">
    <w:abstractNumId w:val="2"/>
  </w:num>
  <w:num w:numId="19">
    <w:abstractNumId w:val="5"/>
  </w:num>
  <w:num w:numId="20">
    <w:abstractNumId w:val="22"/>
  </w:num>
  <w:num w:numId="21">
    <w:abstractNumId w:val="30"/>
  </w:num>
  <w:num w:numId="22">
    <w:abstractNumId w:val="41"/>
  </w:num>
  <w:num w:numId="23">
    <w:abstractNumId w:val="13"/>
  </w:num>
  <w:num w:numId="24">
    <w:abstractNumId w:val="1"/>
  </w:num>
  <w:num w:numId="25">
    <w:abstractNumId w:val="3"/>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11"/>
  </w:num>
  <w:num w:numId="36">
    <w:abstractNumId w:val="38"/>
  </w:num>
  <w:num w:numId="37">
    <w:abstractNumId w:val="6"/>
  </w:num>
  <w:num w:numId="38">
    <w:abstractNumId w:val="29"/>
  </w:num>
  <w:num w:numId="39">
    <w:abstractNumId w:val="26"/>
  </w:num>
  <w:num w:numId="40">
    <w:abstractNumId w:val="9"/>
  </w:num>
  <w:num w:numId="41">
    <w:abstractNumId w:val="40"/>
  </w:num>
  <w:num w:numId="42">
    <w:abstractNumId w:val="34"/>
  </w:num>
  <w:num w:numId="43">
    <w:abstractNumId w:val="31"/>
  </w:num>
  <w:num w:numId="44">
    <w:abstractNumId w:val="28"/>
  </w:num>
  <w:num w:numId="45">
    <w:abstractNumId w:val="3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40471B"/>
    <w:rsid w:val="000361C3"/>
    <w:rsid w:val="0006164D"/>
    <w:rsid w:val="00076270"/>
    <w:rsid w:val="00092F88"/>
    <w:rsid w:val="000975AA"/>
    <w:rsid w:val="000C36E6"/>
    <w:rsid w:val="000C41CE"/>
    <w:rsid w:val="000D52ED"/>
    <w:rsid w:val="00104E96"/>
    <w:rsid w:val="00105DC8"/>
    <w:rsid w:val="001164EC"/>
    <w:rsid w:val="00120770"/>
    <w:rsid w:val="001309BD"/>
    <w:rsid w:val="00163B2D"/>
    <w:rsid w:val="001A2C44"/>
    <w:rsid w:val="001D349C"/>
    <w:rsid w:val="00200E88"/>
    <w:rsid w:val="002117CF"/>
    <w:rsid w:val="00227141"/>
    <w:rsid w:val="002437F7"/>
    <w:rsid w:val="002440DB"/>
    <w:rsid w:val="00255EB2"/>
    <w:rsid w:val="002564DA"/>
    <w:rsid w:val="002740BE"/>
    <w:rsid w:val="00285461"/>
    <w:rsid w:val="002A28F9"/>
    <w:rsid w:val="002C2472"/>
    <w:rsid w:val="002F34D3"/>
    <w:rsid w:val="00300FAB"/>
    <w:rsid w:val="0031104B"/>
    <w:rsid w:val="0035008B"/>
    <w:rsid w:val="00355F11"/>
    <w:rsid w:val="00362BF9"/>
    <w:rsid w:val="003A1810"/>
    <w:rsid w:val="003A192B"/>
    <w:rsid w:val="003A62D2"/>
    <w:rsid w:val="003A7B85"/>
    <w:rsid w:val="003B1EE6"/>
    <w:rsid w:val="003C19BA"/>
    <w:rsid w:val="003C29E9"/>
    <w:rsid w:val="003C3800"/>
    <w:rsid w:val="003C399D"/>
    <w:rsid w:val="003D0339"/>
    <w:rsid w:val="003D164F"/>
    <w:rsid w:val="003F405E"/>
    <w:rsid w:val="0040471B"/>
    <w:rsid w:val="00416DFD"/>
    <w:rsid w:val="004519D8"/>
    <w:rsid w:val="00453625"/>
    <w:rsid w:val="00487913"/>
    <w:rsid w:val="004D0D4F"/>
    <w:rsid w:val="004D2EA1"/>
    <w:rsid w:val="004F4D26"/>
    <w:rsid w:val="00501B3F"/>
    <w:rsid w:val="00503F7C"/>
    <w:rsid w:val="00515BD5"/>
    <w:rsid w:val="005333BD"/>
    <w:rsid w:val="0055238A"/>
    <w:rsid w:val="00557B6C"/>
    <w:rsid w:val="005803B3"/>
    <w:rsid w:val="0059463E"/>
    <w:rsid w:val="005B6C93"/>
    <w:rsid w:val="005B75E1"/>
    <w:rsid w:val="005C20A8"/>
    <w:rsid w:val="005E490D"/>
    <w:rsid w:val="006123C5"/>
    <w:rsid w:val="00615CD9"/>
    <w:rsid w:val="0062133E"/>
    <w:rsid w:val="00633CF3"/>
    <w:rsid w:val="00656CE2"/>
    <w:rsid w:val="00660FBD"/>
    <w:rsid w:val="00663AD3"/>
    <w:rsid w:val="00671D3C"/>
    <w:rsid w:val="00676AD9"/>
    <w:rsid w:val="006778FE"/>
    <w:rsid w:val="00684F34"/>
    <w:rsid w:val="006B1A3D"/>
    <w:rsid w:val="006C6564"/>
    <w:rsid w:val="006D612D"/>
    <w:rsid w:val="006E1575"/>
    <w:rsid w:val="006E3080"/>
    <w:rsid w:val="006E6931"/>
    <w:rsid w:val="006F2575"/>
    <w:rsid w:val="00705154"/>
    <w:rsid w:val="00731D6A"/>
    <w:rsid w:val="00736549"/>
    <w:rsid w:val="007B7CB7"/>
    <w:rsid w:val="007F3A5C"/>
    <w:rsid w:val="00810454"/>
    <w:rsid w:val="0082483D"/>
    <w:rsid w:val="00826A1F"/>
    <w:rsid w:val="00830F53"/>
    <w:rsid w:val="008532C2"/>
    <w:rsid w:val="008569EE"/>
    <w:rsid w:val="008910CF"/>
    <w:rsid w:val="0089325A"/>
    <w:rsid w:val="008E3E2F"/>
    <w:rsid w:val="00907737"/>
    <w:rsid w:val="00913771"/>
    <w:rsid w:val="00943F0E"/>
    <w:rsid w:val="00960E3D"/>
    <w:rsid w:val="009A58B8"/>
    <w:rsid w:val="009D69BF"/>
    <w:rsid w:val="009F2CF9"/>
    <w:rsid w:val="00A041B8"/>
    <w:rsid w:val="00A04754"/>
    <w:rsid w:val="00A42A9C"/>
    <w:rsid w:val="00A458F5"/>
    <w:rsid w:val="00A46B88"/>
    <w:rsid w:val="00A57C94"/>
    <w:rsid w:val="00A75A09"/>
    <w:rsid w:val="00AA2749"/>
    <w:rsid w:val="00AA5192"/>
    <w:rsid w:val="00AC126D"/>
    <w:rsid w:val="00AD7A86"/>
    <w:rsid w:val="00AE3D11"/>
    <w:rsid w:val="00AE5B7F"/>
    <w:rsid w:val="00B14532"/>
    <w:rsid w:val="00B22758"/>
    <w:rsid w:val="00B65F16"/>
    <w:rsid w:val="00B755A1"/>
    <w:rsid w:val="00B81716"/>
    <w:rsid w:val="00B842FF"/>
    <w:rsid w:val="00B86EEC"/>
    <w:rsid w:val="00BB4350"/>
    <w:rsid w:val="00C2675D"/>
    <w:rsid w:val="00C47E4F"/>
    <w:rsid w:val="00C57DB1"/>
    <w:rsid w:val="00C62C97"/>
    <w:rsid w:val="00C647B8"/>
    <w:rsid w:val="00C67956"/>
    <w:rsid w:val="00C70F4B"/>
    <w:rsid w:val="00CA11D3"/>
    <w:rsid w:val="00CA1990"/>
    <w:rsid w:val="00CD5796"/>
    <w:rsid w:val="00D03B97"/>
    <w:rsid w:val="00D42218"/>
    <w:rsid w:val="00D47A02"/>
    <w:rsid w:val="00D50899"/>
    <w:rsid w:val="00D56619"/>
    <w:rsid w:val="00D62635"/>
    <w:rsid w:val="00D877D5"/>
    <w:rsid w:val="00DA051A"/>
    <w:rsid w:val="00DA4586"/>
    <w:rsid w:val="00DB3D2B"/>
    <w:rsid w:val="00DC071E"/>
    <w:rsid w:val="00DC1FD5"/>
    <w:rsid w:val="00DD056D"/>
    <w:rsid w:val="00DE1DE9"/>
    <w:rsid w:val="00DF3030"/>
    <w:rsid w:val="00E02C48"/>
    <w:rsid w:val="00E15844"/>
    <w:rsid w:val="00E34FB0"/>
    <w:rsid w:val="00E41376"/>
    <w:rsid w:val="00E60A8E"/>
    <w:rsid w:val="00E773D6"/>
    <w:rsid w:val="00E848ED"/>
    <w:rsid w:val="00EA7697"/>
    <w:rsid w:val="00EB1B76"/>
    <w:rsid w:val="00EB5337"/>
    <w:rsid w:val="00EF108F"/>
    <w:rsid w:val="00F13646"/>
    <w:rsid w:val="00F21220"/>
    <w:rsid w:val="00F34EC0"/>
    <w:rsid w:val="00F34F27"/>
    <w:rsid w:val="00F352A7"/>
    <w:rsid w:val="00F368BC"/>
    <w:rsid w:val="00F53256"/>
    <w:rsid w:val="00F66DA1"/>
    <w:rsid w:val="00FA7044"/>
    <w:rsid w:val="00FB651C"/>
    <w:rsid w:val="00FC4295"/>
    <w:rsid w:val="00FE2906"/>
    <w:rsid w:val="00FF22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471B"/>
  </w:style>
  <w:style w:type="paragraph" w:styleId="Nadpis2">
    <w:name w:val="heading 2"/>
    <w:basedOn w:val="Normlny"/>
    <w:next w:val="Normlny"/>
    <w:link w:val="Nadpis2Char"/>
    <w:semiHidden/>
    <w:unhideWhenUsed/>
    <w:qFormat/>
    <w:rsid w:val="00515BD5"/>
    <w:pPr>
      <w:keepNext/>
      <w:widowControl w:val="0"/>
      <w:numPr>
        <w:ilvl w:val="1"/>
        <w:numId w:val="2"/>
      </w:numPr>
      <w:suppressAutoHyphens/>
      <w:spacing w:after="0" w:line="240" w:lineRule="auto"/>
      <w:jc w:val="center"/>
      <w:outlineLvl w:val="1"/>
    </w:pPr>
    <w:rPr>
      <w:rFonts w:ascii="Arial" w:eastAsia="Tahoma" w:hAnsi="Arial" w:cs="Times New Roman"/>
      <w:b/>
      <w:sz w:val="24"/>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0471B"/>
    <w:pPr>
      <w:ind w:left="720"/>
      <w:contextualSpacing/>
    </w:pPr>
  </w:style>
  <w:style w:type="character" w:styleId="Hypertextovprepojenie">
    <w:name w:val="Hyperlink"/>
    <w:basedOn w:val="Predvolenpsmoodseku"/>
    <w:uiPriority w:val="99"/>
    <w:semiHidden/>
    <w:unhideWhenUsed/>
    <w:rsid w:val="00907737"/>
    <w:rPr>
      <w:color w:val="0000FF"/>
      <w:u w:val="single"/>
    </w:rPr>
  </w:style>
  <w:style w:type="character" w:customStyle="1" w:styleId="apple-converted-space">
    <w:name w:val="apple-converted-space"/>
    <w:basedOn w:val="Predvolenpsmoodseku"/>
    <w:rsid w:val="00907737"/>
  </w:style>
  <w:style w:type="character" w:customStyle="1" w:styleId="label">
    <w:name w:val="label"/>
    <w:basedOn w:val="Predvolenpsmoodseku"/>
    <w:rsid w:val="00615CD9"/>
  </w:style>
  <w:style w:type="character" w:customStyle="1" w:styleId="Nadpis2Char">
    <w:name w:val="Nadpis 2 Char"/>
    <w:basedOn w:val="Predvolenpsmoodseku"/>
    <w:link w:val="Nadpis2"/>
    <w:semiHidden/>
    <w:rsid w:val="00515BD5"/>
    <w:rPr>
      <w:rFonts w:ascii="Arial" w:eastAsia="Tahoma" w:hAnsi="Arial" w:cs="Times New Roman"/>
      <w:b/>
      <w:sz w:val="24"/>
      <w:szCs w:val="20"/>
      <w:lang w:val="cs-CZ" w:eastAsia="sk-SK"/>
    </w:rPr>
  </w:style>
  <w:style w:type="paragraph" w:styleId="Zkladntext">
    <w:name w:val="Body Text"/>
    <w:basedOn w:val="Normlny"/>
    <w:link w:val="ZkladntextChar"/>
    <w:unhideWhenUsed/>
    <w:rsid w:val="00515BD5"/>
    <w:pPr>
      <w:widowControl w:val="0"/>
      <w:suppressAutoHyphens/>
      <w:spacing w:after="0" w:line="240" w:lineRule="auto"/>
      <w:jc w:val="both"/>
    </w:pPr>
    <w:rPr>
      <w:rFonts w:ascii="Times New Roman" w:eastAsia="Tahoma" w:hAnsi="Times New Roman" w:cs="Times New Roman"/>
      <w:sz w:val="24"/>
      <w:szCs w:val="20"/>
      <w:lang w:val="cs-CZ" w:eastAsia="sk-SK"/>
    </w:rPr>
  </w:style>
  <w:style w:type="character" w:customStyle="1" w:styleId="ZkladntextChar">
    <w:name w:val="Základný text Char"/>
    <w:basedOn w:val="Predvolenpsmoodseku"/>
    <w:link w:val="Zkladntext"/>
    <w:rsid w:val="00515BD5"/>
    <w:rPr>
      <w:rFonts w:ascii="Times New Roman" w:eastAsia="Tahoma" w:hAnsi="Times New Roman" w:cs="Times New Roman"/>
      <w:sz w:val="24"/>
      <w:szCs w:val="20"/>
      <w:lang w:val="cs-CZ" w:eastAsia="sk-SK"/>
    </w:rPr>
  </w:style>
  <w:style w:type="paragraph" w:styleId="Normlnywebov">
    <w:name w:val="Normal (Web)"/>
    <w:basedOn w:val="Normlny"/>
    <w:rsid w:val="00F212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qFormat/>
    <w:rsid w:val="00F21220"/>
    <w:rPr>
      <w:b/>
      <w:bCs/>
    </w:rPr>
  </w:style>
  <w:style w:type="character" w:customStyle="1" w:styleId="bluebold">
    <w:name w:val="blue_bold"/>
    <w:basedOn w:val="Predvolenpsmoodseku"/>
    <w:rsid w:val="00F21220"/>
  </w:style>
  <w:style w:type="character" w:customStyle="1" w:styleId="greenbold">
    <w:name w:val="green_bold"/>
    <w:basedOn w:val="Predvolenpsmoodseku"/>
    <w:rsid w:val="00F21220"/>
  </w:style>
  <w:style w:type="character" w:customStyle="1" w:styleId="orangebold">
    <w:name w:val="orange_bold"/>
    <w:basedOn w:val="Predvolenpsmoodseku"/>
    <w:rsid w:val="00F21220"/>
  </w:style>
  <w:style w:type="character" w:customStyle="1" w:styleId="redbold">
    <w:name w:val="red_bold"/>
    <w:basedOn w:val="Predvolenpsmoodseku"/>
    <w:rsid w:val="00F21220"/>
  </w:style>
  <w:style w:type="paragraph" w:styleId="Zarkazkladnhotextu">
    <w:name w:val="Body Text Indent"/>
    <w:basedOn w:val="Normlny"/>
    <w:link w:val="ZarkazkladnhotextuChar"/>
    <w:uiPriority w:val="99"/>
    <w:semiHidden/>
    <w:unhideWhenUsed/>
    <w:rsid w:val="00FC4295"/>
    <w:pPr>
      <w:spacing w:after="120"/>
      <w:ind w:left="283"/>
    </w:pPr>
  </w:style>
  <w:style w:type="character" w:customStyle="1" w:styleId="ZarkazkladnhotextuChar">
    <w:name w:val="Zarážka základného textu Char"/>
    <w:basedOn w:val="Predvolenpsmoodseku"/>
    <w:link w:val="Zarkazkladnhotextu"/>
    <w:uiPriority w:val="99"/>
    <w:semiHidden/>
    <w:rsid w:val="00FC4295"/>
  </w:style>
  <w:style w:type="paragraph" w:styleId="Textbubliny">
    <w:name w:val="Balloon Text"/>
    <w:basedOn w:val="Normlny"/>
    <w:link w:val="TextbublinyChar"/>
    <w:uiPriority w:val="99"/>
    <w:semiHidden/>
    <w:unhideWhenUsed/>
    <w:rsid w:val="00105D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5DC8"/>
    <w:rPr>
      <w:rFonts w:ascii="Tahoma" w:hAnsi="Tahoma" w:cs="Tahoma"/>
      <w:sz w:val="16"/>
      <w:szCs w:val="16"/>
    </w:rPr>
  </w:style>
  <w:style w:type="paragraph" w:styleId="Hlavika">
    <w:name w:val="header"/>
    <w:basedOn w:val="Normlny"/>
    <w:link w:val="HlavikaChar"/>
    <w:uiPriority w:val="99"/>
    <w:unhideWhenUsed/>
    <w:rsid w:val="00EB53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5337"/>
  </w:style>
  <w:style w:type="paragraph" w:styleId="Pta">
    <w:name w:val="footer"/>
    <w:basedOn w:val="Normlny"/>
    <w:link w:val="PtaChar"/>
    <w:uiPriority w:val="99"/>
    <w:unhideWhenUsed/>
    <w:rsid w:val="00EB5337"/>
    <w:pPr>
      <w:tabs>
        <w:tab w:val="center" w:pos="4536"/>
        <w:tab w:val="right" w:pos="9072"/>
      </w:tabs>
      <w:spacing w:after="0" w:line="240" w:lineRule="auto"/>
    </w:pPr>
  </w:style>
  <w:style w:type="character" w:customStyle="1" w:styleId="PtaChar">
    <w:name w:val="Päta Char"/>
    <w:basedOn w:val="Predvolenpsmoodseku"/>
    <w:link w:val="Pta"/>
    <w:uiPriority w:val="99"/>
    <w:rsid w:val="00EB5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581">
      <w:bodyDiv w:val="1"/>
      <w:marLeft w:val="0"/>
      <w:marRight w:val="0"/>
      <w:marTop w:val="0"/>
      <w:marBottom w:val="0"/>
      <w:divBdr>
        <w:top w:val="none" w:sz="0" w:space="0" w:color="auto"/>
        <w:left w:val="none" w:sz="0" w:space="0" w:color="auto"/>
        <w:bottom w:val="none" w:sz="0" w:space="0" w:color="auto"/>
        <w:right w:val="none" w:sz="0" w:space="0" w:color="auto"/>
      </w:divBdr>
    </w:div>
    <w:div w:id="161748549">
      <w:bodyDiv w:val="1"/>
      <w:marLeft w:val="0"/>
      <w:marRight w:val="0"/>
      <w:marTop w:val="0"/>
      <w:marBottom w:val="0"/>
      <w:divBdr>
        <w:top w:val="none" w:sz="0" w:space="0" w:color="auto"/>
        <w:left w:val="none" w:sz="0" w:space="0" w:color="auto"/>
        <w:bottom w:val="none" w:sz="0" w:space="0" w:color="auto"/>
        <w:right w:val="none" w:sz="0" w:space="0" w:color="auto"/>
      </w:divBdr>
    </w:div>
    <w:div w:id="373962419">
      <w:bodyDiv w:val="1"/>
      <w:marLeft w:val="0"/>
      <w:marRight w:val="0"/>
      <w:marTop w:val="0"/>
      <w:marBottom w:val="0"/>
      <w:divBdr>
        <w:top w:val="none" w:sz="0" w:space="0" w:color="auto"/>
        <w:left w:val="none" w:sz="0" w:space="0" w:color="auto"/>
        <w:bottom w:val="none" w:sz="0" w:space="0" w:color="auto"/>
        <w:right w:val="none" w:sz="0" w:space="0" w:color="auto"/>
      </w:divBdr>
    </w:div>
    <w:div w:id="858010689">
      <w:bodyDiv w:val="1"/>
      <w:marLeft w:val="0"/>
      <w:marRight w:val="0"/>
      <w:marTop w:val="0"/>
      <w:marBottom w:val="0"/>
      <w:divBdr>
        <w:top w:val="none" w:sz="0" w:space="0" w:color="auto"/>
        <w:left w:val="none" w:sz="0" w:space="0" w:color="auto"/>
        <w:bottom w:val="none" w:sz="0" w:space="0" w:color="auto"/>
        <w:right w:val="none" w:sz="0" w:space="0" w:color="auto"/>
      </w:divBdr>
    </w:div>
    <w:div w:id="1438453347">
      <w:bodyDiv w:val="1"/>
      <w:marLeft w:val="0"/>
      <w:marRight w:val="0"/>
      <w:marTop w:val="0"/>
      <w:marBottom w:val="0"/>
      <w:divBdr>
        <w:top w:val="none" w:sz="0" w:space="0" w:color="auto"/>
        <w:left w:val="none" w:sz="0" w:space="0" w:color="auto"/>
        <w:bottom w:val="none" w:sz="0" w:space="0" w:color="auto"/>
        <w:right w:val="none" w:sz="0" w:space="0" w:color="auto"/>
      </w:divBdr>
    </w:div>
    <w:div w:id="1473256154">
      <w:bodyDiv w:val="1"/>
      <w:marLeft w:val="0"/>
      <w:marRight w:val="0"/>
      <w:marTop w:val="0"/>
      <w:marBottom w:val="0"/>
      <w:divBdr>
        <w:top w:val="none" w:sz="0" w:space="0" w:color="auto"/>
        <w:left w:val="none" w:sz="0" w:space="0" w:color="auto"/>
        <w:bottom w:val="none" w:sz="0" w:space="0" w:color="auto"/>
        <w:right w:val="none" w:sz="0" w:space="0" w:color="auto"/>
      </w:divBdr>
    </w:div>
    <w:div w:id="1593202715">
      <w:bodyDiv w:val="1"/>
      <w:marLeft w:val="0"/>
      <w:marRight w:val="0"/>
      <w:marTop w:val="0"/>
      <w:marBottom w:val="0"/>
      <w:divBdr>
        <w:top w:val="none" w:sz="0" w:space="0" w:color="auto"/>
        <w:left w:val="none" w:sz="0" w:space="0" w:color="auto"/>
        <w:bottom w:val="none" w:sz="0" w:space="0" w:color="auto"/>
        <w:right w:val="none" w:sz="0" w:space="0" w:color="auto"/>
      </w:divBdr>
    </w:div>
    <w:div w:id="1630210130">
      <w:bodyDiv w:val="1"/>
      <w:marLeft w:val="0"/>
      <w:marRight w:val="0"/>
      <w:marTop w:val="0"/>
      <w:marBottom w:val="0"/>
      <w:divBdr>
        <w:top w:val="none" w:sz="0" w:space="0" w:color="auto"/>
        <w:left w:val="none" w:sz="0" w:space="0" w:color="auto"/>
        <w:bottom w:val="none" w:sz="0" w:space="0" w:color="auto"/>
        <w:right w:val="none" w:sz="0" w:space="0" w:color="auto"/>
      </w:divBdr>
    </w:div>
    <w:div w:id="19555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tixik.com/drevenik-2356636.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ovenskyraj.sk/vylety/zehra/zehr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pisskepodhradie.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pitula.sk/www/" TargetMode="External"/><Relationship Id="rId4" Type="http://schemas.microsoft.com/office/2007/relationships/stylesWithEffects" Target="stylesWithEffects.xml"/><Relationship Id="rId9" Type="http://schemas.openxmlformats.org/officeDocument/2006/relationships/hyperlink" Target="http://www.spisskyhrad.sk/" TargetMode="External"/><Relationship Id="rId14" Type="http://schemas.openxmlformats.org/officeDocument/2006/relationships/hyperlink" Target="http://www.olcnava.sk/mail.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B1FC-12C2-4436-8E2C-55C83971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103</Pages>
  <Words>22086</Words>
  <Characters>125892</Characters>
  <Application>Microsoft Office Word</Application>
  <DocSecurity>0</DocSecurity>
  <Lines>1049</Lines>
  <Paragraphs>295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uzivatel</cp:lastModifiedBy>
  <cp:revision>108</cp:revision>
  <cp:lastPrinted>2015-01-07T13:33:00Z</cp:lastPrinted>
  <dcterms:created xsi:type="dcterms:W3CDTF">2014-05-08T12:18:00Z</dcterms:created>
  <dcterms:modified xsi:type="dcterms:W3CDTF">2015-02-10T13:27:00Z</dcterms:modified>
</cp:coreProperties>
</file>